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i/>
        </w:rPr>
        <w:t>ul. Toruńska  36 A,     87 - 162  Lubicz ,     woj. kujawsko-pomorskie</w:t>
      </w:r>
    </w:p>
    <w:p w:rsidR="00A74A6A" w:rsidRPr="0096385D" w:rsidRDefault="00A74A6A" w:rsidP="00A74A6A">
      <w:pPr>
        <w:pStyle w:val="Tekstpodstawowy"/>
        <w:spacing w:before="60"/>
        <w:rPr>
          <w:b/>
          <w:i/>
        </w:rPr>
      </w:pPr>
    </w:p>
    <w:p w:rsidR="00A74A6A" w:rsidRPr="0096385D" w:rsidRDefault="00A74A6A" w:rsidP="00A74A6A">
      <w:pPr>
        <w:pStyle w:val="Tekstpodstawowy"/>
        <w:spacing w:before="60"/>
      </w:pPr>
      <w:r w:rsidRPr="0096385D">
        <w:rPr>
          <w:b/>
          <w:i/>
        </w:rPr>
        <w:t xml:space="preserve">nr telefonu: </w:t>
      </w:r>
      <w:r w:rsidRPr="0096385D">
        <w:t xml:space="preserve">56 678 27 09 </w:t>
      </w:r>
    </w:p>
    <w:p w:rsidR="00A74A6A" w:rsidRPr="0096385D" w:rsidRDefault="00A74A6A" w:rsidP="00A74A6A">
      <w:pPr>
        <w:rPr>
          <w:b/>
          <w:i/>
        </w:rPr>
      </w:pPr>
    </w:p>
    <w:p w:rsidR="00A74A6A" w:rsidRPr="0096385D" w:rsidRDefault="00A74A6A" w:rsidP="00A74A6A">
      <w:pPr>
        <w:rPr>
          <w:b/>
          <w:i/>
        </w:rPr>
      </w:pPr>
      <w:r w:rsidRPr="0096385D">
        <w:rPr>
          <w:b/>
          <w:i/>
        </w:rPr>
        <w:t>adres internetowy:</w:t>
      </w:r>
      <w:r w:rsidRPr="0096385D">
        <w:t xml:space="preserve"> www.lubicz.pl </w:t>
      </w:r>
    </w:p>
    <w:p w:rsidR="00A74A6A" w:rsidRPr="0096385D" w:rsidRDefault="00A74A6A" w:rsidP="00A74A6A">
      <w:pPr>
        <w:rPr>
          <w:b/>
          <w:i/>
        </w:rPr>
      </w:pPr>
    </w:p>
    <w:p w:rsidR="00A74A6A" w:rsidRPr="0096385D" w:rsidRDefault="00A74A6A" w:rsidP="00A74A6A">
      <w:pPr>
        <w:rPr>
          <w:b/>
          <w:i/>
        </w:rPr>
      </w:pPr>
      <w:r w:rsidRPr="0096385D">
        <w:rPr>
          <w:b/>
          <w:i/>
        </w:rPr>
        <w:t>adres poczty elektronicznej:</w:t>
      </w:r>
      <w:r w:rsidRPr="0096385D">
        <w:t xml:space="preserve"> </w:t>
      </w:r>
      <w:r w:rsidR="00675A60">
        <w:t>przetargi_</w:t>
      </w:r>
      <w:r w:rsidRPr="0096385D">
        <w:t>drogi@lubicz.pl</w:t>
      </w:r>
      <w:r w:rsidRPr="0096385D">
        <w:rPr>
          <w:b/>
          <w:i/>
        </w:rPr>
        <w:t xml:space="preserve"> </w:t>
      </w:r>
    </w:p>
    <w:p w:rsidR="00A74A6A" w:rsidRPr="0096385D" w:rsidRDefault="00A74A6A" w:rsidP="00A74A6A">
      <w:pPr>
        <w:rPr>
          <w:b/>
          <w:i/>
        </w:rPr>
      </w:pPr>
    </w:p>
    <w:p w:rsidR="00A74A6A" w:rsidRPr="0096385D" w:rsidRDefault="00A74A6A" w:rsidP="00A74A6A">
      <w:pPr>
        <w:rPr>
          <w:b/>
          <w:i/>
        </w:rPr>
      </w:pPr>
      <w:r w:rsidRPr="0096385D">
        <w:rPr>
          <w:b/>
          <w:i/>
        </w:rPr>
        <w:t xml:space="preserve">nr referencyjny nadany sprawie przez Zamawiającego: </w:t>
      </w:r>
      <w:r w:rsidR="00CF37B9">
        <w:rPr>
          <w:b/>
          <w:i/>
        </w:rPr>
        <w:t>ZDG. 271.522</w:t>
      </w:r>
      <w:r w:rsidRPr="0096385D">
        <w:rPr>
          <w:b/>
          <w:i/>
        </w:rPr>
        <w:t>.</w:t>
      </w:r>
      <w:r w:rsidR="00B87BE6">
        <w:rPr>
          <w:b/>
          <w:i/>
        </w:rPr>
        <w:t>9</w:t>
      </w:r>
      <w:r w:rsidRPr="0096385D">
        <w:rPr>
          <w:b/>
          <w:i/>
        </w:rPr>
        <w:t>.201</w:t>
      </w:r>
      <w:r w:rsidR="00675A60">
        <w:rPr>
          <w:b/>
          <w:i/>
        </w:rPr>
        <w:t>9</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rsidR="00A74A6A" w:rsidRPr="0096385D" w:rsidRDefault="00A74A6A" w:rsidP="00A74A6A">
      <w:pPr>
        <w:jc w:val="center"/>
        <w:rPr>
          <w:b/>
          <w:sz w:val="32"/>
          <w:szCs w:val="32"/>
        </w:rPr>
      </w:pPr>
    </w:p>
    <w:p w:rsidR="00A74A6A" w:rsidRPr="0096385D" w:rsidRDefault="00A74A6A" w:rsidP="00A74A6A">
      <w:pPr>
        <w:jc w:val="center"/>
        <w:rPr>
          <w:b/>
          <w:sz w:val="32"/>
          <w:szCs w:val="32"/>
        </w:rPr>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675A60">
        <w:t>8</w:t>
      </w:r>
      <w:r w:rsidRPr="0096385D">
        <w:t xml:space="preserve"> r., poz. </w:t>
      </w:r>
      <w:r w:rsidR="007E2F0D">
        <w:t>19</w:t>
      </w:r>
      <w:r w:rsidR="00675A60">
        <w:t>86</w:t>
      </w:r>
      <w:r w:rsidRPr="0096385D">
        <w:t xml:space="preserve"> – ze zmianami). </w:t>
      </w:r>
      <w:r w:rsidRPr="0096385D">
        <w:br/>
      </w:r>
    </w:p>
    <w:p w:rsidR="00A74A6A" w:rsidRPr="0096385D" w:rsidRDefault="00A74A6A" w:rsidP="00A74A6A">
      <w:pPr>
        <w:jc w:val="both"/>
        <w:rPr>
          <w:b/>
        </w:rPr>
      </w:pPr>
      <w:r w:rsidRPr="0096385D">
        <w:rPr>
          <w:b/>
        </w:rPr>
        <w:t xml:space="preserve"> </w:t>
      </w: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Default="00A74A6A" w:rsidP="00A74A6A">
      <w:pPr>
        <w:jc w:val="both"/>
        <w:rPr>
          <w:b/>
        </w:rPr>
      </w:pPr>
    </w:p>
    <w:p w:rsidR="00E66681" w:rsidRDefault="00E66681" w:rsidP="00A74A6A">
      <w:pPr>
        <w:jc w:val="both"/>
        <w:rPr>
          <w:b/>
        </w:rPr>
      </w:pPr>
    </w:p>
    <w:p w:rsidR="00E66681" w:rsidRPr="0096385D" w:rsidRDefault="00E66681"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E66681" w:rsidRDefault="00A74A6A" w:rsidP="00A74A6A">
      <w:pPr>
        <w:jc w:val="center"/>
        <w:rPr>
          <w:rFonts w:ascii="Dauphin Beba" w:hAnsi="Dauphin Beba"/>
          <w:b/>
          <w:sz w:val="40"/>
          <w:szCs w:val="40"/>
        </w:rPr>
      </w:pPr>
      <w:r w:rsidRPr="0096385D">
        <w:rPr>
          <w:rFonts w:ascii="Dauphin Beba" w:hAnsi="Dauphin Beba"/>
          <w:b/>
          <w:sz w:val="40"/>
          <w:szCs w:val="40"/>
        </w:rPr>
        <w:t xml:space="preserve">Przedmiotem   zamówienia   jest </w:t>
      </w:r>
      <w:r w:rsidR="004D3F5C">
        <w:rPr>
          <w:rFonts w:ascii="Dauphin Beba" w:hAnsi="Dauphin Beba"/>
          <w:b/>
          <w:sz w:val="40"/>
          <w:szCs w:val="40"/>
        </w:rPr>
        <w:t xml:space="preserve">przebudowa </w:t>
      </w:r>
      <w:r w:rsidR="00E66681">
        <w:rPr>
          <w:rFonts w:ascii="Dauphin Beba" w:hAnsi="Dauphin Beba"/>
          <w:b/>
          <w:sz w:val="40"/>
          <w:szCs w:val="40"/>
        </w:rPr>
        <w:t xml:space="preserve">ul. </w:t>
      </w:r>
      <w:r w:rsidR="00675A60">
        <w:rPr>
          <w:rFonts w:ascii="Dauphin Beba" w:hAnsi="Dauphin Beba"/>
          <w:b/>
          <w:sz w:val="40"/>
          <w:szCs w:val="40"/>
        </w:rPr>
        <w:t>Szkoln</w:t>
      </w:r>
      <w:r w:rsidR="004D3F5C">
        <w:rPr>
          <w:rFonts w:ascii="Dauphin Beba" w:hAnsi="Dauphin Beba"/>
          <w:b/>
          <w:sz w:val="40"/>
          <w:szCs w:val="40"/>
        </w:rPr>
        <w:t>ej</w:t>
      </w:r>
      <w:r w:rsidR="00675A60">
        <w:rPr>
          <w:rFonts w:ascii="Dauphin Beba" w:hAnsi="Dauphin Beba"/>
          <w:b/>
          <w:sz w:val="40"/>
          <w:szCs w:val="40"/>
        </w:rPr>
        <w:t xml:space="preserve"> w Grębocinie</w:t>
      </w:r>
      <w:r w:rsidR="00E66681">
        <w:rPr>
          <w:rFonts w:ascii="Dauphin Beba" w:hAnsi="Dauphin Beba"/>
          <w:b/>
          <w:sz w:val="40"/>
          <w:szCs w:val="40"/>
        </w:rPr>
        <w:t xml:space="preserve"> w zakresie </w:t>
      </w:r>
      <w:r w:rsidR="004D3F5C">
        <w:rPr>
          <w:rFonts w:ascii="Dauphin Beba" w:hAnsi="Dauphin Beba"/>
          <w:b/>
          <w:sz w:val="40"/>
          <w:szCs w:val="40"/>
        </w:rPr>
        <w:t xml:space="preserve">nawierzchni i </w:t>
      </w:r>
      <w:r w:rsidR="00E66681">
        <w:rPr>
          <w:rFonts w:ascii="Dauphin Beba" w:hAnsi="Dauphin Beba"/>
          <w:b/>
          <w:sz w:val="40"/>
          <w:szCs w:val="40"/>
        </w:rPr>
        <w:t>oświetlenia drogowego  (p.t. + budowa)</w:t>
      </w:r>
    </w:p>
    <w:p w:rsidR="00675A60" w:rsidRPr="0096385D" w:rsidRDefault="00675A60" w:rsidP="00A74A6A">
      <w:pPr>
        <w:jc w:val="center"/>
        <w:rPr>
          <w:rFonts w:ascii="Dauphin Beba" w:hAnsi="Dauphin Beba"/>
          <w:b/>
          <w:sz w:val="40"/>
          <w:szCs w:val="40"/>
        </w:rPr>
      </w:pPr>
    </w:p>
    <w:p w:rsidR="00A74A6A" w:rsidRPr="0096385D" w:rsidRDefault="00A74A6A" w:rsidP="00A74A6A">
      <w:pPr>
        <w:rPr>
          <w:rFonts w:ascii="Dauphin Beba" w:hAnsi="Dauphin Beba"/>
        </w:rPr>
      </w:pPr>
    </w:p>
    <w:p w:rsidR="00A74A6A" w:rsidRPr="0096385D" w:rsidRDefault="00A74A6A" w:rsidP="00A74A6A"/>
    <w:p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lastRenderedPageBreak/>
        <w:t xml:space="preserve">SPECYFIKACJA      ISTOTNYCH      </w:t>
      </w:r>
    </w:p>
    <w:p w:rsidR="00A74A6A" w:rsidRPr="0096385D" w:rsidRDefault="00A74A6A" w:rsidP="00A74A6A">
      <w:pPr>
        <w:jc w:val="center"/>
        <w:rPr>
          <w:b/>
          <w:sz w:val="40"/>
          <w:szCs w:val="40"/>
        </w:rPr>
      </w:pPr>
      <w:r w:rsidRPr="0096385D">
        <w:rPr>
          <w:b/>
          <w:sz w:val="40"/>
          <w:szCs w:val="40"/>
        </w:rPr>
        <w:t>WARUNKÓW       ZAMÓWIENIA</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96385D" w:rsidRDefault="00A74A6A" w:rsidP="00A74A6A">
      <w:pPr>
        <w:pStyle w:val="Lista"/>
        <w:spacing w:before="60"/>
      </w:pPr>
      <w:r w:rsidRPr="0096385D">
        <w:rPr>
          <w:b/>
        </w:rPr>
        <w:tab/>
      </w:r>
      <w:r w:rsidRPr="0096385D">
        <w:t xml:space="preserve">Gmina   Lubicz  ul. Toruńska  21,     87 - 162  Lubicz ,    woj. kujawsko-pomorskie, </w:t>
      </w:r>
    </w:p>
    <w:p w:rsidR="00A74A6A" w:rsidRPr="0096385D" w:rsidRDefault="00A74A6A" w:rsidP="00A74A6A">
      <w:pPr>
        <w:pStyle w:val="Lista"/>
        <w:spacing w:before="60"/>
        <w:ind w:firstLine="708"/>
      </w:pPr>
      <w:r w:rsidRPr="0096385D">
        <w:t xml:space="preserve">w imieniu której działa Zarząd Dróg, Gospodarki Mieszkaniowej i Komunalnej w Lubiczu </w:t>
      </w:r>
    </w:p>
    <w:p w:rsidR="00A74A6A" w:rsidRPr="0096385D" w:rsidRDefault="00A74A6A" w:rsidP="00A74A6A">
      <w:pPr>
        <w:pStyle w:val="Lista"/>
        <w:spacing w:before="60"/>
        <w:ind w:firstLine="708"/>
        <w:rPr>
          <w:b/>
          <w:i/>
        </w:rPr>
      </w:pPr>
      <w:r w:rsidRPr="0096385D">
        <w:t>ul. Toruńska  36 A,     87 - 162  Lubicz ,     woj. kujawsko-pomorskie</w:t>
      </w:r>
    </w:p>
    <w:p w:rsidR="00A74A6A" w:rsidRPr="0096385D" w:rsidRDefault="00A74A6A" w:rsidP="00A74A6A">
      <w:pPr>
        <w:pStyle w:val="Tekstpodstawowy"/>
        <w:spacing w:before="60"/>
        <w:rPr>
          <w:b/>
        </w:rPr>
      </w:pPr>
    </w:p>
    <w:p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675A60">
        <w:t>8</w:t>
      </w:r>
      <w:r w:rsidRPr="0096385D">
        <w:t xml:space="preserve"> r., poz. </w:t>
      </w:r>
      <w:r w:rsidR="00675A60">
        <w:t xml:space="preserve">1986 </w:t>
      </w:r>
      <w:r w:rsidRPr="0096385D">
        <w:t>–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934830" w:rsidRDefault="00A74A6A" w:rsidP="00422865">
      <w:pPr>
        <w:spacing w:line="276" w:lineRule="auto"/>
        <w:rPr>
          <w:b/>
          <w:color w:val="002060"/>
          <w:u w:val="single"/>
        </w:rPr>
      </w:pPr>
      <w:r w:rsidRPr="0096385D">
        <w:tab/>
      </w:r>
      <w:r w:rsidR="00422865" w:rsidRPr="0096385D">
        <w:rPr>
          <w:b/>
        </w:rPr>
        <w:t xml:space="preserve">Kod CPV </w:t>
      </w:r>
      <w:r w:rsidR="00934830">
        <w:rPr>
          <w:b/>
        </w:rPr>
        <w:tab/>
      </w:r>
      <w:r w:rsidR="00934830" w:rsidRPr="0096385D">
        <w:rPr>
          <w:b/>
        </w:rPr>
        <w:t>45</w:t>
      </w:r>
      <w:r w:rsidR="00934830">
        <w:rPr>
          <w:b/>
        </w:rPr>
        <w:t>.23.32.52</w:t>
      </w:r>
      <w:r w:rsidR="00934830" w:rsidRPr="0096385D">
        <w:rPr>
          <w:b/>
        </w:rPr>
        <w:t>-</w:t>
      </w:r>
      <w:r w:rsidR="00934830">
        <w:rPr>
          <w:b/>
        </w:rPr>
        <w:t>0</w:t>
      </w:r>
      <w:r w:rsidR="00934830" w:rsidRPr="0096385D">
        <w:t xml:space="preserve"> - </w:t>
      </w:r>
      <w:hyperlink r:id="rId8" w:history="1">
        <w:r w:rsidR="00934830" w:rsidRPr="00286256">
          <w:rPr>
            <w:rStyle w:val="Hipercze"/>
            <w:b/>
            <w:color w:val="002060"/>
          </w:rPr>
          <w:t>Roboty</w:t>
        </w:r>
      </w:hyperlink>
      <w:r w:rsidR="00934830" w:rsidRPr="00286256">
        <w:rPr>
          <w:b/>
          <w:color w:val="002060"/>
          <w:u w:val="single"/>
        </w:rPr>
        <w:t xml:space="preserve"> budowlane w zakresie nawierzchni ulic.</w:t>
      </w:r>
    </w:p>
    <w:p w:rsidR="00934830" w:rsidRDefault="00934830" w:rsidP="00422865">
      <w:pPr>
        <w:spacing w:line="276" w:lineRule="auto"/>
        <w:rPr>
          <w:b/>
          <w:color w:val="002060"/>
        </w:rPr>
      </w:pPr>
      <w:r w:rsidRPr="00934830">
        <w:rPr>
          <w:b/>
          <w:color w:val="002060"/>
        </w:rPr>
        <w:tab/>
      </w:r>
      <w:r w:rsidRPr="00934830">
        <w:rPr>
          <w:b/>
          <w:color w:val="002060"/>
        </w:rPr>
        <w:tab/>
      </w:r>
      <w:r w:rsidRPr="00934830">
        <w:rPr>
          <w:b/>
          <w:color w:val="002060"/>
        </w:rPr>
        <w:tab/>
      </w:r>
      <w:r w:rsidRPr="0096385D">
        <w:rPr>
          <w:b/>
        </w:rPr>
        <w:t>45</w:t>
      </w:r>
      <w:r>
        <w:rPr>
          <w:b/>
        </w:rPr>
        <w:t>.</w:t>
      </w:r>
      <w:r w:rsidRPr="0096385D">
        <w:rPr>
          <w:b/>
        </w:rPr>
        <w:t>31</w:t>
      </w:r>
      <w:r>
        <w:rPr>
          <w:b/>
        </w:rPr>
        <w:t>.</w:t>
      </w:r>
      <w:r w:rsidRPr="0096385D">
        <w:rPr>
          <w:b/>
        </w:rPr>
        <w:t>61</w:t>
      </w:r>
      <w:r>
        <w:rPr>
          <w:b/>
        </w:rPr>
        <w:t>.</w:t>
      </w:r>
      <w:r w:rsidRPr="0096385D">
        <w:rPr>
          <w:b/>
        </w:rPr>
        <w:t>10-9</w:t>
      </w:r>
      <w:r w:rsidRPr="0096385D">
        <w:t xml:space="preserve"> - </w:t>
      </w:r>
      <w:hyperlink r:id="rId9" w:history="1">
        <w:r w:rsidRPr="00286256">
          <w:rPr>
            <w:rStyle w:val="Hipercze"/>
            <w:b/>
            <w:color w:val="002060"/>
          </w:rPr>
          <w:t>Instalowanie urządzeń oświetlenia drogowego</w:t>
        </w:r>
      </w:hyperlink>
      <w:r w:rsidRPr="00286256">
        <w:rPr>
          <w:b/>
          <w:color w:val="002060"/>
        </w:rPr>
        <w:t>.</w:t>
      </w:r>
    </w:p>
    <w:p w:rsidR="00422865" w:rsidRPr="00286256" w:rsidRDefault="00934830" w:rsidP="00422865">
      <w:pPr>
        <w:spacing w:line="276" w:lineRule="auto"/>
        <w:rPr>
          <w:b/>
          <w:color w:val="002060"/>
        </w:rPr>
      </w:pPr>
      <w:r>
        <w:rPr>
          <w:b/>
          <w:color w:val="002060"/>
        </w:rPr>
        <w:tab/>
      </w:r>
      <w:r>
        <w:rPr>
          <w:b/>
          <w:color w:val="002060"/>
        </w:rPr>
        <w:tab/>
      </w:r>
      <w:r>
        <w:rPr>
          <w:b/>
          <w:color w:val="002060"/>
        </w:rPr>
        <w:tab/>
      </w:r>
      <w:r w:rsidR="00422865" w:rsidRPr="00664326">
        <w:rPr>
          <w:b/>
          <w:color w:val="000000"/>
          <w:shd w:val="clear" w:color="auto" w:fill="FFFFFF"/>
        </w:rPr>
        <w:t>71</w:t>
      </w:r>
      <w:r w:rsidR="00422865">
        <w:rPr>
          <w:b/>
          <w:color w:val="000000"/>
          <w:shd w:val="clear" w:color="auto" w:fill="FFFFFF"/>
        </w:rPr>
        <w:t>.</w:t>
      </w:r>
      <w:r w:rsidR="00422865" w:rsidRPr="00664326">
        <w:rPr>
          <w:b/>
          <w:color w:val="000000"/>
          <w:shd w:val="clear" w:color="auto" w:fill="FFFFFF"/>
        </w:rPr>
        <w:t>24</w:t>
      </w:r>
      <w:r w:rsidR="00422865">
        <w:rPr>
          <w:b/>
          <w:color w:val="000000"/>
          <w:shd w:val="clear" w:color="auto" w:fill="FFFFFF"/>
        </w:rPr>
        <w:t>.</w:t>
      </w:r>
      <w:r w:rsidR="00422865" w:rsidRPr="00664326">
        <w:rPr>
          <w:b/>
          <w:color w:val="000000"/>
          <w:shd w:val="clear" w:color="auto" w:fill="FFFFFF"/>
        </w:rPr>
        <w:t>20</w:t>
      </w:r>
      <w:r w:rsidR="00422865">
        <w:rPr>
          <w:b/>
          <w:color w:val="000000"/>
          <w:shd w:val="clear" w:color="auto" w:fill="FFFFFF"/>
        </w:rPr>
        <w:t>.</w:t>
      </w:r>
      <w:r w:rsidR="00422865" w:rsidRPr="00664326">
        <w:rPr>
          <w:b/>
          <w:color w:val="000000"/>
          <w:shd w:val="clear" w:color="auto" w:fill="FFFFFF"/>
        </w:rPr>
        <w:t>00-6</w:t>
      </w:r>
      <w:r w:rsidR="00422865">
        <w:rPr>
          <w:b/>
          <w:color w:val="000000"/>
          <w:shd w:val="clear" w:color="auto" w:fill="FFFFFF"/>
        </w:rPr>
        <w:t xml:space="preserve"> - </w:t>
      </w:r>
      <w:r w:rsidR="00422865" w:rsidRPr="00286256">
        <w:rPr>
          <w:b/>
          <w:color w:val="002060"/>
          <w:u w:val="single"/>
          <w:shd w:val="clear" w:color="auto" w:fill="FFFFFF"/>
        </w:rPr>
        <w:t xml:space="preserve">Przygotowanie przedsięwzięcia i projektu, oszacowanie </w:t>
      </w:r>
      <w:r>
        <w:rPr>
          <w:b/>
          <w:color w:val="002060"/>
          <w:u w:val="single"/>
          <w:shd w:val="clear" w:color="auto" w:fill="FFFFFF"/>
        </w:rPr>
        <w:br/>
      </w:r>
      <w:r w:rsidRPr="00934830">
        <w:rPr>
          <w:b/>
          <w:color w:val="002060"/>
          <w:shd w:val="clear" w:color="auto" w:fill="FFFFFF"/>
        </w:rPr>
        <w:t xml:space="preserve"> </w:t>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t xml:space="preserve">  </w:t>
      </w:r>
      <w:r w:rsidR="00422865" w:rsidRPr="00286256">
        <w:rPr>
          <w:b/>
          <w:color w:val="002060"/>
          <w:u w:val="single"/>
          <w:shd w:val="clear" w:color="auto" w:fill="FFFFFF"/>
        </w:rPr>
        <w:t xml:space="preserve">kosztów.  </w:t>
      </w:r>
      <w:r w:rsidR="00422865" w:rsidRPr="00286256">
        <w:rPr>
          <w:b/>
          <w:color w:val="002060"/>
          <w:u w:val="single"/>
        </w:rPr>
        <w:t xml:space="preserve">  </w:t>
      </w:r>
      <w:r w:rsidR="00422865" w:rsidRPr="001C4F9D">
        <w:rPr>
          <w:b/>
          <w:color w:val="002060"/>
          <w:u w:val="single"/>
        </w:rPr>
        <w:t xml:space="preserve">          </w:t>
      </w:r>
      <w:r w:rsidR="00422865">
        <w:rPr>
          <w:b/>
        </w:rPr>
        <w:br/>
        <w:t xml:space="preserve"> </w:t>
      </w:r>
      <w:r w:rsidR="00422865">
        <w:rPr>
          <w:b/>
        </w:rPr>
        <w:tab/>
        <w:t xml:space="preserve">      </w:t>
      </w:r>
      <w:r w:rsidR="00422865">
        <w:rPr>
          <w:b/>
        </w:rPr>
        <w:tab/>
        <w:t xml:space="preserve">      </w:t>
      </w:r>
      <w:r>
        <w:rPr>
          <w:b/>
        </w:rPr>
        <w:tab/>
      </w:r>
    </w:p>
    <w:p w:rsidR="00422865" w:rsidRPr="00286256" w:rsidRDefault="00422865" w:rsidP="00422865">
      <w:pPr>
        <w:spacing w:line="276" w:lineRule="auto"/>
        <w:rPr>
          <w:rStyle w:val="Nagwek1Znak"/>
          <w:b w:val="0"/>
          <w:color w:val="002060"/>
          <w:u w:val="single"/>
        </w:rPr>
      </w:pPr>
      <w:r>
        <w:rPr>
          <w:b/>
        </w:rPr>
        <w:t xml:space="preserve">   </w:t>
      </w:r>
      <w:r>
        <w:rPr>
          <w:b/>
        </w:rPr>
        <w:tab/>
        <w:t xml:space="preserve">       </w:t>
      </w:r>
      <w:r>
        <w:rPr>
          <w:b/>
        </w:rPr>
        <w:tab/>
        <w:t xml:space="preserve">      </w:t>
      </w:r>
    </w:p>
    <w:p w:rsidR="00AC4A66" w:rsidRDefault="00572B29" w:rsidP="009E62CB">
      <w:pPr>
        <w:pStyle w:val="Bezodstpw"/>
        <w:spacing w:line="276" w:lineRule="auto"/>
        <w:jc w:val="both"/>
        <w:rPr>
          <w:rFonts w:ascii="Times New Roman" w:hAnsi="Times New Roman"/>
        </w:rPr>
      </w:pPr>
      <w:r w:rsidRPr="0097684D">
        <w:rPr>
          <w:rFonts w:ascii="Times New Roman" w:hAnsi="Times New Roman"/>
        </w:rPr>
        <w:t>3.1</w:t>
      </w:r>
      <w:r w:rsidRPr="0097684D">
        <w:t xml:space="preserve">. </w:t>
      </w:r>
      <w:r w:rsidR="0097684D">
        <w:tab/>
      </w:r>
      <w:r w:rsidRPr="0097684D">
        <w:rPr>
          <w:rFonts w:ascii="Times New Roman" w:hAnsi="Times New Roman"/>
        </w:rPr>
        <w:t xml:space="preserve">Przedmiotem niniejszego zamówienia jest wykonanie </w:t>
      </w:r>
      <w:r w:rsidR="0097684D" w:rsidRPr="0097684D">
        <w:rPr>
          <w:rFonts w:ascii="Times New Roman" w:hAnsi="Times New Roman"/>
        </w:rPr>
        <w:t xml:space="preserve">dla </w:t>
      </w:r>
      <w:r w:rsidR="00B87BE6">
        <w:rPr>
          <w:rFonts w:ascii="Times New Roman" w:hAnsi="Times New Roman"/>
        </w:rPr>
        <w:t xml:space="preserve">cz. </w:t>
      </w:r>
      <w:r w:rsidR="0097684D" w:rsidRPr="0097684D">
        <w:rPr>
          <w:rFonts w:ascii="Times New Roman" w:hAnsi="Times New Roman"/>
        </w:rPr>
        <w:t xml:space="preserve">ul. </w:t>
      </w:r>
      <w:r w:rsidR="00675A60">
        <w:rPr>
          <w:rFonts w:ascii="Times New Roman" w:hAnsi="Times New Roman"/>
        </w:rPr>
        <w:t>Szkolnej w Grębocinie</w:t>
      </w:r>
      <w:r w:rsidR="0097684D" w:rsidRPr="0097684D">
        <w:rPr>
          <w:rFonts w:ascii="Times New Roman" w:hAnsi="Times New Roman"/>
        </w:rPr>
        <w:t xml:space="preserve"> </w:t>
      </w:r>
      <w:r w:rsidR="00675A60">
        <w:rPr>
          <w:rFonts w:ascii="Times New Roman" w:hAnsi="Times New Roman"/>
        </w:rPr>
        <w:t>na odcinku</w:t>
      </w:r>
      <w:r w:rsidR="00675A60" w:rsidRPr="00675A60">
        <w:rPr>
          <w:rFonts w:ascii="Times New Roman" w:hAnsi="Times New Roman"/>
        </w:rPr>
        <w:t xml:space="preserve"> od </w:t>
      </w:r>
      <w:r w:rsidR="00675A60">
        <w:rPr>
          <w:rFonts w:ascii="Times New Roman" w:hAnsi="Times New Roman"/>
        </w:rPr>
        <w:br/>
      </w:r>
      <w:r w:rsidR="00675A60">
        <w:rPr>
          <w:rFonts w:ascii="Times New Roman" w:hAnsi="Times New Roman"/>
        </w:rPr>
        <w:tab/>
      </w:r>
      <w:r w:rsidR="00675A60" w:rsidRPr="00675A60">
        <w:rPr>
          <w:rFonts w:ascii="Times New Roman" w:hAnsi="Times New Roman"/>
        </w:rPr>
        <w:t xml:space="preserve">ul. Szkolnej do wjazdu na teren muzeum piśmiennictwa i drukarstwa </w:t>
      </w:r>
      <w:r w:rsidR="00675A60">
        <w:rPr>
          <w:rFonts w:ascii="Times New Roman" w:hAnsi="Times New Roman"/>
        </w:rPr>
        <w:t>o</w:t>
      </w:r>
      <w:r w:rsidR="00675A60" w:rsidRPr="00675A60">
        <w:rPr>
          <w:rFonts w:ascii="Times New Roman" w:hAnsi="Times New Roman"/>
        </w:rPr>
        <w:t xml:space="preserve"> długości ca 40 </w:t>
      </w:r>
      <w:proofErr w:type="spellStart"/>
      <w:r w:rsidR="00675A60" w:rsidRPr="00675A60">
        <w:rPr>
          <w:rFonts w:ascii="Times New Roman" w:hAnsi="Times New Roman"/>
        </w:rPr>
        <w:t>mb</w:t>
      </w:r>
      <w:proofErr w:type="spellEnd"/>
      <w:r w:rsidR="00675A60" w:rsidRPr="00675A60">
        <w:rPr>
          <w:rFonts w:ascii="Times New Roman" w:hAnsi="Times New Roman"/>
        </w:rPr>
        <w:t xml:space="preserve"> i szerokości </w:t>
      </w:r>
      <w:r w:rsidR="00675A60">
        <w:rPr>
          <w:rFonts w:ascii="Times New Roman" w:hAnsi="Times New Roman"/>
        </w:rPr>
        <w:br/>
        <w:t xml:space="preserve"> </w:t>
      </w:r>
      <w:r w:rsidR="00675A60">
        <w:rPr>
          <w:rFonts w:ascii="Times New Roman" w:hAnsi="Times New Roman"/>
        </w:rPr>
        <w:tab/>
      </w:r>
      <w:r w:rsidR="00675A60" w:rsidRPr="00675A60">
        <w:rPr>
          <w:rFonts w:ascii="Times New Roman" w:hAnsi="Times New Roman"/>
        </w:rPr>
        <w:t xml:space="preserve">ca 10,0 </w:t>
      </w:r>
      <w:proofErr w:type="spellStart"/>
      <w:r w:rsidR="00675A60" w:rsidRPr="00675A60">
        <w:rPr>
          <w:rFonts w:ascii="Times New Roman" w:hAnsi="Times New Roman"/>
        </w:rPr>
        <w:t>mb</w:t>
      </w:r>
      <w:proofErr w:type="spellEnd"/>
      <w:r w:rsidR="00675A60" w:rsidRPr="00675A60">
        <w:rPr>
          <w:rFonts w:ascii="Times New Roman" w:hAnsi="Times New Roman"/>
        </w:rPr>
        <w:t>, zgodnie z sytuacją przedstawioną na załączonej mapie poglądowej</w:t>
      </w:r>
      <w:r w:rsidR="00675A60">
        <w:rPr>
          <w:rFonts w:ascii="Times New Roman" w:hAnsi="Times New Roman"/>
        </w:rPr>
        <w:t xml:space="preserve">, </w:t>
      </w:r>
      <w:r w:rsidR="0097684D" w:rsidRPr="0097684D">
        <w:rPr>
          <w:rFonts w:ascii="Times New Roman" w:hAnsi="Times New Roman"/>
        </w:rPr>
        <w:t>opracowani</w:t>
      </w:r>
      <w:r w:rsidR="0047160B">
        <w:rPr>
          <w:rFonts w:ascii="Times New Roman" w:hAnsi="Times New Roman"/>
        </w:rPr>
        <w:t>a</w:t>
      </w:r>
      <w:r w:rsidR="0097684D" w:rsidRPr="0097684D">
        <w:rPr>
          <w:rFonts w:ascii="Times New Roman" w:hAnsi="Times New Roman"/>
        </w:rPr>
        <w:t xml:space="preserve"> </w:t>
      </w:r>
      <w:r w:rsidR="00675A60">
        <w:rPr>
          <w:rFonts w:ascii="Times New Roman" w:hAnsi="Times New Roman"/>
        </w:rPr>
        <w:tab/>
      </w:r>
      <w:r w:rsidR="0097684D" w:rsidRPr="0097684D">
        <w:rPr>
          <w:rFonts w:ascii="Times New Roman" w:hAnsi="Times New Roman"/>
        </w:rPr>
        <w:t xml:space="preserve">projektu budowlanego wraz z </w:t>
      </w:r>
      <w:r w:rsidR="00675A60">
        <w:rPr>
          <w:rFonts w:ascii="Times New Roman" w:hAnsi="Times New Roman"/>
        </w:rPr>
        <w:t>przebudową</w:t>
      </w:r>
      <w:r w:rsidR="0097684D" w:rsidRPr="0097684D">
        <w:rPr>
          <w:rFonts w:ascii="Times New Roman" w:hAnsi="Times New Roman"/>
        </w:rPr>
        <w:t xml:space="preserve"> drogi gminnej</w:t>
      </w:r>
      <w:r w:rsidR="00675A60">
        <w:rPr>
          <w:rFonts w:ascii="Times New Roman" w:hAnsi="Times New Roman"/>
        </w:rPr>
        <w:t>.</w:t>
      </w:r>
    </w:p>
    <w:p w:rsidR="008D740E" w:rsidRPr="00AC4A66" w:rsidRDefault="00B37989" w:rsidP="009E62CB">
      <w:pPr>
        <w:pStyle w:val="Bezodstpw"/>
        <w:spacing w:line="276" w:lineRule="auto"/>
        <w:ind w:left="709" w:hanging="709"/>
        <w:jc w:val="both"/>
        <w:rPr>
          <w:rFonts w:ascii="Times New Roman" w:hAnsi="Times New Roman"/>
        </w:rPr>
      </w:pPr>
      <w:r w:rsidRPr="00B37989">
        <w:t>3.2</w:t>
      </w:r>
      <w:r>
        <w:rPr>
          <w:b/>
        </w:rPr>
        <w:t xml:space="preserve">. </w:t>
      </w:r>
      <w:r w:rsidR="00AC4A66">
        <w:rPr>
          <w:b/>
        </w:rPr>
        <w:tab/>
      </w:r>
      <w:r w:rsidR="00A70590" w:rsidRPr="00A70590">
        <w:t xml:space="preserve">W </w:t>
      </w:r>
      <w:r w:rsidR="007216E5">
        <w:t>odniesieniu do</w:t>
      </w:r>
      <w:r w:rsidR="00A70590" w:rsidRPr="00A70590">
        <w:t xml:space="preserve"> prac projektowych s</w:t>
      </w:r>
      <w:r w:rsidR="008D740E" w:rsidRPr="008D740E">
        <w:t>zczegółowy zakres obejmuje</w:t>
      </w:r>
      <w:r w:rsidR="00675A60">
        <w:t>:</w:t>
      </w:r>
    </w:p>
    <w:p w:rsidR="00675A60" w:rsidRPr="00675A60" w:rsidRDefault="00675A60" w:rsidP="009E62CB">
      <w:pPr>
        <w:pStyle w:val="Akapitzlist"/>
        <w:numPr>
          <w:ilvl w:val="0"/>
          <w:numId w:val="17"/>
        </w:numPr>
        <w:suppressAutoHyphens w:val="0"/>
        <w:spacing w:after="160"/>
        <w:ind w:left="993"/>
        <w:contextualSpacing/>
        <w:rPr>
          <w:rFonts w:ascii="Times New Roman" w:hAnsi="Times New Roman"/>
        </w:rPr>
      </w:pPr>
      <w:r w:rsidRPr="00675A60">
        <w:rPr>
          <w:rFonts w:ascii="Times New Roman" w:hAnsi="Times New Roman"/>
        </w:rPr>
        <w:t>Opracowanie</w:t>
      </w:r>
      <w:r w:rsidR="00AC4A66">
        <w:rPr>
          <w:rFonts w:ascii="Times New Roman" w:hAnsi="Times New Roman"/>
        </w:rPr>
        <w:t>m</w:t>
      </w:r>
      <w:r w:rsidRPr="00675A60">
        <w:rPr>
          <w:rFonts w:ascii="Times New Roman" w:hAnsi="Times New Roman"/>
        </w:rPr>
        <w:t xml:space="preserve"> projektowym objąć działki nr 581/4 i 581/5 stanowiące własność Gminy Lubicz.</w:t>
      </w:r>
    </w:p>
    <w:p w:rsidR="00675A60" w:rsidRPr="00675A60" w:rsidRDefault="00675A60" w:rsidP="009E62CB">
      <w:pPr>
        <w:pStyle w:val="Akapitzlist"/>
        <w:numPr>
          <w:ilvl w:val="0"/>
          <w:numId w:val="17"/>
        </w:numPr>
        <w:suppressAutoHyphens w:val="0"/>
        <w:spacing w:after="160"/>
        <w:ind w:left="993"/>
        <w:contextualSpacing/>
        <w:rPr>
          <w:rFonts w:ascii="Times New Roman" w:hAnsi="Times New Roman"/>
        </w:rPr>
      </w:pPr>
      <w:r w:rsidRPr="00675A60">
        <w:rPr>
          <w:rFonts w:ascii="Times New Roman" w:hAnsi="Times New Roman"/>
        </w:rPr>
        <w:t>Opracowanie projektowe winno zawierać:</w:t>
      </w:r>
    </w:p>
    <w:p w:rsidR="00934830" w:rsidRPr="00934830" w:rsidRDefault="00675A60" w:rsidP="00934830">
      <w:pPr>
        <w:pStyle w:val="Akapitzlist"/>
        <w:numPr>
          <w:ilvl w:val="0"/>
          <w:numId w:val="18"/>
        </w:numPr>
        <w:suppressAutoHyphens w:val="0"/>
        <w:spacing w:after="160"/>
        <w:ind w:left="1418"/>
        <w:contextualSpacing/>
        <w:rPr>
          <w:rFonts w:ascii="Times New Roman" w:hAnsi="Times New Roman"/>
        </w:rPr>
      </w:pPr>
      <w:bookmarkStart w:id="27" w:name="_Hlk4050863"/>
      <w:r w:rsidRPr="00675A60">
        <w:rPr>
          <w:rFonts w:ascii="Times New Roman" w:hAnsi="Times New Roman"/>
        </w:rPr>
        <w:t>wykonanie oświetlenia – dwa słupy stalowe 6 m, montowane na fundamencie betonowym  z oprawami LED o mocy 35 W, odrębne złącze kablowe wraz ze szafką sterującą</w:t>
      </w:r>
      <w:r w:rsidR="00934830">
        <w:rPr>
          <w:rFonts w:ascii="Times New Roman" w:hAnsi="Times New Roman"/>
        </w:rPr>
        <w:t xml:space="preserve">; w tym zakresie wykonawca w imieniu Zamawiającego wystąpi do Energa Operator o warunki techniczne podłączenia do sieci elektroenergetycznej, zapotrzebowanie mocy  określić na poziomie niezbędnym do prawidłowego funkcjonowania oświetlenia, tzn. ca 1,0 </w:t>
      </w:r>
      <w:proofErr w:type="spellStart"/>
      <w:r w:rsidR="00934830">
        <w:rPr>
          <w:rFonts w:ascii="Times New Roman" w:hAnsi="Times New Roman"/>
        </w:rPr>
        <w:t>kW.</w:t>
      </w:r>
      <w:proofErr w:type="spellEnd"/>
    </w:p>
    <w:bookmarkEnd w:id="27"/>
    <w:p w:rsidR="00675A60" w:rsidRPr="0093483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odwodnienie powierzchniowe  poprzez zachowanie spadku daszkowego,</w:t>
      </w:r>
      <w:r w:rsidR="00934830">
        <w:rPr>
          <w:rFonts w:ascii="Times New Roman" w:hAnsi="Times New Roman"/>
        </w:rPr>
        <w:t xml:space="preserve"> </w:t>
      </w:r>
      <w:r w:rsidR="00934830" w:rsidRPr="00934830">
        <w:rPr>
          <w:rFonts w:ascii="Times New Roman" w:hAnsi="Times New Roman"/>
        </w:rPr>
        <w:t xml:space="preserve">odprowadzenie wody z pominięciem budynku muzeum, częściowo do </w:t>
      </w:r>
      <w:proofErr w:type="spellStart"/>
      <w:r w:rsidR="00934830" w:rsidRPr="00934830">
        <w:rPr>
          <w:rFonts w:ascii="Times New Roman" w:hAnsi="Times New Roman"/>
        </w:rPr>
        <w:t>k.d</w:t>
      </w:r>
      <w:proofErr w:type="spellEnd"/>
      <w:r w:rsidR="00934830" w:rsidRPr="00934830">
        <w:rPr>
          <w:rFonts w:ascii="Times New Roman" w:hAnsi="Times New Roman"/>
        </w:rPr>
        <w:t>. w ul. Szkolnej, częściowo lewą stroną na łąkę za muzeum</w:t>
      </w:r>
      <w:r w:rsidR="00934830">
        <w:rPr>
          <w:rFonts w:ascii="Times New Roman" w:hAnsi="Times New Roman"/>
        </w:rPr>
        <w:t>,</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bookmarkStart w:id="28" w:name="_Hlk6317725"/>
      <w:r w:rsidRPr="00675A60">
        <w:rPr>
          <w:rFonts w:ascii="Times New Roman" w:hAnsi="Times New Roman"/>
        </w:rPr>
        <w:t xml:space="preserve">nawierzchnia </w:t>
      </w:r>
      <w:r w:rsidR="00B87BE6">
        <w:rPr>
          <w:rFonts w:ascii="Times New Roman" w:hAnsi="Times New Roman"/>
        </w:rPr>
        <w:t xml:space="preserve">ciągu pieszego i parkingu dla samochodów osobowych </w:t>
      </w:r>
      <w:r w:rsidRPr="00675A60">
        <w:rPr>
          <w:rFonts w:ascii="Times New Roman" w:hAnsi="Times New Roman"/>
        </w:rPr>
        <w:t>z kostki granitowej</w:t>
      </w:r>
      <w:r w:rsidR="0047160B">
        <w:rPr>
          <w:rFonts w:ascii="Times New Roman" w:hAnsi="Times New Roman"/>
        </w:rPr>
        <w:t xml:space="preserve"> odpowiedniej grubości i faktury, zgodnie z przeznaczeniem i projektowanym obciążeniem; </w:t>
      </w:r>
      <w:r w:rsidR="00B87BE6">
        <w:rPr>
          <w:rFonts w:ascii="Times New Roman" w:hAnsi="Times New Roman"/>
        </w:rPr>
        <w:t>nawierzchni</w:t>
      </w:r>
      <w:r w:rsidR="0047160B">
        <w:rPr>
          <w:rFonts w:ascii="Times New Roman" w:hAnsi="Times New Roman"/>
        </w:rPr>
        <w:t>ę</w:t>
      </w:r>
      <w:r w:rsidR="00B87BE6">
        <w:rPr>
          <w:rFonts w:ascii="Times New Roman" w:hAnsi="Times New Roman"/>
        </w:rPr>
        <w:t xml:space="preserve"> parkingu dla autobusów </w:t>
      </w:r>
      <w:r w:rsidR="00C215B9">
        <w:rPr>
          <w:rFonts w:ascii="Times New Roman" w:hAnsi="Times New Roman"/>
        </w:rPr>
        <w:t>dopuszcza się</w:t>
      </w:r>
      <w:r w:rsidR="00C215B9">
        <w:rPr>
          <w:rFonts w:ascii="Times New Roman" w:hAnsi="Times New Roman"/>
        </w:rPr>
        <w:t xml:space="preserve"> </w:t>
      </w:r>
      <w:r w:rsidR="00B87BE6">
        <w:rPr>
          <w:rFonts w:ascii="Times New Roman" w:hAnsi="Times New Roman"/>
        </w:rPr>
        <w:t>z</w:t>
      </w:r>
      <w:r w:rsidRPr="00675A60">
        <w:rPr>
          <w:rFonts w:ascii="Times New Roman" w:hAnsi="Times New Roman"/>
        </w:rPr>
        <w:t xml:space="preserve"> elementów kocich łbów</w:t>
      </w:r>
      <w:bookmarkEnd w:id="28"/>
      <w:r w:rsidRPr="00675A60">
        <w:rPr>
          <w:rFonts w:ascii="Times New Roman" w:hAnsi="Times New Roman"/>
        </w:rPr>
        <w:t>,</w:t>
      </w:r>
    </w:p>
    <w:p w:rsidR="00675A60" w:rsidRPr="00675A60" w:rsidRDefault="00594974" w:rsidP="009E62CB">
      <w:pPr>
        <w:pStyle w:val="Akapitzlist"/>
        <w:numPr>
          <w:ilvl w:val="0"/>
          <w:numId w:val="18"/>
        </w:numPr>
        <w:suppressAutoHyphens w:val="0"/>
        <w:spacing w:after="160"/>
        <w:ind w:left="1418"/>
        <w:contextualSpacing/>
        <w:rPr>
          <w:rFonts w:ascii="Times New Roman" w:hAnsi="Times New Roman"/>
        </w:rPr>
      </w:pPr>
      <w:bookmarkStart w:id="29" w:name="_Hlk4053071"/>
      <w:bookmarkStart w:id="30" w:name="_Hlk6317791"/>
      <w:r>
        <w:rPr>
          <w:rFonts w:ascii="Times New Roman" w:hAnsi="Times New Roman"/>
        </w:rPr>
        <w:t>ciąg pieszy o szerokości 2,0 m od ulicy Szkolnej do wejścia do muzeum, wykonany z kostki granit</w:t>
      </w:r>
      <w:r w:rsidR="00B87BE6">
        <w:rPr>
          <w:rFonts w:ascii="Times New Roman" w:hAnsi="Times New Roman"/>
        </w:rPr>
        <w:t>owej</w:t>
      </w:r>
      <w:bookmarkEnd w:id="30"/>
      <w:r>
        <w:rPr>
          <w:rFonts w:ascii="Times New Roman" w:hAnsi="Times New Roman"/>
        </w:rPr>
        <w:t>,</w:t>
      </w:r>
    </w:p>
    <w:p w:rsidR="00594974" w:rsidRDefault="00675A60" w:rsidP="00594974">
      <w:pPr>
        <w:pStyle w:val="Akapitzlist"/>
        <w:numPr>
          <w:ilvl w:val="0"/>
          <w:numId w:val="18"/>
        </w:numPr>
        <w:suppressAutoHyphens w:val="0"/>
        <w:spacing w:after="160"/>
        <w:ind w:left="1418"/>
        <w:contextualSpacing/>
        <w:rPr>
          <w:rFonts w:ascii="Times New Roman" w:hAnsi="Times New Roman"/>
        </w:rPr>
      </w:pPr>
      <w:bookmarkStart w:id="31" w:name="_Hlk6317857"/>
      <w:r w:rsidRPr="00675A60">
        <w:rPr>
          <w:rFonts w:ascii="Times New Roman" w:hAnsi="Times New Roman"/>
        </w:rPr>
        <w:t>miejsca parkingowe po lewej stronie</w:t>
      </w:r>
      <w:r w:rsidR="00594974">
        <w:rPr>
          <w:rFonts w:ascii="Times New Roman" w:hAnsi="Times New Roman"/>
        </w:rPr>
        <w:t xml:space="preserve"> dla autobusów</w:t>
      </w:r>
      <w:r w:rsidRPr="00675A60">
        <w:rPr>
          <w:rFonts w:ascii="Times New Roman" w:hAnsi="Times New Roman"/>
        </w:rPr>
        <w:t>, patrząc w kierunku muzeum,</w:t>
      </w:r>
      <w:r w:rsidR="00594974">
        <w:rPr>
          <w:rFonts w:ascii="Times New Roman" w:hAnsi="Times New Roman"/>
        </w:rPr>
        <w:t xml:space="preserve"> natomiast po prawej stronie dla samochodów osobowych</w:t>
      </w:r>
      <w:bookmarkEnd w:id="31"/>
      <w:r w:rsidR="00594974">
        <w:rPr>
          <w:rFonts w:ascii="Times New Roman" w:hAnsi="Times New Roman"/>
        </w:rPr>
        <w:t>,</w:t>
      </w:r>
    </w:p>
    <w:p w:rsidR="00594974" w:rsidRPr="00675A60" w:rsidRDefault="00594974" w:rsidP="00594974">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podbudowa z kamienia twardego i betonu,</w:t>
      </w:r>
    </w:p>
    <w:bookmarkEnd w:id="29"/>
    <w:p w:rsidR="00675A60" w:rsidRPr="0093483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elementy drobnej architektury: 1 ławka betonowo drewniana z oparciem o szerokości ca 180 cm, jeden betonowy kosz na śmieci ustawiony przy ławce o pojemności wkładu ca 40 l</w:t>
      </w:r>
      <w:r w:rsidR="00934830">
        <w:rPr>
          <w:rFonts w:ascii="Times New Roman" w:hAnsi="Times New Roman"/>
        </w:rPr>
        <w:t xml:space="preserve">, </w:t>
      </w:r>
      <w:r w:rsidR="00934830" w:rsidRPr="00934830">
        <w:rPr>
          <w:rFonts w:ascii="Times New Roman" w:hAnsi="Times New Roman"/>
        </w:rPr>
        <w:t>fundament pod tablice ogłoszeniowe (uzgodnić z dyrektorem muzeum)</w:t>
      </w:r>
      <w:r w:rsidR="00934830">
        <w:rPr>
          <w:rFonts w:ascii="Times New Roman" w:hAnsi="Times New Roman"/>
        </w:rPr>
        <w:t>,</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 xml:space="preserve">projekt stałej organizacji ruchu wraz z oznakowaniem pionowym i poziomym </w:t>
      </w:r>
      <w:r w:rsidRPr="00675A60">
        <w:rPr>
          <w:rFonts w:ascii="Times New Roman" w:hAnsi="Times New Roman"/>
        </w:rPr>
        <w:br/>
        <w:t>(w obrębie połączenia z główną ul. Szkolną),</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 xml:space="preserve">usunięcie kolizji słupa teletechnicznego przy wjeździe z głównej ul. Szkolnej, </w:t>
      </w:r>
    </w:p>
    <w:p w:rsidR="00675A60" w:rsidRPr="00675A60" w:rsidRDefault="00675A60" w:rsidP="009E62CB">
      <w:pPr>
        <w:pStyle w:val="Akapitzlist"/>
        <w:numPr>
          <w:ilvl w:val="0"/>
          <w:numId w:val="18"/>
        </w:numPr>
        <w:suppressAutoHyphens w:val="0"/>
        <w:spacing w:after="160"/>
        <w:ind w:left="1418"/>
        <w:contextualSpacing/>
        <w:rPr>
          <w:rFonts w:ascii="Times New Roman" w:hAnsi="Times New Roman"/>
        </w:rPr>
      </w:pPr>
      <w:r w:rsidRPr="00675A60">
        <w:rPr>
          <w:rFonts w:ascii="Times New Roman" w:hAnsi="Times New Roman"/>
        </w:rPr>
        <w:t>wycinka drzew i zagospodarowanie zieleni.</w:t>
      </w:r>
    </w:p>
    <w:p w:rsidR="009E62CB" w:rsidRDefault="00675A60" w:rsidP="009E62CB">
      <w:pPr>
        <w:pStyle w:val="Akapitzlist"/>
        <w:numPr>
          <w:ilvl w:val="0"/>
          <w:numId w:val="17"/>
        </w:numPr>
        <w:ind w:left="993"/>
        <w:rPr>
          <w:rFonts w:ascii="Times New Roman" w:hAnsi="Times New Roman"/>
        </w:rPr>
      </w:pPr>
      <w:r w:rsidRPr="009E62CB">
        <w:rPr>
          <w:rFonts w:ascii="Times New Roman" w:hAnsi="Times New Roman"/>
        </w:rPr>
        <w:t>Projekt wraz z wykazem materiałów należy uzgodnić z Zamawiającym oraz właścicielem muzeum piśmiennictwa i drukarstwa</w:t>
      </w:r>
      <w:r w:rsidR="009E62CB" w:rsidRPr="009E62CB">
        <w:rPr>
          <w:rFonts w:ascii="Times New Roman" w:hAnsi="Times New Roman"/>
        </w:rPr>
        <w:t xml:space="preserve">. </w:t>
      </w:r>
    </w:p>
    <w:p w:rsidR="00CA43A1" w:rsidRPr="009E62CB" w:rsidRDefault="00CA43A1" w:rsidP="009E62CB">
      <w:pPr>
        <w:pStyle w:val="Akapitzlist"/>
        <w:numPr>
          <w:ilvl w:val="0"/>
          <w:numId w:val="17"/>
        </w:numPr>
        <w:ind w:left="993"/>
        <w:rPr>
          <w:rFonts w:ascii="Times New Roman" w:hAnsi="Times New Roman"/>
        </w:rPr>
      </w:pPr>
      <w:r w:rsidRPr="009E62CB">
        <w:rPr>
          <w:rFonts w:ascii="Times New Roman" w:hAnsi="Times New Roman"/>
        </w:rPr>
        <w:t>W ramach prac projektowych Wykonawca wykona:</w:t>
      </w:r>
    </w:p>
    <w:p w:rsidR="009E62CB" w:rsidRPr="009E62CB" w:rsidRDefault="009E62CB" w:rsidP="009E62CB">
      <w:pPr>
        <w:pStyle w:val="Akapitzlist"/>
        <w:ind w:firstLine="273"/>
        <w:contextualSpacing/>
        <w:jc w:val="both"/>
        <w:rPr>
          <w:rFonts w:ascii="Times New Roman" w:hAnsi="Times New Roman"/>
        </w:rPr>
      </w:pPr>
      <w:r w:rsidRPr="009E62CB">
        <w:rPr>
          <w:rFonts w:ascii="Times New Roman" w:hAnsi="Times New Roman"/>
        </w:rPr>
        <w:t xml:space="preserve">1) </w:t>
      </w:r>
      <w:r>
        <w:rPr>
          <w:rFonts w:ascii="Times New Roman" w:hAnsi="Times New Roman"/>
        </w:rPr>
        <w:tab/>
      </w:r>
      <w:r w:rsidRPr="009E62CB">
        <w:rPr>
          <w:rFonts w:ascii="Times New Roman" w:hAnsi="Times New Roman"/>
        </w:rPr>
        <w:t xml:space="preserve">projekt budowlano-wykonawczy branży elektrycznej (oświetlenie drogowe) wraz z kompletem </w:t>
      </w:r>
      <w:r>
        <w:rPr>
          <w:rFonts w:ascii="Times New Roman" w:hAnsi="Times New Roman"/>
        </w:rPr>
        <w:tab/>
      </w:r>
      <w:r w:rsidRPr="009E62CB">
        <w:rPr>
          <w:rFonts w:ascii="Times New Roman" w:hAnsi="Times New Roman"/>
        </w:rPr>
        <w:t xml:space="preserve">dokumentów i uzgodnień niezbędnych do uzyskania decyzji pozwolenia na budowę bądź </w:t>
      </w:r>
      <w:r>
        <w:rPr>
          <w:rFonts w:ascii="Times New Roman" w:hAnsi="Times New Roman"/>
        </w:rPr>
        <w:tab/>
      </w:r>
      <w:r w:rsidRPr="009E62CB">
        <w:rPr>
          <w:rFonts w:ascii="Times New Roman" w:hAnsi="Times New Roman"/>
        </w:rPr>
        <w:t>zgłoszenia robót w ilości 4 egz. w wersji papierowej oraz</w:t>
      </w:r>
      <w:r>
        <w:rPr>
          <w:rFonts w:ascii="Times New Roman" w:hAnsi="Times New Roman"/>
        </w:rPr>
        <w:t xml:space="preserve"> </w:t>
      </w:r>
      <w:r w:rsidRPr="009E62CB">
        <w:rPr>
          <w:rFonts w:ascii="Times New Roman" w:hAnsi="Times New Roman"/>
        </w:rPr>
        <w:t xml:space="preserve">1 egz. w wersji elektronicznej </w:t>
      </w:r>
      <w:r>
        <w:rPr>
          <w:rFonts w:ascii="Times New Roman" w:hAnsi="Times New Roman"/>
        </w:rPr>
        <w:br/>
      </w:r>
      <w:r>
        <w:rPr>
          <w:rFonts w:ascii="Times New Roman" w:hAnsi="Times New Roman"/>
        </w:rPr>
        <w:tab/>
      </w:r>
      <w:r w:rsidRPr="009E62CB">
        <w:rPr>
          <w:rFonts w:ascii="Times New Roman" w:hAnsi="Times New Roman"/>
        </w:rPr>
        <w:t>w formacie pdf,</w:t>
      </w:r>
    </w:p>
    <w:p w:rsidR="007E2BF0" w:rsidRPr="009E62CB" w:rsidRDefault="009E62CB" w:rsidP="009E62CB">
      <w:pPr>
        <w:spacing w:line="276" w:lineRule="auto"/>
        <w:ind w:left="360" w:firstLine="633"/>
        <w:contextualSpacing/>
        <w:jc w:val="both"/>
        <w:rPr>
          <w:sz w:val="22"/>
          <w:szCs w:val="22"/>
        </w:rPr>
      </w:pPr>
      <w:r w:rsidRPr="009E62CB">
        <w:rPr>
          <w:sz w:val="22"/>
          <w:szCs w:val="22"/>
        </w:rPr>
        <w:t xml:space="preserve">2) </w:t>
      </w:r>
      <w:r>
        <w:rPr>
          <w:sz w:val="22"/>
          <w:szCs w:val="22"/>
        </w:rPr>
        <w:tab/>
      </w:r>
      <w:r w:rsidRPr="009E62CB">
        <w:rPr>
          <w:sz w:val="22"/>
          <w:szCs w:val="22"/>
        </w:rPr>
        <w:t xml:space="preserve">projekt budowlano-wykonawczy branży elektrycznej i teletechnicznej w zakresie rozwiązania </w:t>
      </w:r>
      <w:r>
        <w:rPr>
          <w:sz w:val="22"/>
          <w:szCs w:val="22"/>
        </w:rPr>
        <w:tab/>
      </w:r>
      <w:r>
        <w:rPr>
          <w:sz w:val="22"/>
          <w:szCs w:val="22"/>
        </w:rPr>
        <w:tab/>
      </w:r>
      <w:r w:rsidRPr="009E62CB">
        <w:rPr>
          <w:sz w:val="22"/>
          <w:szCs w:val="22"/>
        </w:rPr>
        <w:t xml:space="preserve">kolizji z urządzeniami teletechnicznymi zlokalizowanymi w pasie przebudowywanej drogi, </w:t>
      </w:r>
      <w:r w:rsidR="007E2BF0">
        <w:rPr>
          <w:sz w:val="22"/>
          <w:szCs w:val="22"/>
        </w:rPr>
        <w:br/>
      </w:r>
      <w:r w:rsidR="007E2BF0">
        <w:rPr>
          <w:sz w:val="22"/>
          <w:szCs w:val="22"/>
        </w:rPr>
        <w:tab/>
      </w:r>
      <w:r w:rsidR="007E2BF0">
        <w:rPr>
          <w:sz w:val="22"/>
          <w:szCs w:val="22"/>
        </w:rPr>
        <w:tab/>
      </w:r>
      <w:r w:rsidRPr="009E62CB">
        <w:rPr>
          <w:sz w:val="22"/>
          <w:szCs w:val="22"/>
        </w:rPr>
        <w:t xml:space="preserve">w ilości 4 egz. w wersji papierowej oraz 1 egz. w wersji elektronicznej </w:t>
      </w:r>
      <w:r>
        <w:rPr>
          <w:sz w:val="22"/>
          <w:szCs w:val="22"/>
        </w:rPr>
        <w:tab/>
      </w:r>
      <w:r w:rsidRPr="009E62CB">
        <w:rPr>
          <w:sz w:val="22"/>
          <w:szCs w:val="22"/>
        </w:rPr>
        <w:t>w formacie pdf</w:t>
      </w:r>
      <w:r w:rsidR="007E2BF0">
        <w:rPr>
          <w:sz w:val="22"/>
          <w:szCs w:val="22"/>
        </w:rPr>
        <w:t>,</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3) </w:t>
      </w:r>
      <w:r w:rsidRPr="009E62CB">
        <w:rPr>
          <w:sz w:val="22"/>
          <w:szCs w:val="22"/>
        </w:rPr>
        <w:tab/>
        <w:t>projekt budowlano-wykonawczy branży drogowej na budowę wraz z komplete</w:t>
      </w:r>
      <w:r w:rsidR="00490A4A">
        <w:rPr>
          <w:sz w:val="22"/>
          <w:szCs w:val="22"/>
        </w:rPr>
        <w:t>m</w:t>
      </w:r>
      <w:r w:rsidR="00490A4A">
        <w:br/>
        <w:t xml:space="preserve"> </w:t>
      </w:r>
      <w:r w:rsidR="00490A4A">
        <w:tab/>
      </w:r>
      <w:r w:rsidR="00490A4A">
        <w:tab/>
      </w:r>
      <w:r w:rsidRPr="009E62CB">
        <w:rPr>
          <w:sz w:val="22"/>
          <w:szCs w:val="22"/>
        </w:rPr>
        <w:t xml:space="preserve">dokumentów i uzgodnień niezbędnych do uzyskania decyzji pozwolenia na budowę bądź </w:t>
      </w:r>
      <w:r w:rsidR="00490A4A">
        <w:rPr>
          <w:sz w:val="22"/>
          <w:szCs w:val="22"/>
        </w:rPr>
        <w:br/>
        <w:t xml:space="preserve">  </w:t>
      </w:r>
      <w:r w:rsidR="00490A4A">
        <w:rPr>
          <w:sz w:val="22"/>
          <w:szCs w:val="22"/>
        </w:rPr>
        <w:tab/>
      </w:r>
      <w:r w:rsidR="00490A4A">
        <w:rPr>
          <w:sz w:val="22"/>
          <w:szCs w:val="22"/>
        </w:rPr>
        <w:tab/>
      </w:r>
      <w:r w:rsidRPr="009E62CB">
        <w:rPr>
          <w:sz w:val="22"/>
          <w:szCs w:val="22"/>
        </w:rPr>
        <w:t xml:space="preserve">zgłoszenia robót w ilości 4 egz. w wersji papierowej oraz 1 egz. w wersji elektronicznej </w:t>
      </w:r>
      <w:r w:rsidR="00490A4A">
        <w:rPr>
          <w:sz w:val="22"/>
          <w:szCs w:val="22"/>
        </w:rPr>
        <w:br/>
        <w:t xml:space="preserve"> </w:t>
      </w:r>
      <w:r w:rsidR="00490A4A">
        <w:rPr>
          <w:sz w:val="22"/>
          <w:szCs w:val="22"/>
        </w:rPr>
        <w:tab/>
      </w:r>
      <w:r w:rsidR="00490A4A">
        <w:rPr>
          <w:sz w:val="22"/>
          <w:szCs w:val="22"/>
        </w:rPr>
        <w:tab/>
      </w:r>
      <w:r w:rsidRPr="009E62CB">
        <w:rPr>
          <w:sz w:val="22"/>
          <w:szCs w:val="22"/>
        </w:rPr>
        <w:t>w formacie pdf,</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4) </w:t>
      </w:r>
      <w:r w:rsidRPr="009E62CB">
        <w:rPr>
          <w:sz w:val="22"/>
          <w:szCs w:val="22"/>
        </w:rPr>
        <w:tab/>
        <w:t xml:space="preserve">w przypadku zaistnienia kolizji uzbrojenia podziemnego, w opracowaniu projektowym </w:t>
      </w:r>
      <w:r w:rsidR="00490A4A">
        <w:rPr>
          <w:sz w:val="22"/>
          <w:szCs w:val="22"/>
        </w:rPr>
        <w:br/>
        <w:t xml:space="preserve"> </w:t>
      </w:r>
      <w:r w:rsidR="00490A4A">
        <w:rPr>
          <w:sz w:val="22"/>
          <w:szCs w:val="22"/>
        </w:rPr>
        <w:tab/>
      </w:r>
      <w:r w:rsidR="00490A4A">
        <w:rPr>
          <w:sz w:val="22"/>
          <w:szCs w:val="22"/>
        </w:rPr>
        <w:tab/>
      </w:r>
      <w:r w:rsidRPr="009E62CB">
        <w:rPr>
          <w:sz w:val="22"/>
          <w:szCs w:val="22"/>
        </w:rPr>
        <w:t xml:space="preserve">powinny zostać ujęte projekty obejmujące usunięcie tych kolizji i powinny być one uzgodnione </w:t>
      </w:r>
      <w:r w:rsidR="00490A4A">
        <w:rPr>
          <w:sz w:val="22"/>
          <w:szCs w:val="22"/>
        </w:rPr>
        <w:br/>
        <w:t xml:space="preserve"> </w:t>
      </w:r>
      <w:r w:rsidR="00490A4A">
        <w:rPr>
          <w:sz w:val="22"/>
          <w:szCs w:val="22"/>
        </w:rPr>
        <w:tab/>
      </w:r>
      <w:r w:rsidR="00490A4A">
        <w:rPr>
          <w:sz w:val="22"/>
          <w:szCs w:val="22"/>
        </w:rPr>
        <w:tab/>
      </w:r>
      <w:r w:rsidRPr="009E62CB">
        <w:rPr>
          <w:sz w:val="22"/>
          <w:szCs w:val="22"/>
        </w:rPr>
        <w:t>z właścicielami urządzeń (o ile wystąpi taka konieczność),</w:t>
      </w:r>
    </w:p>
    <w:p w:rsidR="009E62CB" w:rsidRPr="009E62CB" w:rsidRDefault="009E62CB" w:rsidP="00490A4A">
      <w:pPr>
        <w:spacing w:line="276" w:lineRule="auto"/>
        <w:ind w:left="360" w:firstLine="633"/>
        <w:contextualSpacing/>
        <w:jc w:val="both"/>
        <w:rPr>
          <w:sz w:val="22"/>
          <w:szCs w:val="22"/>
        </w:rPr>
      </w:pPr>
      <w:r w:rsidRPr="009E62CB">
        <w:rPr>
          <w:sz w:val="22"/>
          <w:szCs w:val="22"/>
        </w:rPr>
        <w:t xml:space="preserve">5) </w:t>
      </w:r>
      <w:r w:rsidRPr="009E62CB">
        <w:rPr>
          <w:sz w:val="22"/>
          <w:szCs w:val="22"/>
        </w:rPr>
        <w:tab/>
        <w:t xml:space="preserve">projekt stałej organizacji ruchu </w:t>
      </w:r>
      <w:r w:rsidR="00961959">
        <w:rPr>
          <w:sz w:val="22"/>
          <w:szCs w:val="22"/>
        </w:rPr>
        <w:t>(</w:t>
      </w:r>
      <w:r w:rsidRPr="009E62CB">
        <w:rPr>
          <w:sz w:val="22"/>
          <w:szCs w:val="22"/>
        </w:rPr>
        <w:t>wraz z zatwierdzeniem)</w:t>
      </w:r>
      <w:r w:rsidR="00961959">
        <w:rPr>
          <w:sz w:val="22"/>
          <w:szCs w:val="22"/>
        </w:rPr>
        <w:t>,</w:t>
      </w:r>
      <w:r w:rsidRPr="009E62CB">
        <w:rPr>
          <w:sz w:val="22"/>
          <w:szCs w:val="22"/>
        </w:rPr>
        <w:t xml:space="preserve"> </w:t>
      </w:r>
    </w:p>
    <w:p w:rsidR="009E62CB" w:rsidRPr="009E62CB" w:rsidRDefault="009E62CB" w:rsidP="00490A4A">
      <w:pPr>
        <w:spacing w:line="276" w:lineRule="auto"/>
        <w:ind w:left="360" w:firstLine="633"/>
        <w:contextualSpacing/>
        <w:jc w:val="both"/>
        <w:rPr>
          <w:sz w:val="22"/>
          <w:szCs w:val="22"/>
        </w:rPr>
      </w:pPr>
      <w:r w:rsidRPr="009E62CB">
        <w:rPr>
          <w:sz w:val="22"/>
          <w:szCs w:val="22"/>
        </w:rPr>
        <w:t>6)</w:t>
      </w:r>
      <w:r w:rsidRPr="009E62CB">
        <w:rPr>
          <w:sz w:val="22"/>
          <w:szCs w:val="22"/>
        </w:rPr>
        <w:tab/>
        <w:t xml:space="preserve">uzyska opinię Z.U.D.P. </w:t>
      </w:r>
    </w:p>
    <w:p w:rsidR="009E62CB" w:rsidRPr="009E62CB" w:rsidRDefault="00490A4A" w:rsidP="00490A4A">
      <w:pPr>
        <w:spacing w:line="276" w:lineRule="auto"/>
        <w:ind w:left="993" w:hanging="426"/>
        <w:contextualSpacing/>
        <w:jc w:val="both"/>
      </w:pPr>
      <w:r>
        <w:rPr>
          <w:sz w:val="22"/>
          <w:szCs w:val="22"/>
        </w:rPr>
        <w:t>5</w:t>
      </w:r>
      <w:r w:rsidR="009E62CB" w:rsidRPr="009E62CB">
        <w:rPr>
          <w:sz w:val="22"/>
          <w:szCs w:val="22"/>
        </w:rPr>
        <w:t xml:space="preserve">. </w:t>
      </w:r>
      <w:r>
        <w:rPr>
          <w:sz w:val="22"/>
          <w:szCs w:val="22"/>
        </w:rPr>
        <w:tab/>
      </w:r>
      <w:r w:rsidR="009E62CB" w:rsidRPr="009E62CB">
        <w:rPr>
          <w:sz w:val="22"/>
          <w:szCs w:val="22"/>
        </w:rPr>
        <w:t>Dodatkowo w ramach prac projektowych do zadań</w:t>
      </w:r>
      <w:r w:rsidR="009E62CB" w:rsidRPr="009E62CB">
        <w:t xml:space="preserve"> Wykonawcy będzie należało m.in.: </w:t>
      </w:r>
    </w:p>
    <w:p w:rsidR="009E62CB" w:rsidRPr="00490A4A" w:rsidRDefault="009E62CB" w:rsidP="00490A4A">
      <w:pPr>
        <w:ind w:left="1418" w:hanging="425"/>
        <w:contextualSpacing/>
        <w:jc w:val="both"/>
        <w:rPr>
          <w:sz w:val="22"/>
          <w:szCs w:val="22"/>
        </w:rPr>
      </w:pPr>
      <w:r w:rsidRPr="00490A4A">
        <w:rPr>
          <w:sz w:val="22"/>
          <w:szCs w:val="22"/>
        </w:rPr>
        <w:t xml:space="preserve">1) </w:t>
      </w:r>
      <w:r w:rsidRPr="00490A4A">
        <w:rPr>
          <w:sz w:val="22"/>
          <w:szCs w:val="22"/>
        </w:rPr>
        <w:tab/>
        <w:t xml:space="preserve">uzyskanie i zamieszczenie w projekcie budowlanym wykazu  i  kopii  (w  razie  potrzeby  uwierzytelnionych):  stanowisk, uzgodnień, opinii, warunków i innych pism uzyskanych </w:t>
      </w:r>
      <w:r w:rsidR="00490A4A">
        <w:rPr>
          <w:sz w:val="22"/>
          <w:szCs w:val="22"/>
        </w:rPr>
        <w:br/>
      </w:r>
      <w:r w:rsidRPr="00490A4A">
        <w:rPr>
          <w:sz w:val="22"/>
          <w:szCs w:val="22"/>
        </w:rPr>
        <w:t>w</w:t>
      </w:r>
      <w:r w:rsidR="00490A4A">
        <w:rPr>
          <w:sz w:val="22"/>
          <w:szCs w:val="22"/>
        </w:rPr>
        <w:t xml:space="preserve">  </w:t>
      </w:r>
      <w:r w:rsidRPr="00490A4A">
        <w:rPr>
          <w:sz w:val="22"/>
          <w:szCs w:val="22"/>
        </w:rPr>
        <w:t>trakcie wykonywania opracowania.,</w:t>
      </w:r>
    </w:p>
    <w:p w:rsidR="00490A4A" w:rsidRDefault="009E62CB" w:rsidP="00490A4A">
      <w:pPr>
        <w:ind w:left="1418" w:hanging="425"/>
        <w:contextualSpacing/>
        <w:jc w:val="both"/>
        <w:rPr>
          <w:sz w:val="22"/>
          <w:szCs w:val="22"/>
        </w:rPr>
      </w:pPr>
      <w:r w:rsidRPr="00490A4A">
        <w:rPr>
          <w:sz w:val="22"/>
          <w:szCs w:val="22"/>
        </w:rPr>
        <w:t xml:space="preserve">2) </w:t>
      </w:r>
      <w:r w:rsidRPr="00490A4A">
        <w:rPr>
          <w:sz w:val="22"/>
          <w:szCs w:val="22"/>
        </w:rPr>
        <w:tab/>
        <w:t>opracowanie  projektu  budowlanego  spełniającego  wymogi  art.  34  ustawy  z  dnia 07.07.1994 r. Prawo budowlane ( Dz. U. z 201</w:t>
      </w:r>
      <w:r w:rsidR="00C65B4F">
        <w:rPr>
          <w:sz w:val="22"/>
          <w:szCs w:val="22"/>
        </w:rPr>
        <w:t>8</w:t>
      </w:r>
      <w:r w:rsidRPr="00490A4A">
        <w:rPr>
          <w:sz w:val="22"/>
          <w:szCs w:val="22"/>
        </w:rPr>
        <w:t xml:space="preserve"> r., poz. 1</w:t>
      </w:r>
      <w:r w:rsidR="009306F6">
        <w:rPr>
          <w:sz w:val="22"/>
          <w:szCs w:val="22"/>
        </w:rPr>
        <w:t>20</w:t>
      </w:r>
      <w:r w:rsidRPr="00490A4A">
        <w:rPr>
          <w:sz w:val="22"/>
          <w:szCs w:val="22"/>
        </w:rPr>
        <w:t xml:space="preserve">2 z </w:t>
      </w:r>
      <w:proofErr w:type="spellStart"/>
      <w:r w:rsidRPr="00490A4A">
        <w:rPr>
          <w:sz w:val="22"/>
          <w:szCs w:val="22"/>
        </w:rPr>
        <w:t>późn</w:t>
      </w:r>
      <w:proofErr w:type="spellEnd"/>
      <w:r w:rsidRPr="00490A4A">
        <w:rPr>
          <w:sz w:val="22"/>
          <w:szCs w:val="22"/>
        </w:rPr>
        <w:t>. zm.) wymaganym do uzyskania  decyzji pozwolenia na budowę lub zaświadczenia o braku podstaw do wniesienia sprzeciwu w sprawie zgłoszenia robót,</w:t>
      </w:r>
    </w:p>
    <w:p w:rsidR="00490A4A" w:rsidRDefault="009E62CB" w:rsidP="00490A4A">
      <w:pPr>
        <w:ind w:left="1418" w:hanging="425"/>
        <w:contextualSpacing/>
        <w:jc w:val="both"/>
        <w:rPr>
          <w:sz w:val="22"/>
          <w:szCs w:val="22"/>
        </w:rPr>
      </w:pPr>
      <w:r w:rsidRPr="00490A4A">
        <w:rPr>
          <w:sz w:val="22"/>
          <w:szCs w:val="22"/>
        </w:rPr>
        <w:t xml:space="preserve">3) </w:t>
      </w:r>
      <w:r w:rsidRPr="00490A4A">
        <w:rPr>
          <w:sz w:val="22"/>
          <w:szCs w:val="22"/>
        </w:rPr>
        <w:tab/>
        <w:t xml:space="preserve">opracowanie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w:t>
      </w:r>
    </w:p>
    <w:p w:rsidR="009E62CB" w:rsidRPr="00490A4A" w:rsidRDefault="009E62CB" w:rsidP="00490A4A">
      <w:pPr>
        <w:ind w:left="1418" w:hanging="425"/>
        <w:contextualSpacing/>
        <w:jc w:val="both"/>
        <w:rPr>
          <w:sz w:val="22"/>
          <w:szCs w:val="22"/>
        </w:rPr>
      </w:pPr>
      <w:r w:rsidRPr="00490A4A">
        <w:rPr>
          <w:sz w:val="22"/>
          <w:szCs w:val="22"/>
        </w:rPr>
        <w:t xml:space="preserve">4) </w:t>
      </w:r>
      <w:r w:rsidRPr="00490A4A">
        <w:rPr>
          <w:sz w:val="22"/>
          <w:szCs w:val="22"/>
        </w:rPr>
        <w:tab/>
        <w:t>uzyskanie w imieniu Zamawiającego ostatecznej decyzji pozwolenia na budowę lub zaświadczenia o braku podstaw do wniesienia sprzeciwu w sprawie zgłoszenia robót polegających na budowie oświetlenia drogowego</w:t>
      </w:r>
    </w:p>
    <w:p w:rsidR="009E62CB" w:rsidRPr="00490A4A" w:rsidRDefault="009E62CB" w:rsidP="00490A4A">
      <w:pPr>
        <w:ind w:left="1418" w:hanging="425"/>
        <w:contextualSpacing/>
        <w:jc w:val="both"/>
        <w:rPr>
          <w:sz w:val="22"/>
          <w:szCs w:val="22"/>
        </w:rPr>
      </w:pPr>
      <w:r w:rsidRPr="00490A4A">
        <w:rPr>
          <w:sz w:val="22"/>
          <w:szCs w:val="22"/>
        </w:rPr>
        <w:t xml:space="preserve">5) </w:t>
      </w:r>
      <w:r w:rsidRPr="00490A4A">
        <w:rPr>
          <w:sz w:val="22"/>
          <w:szCs w:val="22"/>
        </w:rPr>
        <w:tab/>
        <w:t>opracowanie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490A4A">
        <w:rPr>
          <w:sz w:val="22"/>
          <w:szCs w:val="22"/>
        </w:rPr>
        <w:t>t.j</w:t>
      </w:r>
      <w:proofErr w:type="spellEnd"/>
      <w:r w:rsidRPr="00490A4A">
        <w:rPr>
          <w:sz w:val="22"/>
          <w:szCs w:val="22"/>
        </w:rPr>
        <w:t>. Dz. U. 2013 poz. 1129),</w:t>
      </w:r>
    </w:p>
    <w:p w:rsidR="009E62CB" w:rsidRPr="00490A4A" w:rsidRDefault="009E62CB" w:rsidP="00490A4A">
      <w:pPr>
        <w:ind w:left="1418" w:hanging="425"/>
        <w:contextualSpacing/>
        <w:jc w:val="both"/>
        <w:rPr>
          <w:sz w:val="22"/>
          <w:szCs w:val="22"/>
        </w:rPr>
      </w:pPr>
      <w:r w:rsidRPr="00490A4A">
        <w:rPr>
          <w:sz w:val="22"/>
          <w:szCs w:val="22"/>
        </w:rPr>
        <w:t xml:space="preserve">6) </w:t>
      </w:r>
      <w:r w:rsidRPr="00490A4A">
        <w:rPr>
          <w:sz w:val="22"/>
          <w:szCs w:val="22"/>
        </w:rPr>
        <w:tab/>
        <w:t>uzyskanie mapy do celów projektowych (</w:t>
      </w:r>
      <w:proofErr w:type="spellStart"/>
      <w:r w:rsidRPr="00490A4A">
        <w:rPr>
          <w:sz w:val="22"/>
          <w:szCs w:val="22"/>
        </w:rPr>
        <w:t>sytuacyjno</w:t>
      </w:r>
      <w:proofErr w:type="spellEnd"/>
      <w:r w:rsidRPr="00490A4A">
        <w:rPr>
          <w:sz w:val="22"/>
          <w:szCs w:val="22"/>
        </w:rPr>
        <w:t xml:space="preserve"> – wysokościowej i mapy stanu prawnego),</w:t>
      </w:r>
    </w:p>
    <w:p w:rsidR="009E62CB" w:rsidRPr="00490A4A" w:rsidRDefault="009E62CB" w:rsidP="00490A4A">
      <w:pPr>
        <w:ind w:left="1418" w:hanging="425"/>
        <w:contextualSpacing/>
        <w:jc w:val="both"/>
        <w:rPr>
          <w:sz w:val="22"/>
          <w:szCs w:val="22"/>
        </w:rPr>
      </w:pPr>
      <w:r w:rsidRPr="00490A4A">
        <w:rPr>
          <w:sz w:val="22"/>
          <w:szCs w:val="22"/>
        </w:rPr>
        <w:t xml:space="preserve">7) </w:t>
      </w:r>
      <w:r w:rsidRPr="00490A4A">
        <w:rPr>
          <w:sz w:val="22"/>
          <w:szCs w:val="22"/>
        </w:rPr>
        <w:tab/>
        <w:t xml:space="preserve">dokonanie wizji lokalnej w terenie objętym dokumentacją w celu oceny dokumentów </w:t>
      </w:r>
      <w:r w:rsidRPr="00490A4A">
        <w:rPr>
          <w:sz w:val="22"/>
          <w:szCs w:val="22"/>
        </w:rPr>
        <w:br/>
        <w:t>i informacji przekazywanych w ramach niniejszego postępowania,</w:t>
      </w:r>
    </w:p>
    <w:p w:rsidR="009E62CB" w:rsidRPr="00490A4A" w:rsidRDefault="00490A4A" w:rsidP="00490A4A">
      <w:pPr>
        <w:ind w:left="1418" w:hanging="425"/>
        <w:contextualSpacing/>
        <w:jc w:val="both"/>
      </w:pPr>
      <w:r w:rsidRPr="00490A4A">
        <w:rPr>
          <w:sz w:val="22"/>
          <w:szCs w:val="22"/>
        </w:rPr>
        <w:t>8</w:t>
      </w:r>
      <w:r w:rsidR="009E62CB" w:rsidRPr="00490A4A">
        <w:rPr>
          <w:sz w:val="22"/>
          <w:szCs w:val="22"/>
        </w:rPr>
        <w:t xml:space="preserve">) </w:t>
      </w:r>
      <w:r w:rsidR="009E62CB" w:rsidRPr="00490A4A">
        <w:rPr>
          <w:sz w:val="22"/>
          <w:szCs w:val="22"/>
        </w:rPr>
        <w:tab/>
        <w:t>uzgadnianie z Zamawiającym na każdym etapie przyjętych rozwiązań projektowych oraz ostateczne uzgodnienie opracowanego projektu przed złożeniem wniosku o zatwierdzenie projektu budowlanego</w:t>
      </w:r>
      <w:r w:rsidR="009E62CB" w:rsidRPr="00490A4A">
        <w:t xml:space="preserve">. </w:t>
      </w:r>
    </w:p>
    <w:p w:rsidR="009E62CB" w:rsidRPr="00490A4A" w:rsidRDefault="00490A4A" w:rsidP="00490A4A">
      <w:pPr>
        <w:pStyle w:val="Lista"/>
        <w:tabs>
          <w:tab w:val="left" w:pos="-142"/>
        </w:tabs>
        <w:spacing w:before="60" w:line="276" w:lineRule="auto"/>
        <w:ind w:left="993" w:hanging="426"/>
        <w:rPr>
          <w:rFonts w:cs="Times New Roman"/>
          <w:sz w:val="22"/>
          <w:szCs w:val="22"/>
        </w:rPr>
      </w:pPr>
      <w:r>
        <w:rPr>
          <w:rFonts w:cs="Times New Roman"/>
          <w:sz w:val="22"/>
          <w:szCs w:val="22"/>
        </w:rPr>
        <w:t>6</w:t>
      </w:r>
      <w:r w:rsidR="009E62CB" w:rsidRPr="00490A4A">
        <w:rPr>
          <w:rFonts w:cs="Times New Roman"/>
          <w:sz w:val="22"/>
          <w:szCs w:val="22"/>
        </w:rPr>
        <w:t xml:space="preserve">.  </w:t>
      </w:r>
      <w:r>
        <w:rPr>
          <w:rFonts w:cs="Times New Roman"/>
          <w:sz w:val="22"/>
          <w:szCs w:val="22"/>
        </w:rPr>
        <w:t xml:space="preserve">  </w:t>
      </w:r>
      <w:r w:rsidR="009E62CB" w:rsidRPr="00490A4A">
        <w:rPr>
          <w:rFonts w:cs="Times New Roman"/>
          <w:sz w:val="22"/>
          <w:szCs w:val="22"/>
        </w:rPr>
        <w:t>W odniesieniu do przebudowy drogi zakres obejmuje:</w:t>
      </w:r>
    </w:p>
    <w:p w:rsidR="009E62CB" w:rsidRPr="00490A4A" w:rsidRDefault="009E62CB" w:rsidP="00490A4A">
      <w:pPr>
        <w:pStyle w:val="Akapitzlist"/>
        <w:ind w:left="1418" w:hanging="425"/>
        <w:jc w:val="both"/>
        <w:rPr>
          <w:rFonts w:ascii="Times New Roman" w:hAnsi="Times New Roman"/>
        </w:rPr>
      </w:pPr>
      <w:r w:rsidRPr="00490A4A">
        <w:rPr>
          <w:rFonts w:ascii="Times New Roman" w:hAnsi="Times New Roman"/>
        </w:rPr>
        <w:t>1)</w:t>
      </w:r>
      <w:r w:rsidRPr="00490A4A">
        <w:rPr>
          <w:rFonts w:ascii="Times New Roman" w:hAnsi="Times New Roman"/>
        </w:rPr>
        <w:tab/>
      </w:r>
      <w:r w:rsidR="00490A4A">
        <w:rPr>
          <w:rFonts w:ascii="Times New Roman" w:hAnsi="Times New Roman"/>
        </w:rPr>
        <w:t>przebudowę</w:t>
      </w:r>
      <w:r w:rsidRPr="00490A4A">
        <w:rPr>
          <w:rFonts w:ascii="Times New Roman" w:hAnsi="Times New Roman"/>
        </w:rPr>
        <w:t xml:space="preserve"> drogi na podstawie opracowanego projektu budowlanego, o którym mowa powyżej po uzyskaniu w imieniu Zamawiającego pozwolenia na budowę lub zaświadczenia o braku podstaw do wniesienia sprzeciwu w sprawie zgłoszenia robót,</w:t>
      </w:r>
    </w:p>
    <w:p w:rsidR="009E62CB" w:rsidRPr="00490A4A" w:rsidRDefault="009E62CB" w:rsidP="00490A4A">
      <w:pPr>
        <w:ind w:left="1418" w:hanging="425"/>
        <w:jc w:val="both"/>
        <w:rPr>
          <w:sz w:val="22"/>
          <w:szCs w:val="22"/>
        </w:rPr>
      </w:pPr>
      <w:r w:rsidRPr="00490A4A">
        <w:t xml:space="preserve">2) </w:t>
      </w:r>
      <w:r w:rsidRPr="00490A4A">
        <w:tab/>
      </w:r>
      <w:r w:rsidRPr="00490A4A">
        <w:rPr>
          <w:sz w:val="22"/>
          <w:szCs w:val="22"/>
        </w:rPr>
        <w:t xml:space="preserve">wykonawca jest odpowiedzialny za jakość wykonanych robót, zgodność z warunkami    </w:t>
      </w:r>
      <w:r w:rsidRPr="00490A4A">
        <w:rPr>
          <w:sz w:val="22"/>
          <w:szCs w:val="22"/>
        </w:rPr>
        <w:br/>
        <w:t xml:space="preserve">technicznymi i jakościowymi opisanymi dla przedmiotu zamówienia. Do wykonania </w:t>
      </w:r>
      <w:r w:rsidRPr="00490A4A">
        <w:rPr>
          <w:sz w:val="22"/>
          <w:szCs w:val="22"/>
        </w:rPr>
        <w:br/>
        <w:t xml:space="preserve">przedmiotu zamówienia Wykonawca użyje własnych materiałów, maszyn i urządzeń </w:t>
      </w:r>
      <w:r w:rsidRPr="00490A4A">
        <w:rPr>
          <w:sz w:val="22"/>
          <w:szCs w:val="22"/>
        </w:rPr>
        <w:br/>
        <w:t>zgodnych z obowiązującymi normami i aprobatami technicznymi.</w:t>
      </w:r>
    </w:p>
    <w:p w:rsidR="009E62CB" w:rsidRPr="00490A4A" w:rsidRDefault="009E62CB" w:rsidP="00490A4A">
      <w:pPr>
        <w:pStyle w:val="Lista"/>
        <w:spacing w:before="60" w:line="276" w:lineRule="auto"/>
        <w:ind w:left="1418" w:hanging="425"/>
        <w:rPr>
          <w:rFonts w:cs="Times New Roman"/>
          <w:sz w:val="22"/>
          <w:szCs w:val="22"/>
        </w:rPr>
      </w:pPr>
      <w:r w:rsidRPr="00490A4A">
        <w:rPr>
          <w:rFonts w:cs="Times New Roman"/>
          <w:sz w:val="22"/>
          <w:szCs w:val="22"/>
        </w:rPr>
        <w:t>3)</w:t>
      </w:r>
      <w:r w:rsidRPr="00490A4A">
        <w:rPr>
          <w:rFonts w:cs="Times New Roman"/>
          <w:sz w:val="22"/>
          <w:szCs w:val="22"/>
        </w:rPr>
        <w:tab/>
        <w:t>ustalenia i decyzje dotyczące wykonywania zamówienia będą uzgadnianie przez Zamawiającego z ustanowionym przedstawicielem Wykonawcy. Wykonawca określa telefony kontaktowe oraz innych niezbędnych ustaleń dla sprawnego terminowego wykonania zamówienia.</w:t>
      </w:r>
    </w:p>
    <w:p w:rsidR="009E62CB" w:rsidRPr="00490A4A" w:rsidRDefault="009E62CB" w:rsidP="00490A4A">
      <w:pPr>
        <w:pStyle w:val="Lista"/>
        <w:spacing w:before="60" w:line="276" w:lineRule="auto"/>
        <w:ind w:left="1418" w:hanging="425"/>
        <w:rPr>
          <w:rFonts w:cs="Times New Roman"/>
          <w:sz w:val="22"/>
          <w:szCs w:val="22"/>
        </w:rPr>
      </w:pPr>
      <w:r w:rsidRPr="00490A4A">
        <w:rPr>
          <w:rFonts w:cs="Times New Roman"/>
          <w:sz w:val="22"/>
          <w:szCs w:val="22"/>
        </w:rPr>
        <w:t>4)</w:t>
      </w:r>
      <w:r w:rsidRPr="00490A4A">
        <w:rPr>
          <w:rFonts w:cs="Times New Roman"/>
          <w:sz w:val="22"/>
          <w:szCs w:val="22"/>
        </w:rPr>
        <w:tab/>
        <w:t xml:space="preserve">Wykonawca we własnym zakresie zabezpiecza dla tej części zamówienia pełną obsługę geodezyjną, przed i po wykonaniu robót budowlanych. Koszty obsługi geodezyjnej należy  uwzględnić w cenie oferty. </w:t>
      </w:r>
    </w:p>
    <w:p w:rsidR="009D627D" w:rsidRPr="00490A4A" w:rsidRDefault="00490A4A" w:rsidP="00490A4A">
      <w:pPr>
        <w:pStyle w:val="Lista"/>
        <w:spacing w:before="60" w:line="276" w:lineRule="auto"/>
        <w:ind w:left="1134" w:hanging="567"/>
        <w:rPr>
          <w:rFonts w:cs="Times New Roman"/>
          <w:sz w:val="22"/>
          <w:szCs w:val="22"/>
        </w:rPr>
      </w:pPr>
      <w:r>
        <w:rPr>
          <w:rFonts w:cs="Times New Roman"/>
          <w:sz w:val="22"/>
          <w:szCs w:val="22"/>
        </w:rPr>
        <w:t>7.</w:t>
      </w:r>
      <w:r w:rsidR="009D627D" w:rsidRPr="00490A4A">
        <w:rPr>
          <w:rFonts w:cs="Times New Roman"/>
          <w:sz w:val="22"/>
          <w:szCs w:val="22"/>
        </w:rPr>
        <w:t xml:space="preserve"> </w:t>
      </w:r>
      <w:r>
        <w:rPr>
          <w:rFonts w:cs="Times New Roman"/>
          <w:sz w:val="22"/>
          <w:szCs w:val="22"/>
        </w:rPr>
        <w:t xml:space="preserve"> </w:t>
      </w:r>
      <w:r w:rsidR="009D627D" w:rsidRPr="00490A4A">
        <w:rPr>
          <w:rFonts w:cs="Times New Roman"/>
          <w:sz w:val="22"/>
          <w:szCs w:val="22"/>
        </w:rPr>
        <w:t>Wykonawca ponosi pełną odpowiedzialność za szkody wyrządzone podczas wykonywania przedmiotu zamówienia oraz zobowiązuje się do ich naprawy na własny koszt (np. uszkodzenie czy zniszczenie kamieni granicznych, drzew, ogrodzeń elementów małej architektury, itp., lub spowodowanie awarii istniejącego uzbrojenia technicznego).</w:t>
      </w:r>
    </w:p>
    <w:p w:rsidR="009D627D" w:rsidRPr="00490A4A" w:rsidRDefault="00490A4A" w:rsidP="00490A4A">
      <w:pPr>
        <w:pStyle w:val="Lista"/>
        <w:spacing w:before="60" w:line="276" w:lineRule="auto"/>
        <w:ind w:left="1134" w:hanging="567"/>
        <w:rPr>
          <w:rFonts w:cs="Times New Roman"/>
          <w:sz w:val="22"/>
          <w:szCs w:val="22"/>
        </w:rPr>
      </w:pPr>
      <w:r>
        <w:rPr>
          <w:rFonts w:cs="Times New Roman"/>
          <w:sz w:val="22"/>
          <w:szCs w:val="22"/>
        </w:rPr>
        <w:t>8</w:t>
      </w:r>
      <w:r w:rsidR="009D627D" w:rsidRPr="00490A4A">
        <w:rPr>
          <w:rFonts w:cs="Times New Roman"/>
          <w:sz w:val="22"/>
          <w:szCs w:val="22"/>
        </w:rPr>
        <w:t>.</w:t>
      </w:r>
      <w:r w:rsidR="009D627D" w:rsidRPr="00490A4A">
        <w:rPr>
          <w:rFonts w:cs="Times New Roman"/>
          <w:sz w:val="22"/>
          <w:szCs w:val="22"/>
        </w:rPr>
        <w:tab/>
        <w:t xml:space="preserve">Na podstawie art. 29 ust 3a ustawy </w:t>
      </w:r>
      <w:proofErr w:type="spellStart"/>
      <w:r w:rsidR="009D627D" w:rsidRPr="00490A4A">
        <w:rPr>
          <w:rFonts w:cs="Times New Roman"/>
          <w:sz w:val="22"/>
          <w:szCs w:val="22"/>
        </w:rPr>
        <w:t>Pzp</w:t>
      </w:r>
      <w:proofErr w:type="spellEnd"/>
      <w:r w:rsidR="009D627D" w:rsidRPr="00490A4A">
        <w:rPr>
          <w:rFonts w:cs="Times New Roman"/>
          <w:sz w:val="22"/>
          <w:szCs w:val="22"/>
        </w:rPr>
        <w:t xml:space="preserve"> Zamawiający wymaga zatrudnienia przez </w:t>
      </w:r>
      <w:r w:rsidR="009D627D" w:rsidRPr="00490A4A">
        <w:rPr>
          <w:rFonts w:cs="Times New Roman"/>
          <w:sz w:val="22"/>
          <w:szCs w:val="22"/>
        </w:rPr>
        <w:br/>
        <w:t xml:space="preserve">Wykonawcę, podwykonawcę lub dalszego podwykonawcę na podstawie umowy </w:t>
      </w:r>
      <w:r w:rsidR="009D627D" w:rsidRPr="00490A4A">
        <w:rPr>
          <w:rFonts w:cs="Times New Roman"/>
          <w:sz w:val="22"/>
          <w:szCs w:val="22"/>
        </w:rPr>
        <w:br/>
        <w:t xml:space="preserve">o pracę osób wykonujących wszelkie czynności wchodzące w tzw. koszty bezpośrednie. </w:t>
      </w:r>
      <w:r w:rsidR="009D627D" w:rsidRPr="00490A4A">
        <w:rPr>
          <w:rFonts w:cs="Times New Roman"/>
          <w:sz w:val="22"/>
          <w:szCs w:val="22"/>
        </w:rPr>
        <w:br/>
        <w:t xml:space="preserve">Wymóg ten dotyczy osób, które wykonują czynności bezpośrednio związane </w:t>
      </w:r>
      <w:r w:rsidR="009D627D" w:rsidRPr="00490A4A">
        <w:rPr>
          <w:rFonts w:cs="Times New Roman"/>
          <w:sz w:val="22"/>
          <w:szCs w:val="22"/>
        </w:rPr>
        <w:br/>
        <w:t xml:space="preserve"> z wykonywaniem robót, czy tzw. pracowników fizycznych oraz operatorów sprzętu </w:t>
      </w:r>
      <w:r w:rsidR="009D627D" w:rsidRPr="00490A4A">
        <w:rPr>
          <w:rFonts w:cs="Times New Roman"/>
          <w:sz w:val="22"/>
          <w:szCs w:val="22"/>
        </w:rPr>
        <w:br/>
        <w:t xml:space="preserve"> budowlanego. Wymóg nie dotyczy m.in. osób kierujących budową, wykonujących    </w:t>
      </w:r>
      <w:r w:rsidR="009D627D" w:rsidRPr="00490A4A">
        <w:rPr>
          <w:rFonts w:cs="Times New Roman"/>
          <w:sz w:val="22"/>
          <w:szCs w:val="22"/>
        </w:rPr>
        <w:br/>
        <w:t xml:space="preserve"> obsługę geodezyjną, dostawców materiałów budowlanych i itp.</w:t>
      </w:r>
    </w:p>
    <w:p w:rsidR="009D627D" w:rsidRPr="00490A4A" w:rsidRDefault="00490A4A" w:rsidP="007A07BF">
      <w:pPr>
        <w:pStyle w:val="Lista"/>
        <w:tabs>
          <w:tab w:val="left" w:pos="-142"/>
        </w:tabs>
        <w:spacing w:line="276" w:lineRule="auto"/>
        <w:ind w:left="1134" w:hanging="567"/>
        <w:rPr>
          <w:rFonts w:cs="Times New Roman"/>
          <w:sz w:val="22"/>
          <w:szCs w:val="22"/>
        </w:rPr>
      </w:pPr>
      <w:r>
        <w:rPr>
          <w:rFonts w:cs="Times New Roman"/>
          <w:sz w:val="22"/>
          <w:szCs w:val="22"/>
        </w:rPr>
        <w:t>9.</w:t>
      </w:r>
      <w:r w:rsidR="007A07BF">
        <w:rPr>
          <w:rFonts w:cs="Times New Roman"/>
          <w:sz w:val="22"/>
          <w:szCs w:val="22"/>
        </w:rPr>
        <w:tab/>
      </w:r>
      <w:r w:rsidR="009D627D" w:rsidRPr="00490A4A">
        <w:rPr>
          <w:rFonts w:cs="Times New Roman"/>
          <w:sz w:val="22"/>
          <w:szCs w:val="22"/>
        </w:rPr>
        <w:t>Wykonawca zobowiązuje się, że pracownicy wykonujący czynności fizyczne</w:t>
      </w:r>
      <w:r w:rsidR="009D627D" w:rsidRPr="00490A4A">
        <w:rPr>
          <w:rFonts w:cs="Times New Roman"/>
          <w:color w:val="FF0000"/>
          <w:sz w:val="22"/>
          <w:szCs w:val="22"/>
        </w:rPr>
        <w:t xml:space="preserve"> </w:t>
      </w:r>
      <w:r w:rsidR="009D627D" w:rsidRPr="00490A4A">
        <w:rPr>
          <w:rFonts w:cs="Times New Roman"/>
          <w:color w:val="FF0000"/>
          <w:sz w:val="22"/>
          <w:szCs w:val="22"/>
        </w:rPr>
        <w:br/>
      </w:r>
      <w:r w:rsidR="009D627D" w:rsidRPr="00490A4A">
        <w:rPr>
          <w:rFonts w:cs="Times New Roman"/>
          <w:sz w:val="22"/>
          <w:szCs w:val="22"/>
        </w:rPr>
        <w:t xml:space="preserve">bezpośrednio związane z wykonywaniem robót i obsługą maszyn, będą na czas wykonywania   </w:t>
      </w:r>
      <w:r w:rsidR="009D627D" w:rsidRPr="00490A4A">
        <w:rPr>
          <w:rFonts w:cs="Times New Roman"/>
          <w:sz w:val="22"/>
          <w:szCs w:val="22"/>
        </w:rPr>
        <w:br/>
        <w:t xml:space="preserve">przez nich robót zatrudnieni na podstawie  umowy o pracę w rozumieniu przepisów ustawy </w:t>
      </w:r>
      <w:r w:rsidR="009D627D" w:rsidRPr="00490A4A">
        <w:rPr>
          <w:rFonts w:cs="Times New Roman"/>
          <w:sz w:val="22"/>
          <w:szCs w:val="22"/>
        </w:rPr>
        <w:br/>
        <w:t>z dnia 26 czerwca 1974 r. – Kodeks pracy (Dz. U. z 201</w:t>
      </w:r>
      <w:r w:rsidR="00FD490E">
        <w:rPr>
          <w:rFonts w:cs="Times New Roman"/>
          <w:sz w:val="22"/>
          <w:szCs w:val="22"/>
        </w:rPr>
        <w:t xml:space="preserve">8 </w:t>
      </w:r>
      <w:r w:rsidR="009D627D" w:rsidRPr="00490A4A">
        <w:rPr>
          <w:rFonts w:cs="Times New Roman"/>
          <w:sz w:val="22"/>
          <w:szCs w:val="22"/>
        </w:rPr>
        <w:t xml:space="preserve">r. poz. </w:t>
      </w:r>
      <w:r w:rsidR="00FD490E">
        <w:rPr>
          <w:rFonts w:cs="Times New Roman"/>
          <w:sz w:val="22"/>
          <w:szCs w:val="22"/>
        </w:rPr>
        <w:t>917</w:t>
      </w:r>
      <w:r w:rsidR="009D627D" w:rsidRPr="00490A4A">
        <w:rPr>
          <w:rFonts w:cs="Times New Roman"/>
          <w:sz w:val="22"/>
          <w:szCs w:val="22"/>
        </w:rPr>
        <w:t xml:space="preserve"> ze zm.)  oraz otrzymywać wynagrodzenie za pracę, równe lub przekraczające równowartość wysokości wynagrodzenia minimalnego, o którym mowa w ustawie z dnia 10 października 2002 r. o minimalnym wynagrodzeniu za pracę (Dz. U. z 201</w:t>
      </w:r>
      <w:r w:rsidR="00FD490E">
        <w:rPr>
          <w:rFonts w:cs="Times New Roman"/>
          <w:sz w:val="22"/>
          <w:szCs w:val="22"/>
        </w:rPr>
        <w:t>8</w:t>
      </w:r>
      <w:r w:rsidR="009D627D" w:rsidRPr="00490A4A">
        <w:rPr>
          <w:rFonts w:cs="Times New Roman"/>
          <w:sz w:val="22"/>
          <w:szCs w:val="22"/>
        </w:rPr>
        <w:t xml:space="preserve"> r. poz. </w:t>
      </w:r>
      <w:r w:rsidR="00FD490E">
        <w:rPr>
          <w:rFonts w:cs="Times New Roman"/>
          <w:sz w:val="22"/>
          <w:szCs w:val="22"/>
        </w:rPr>
        <w:t>2177</w:t>
      </w:r>
      <w:r w:rsidR="009D627D" w:rsidRPr="00490A4A">
        <w:rPr>
          <w:rFonts w:cs="Times New Roman"/>
          <w:sz w:val="22"/>
          <w:szCs w:val="22"/>
        </w:rPr>
        <w:t xml:space="preserve"> ze zm.).  </w:t>
      </w:r>
    </w:p>
    <w:p w:rsidR="009D627D" w:rsidRPr="00490A4A" w:rsidRDefault="00490A4A" w:rsidP="009D627D">
      <w:pPr>
        <w:pStyle w:val="Lista"/>
        <w:tabs>
          <w:tab w:val="left" w:pos="-142"/>
        </w:tabs>
        <w:spacing w:line="276" w:lineRule="auto"/>
        <w:ind w:left="993" w:hanging="567"/>
        <w:rPr>
          <w:rStyle w:val="Nagwek1Znak"/>
          <w:rFonts w:cs="Times New Roman"/>
          <w:b w:val="0"/>
          <w:bCs w:val="0"/>
          <w:smallCaps w:val="0"/>
          <w:sz w:val="22"/>
          <w:szCs w:val="22"/>
          <w:lang w:eastAsia="en-US"/>
        </w:rPr>
      </w:pPr>
      <w:r>
        <w:rPr>
          <w:rFonts w:cs="Times New Roman"/>
          <w:sz w:val="22"/>
          <w:szCs w:val="22"/>
        </w:rPr>
        <w:t>10</w:t>
      </w:r>
      <w:r w:rsidR="009D627D" w:rsidRPr="00490A4A">
        <w:rPr>
          <w:rFonts w:cs="Times New Roman"/>
          <w:sz w:val="22"/>
          <w:szCs w:val="22"/>
        </w:rPr>
        <w:t xml:space="preserve">. </w:t>
      </w:r>
      <w:r w:rsidR="00FD490E">
        <w:rPr>
          <w:rFonts w:cs="Times New Roman"/>
          <w:sz w:val="22"/>
          <w:szCs w:val="22"/>
        </w:rPr>
        <w:tab/>
      </w:r>
      <w:r w:rsidR="009D627D" w:rsidRPr="00490A4A">
        <w:rPr>
          <w:rStyle w:val="Nagwek1Znak"/>
          <w:rFonts w:cs="Times New Roman"/>
          <w:b w:val="0"/>
          <w:bCs w:val="0"/>
          <w:smallCaps w:val="0"/>
          <w:sz w:val="22"/>
          <w:szCs w:val="22"/>
          <w:lang w:eastAsia="en-US"/>
        </w:rPr>
        <w:t>Zamawiający ustala minimalny termin gwarancji za przedmiot zamówienia na okres 5 lat od daty dokonania odbioru końcowego robót budowlanych.</w:t>
      </w:r>
    </w:p>
    <w:p w:rsidR="001D68D3" w:rsidRDefault="001D68D3" w:rsidP="001D68D3">
      <w:pPr>
        <w:pStyle w:val="Lista"/>
        <w:tabs>
          <w:tab w:val="left" w:pos="-142"/>
        </w:tabs>
        <w:spacing w:before="60" w:line="276" w:lineRule="auto"/>
        <w:rPr>
          <w:rFonts w:cs="Times New Roman"/>
          <w:sz w:val="22"/>
          <w:szCs w:val="22"/>
        </w:rPr>
      </w:pPr>
    </w:p>
    <w:p w:rsidR="001D68D3" w:rsidRPr="008D740E" w:rsidRDefault="001D68D3" w:rsidP="001D68D3">
      <w:pPr>
        <w:pStyle w:val="Lista"/>
        <w:tabs>
          <w:tab w:val="left" w:pos="-142"/>
        </w:tabs>
        <w:spacing w:before="60" w:line="276" w:lineRule="auto"/>
        <w:rPr>
          <w:rFonts w:cs="Times New Roman"/>
          <w:sz w:val="22"/>
          <w:szCs w:val="22"/>
        </w:rPr>
      </w:pPr>
    </w:p>
    <w:p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FD490E" w:rsidRDefault="006151AD" w:rsidP="00FD490E">
      <w:pPr>
        <w:pStyle w:val="Tekstpodstawowywcity"/>
        <w:spacing w:line="276" w:lineRule="auto"/>
        <w:ind w:left="0"/>
        <w:rPr>
          <w:bCs/>
          <w:sz w:val="22"/>
          <w:szCs w:val="22"/>
        </w:rPr>
      </w:pPr>
      <w:r>
        <w:rPr>
          <w:bCs/>
          <w:sz w:val="22"/>
          <w:szCs w:val="22"/>
        </w:rPr>
        <w:t>4.1.</w:t>
      </w:r>
      <w:r>
        <w:rPr>
          <w:bCs/>
          <w:sz w:val="22"/>
          <w:szCs w:val="22"/>
        </w:rPr>
        <w:tab/>
      </w:r>
      <w:r w:rsidR="00FD490E">
        <w:rPr>
          <w:bCs/>
          <w:sz w:val="22"/>
          <w:szCs w:val="22"/>
        </w:rPr>
        <w:t xml:space="preserve">Termin </w:t>
      </w:r>
      <w:r w:rsidR="00FD490E" w:rsidRPr="0096385D">
        <w:rPr>
          <w:bCs/>
          <w:sz w:val="22"/>
          <w:szCs w:val="22"/>
        </w:rPr>
        <w:t>realizacji zamówienia</w:t>
      </w:r>
      <w:r w:rsidR="00FD490E">
        <w:rPr>
          <w:bCs/>
          <w:sz w:val="22"/>
          <w:szCs w:val="22"/>
        </w:rPr>
        <w:t>:</w:t>
      </w:r>
    </w:p>
    <w:p w:rsidR="00FD490E" w:rsidRDefault="00FD490E" w:rsidP="00FD490E">
      <w:pPr>
        <w:pStyle w:val="Tekstpodstawowywcity"/>
        <w:spacing w:line="276" w:lineRule="auto"/>
        <w:ind w:left="0" w:firstLine="426"/>
        <w:rPr>
          <w:bCs/>
          <w:sz w:val="22"/>
          <w:szCs w:val="22"/>
        </w:rPr>
      </w:pPr>
      <w:r>
        <w:rPr>
          <w:bCs/>
          <w:sz w:val="22"/>
          <w:szCs w:val="22"/>
        </w:rPr>
        <w:tab/>
        <w:t>1)  rozpoczęcie realizacji</w:t>
      </w:r>
      <w:r w:rsidRPr="0096385D">
        <w:rPr>
          <w:bCs/>
          <w:sz w:val="22"/>
          <w:szCs w:val="22"/>
        </w:rPr>
        <w:t xml:space="preserve"> w dniu podpisania umowy</w:t>
      </w:r>
      <w:r>
        <w:rPr>
          <w:bCs/>
          <w:sz w:val="22"/>
          <w:szCs w:val="22"/>
        </w:rPr>
        <w:t>.</w:t>
      </w:r>
    </w:p>
    <w:p w:rsidR="00FD490E" w:rsidRDefault="00FD490E" w:rsidP="00FD490E">
      <w:pPr>
        <w:pStyle w:val="Tekstpodstawowywcity"/>
        <w:spacing w:line="276" w:lineRule="auto"/>
        <w:ind w:left="0" w:firstLine="426"/>
        <w:rPr>
          <w:bCs/>
          <w:sz w:val="22"/>
          <w:szCs w:val="22"/>
        </w:rPr>
      </w:pPr>
      <w:r>
        <w:rPr>
          <w:bCs/>
          <w:sz w:val="22"/>
          <w:szCs w:val="22"/>
        </w:rPr>
        <w:tab/>
        <w:t xml:space="preserve">2)  </w:t>
      </w:r>
      <w:r w:rsidR="004D3F5C">
        <w:rPr>
          <w:bCs/>
          <w:sz w:val="22"/>
          <w:szCs w:val="22"/>
        </w:rPr>
        <w:t xml:space="preserve">pożądany </w:t>
      </w:r>
      <w:r>
        <w:rPr>
          <w:bCs/>
          <w:sz w:val="22"/>
          <w:szCs w:val="22"/>
        </w:rPr>
        <w:t>termin zakończenia realizacji</w:t>
      </w:r>
      <w:r w:rsidRPr="0096385D">
        <w:rPr>
          <w:bCs/>
          <w:sz w:val="22"/>
          <w:szCs w:val="22"/>
        </w:rPr>
        <w:t xml:space="preserve"> </w:t>
      </w:r>
      <w:r>
        <w:rPr>
          <w:bCs/>
          <w:sz w:val="22"/>
          <w:szCs w:val="22"/>
        </w:rPr>
        <w:t xml:space="preserve">dokumentacji projektowej w ramach zamówienia do </w:t>
      </w:r>
      <w:r>
        <w:rPr>
          <w:bCs/>
          <w:sz w:val="22"/>
          <w:szCs w:val="22"/>
        </w:rPr>
        <w:br/>
        <w:t xml:space="preserve"> </w:t>
      </w:r>
      <w:r>
        <w:rPr>
          <w:bCs/>
          <w:sz w:val="22"/>
          <w:szCs w:val="22"/>
        </w:rPr>
        <w:tab/>
        <w:t xml:space="preserve">     </w:t>
      </w:r>
      <w:r w:rsidR="00961959">
        <w:rPr>
          <w:bCs/>
          <w:sz w:val="22"/>
          <w:szCs w:val="22"/>
        </w:rPr>
        <w:t>28</w:t>
      </w:r>
      <w:r w:rsidR="004D3F5C">
        <w:rPr>
          <w:bCs/>
          <w:sz w:val="22"/>
          <w:szCs w:val="22"/>
        </w:rPr>
        <w:t xml:space="preserve"> czerwca 2019 r. </w:t>
      </w:r>
    </w:p>
    <w:p w:rsidR="00FD490E" w:rsidRPr="00DF0777" w:rsidRDefault="00FD490E" w:rsidP="00FD490E">
      <w:pPr>
        <w:pStyle w:val="Tekstpodstawowywcity"/>
        <w:spacing w:line="276" w:lineRule="auto"/>
        <w:ind w:left="0" w:firstLine="426"/>
        <w:rPr>
          <w:b/>
          <w:bCs/>
          <w:sz w:val="22"/>
          <w:szCs w:val="22"/>
        </w:rPr>
      </w:pPr>
      <w:r>
        <w:rPr>
          <w:bCs/>
          <w:sz w:val="22"/>
          <w:szCs w:val="22"/>
        </w:rPr>
        <w:tab/>
        <w:t xml:space="preserve">3) </w:t>
      </w:r>
      <w:r w:rsidR="004D3F5C">
        <w:rPr>
          <w:bCs/>
          <w:sz w:val="22"/>
          <w:szCs w:val="22"/>
        </w:rPr>
        <w:t xml:space="preserve">pożądany </w:t>
      </w:r>
      <w:r>
        <w:rPr>
          <w:bCs/>
          <w:sz w:val="22"/>
          <w:szCs w:val="22"/>
        </w:rPr>
        <w:t xml:space="preserve">termin </w:t>
      </w:r>
      <w:r w:rsidR="009306F6">
        <w:rPr>
          <w:bCs/>
          <w:sz w:val="22"/>
          <w:szCs w:val="22"/>
        </w:rPr>
        <w:t xml:space="preserve">zakończenia </w:t>
      </w:r>
      <w:r>
        <w:rPr>
          <w:bCs/>
          <w:sz w:val="22"/>
          <w:szCs w:val="22"/>
        </w:rPr>
        <w:t xml:space="preserve">realizacji robót budowlanych i całego przedmiotu zamówienia </w:t>
      </w:r>
      <w:r>
        <w:rPr>
          <w:bCs/>
          <w:sz w:val="22"/>
          <w:szCs w:val="22"/>
        </w:rPr>
        <w:br/>
        <w:t xml:space="preserve"> </w:t>
      </w:r>
      <w:r>
        <w:rPr>
          <w:bCs/>
          <w:sz w:val="22"/>
          <w:szCs w:val="22"/>
        </w:rPr>
        <w:tab/>
      </w:r>
      <w:r w:rsidR="004D3F5C">
        <w:rPr>
          <w:bCs/>
          <w:sz w:val="22"/>
          <w:szCs w:val="22"/>
        </w:rPr>
        <w:t xml:space="preserve">   </w:t>
      </w:r>
      <w:r>
        <w:rPr>
          <w:bCs/>
          <w:sz w:val="22"/>
          <w:szCs w:val="22"/>
        </w:rPr>
        <w:t>do dnia</w:t>
      </w:r>
      <w:r w:rsidRPr="0096385D">
        <w:rPr>
          <w:bCs/>
          <w:sz w:val="22"/>
          <w:szCs w:val="22"/>
        </w:rPr>
        <w:t xml:space="preserve"> </w:t>
      </w:r>
      <w:r>
        <w:rPr>
          <w:b/>
          <w:bCs/>
          <w:sz w:val="22"/>
          <w:szCs w:val="22"/>
        </w:rPr>
        <w:t xml:space="preserve">31 </w:t>
      </w:r>
      <w:r w:rsidR="004D3F5C">
        <w:rPr>
          <w:b/>
          <w:bCs/>
          <w:sz w:val="22"/>
          <w:szCs w:val="22"/>
        </w:rPr>
        <w:t>sierpnia</w:t>
      </w:r>
      <w:r>
        <w:rPr>
          <w:b/>
          <w:bCs/>
          <w:sz w:val="22"/>
          <w:szCs w:val="22"/>
        </w:rPr>
        <w:t xml:space="preserve"> 2019</w:t>
      </w:r>
      <w:r w:rsidRPr="00DF0777">
        <w:rPr>
          <w:b/>
          <w:bCs/>
          <w:sz w:val="22"/>
          <w:szCs w:val="22"/>
        </w:rPr>
        <w:t xml:space="preserve"> r.</w:t>
      </w:r>
    </w:p>
    <w:p w:rsidR="00FD490E" w:rsidRDefault="00FD490E" w:rsidP="00FD490E">
      <w:pPr>
        <w:tabs>
          <w:tab w:val="left" w:pos="-426"/>
        </w:tabs>
        <w:spacing w:line="276" w:lineRule="auto"/>
        <w:ind w:left="284" w:hanging="284"/>
        <w:jc w:val="both"/>
        <w:rPr>
          <w:sz w:val="22"/>
          <w:szCs w:val="22"/>
        </w:rPr>
      </w:pPr>
      <w:r>
        <w:rPr>
          <w:sz w:val="22"/>
          <w:szCs w:val="22"/>
        </w:rPr>
        <w:t>4.2</w:t>
      </w:r>
      <w:r w:rsidRPr="006C6BA9">
        <w:rPr>
          <w:sz w:val="22"/>
          <w:szCs w:val="22"/>
        </w:rPr>
        <w:t xml:space="preserve">. </w:t>
      </w:r>
      <w:r>
        <w:rPr>
          <w:sz w:val="22"/>
          <w:szCs w:val="22"/>
        </w:rPr>
        <w:tab/>
      </w:r>
      <w:bookmarkStart w:id="32" w:name="_Hlk2252257"/>
      <w:r>
        <w:rPr>
          <w:sz w:val="22"/>
          <w:szCs w:val="22"/>
        </w:rPr>
        <w:t>Zamawiający dopuszcza dokonywani</w:t>
      </w:r>
      <w:r w:rsidR="007E2BF0">
        <w:rPr>
          <w:sz w:val="22"/>
          <w:szCs w:val="22"/>
        </w:rPr>
        <w:t>e</w:t>
      </w:r>
      <w:r>
        <w:rPr>
          <w:sz w:val="22"/>
          <w:szCs w:val="22"/>
        </w:rPr>
        <w:t xml:space="preserve"> zmian </w:t>
      </w:r>
      <w:r w:rsidR="004D3F5C">
        <w:rPr>
          <w:sz w:val="22"/>
          <w:szCs w:val="22"/>
        </w:rPr>
        <w:t>terminu umownego wyłącznie w sytuacjach</w:t>
      </w:r>
      <w:r>
        <w:rPr>
          <w:sz w:val="22"/>
          <w:szCs w:val="22"/>
        </w:rPr>
        <w:t>,</w:t>
      </w:r>
      <w:r w:rsidR="004D3F5C">
        <w:rPr>
          <w:sz w:val="22"/>
          <w:szCs w:val="22"/>
        </w:rPr>
        <w:t xml:space="preserve"> których </w:t>
      </w:r>
      <w:r w:rsidR="004D3F5C">
        <w:rPr>
          <w:sz w:val="22"/>
          <w:szCs w:val="22"/>
        </w:rPr>
        <w:br/>
      </w:r>
      <w:r w:rsidR="004D3F5C">
        <w:rPr>
          <w:sz w:val="22"/>
          <w:szCs w:val="22"/>
        </w:rPr>
        <w:tab/>
        <w:t xml:space="preserve">żadna ze stron nie mogła przewidzieć, w szczególności: </w:t>
      </w:r>
      <w:r w:rsidR="00B915E3">
        <w:rPr>
          <w:sz w:val="22"/>
          <w:szCs w:val="22"/>
        </w:rPr>
        <w:t xml:space="preserve">opieszałości gestorów uzbrojenia </w:t>
      </w:r>
      <w:r w:rsidR="00B915E3">
        <w:rPr>
          <w:sz w:val="22"/>
          <w:szCs w:val="22"/>
        </w:rPr>
        <w:br/>
      </w:r>
      <w:r w:rsidR="00B915E3">
        <w:rPr>
          <w:sz w:val="22"/>
          <w:szCs w:val="22"/>
        </w:rPr>
        <w:tab/>
        <w:t xml:space="preserve">w uzgadnianiu dokumentacji projektowej, braku możliwości uzgodnienia rozwiązania kolizji </w:t>
      </w:r>
      <w:r w:rsidR="00B915E3">
        <w:rPr>
          <w:sz w:val="22"/>
          <w:szCs w:val="22"/>
        </w:rPr>
        <w:br/>
      </w:r>
      <w:r w:rsidR="00B915E3">
        <w:rPr>
          <w:sz w:val="22"/>
          <w:szCs w:val="22"/>
        </w:rPr>
        <w:tab/>
        <w:t xml:space="preserve">z urządzeniami obcymi, </w:t>
      </w:r>
      <w:r w:rsidR="004D3F5C">
        <w:rPr>
          <w:sz w:val="22"/>
          <w:szCs w:val="22"/>
        </w:rPr>
        <w:t xml:space="preserve">warunków atmosferycznych </w:t>
      </w:r>
      <w:r w:rsidR="00B915E3">
        <w:rPr>
          <w:sz w:val="22"/>
          <w:szCs w:val="22"/>
        </w:rPr>
        <w:t xml:space="preserve">wykluczających prowadzenie robót budowlanych </w:t>
      </w:r>
      <w:r w:rsidR="00B915E3">
        <w:rPr>
          <w:sz w:val="22"/>
          <w:szCs w:val="22"/>
        </w:rPr>
        <w:tab/>
        <w:t>w terenie (bardzo niskie temperatury powietrza, ulewne deszcze).</w:t>
      </w:r>
      <w:bookmarkEnd w:id="32"/>
    </w:p>
    <w:p w:rsidR="00614AB5" w:rsidRDefault="00614AB5" w:rsidP="00FD490E">
      <w:pPr>
        <w:pStyle w:val="Tekstpodstawowywcity"/>
        <w:spacing w:line="276" w:lineRule="auto"/>
        <w:ind w:left="0"/>
        <w:rPr>
          <w:bCs/>
          <w:sz w:val="22"/>
          <w:szCs w:val="22"/>
        </w:rPr>
      </w:pPr>
    </w:p>
    <w:p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rsidR="001F74A8" w:rsidRPr="00261442" w:rsidRDefault="001F74A8" w:rsidP="003C2BA7">
      <w:pPr>
        <w:pStyle w:val="Akapitzlist1"/>
        <w:numPr>
          <w:ilvl w:val="3"/>
          <w:numId w:val="3"/>
        </w:numPr>
        <w:spacing w:after="0"/>
        <w:ind w:left="2127"/>
        <w:jc w:val="both"/>
        <w:rPr>
          <w:rFonts w:ascii="Times New Roman" w:hAnsi="Times New Roman"/>
        </w:rPr>
      </w:pPr>
      <w:r>
        <w:rPr>
          <w:rFonts w:ascii="Times New Roman" w:hAnsi="Times New Roman"/>
        </w:rPr>
        <w:t>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00DE197C">
        <w:rPr>
          <w:rFonts w:ascii="Times New Roman" w:hAnsi="Times New Roman"/>
        </w:rPr>
        <w:t xml:space="preserve">aby Wykonawca wykazał w odniesieniu do przedmiotu zamówienia, </w:t>
      </w:r>
      <w:r w:rsidRPr="00261442">
        <w:rPr>
          <w:rFonts w:ascii="Times New Roman" w:hAnsi="Times New Roman"/>
        </w:rPr>
        <w:t xml:space="preserve">że: </w:t>
      </w:r>
    </w:p>
    <w:p w:rsidR="001C5589" w:rsidRPr="003C2BA7" w:rsidRDefault="003C2BA7" w:rsidP="003C2BA7">
      <w:pPr>
        <w:pStyle w:val="Akapitzlist1"/>
        <w:numPr>
          <w:ilvl w:val="0"/>
          <w:numId w:val="13"/>
        </w:numPr>
        <w:spacing w:after="0"/>
        <w:ind w:left="2552"/>
        <w:jc w:val="both"/>
        <w:rPr>
          <w:rFonts w:ascii="Times New Roman" w:hAnsi="Times New Roman"/>
        </w:rPr>
      </w:pPr>
      <w:r>
        <w:rPr>
          <w:rFonts w:ascii="Times New Roman" w:hAnsi="Times New Roman"/>
        </w:rPr>
        <w:t>p</w:t>
      </w:r>
      <w:r w:rsidR="001C5589" w:rsidRPr="003C2BA7">
        <w:rPr>
          <w:rFonts w:ascii="Times New Roman" w:hAnsi="Times New Roman"/>
        </w:rPr>
        <w:t xml:space="preserve">osiada doświadczenie, tj. w okresie ostatnich pięciu lat przed upływem terminu składania ofert, a jeżeli okres prowadzenia działalności jest krótszy – </w:t>
      </w:r>
      <w:r w:rsidR="001C5589" w:rsidRPr="003C2BA7">
        <w:rPr>
          <w:rFonts w:ascii="Times New Roman" w:hAnsi="Times New Roman"/>
        </w:rPr>
        <w:br/>
        <w:t xml:space="preserve">w tym okresie, zgodnie z zasadami sztuki budowlanej wykonał i prawidłowo ukończył </w:t>
      </w:r>
      <w:r w:rsidR="001C5589" w:rsidRPr="003C2BA7">
        <w:rPr>
          <w:rFonts w:ascii="Times New Roman" w:hAnsi="Times New Roman"/>
          <w:b/>
        </w:rPr>
        <w:t xml:space="preserve">co najmniej dwa zadania polegające na </w:t>
      </w:r>
      <w:r w:rsidR="001C5589" w:rsidRPr="003C2BA7">
        <w:rPr>
          <w:rFonts w:ascii="Times New Roman" w:hAnsi="Times New Roman"/>
        </w:rPr>
        <w:t xml:space="preserve">budowie, przebudowie </w:t>
      </w:r>
      <w:r w:rsidR="00FD490E">
        <w:rPr>
          <w:rFonts w:ascii="Times New Roman" w:hAnsi="Times New Roman"/>
        </w:rPr>
        <w:t>drogi</w:t>
      </w:r>
      <w:r w:rsidR="00FD490E">
        <w:rPr>
          <w:rFonts w:ascii="Times New Roman" w:hAnsi="Times New Roman"/>
        </w:rPr>
        <w:br/>
      </w:r>
      <w:r w:rsidR="001C5589" w:rsidRPr="003C2BA7">
        <w:rPr>
          <w:rFonts w:ascii="Times New Roman" w:hAnsi="Times New Roman"/>
        </w:rPr>
        <w:t xml:space="preserve">o wartości co najmniej </w:t>
      </w:r>
      <w:r w:rsidR="00FD490E">
        <w:rPr>
          <w:rFonts w:ascii="Times New Roman" w:hAnsi="Times New Roman"/>
        </w:rPr>
        <w:t>5</w:t>
      </w:r>
      <w:r w:rsidR="001C5589" w:rsidRPr="003C2BA7">
        <w:rPr>
          <w:rFonts w:ascii="Times New Roman" w:hAnsi="Times New Roman"/>
        </w:rPr>
        <w:t>0 000,00 złotych brutto każda z robót</w:t>
      </w:r>
      <w:r>
        <w:rPr>
          <w:rFonts w:ascii="Times New Roman" w:hAnsi="Times New Roman"/>
        </w:rPr>
        <w:t xml:space="preserve">. </w:t>
      </w:r>
      <w:r w:rsidR="001C5589" w:rsidRPr="003C2BA7">
        <w:rPr>
          <w:rFonts w:ascii="Times New Roman" w:hAnsi="Times New Roman"/>
        </w:rPr>
        <w:t>Przez zadanie wykonane, Zamawiający rozumie zadania doprowadzone do</w:t>
      </w:r>
      <w:r w:rsidR="00FD490E">
        <w:rPr>
          <w:rFonts w:ascii="Times New Roman" w:hAnsi="Times New Roman"/>
        </w:rPr>
        <w:t xml:space="preserve"> </w:t>
      </w:r>
      <w:r w:rsidR="001C5589" w:rsidRPr="003C2BA7">
        <w:rPr>
          <w:rFonts w:ascii="Times New Roman" w:hAnsi="Times New Roman"/>
        </w:rPr>
        <w:t>końca (zakończone protokołem odbioru końcowego).</w:t>
      </w:r>
    </w:p>
    <w:p w:rsidR="001C5589" w:rsidRDefault="003C2BA7" w:rsidP="003C2BA7">
      <w:pPr>
        <w:pStyle w:val="Akapitzlist1"/>
        <w:numPr>
          <w:ilvl w:val="0"/>
          <w:numId w:val="13"/>
        </w:numPr>
        <w:spacing w:after="0"/>
        <w:jc w:val="both"/>
        <w:rPr>
          <w:rFonts w:ascii="Times New Roman" w:hAnsi="Times New Roman"/>
        </w:rPr>
      </w:pPr>
      <w:r>
        <w:rPr>
          <w:rFonts w:ascii="Times New Roman" w:hAnsi="Times New Roman"/>
        </w:rPr>
        <w:t>d</w:t>
      </w:r>
      <w:r w:rsidR="001C5589" w:rsidRPr="006F7A00">
        <w:rPr>
          <w:rFonts w:ascii="Times New Roman" w:hAnsi="Times New Roman"/>
        </w:rPr>
        <w:t>ysponuje lub będzie dysponował osobą zdolną do wykonania zamówienia, która będzie wykonywała zamówienie lub zobowiązanie innych podmiotów do udostępnienia osoby posiadającej uprawnienia</w:t>
      </w:r>
      <w:r w:rsidR="001C5589">
        <w:rPr>
          <w:rFonts w:ascii="Times New Roman" w:hAnsi="Times New Roman"/>
        </w:rPr>
        <w:t>:</w:t>
      </w:r>
    </w:p>
    <w:p w:rsidR="00BE192C" w:rsidRDefault="003C2BA7" w:rsidP="003C2BA7">
      <w:pPr>
        <w:pStyle w:val="Akapitzlist1"/>
        <w:spacing w:after="0"/>
        <w:ind w:left="2835" w:hanging="425"/>
        <w:jc w:val="both"/>
        <w:rPr>
          <w:rFonts w:ascii="Times New Roman" w:hAnsi="Times New Roman"/>
        </w:rPr>
      </w:pPr>
      <w:r>
        <w:rPr>
          <w:rFonts w:ascii="Times New Roman" w:hAnsi="Times New Roman"/>
        </w:rPr>
        <w:t xml:space="preserve"> a)   p</w:t>
      </w:r>
      <w:r w:rsidR="00BE192C" w:rsidRPr="001810F6">
        <w:rPr>
          <w:rFonts w:ascii="Times New Roman" w:hAnsi="Times New Roman"/>
        </w:rPr>
        <w:t>rojektant branży elektrycznej co najmniej 1 osoba; posiadająca, co najmniej 4-letnie doświadczenie zawodowe (liczone od daty uzyskania uprawnień  budowlanych  w  specjalności</w:t>
      </w:r>
      <w:r w:rsidR="00B81B2F">
        <w:rPr>
          <w:rFonts w:ascii="Times New Roman" w:hAnsi="Times New Roman"/>
        </w:rPr>
        <w:t xml:space="preserve"> </w:t>
      </w:r>
      <w:r w:rsidR="0019146E">
        <w:rPr>
          <w:rFonts w:ascii="Times New Roman" w:hAnsi="Times New Roman"/>
        </w:rPr>
        <w:t xml:space="preserve">elektrycznej </w:t>
      </w:r>
      <w:r w:rsidR="00B81B2F" w:rsidRPr="00B81B2F">
        <w:rPr>
          <w:rFonts w:ascii="Times New Roman" w:hAnsi="Times New Roman"/>
        </w:rPr>
        <w:t xml:space="preserve">w zakresie sieci, instalacji i urządzeń </w:t>
      </w:r>
      <w:r>
        <w:rPr>
          <w:rFonts w:ascii="Times New Roman" w:hAnsi="Times New Roman"/>
        </w:rPr>
        <w:t>e</w:t>
      </w:r>
      <w:r w:rsidR="00B81B2F" w:rsidRPr="00B81B2F">
        <w:rPr>
          <w:rFonts w:ascii="Times New Roman" w:hAnsi="Times New Roman"/>
        </w:rPr>
        <w:t>lektrycznych i elektroenergetycznych</w:t>
      </w:r>
      <w:r w:rsidR="00BE192C" w:rsidRPr="001810F6">
        <w:rPr>
          <w:rFonts w:ascii="Times New Roman" w:hAnsi="Times New Roman"/>
        </w:rPr>
        <w:t xml:space="preserve">),  w  tym doświadczenie  </w:t>
      </w:r>
      <w:r>
        <w:rPr>
          <w:rFonts w:ascii="Times New Roman" w:hAnsi="Times New Roman"/>
        </w:rPr>
        <w:br/>
      </w:r>
      <w:r w:rsidR="00BE192C" w:rsidRPr="001810F6">
        <w:rPr>
          <w:rFonts w:ascii="Times New Roman" w:hAnsi="Times New Roman"/>
        </w:rPr>
        <w:t xml:space="preserve">w </w:t>
      </w:r>
      <w:r>
        <w:rPr>
          <w:rFonts w:ascii="Times New Roman" w:hAnsi="Times New Roman"/>
        </w:rPr>
        <w:t>p</w:t>
      </w:r>
      <w:r w:rsidR="00BE192C" w:rsidRPr="001810F6">
        <w:rPr>
          <w:rFonts w:ascii="Times New Roman" w:hAnsi="Times New Roman"/>
        </w:rPr>
        <w:t>r</w:t>
      </w:r>
      <w:r w:rsidR="00B81B2F">
        <w:rPr>
          <w:rFonts w:ascii="Times New Roman" w:hAnsi="Times New Roman"/>
        </w:rPr>
        <w:t>ojekt</w:t>
      </w:r>
      <w:r w:rsidR="00BE192C" w:rsidRPr="001810F6">
        <w:rPr>
          <w:rFonts w:ascii="Times New Roman" w:hAnsi="Times New Roman"/>
        </w:rPr>
        <w:t xml:space="preserve">owaniu,  w  okresie  ostatnich  5  (pięciu)  lat,   w  zakresie branży elektrycznej i posiada  uprawnienia  budowlane  do  projektowania  </w:t>
      </w:r>
      <w:r w:rsidR="009306F6">
        <w:rPr>
          <w:rFonts w:ascii="Times New Roman" w:hAnsi="Times New Roman"/>
        </w:rPr>
        <w:br/>
      </w:r>
      <w:r w:rsidR="00BE192C" w:rsidRPr="001810F6">
        <w:rPr>
          <w:rFonts w:ascii="Times New Roman" w:hAnsi="Times New Roman"/>
        </w:rPr>
        <w:t xml:space="preserve">w  specjalności elektrycznej wydane na podstawie ustawy Prawo Budowlane i </w:t>
      </w:r>
      <w:r w:rsidR="00BE192C" w:rsidRPr="001810F6">
        <w:rPr>
          <w:rFonts w:ascii="Times New Roman" w:hAnsi="Times New Roman"/>
          <w:bCs/>
        </w:rPr>
        <w:t>Rozporządzenia Ministra Infrastruktury i Rozwoju z dnia 11 września 201</w:t>
      </w:r>
      <w:r w:rsidR="00C14E7B">
        <w:rPr>
          <w:rFonts w:ascii="Times New Roman" w:hAnsi="Times New Roman"/>
          <w:bCs/>
        </w:rPr>
        <w:t>4</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FD490E">
        <w:rPr>
          <w:rFonts w:ascii="Times New Roman" w:hAnsi="Times New Roman"/>
        </w:rPr>
        <w:t>4</w:t>
      </w:r>
      <w:r w:rsidR="00BE192C" w:rsidRPr="001810F6">
        <w:rPr>
          <w:rFonts w:ascii="Times New Roman" w:hAnsi="Times New Roman"/>
        </w:rPr>
        <w:t xml:space="preserve"> r. poz. </w:t>
      </w:r>
      <w:r w:rsidR="00FD490E">
        <w:rPr>
          <w:rFonts w:ascii="Times New Roman" w:hAnsi="Times New Roman"/>
        </w:rPr>
        <w:t>1278</w:t>
      </w:r>
      <w:r w:rsidR="00BE192C" w:rsidRPr="001810F6">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w:t>
      </w:r>
      <w:r w:rsidR="001C5589">
        <w:rPr>
          <w:rFonts w:ascii="Times New Roman" w:hAnsi="Times New Roman"/>
        </w:rPr>
        <w:t xml:space="preserve"> </w:t>
      </w:r>
      <w:r w:rsidR="00BE192C" w:rsidRPr="001810F6">
        <w:rPr>
          <w:rFonts w:ascii="Times New Roman" w:hAnsi="Times New Roman"/>
        </w:rPr>
        <w:t>a oraz innych przepisów ustawy z dnia 7 lipca 1994r. Prawo Budowlane (Dz. U.</w:t>
      </w:r>
      <w:r w:rsidR="001C5589">
        <w:rPr>
          <w:rFonts w:ascii="Times New Roman" w:hAnsi="Times New Roman"/>
        </w:rPr>
        <w:t xml:space="preserve"> </w:t>
      </w:r>
      <w:r w:rsidR="00BE192C" w:rsidRPr="001810F6">
        <w:rPr>
          <w:rFonts w:ascii="Times New Roman" w:hAnsi="Times New Roman"/>
        </w:rPr>
        <w:t>z 201</w:t>
      </w:r>
      <w:r w:rsidR="00FD490E">
        <w:rPr>
          <w:rFonts w:ascii="Times New Roman" w:hAnsi="Times New Roman"/>
        </w:rPr>
        <w:t>8</w:t>
      </w:r>
      <w:r w:rsidR="00BE192C" w:rsidRPr="001810F6">
        <w:rPr>
          <w:rFonts w:ascii="Times New Roman" w:hAnsi="Times New Roman"/>
        </w:rPr>
        <w:t xml:space="preserve"> r., poz. </w:t>
      </w:r>
      <w:r w:rsidR="00FD490E">
        <w:rPr>
          <w:rFonts w:ascii="Times New Roman" w:hAnsi="Times New Roman"/>
        </w:rPr>
        <w:t>1202-ze zmianami</w:t>
      </w:r>
      <w:r w:rsidR="00BE192C" w:rsidRPr="001810F6">
        <w:rPr>
          <w:rFonts w:ascii="Times New Roman" w:hAnsi="Times New Roman"/>
        </w:rPr>
        <w:t>) oraz ustawy z dnia 22 grudnia 2015 r.</w:t>
      </w:r>
      <w:r w:rsidR="001C5589">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w:t>
      </w:r>
      <w:proofErr w:type="spellStart"/>
      <w:r w:rsidR="0019146E">
        <w:rPr>
          <w:rFonts w:ascii="Times New Roman" w:hAnsi="Times New Roman"/>
        </w:rPr>
        <w:t>t.j</w:t>
      </w:r>
      <w:proofErr w:type="spellEnd"/>
      <w:r w:rsidR="0019146E">
        <w:rPr>
          <w:rFonts w:ascii="Times New Roman" w:hAnsi="Times New Roman"/>
        </w:rPr>
        <w:t xml:space="preserve">. </w:t>
      </w:r>
      <w:r w:rsidR="00BE192C" w:rsidRPr="001810F6">
        <w:rPr>
          <w:rFonts w:ascii="Times New Roman" w:hAnsi="Times New Roman"/>
        </w:rPr>
        <w:t>Dz. U. z 201</w:t>
      </w:r>
      <w:r w:rsidR="0019146E">
        <w:rPr>
          <w:rFonts w:ascii="Times New Roman" w:hAnsi="Times New Roman"/>
        </w:rPr>
        <w:t>8</w:t>
      </w:r>
      <w:r w:rsidR="00BE192C" w:rsidRPr="001810F6">
        <w:rPr>
          <w:rFonts w:ascii="Times New Roman" w:hAnsi="Times New Roman"/>
        </w:rPr>
        <w:t xml:space="preserve"> r., poz. </w:t>
      </w:r>
      <w:r w:rsidR="0019146E">
        <w:rPr>
          <w:rFonts w:ascii="Times New Roman" w:hAnsi="Times New Roman"/>
        </w:rPr>
        <w:t>2272</w:t>
      </w:r>
      <w:r w:rsidR="00BE192C" w:rsidRPr="001810F6">
        <w:rPr>
          <w:rFonts w:ascii="Times New Roman" w:hAnsi="Times New Roman"/>
        </w:rPr>
        <w:t>)</w:t>
      </w:r>
      <w:r w:rsidR="001C5589">
        <w:rPr>
          <w:rFonts w:ascii="Times New Roman" w:hAnsi="Times New Roman"/>
        </w:rPr>
        <w:t>.</w:t>
      </w:r>
    </w:p>
    <w:p w:rsidR="0019146E" w:rsidRDefault="0019146E" w:rsidP="0019146E">
      <w:pPr>
        <w:pStyle w:val="Akapitzlist1"/>
        <w:spacing w:after="0"/>
        <w:ind w:left="2835" w:hanging="425"/>
        <w:jc w:val="both"/>
        <w:rPr>
          <w:rFonts w:ascii="Times New Roman" w:hAnsi="Times New Roman"/>
        </w:rPr>
      </w:pPr>
      <w:r>
        <w:rPr>
          <w:rFonts w:ascii="Times New Roman" w:hAnsi="Times New Roman"/>
        </w:rPr>
        <w:t>b)   projektant branży drogowej</w:t>
      </w:r>
      <w:r w:rsidRPr="001810F6">
        <w:rPr>
          <w:rFonts w:ascii="Times New Roman" w:hAnsi="Times New Roman"/>
        </w:rPr>
        <w:t xml:space="preserve"> co najmniej 1 osoba; posiadająca, co najmniej 4-letnie doświadczenie zawodowe (liczone od daty uzyskania uprawnień  budowlanych  w  specjalności</w:t>
      </w:r>
      <w:r>
        <w:rPr>
          <w:rFonts w:ascii="Times New Roman" w:hAnsi="Times New Roman"/>
        </w:rPr>
        <w:t xml:space="preserve"> drogowej</w:t>
      </w:r>
      <w:r w:rsidRPr="001810F6">
        <w:rPr>
          <w:rFonts w:ascii="Times New Roman" w:hAnsi="Times New Roman"/>
        </w:rPr>
        <w:t xml:space="preserve"> w  tym doświadczenie</w:t>
      </w:r>
      <w:r>
        <w:rPr>
          <w:rFonts w:ascii="Times New Roman" w:hAnsi="Times New Roman"/>
        </w:rPr>
        <w:br/>
      </w:r>
      <w:r w:rsidRPr="001810F6">
        <w:rPr>
          <w:rFonts w:ascii="Times New Roman" w:hAnsi="Times New Roman"/>
        </w:rPr>
        <w:t xml:space="preserve">w </w:t>
      </w:r>
      <w:r>
        <w:rPr>
          <w:rFonts w:ascii="Times New Roman" w:hAnsi="Times New Roman"/>
        </w:rPr>
        <w:t>p</w:t>
      </w:r>
      <w:r w:rsidRPr="001810F6">
        <w:rPr>
          <w:rFonts w:ascii="Times New Roman" w:hAnsi="Times New Roman"/>
        </w:rPr>
        <w:t>r</w:t>
      </w:r>
      <w:r>
        <w:rPr>
          <w:rFonts w:ascii="Times New Roman" w:hAnsi="Times New Roman"/>
        </w:rPr>
        <w:t>ojekt</w:t>
      </w:r>
      <w:r w:rsidRPr="001810F6">
        <w:rPr>
          <w:rFonts w:ascii="Times New Roman" w:hAnsi="Times New Roman"/>
        </w:rPr>
        <w:t xml:space="preserve">owaniu,  w  okresie  ostatnich  5  (pięciu)  lat,   w  zakresie branży </w:t>
      </w:r>
      <w:r>
        <w:rPr>
          <w:rFonts w:ascii="Times New Roman" w:hAnsi="Times New Roman"/>
        </w:rPr>
        <w:t>drogowej</w:t>
      </w:r>
      <w:r w:rsidRPr="001810F6">
        <w:rPr>
          <w:rFonts w:ascii="Times New Roman" w:hAnsi="Times New Roman"/>
        </w:rPr>
        <w:t xml:space="preserve"> i posiada  uprawnienia  budowlane  do  projektowania  </w:t>
      </w:r>
      <w:r>
        <w:rPr>
          <w:rFonts w:ascii="Times New Roman" w:hAnsi="Times New Roman"/>
        </w:rPr>
        <w:br/>
      </w:r>
      <w:r w:rsidRPr="001810F6">
        <w:rPr>
          <w:rFonts w:ascii="Times New Roman" w:hAnsi="Times New Roman"/>
        </w:rPr>
        <w:t xml:space="preserve">w  specjalności </w:t>
      </w:r>
      <w:r>
        <w:rPr>
          <w:rFonts w:ascii="Times New Roman" w:hAnsi="Times New Roman"/>
        </w:rPr>
        <w:t>drogowej</w:t>
      </w:r>
      <w:r w:rsidRPr="001810F6">
        <w:rPr>
          <w:rFonts w:ascii="Times New Roman" w:hAnsi="Times New Roman"/>
        </w:rPr>
        <w:t xml:space="preserve"> wydane na podstawie ustawy Prawo Budowlane </w:t>
      </w:r>
      <w:r>
        <w:rPr>
          <w:rFonts w:ascii="Times New Roman" w:hAnsi="Times New Roman"/>
        </w:rPr>
        <w:br/>
      </w:r>
      <w:r w:rsidRPr="001810F6">
        <w:rPr>
          <w:rFonts w:ascii="Times New Roman" w:hAnsi="Times New Roman"/>
        </w:rPr>
        <w:t xml:space="preserve">i </w:t>
      </w:r>
      <w:r w:rsidRPr="001810F6">
        <w:rPr>
          <w:rFonts w:ascii="Times New Roman" w:hAnsi="Times New Roman"/>
          <w:bCs/>
        </w:rPr>
        <w:t>Rozporządzenia Ministra Infrastruktury i Rozwoju z dnia 11 września 201</w:t>
      </w:r>
      <w:r>
        <w:rPr>
          <w:rFonts w:ascii="Times New Roman" w:hAnsi="Times New Roman"/>
          <w:bCs/>
        </w:rPr>
        <w:t>4</w:t>
      </w:r>
      <w:r w:rsidRPr="001810F6">
        <w:rPr>
          <w:rFonts w:ascii="Times New Roman" w:hAnsi="Times New Roman"/>
          <w:bCs/>
        </w:rPr>
        <w:t xml:space="preserve"> r. w sprawie samodzielnych funkcji technicznych w budownictwie</w:t>
      </w:r>
      <w:r w:rsidRPr="001810F6">
        <w:rPr>
          <w:rFonts w:ascii="Times New Roman" w:hAnsi="Times New Roman"/>
        </w:rPr>
        <w:t xml:space="preserve"> (Dz. U. 201</w:t>
      </w:r>
      <w:r>
        <w:rPr>
          <w:rFonts w:ascii="Times New Roman" w:hAnsi="Times New Roman"/>
        </w:rPr>
        <w:t xml:space="preserve">4 </w:t>
      </w:r>
      <w:r w:rsidRPr="001810F6">
        <w:rPr>
          <w:rFonts w:ascii="Times New Roman" w:hAnsi="Times New Roman"/>
        </w:rPr>
        <w:t xml:space="preserve">r. poz. </w:t>
      </w:r>
      <w:r>
        <w:rPr>
          <w:rFonts w:ascii="Times New Roman" w:hAnsi="Times New Roman"/>
        </w:rPr>
        <w:t>1278)</w:t>
      </w:r>
      <w:r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z zastrzeżeniem art.12</w:t>
      </w:r>
      <w:r>
        <w:rPr>
          <w:rFonts w:ascii="Times New Roman" w:hAnsi="Times New Roman"/>
        </w:rPr>
        <w:t xml:space="preserve"> </w:t>
      </w:r>
      <w:r w:rsidRPr="001810F6">
        <w:rPr>
          <w:rFonts w:ascii="Times New Roman" w:hAnsi="Times New Roman"/>
        </w:rPr>
        <w:t>a oraz innych przepisów ustawy z dnia 7 lipca 1994r. Prawo Budowlane (Dz. U.</w:t>
      </w:r>
      <w:r>
        <w:rPr>
          <w:rFonts w:ascii="Times New Roman" w:hAnsi="Times New Roman"/>
        </w:rPr>
        <w:t xml:space="preserve"> </w:t>
      </w:r>
      <w:r w:rsidRPr="001810F6">
        <w:rPr>
          <w:rFonts w:ascii="Times New Roman" w:hAnsi="Times New Roman"/>
        </w:rPr>
        <w:t>z 201</w:t>
      </w:r>
      <w:r>
        <w:rPr>
          <w:rFonts w:ascii="Times New Roman" w:hAnsi="Times New Roman"/>
        </w:rPr>
        <w:t>8</w:t>
      </w:r>
      <w:r w:rsidRPr="001810F6">
        <w:rPr>
          <w:rFonts w:ascii="Times New Roman" w:hAnsi="Times New Roman"/>
        </w:rPr>
        <w:t xml:space="preserve"> r., poz. </w:t>
      </w:r>
      <w:r>
        <w:rPr>
          <w:rFonts w:ascii="Times New Roman" w:hAnsi="Times New Roman"/>
        </w:rPr>
        <w:t>1202-ze zmianami</w:t>
      </w:r>
      <w:r w:rsidRPr="001810F6">
        <w:rPr>
          <w:rFonts w:ascii="Times New Roman" w:hAnsi="Times New Roman"/>
        </w:rPr>
        <w:t>) oraz ustawy z dnia 22 grudnia 2015 r.</w:t>
      </w:r>
      <w:r>
        <w:rPr>
          <w:rFonts w:ascii="Times New Roman" w:hAnsi="Times New Roman"/>
        </w:rPr>
        <w:t xml:space="preserve"> </w:t>
      </w:r>
      <w:r w:rsidRPr="001810F6">
        <w:rPr>
          <w:rFonts w:ascii="Times New Roman" w:hAnsi="Times New Roman"/>
        </w:rPr>
        <w:t>o zasadach uznawania kwalifikacji zawodowych nabytych w państwach członkowskich Unii Europejskiej (</w:t>
      </w:r>
      <w:proofErr w:type="spellStart"/>
      <w:r>
        <w:rPr>
          <w:rFonts w:ascii="Times New Roman" w:hAnsi="Times New Roman"/>
        </w:rPr>
        <w:t>t.j</w:t>
      </w:r>
      <w:proofErr w:type="spellEnd"/>
      <w:r>
        <w:rPr>
          <w:rFonts w:ascii="Times New Roman" w:hAnsi="Times New Roman"/>
        </w:rPr>
        <w:t xml:space="preserve">. </w:t>
      </w:r>
      <w:r w:rsidRPr="001810F6">
        <w:rPr>
          <w:rFonts w:ascii="Times New Roman" w:hAnsi="Times New Roman"/>
        </w:rPr>
        <w:t>Dz. U. z 201</w:t>
      </w:r>
      <w:r>
        <w:rPr>
          <w:rFonts w:ascii="Times New Roman" w:hAnsi="Times New Roman"/>
        </w:rPr>
        <w:t>8</w:t>
      </w:r>
      <w:r w:rsidRPr="001810F6">
        <w:rPr>
          <w:rFonts w:ascii="Times New Roman" w:hAnsi="Times New Roman"/>
        </w:rPr>
        <w:t xml:space="preserve"> r., poz. </w:t>
      </w:r>
      <w:r>
        <w:rPr>
          <w:rFonts w:ascii="Times New Roman" w:hAnsi="Times New Roman"/>
        </w:rPr>
        <w:t>2272</w:t>
      </w:r>
      <w:r w:rsidRPr="001810F6">
        <w:rPr>
          <w:rFonts w:ascii="Times New Roman" w:hAnsi="Times New Roman"/>
        </w:rPr>
        <w:t>)</w:t>
      </w:r>
      <w:r>
        <w:rPr>
          <w:rFonts w:ascii="Times New Roman" w:hAnsi="Times New Roman"/>
        </w:rPr>
        <w:t>.</w:t>
      </w:r>
    </w:p>
    <w:p w:rsidR="00EA57F9" w:rsidRDefault="0019146E" w:rsidP="00EA57F9">
      <w:pPr>
        <w:pStyle w:val="Akapitzlist1"/>
        <w:spacing w:after="0"/>
        <w:ind w:left="2835" w:hanging="425"/>
        <w:jc w:val="both"/>
        <w:rPr>
          <w:rFonts w:ascii="Times New Roman" w:hAnsi="Times New Roman"/>
        </w:rPr>
      </w:pPr>
      <w:r>
        <w:rPr>
          <w:rFonts w:ascii="Times New Roman" w:hAnsi="Times New Roman"/>
        </w:rPr>
        <w:t>c</w:t>
      </w:r>
      <w:r w:rsidR="003C2BA7">
        <w:rPr>
          <w:rFonts w:ascii="Times New Roman" w:hAnsi="Times New Roman"/>
        </w:rPr>
        <w:t>)   k</w:t>
      </w:r>
      <w:r w:rsidR="001C5589">
        <w:rPr>
          <w:rFonts w:ascii="Times New Roman" w:hAnsi="Times New Roman"/>
        </w:rPr>
        <w:t>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Pr>
          <w:rFonts w:ascii="Times New Roman" w:hAnsi="Times New Roman"/>
        </w:rPr>
        <w:br/>
      </w:r>
      <w:r w:rsidR="001F74A8" w:rsidRPr="006F7A00">
        <w:rPr>
          <w:rFonts w:ascii="Times New Roman" w:hAnsi="Times New Roman"/>
        </w:rPr>
        <w:t xml:space="preserve">w </w:t>
      </w:r>
      <w:r>
        <w:rPr>
          <w:rFonts w:ascii="Times New Roman" w:hAnsi="Times New Roman"/>
          <w:bCs/>
        </w:rPr>
        <w:t>specjalności drogowej</w:t>
      </w:r>
      <w:r w:rsidR="00387768">
        <w:rPr>
          <w:rFonts w:ascii="Times New Roman" w:hAnsi="Times New Roman"/>
          <w:bCs/>
        </w:rPr>
        <w:t xml:space="preserve"> </w:t>
      </w:r>
      <w:r w:rsidR="00387768" w:rsidRPr="001810F6">
        <w:rPr>
          <w:rFonts w:ascii="Times New Roman" w:hAnsi="Times New Roman"/>
        </w:rPr>
        <w:t xml:space="preserve">i posiada  uprawnienia  budowlane  do  </w:t>
      </w:r>
      <w:r w:rsidR="00387768">
        <w:rPr>
          <w:rFonts w:ascii="Times New Roman" w:hAnsi="Times New Roman"/>
        </w:rPr>
        <w:t>kierowania robotami budowlanymi</w:t>
      </w:r>
      <w:r w:rsidR="00387768" w:rsidRPr="001810F6">
        <w:rPr>
          <w:rFonts w:ascii="Times New Roman" w:hAnsi="Times New Roman"/>
        </w:rPr>
        <w:t xml:space="preserve">  w  specjalności elektrycznej</w:t>
      </w:r>
      <w:r w:rsidR="001F74A8" w:rsidRPr="006F7A00">
        <w:rPr>
          <w:rFonts w:ascii="Times New Roman" w:hAnsi="Times New Roman"/>
          <w:bCs/>
        </w:rPr>
        <w:t>,</w:t>
      </w:r>
      <w:r w:rsidR="001F74A8">
        <w:rPr>
          <w:rFonts w:ascii="Times New Roman" w:hAnsi="Times New Roman"/>
          <w:bCs/>
        </w:rPr>
        <w:t xml:space="preserve"> </w:t>
      </w:r>
      <w:r w:rsidR="001F74A8" w:rsidRPr="006F7A00">
        <w:rPr>
          <w:rFonts w:ascii="Times New Roman" w:hAnsi="Times New Roman"/>
        </w:rPr>
        <w:t xml:space="preserve">lub odpowiadające im uprawnienia budowlane wydane na podstawie ustawy Prawo Budowlane i </w:t>
      </w:r>
      <w:r w:rsidR="001F74A8" w:rsidRPr="006F7A00">
        <w:rPr>
          <w:rFonts w:ascii="Times New Roman" w:hAnsi="Times New Roman"/>
          <w:bCs/>
        </w:rPr>
        <w:t>Rozporządzenia Ministra Infrastruktury</w:t>
      </w:r>
      <w:r w:rsidR="001C5589">
        <w:rPr>
          <w:rFonts w:ascii="Times New Roman" w:hAnsi="Times New Roman"/>
          <w:bCs/>
        </w:rPr>
        <w:t xml:space="preserve"> </w:t>
      </w:r>
      <w:r w:rsidR="001F74A8" w:rsidRPr="006F7A00">
        <w:rPr>
          <w:rFonts w:ascii="Times New Roman" w:hAnsi="Times New Roman"/>
          <w:bCs/>
        </w:rPr>
        <w:t>i Rozwoju z dnia 11</w:t>
      </w:r>
      <w:r w:rsidR="001F74A8" w:rsidRPr="006F7A00">
        <w:rPr>
          <w:rFonts w:ascii="Arial Narrow" w:hAnsi="Arial Narrow"/>
          <w:bCs/>
          <w:sz w:val="24"/>
          <w:szCs w:val="24"/>
        </w:rPr>
        <w:t xml:space="preserve"> </w:t>
      </w:r>
      <w:r w:rsidR="001F74A8" w:rsidRPr="006F7A00">
        <w:rPr>
          <w:rFonts w:ascii="Times New Roman" w:hAnsi="Times New Roman"/>
          <w:bCs/>
        </w:rPr>
        <w:t>września 2014 r. w sprawie samodzielnych funkcji technicznych w budownictwie</w:t>
      </w:r>
      <w:r w:rsidR="001F74A8" w:rsidRPr="006F7A00">
        <w:rPr>
          <w:rFonts w:ascii="Times New Roman" w:hAnsi="Times New Roman"/>
        </w:rPr>
        <w:t xml:space="preserve"> (Dz. U. 201</w:t>
      </w:r>
      <w:r>
        <w:rPr>
          <w:rFonts w:ascii="Times New Roman" w:hAnsi="Times New Roman"/>
        </w:rPr>
        <w:t>4</w:t>
      </w:r>
      <w:r w:rsidR="001F74A8" w:rsidRPr="006F7A00">
        <w:rPr>
          <w:rFonts w:ascii="Times New Roman" w:hAnsi="Times New Roman"/>
        </w:rPr>
        <w:t xml:space="preserve"> r. poz. </w:t>
      </w:r>
      <w:r>
        <w:rPr>
          <w:rFonts w:ascii="Times New Roman" w:hAnsi="Times New Roman"/>
        </w:rPr>
        <w:t>12</w:t>
      </w:r>
      <w:r w:rsidR="009306F6">
        <w:rPr>
          <w:rFonts w:ascii="Times New Roman" w:hAnsi="Times New Roman"/>
        </w:rPr>
        <w:t>78</w:t>
      </w:r>
      <w:r>
        <w:rPr>
          <w:rFonts w:ascii="Times New Roman" w:hAnsi="Times New Roman"/>
        </w:rPr>
        <w:t xml:space="preserve"> ze zmianami</w:t>
      </w:r>
      <w:r w:rsidR="001F74A8" w:rsidRPr="006F7A00">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 a oraz innych przepisów ustawy z dnia</w:t>
      </w:r>
      <w:r w:rsidR="001F74A8">
        <w:rPr>
          <w:rFonts w:ascii="Times New Roman" w:hAnsi="Times New Roman"/>
        </w:rPr>
        <w:t xml:space="preserve"> </w:t>
      </w:r>
      <w:r w:rsidR="001F74A8" w:rsidRPr="006F7A00">
        <w:rPr>
          <w:rFonts w:ascii="Times New Roman" w:hAnsi="Times New Roman"/>
        </w:rPr>
        <w:t xml:space="preserve">7 lipca 1994 r. Prawo Budowlane ( Dz. U. </w:t>
      </w:r>
      <w:r>
        <w:rPr>
          <w:rFonts w:ascii="Times New Roman" w:hAnsi="Times New Roman"/>
        </w:rPr>
        <w:br/>
      </w:r>
      <w:r w:rsidR="001F74A8" w:rsidRPr="006F7A00">
        <w:rPr>
          <w:rFonts w:ascii="Times New Roman" w:hAnsi="Times New Roman"/>
        </w:rPr>
        <w:t>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1202-ze zmianami</w:t>
      </w:r>
      <w:r w:rsidR="001F74A8" w:rsidRPr="006F7A00">
        <w:rPr>
          <w:rFonts w:ascii="Times New Roman" w:hAnsi="Times New Roman"/>
        </w:rPr>
        <w:t xml:space="preserve">) oraz ustawy z dnia 22 grudnia 2015 r. </w:t>
      </w:r>
      <w:r>
        <w:rPr>
          <w:rFonts w:ascii="Times New Roman" w:hAnsi="Times New Roman"/>
        </w:rPr>
        <w:br/>
      </w:r>
      <w:r w:rsidR="001F74A8" w:rsidRPr="006F7A00">
        <w:rPr>
          <w:rFonts w:ascii="Times New Roman" w:hAnsi="Times New Roman"/>
        </w:rPr>
        <w:t>o zasadach uznawania kwalifikacji zawodowych nabytych w państwach członkowskich Unii Europejskiej (</w:t>
      </w:r>
      <w:proofErr w:type="spellStart"/>
      <w:r>
        <w:rPr>
          <w:rFonts w:ascii="Times New Roman" w:hAnsi="Times New Roman"/>
        </w:rPr>
        <w:t>t.j</w:t>
      </w:r>
      <w:proofErr w:type="spellEnd"/>
      <w:r>
        <w:rPr>
          <w:rFonts w:ascii="Times New Roman" w:hAnsi="Times New Roman"/>
        </w:rPr>
        <w:t xml:space="preserve">. </w:t>
      </w:r>
      <w:r w:rsidR="001F74A8" w:rsidRPr="006F7A00">
        <w:rPr>
          <w:rFonts w:ascii="Times New Roman" w:hAnsi="Times New Roman"/>
        </w:rPr>
        <w:t>Dz. U. 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2272</w:t>
      </w:r>
      <w:r w:rsidR="001F74A8" w:rsidRPr="006F7A00">
        <w:rPr>
          <w:rFonts w:ascii="Times New Roman" w:hAnsi="Times New Roman"/>
        </w:rPr>
        <w:t>)</w:t>
      </w:r>
      <w:r w:rsidR="009306F6">
        <w:rPr>
          <w:rFonts w:ascii="Times New Roman" w:hAnsi="Times New Roman"/>
        </w:rPr>
        <w:t>.</w:t>
      </w:r>
      <w:r w:rsidR="00EA57F9">
        <w:rPr>
          <w:rFonts w:ascii="Times New Roman" w:hAnsi="Times New Roman"/>
        </w:rPr>
        <w:t xml:space="preserve"> </w:t>
      </w:r>
      <w:r w:rsidR="009306F6">
        <w:rPr>
          <w:rFonts w:ascii="Times New Roman" w:hAnsi="Times New Roman"/>
          <w:bCs/>
        </w:rPr>
        <w:t xml:space="preserve"> </w:t>
      </w:r>
    </w:p>
    <w:p w:rsidR="002F3832" w:rsidRPr="006F7A00" w:rsidRDefault="002F3832" w:rsidP="00EA57F9">
      <w:pPr>
        <w:pStyle w:val="Akapitzlist1"/>
        <w:spacing w:after="0"/>
        <w:ind w:left="2835" w:hanging="425"/>
        <w:jc w:val="both"/>
        <w:rPr>
          <w:rFonts w:ascii="Times New Roman" w:hAnsi="Times New Roman"/>
        </w:rPr>
      </w:pPr>
    </w:p>
    <w:p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rsidR="002F3832" w:rsidRPr="00124043" w:rsidRDefault="002F3832" w:rsidP="002F3832">
      <w:pPr>
        <w:spacing w:line="276" w:lineRule="auto"/>
        <w:jc w:val="both"/>
        <w:rPr>
          <w:sz w:val="22"/>
          <w:szCs w:val="22"/>
        </w:rPr>
      </w:pPr>
      <w:r w:rsidRPr="00124043">
        <w:rPr>
          <w:sz w:val="22"/>
          <w:szCs w:val="22"/>
        </w:rPr>
        <w:t xml:space="preserve"> </w:t>
      </w:r>
    </w:p>
    <w:p w:rsidR="002F3832" w:rsidRPr="00124043" w:rsidRDefault="002F3832" w:rsidP="002F3832">
      <w:pPr>
        <w:spacing w:line="276" w:lineRule="auto"/>
        <w:jc w:val="both"/>
        <w:rPr>
          <w:sz w:val="22"/>
          <w:szCs w:val="22"/>
        </w:rPr>
      </w:pPr>
    </w:p>
    <w:p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2F3832" w:rsidRPr="00124043" w:rsidRDefault="002F3832" w:rsidP="002F3832">
      <w:pPr>
        <w:rPr>
          <w:sz w:val="22"/>
          <w:szCs w:val="22"/>
        </w:rPr>
      </w:pPr>
    </w:p>
    <w:p w:rsidR="002F3832" w:rsidRPr="00124043" w:rsidRDefault="002F3832" w:rsidP="002F3832">
      <w:pPr>
        <w:rPr>
          <w:sz w:val="22"/>
          <w:szCs w:val="22"/>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2F3832" w:rsidRPr="00124043" w:rsidRDefault="002F3832" w:rsidP="002F3832">
      <w:pPr>
        <w:pStyle w:val="Akapitzlist1"/>
        <w:spacing w:after="0"/>
        <w:ind w:left="1115"/>
        <w:jc w:val="both"/>
        <w:rPr>
          <w:rFonts w:ascii="Times New Roman" w:hAnsi="Times New Roman"/>
          <w:bCs/>
        </w:rPr>
      </w:pPr>
    </w:p>
    <w:p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rsidR="002F3832" w:rsidRPr="00124043" w:rsidRDefault="002F3832" w:rsidP="002F3832">
      <w:pPr>
        <w:pStyle w:val="Lista"/>
        <w:spacing w:before="60" w:line="276" w:lineRule="auto"/>
        <w:ind w:left="720"/>
        <w:jc w:val="center"/>
        <w:rPr>
          <w:rFonts w:cs="Times New Roman"/>
          <w:b/>
          <w:i/>
          <w:sz w:val="22"/>
          <w:szCs w:val="22"/>
          <w:u w:val="single"/>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00EA57F9">
        <w:rPr>
          <w:rFonts w:ascii="Times New Roman" w:hAnsi="Times New Roman"/>
        </w:rPr>
        <w:tab/>
      </w:r>
      <w:r w:rsidRPr="000940B6">
        <w:rPr>
          <w:rFonts w:ascii="Times New Roman" w:hAnsi="Times New Roman"/>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w:t>
      </w: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rsidR="002F3832" w:rsidRPr="00124043" w:rsidRDefault="002F3832" w:rsidP="002F3832">
      <w:pPr>
        <w:ind w:left="1776" w:hanging="1067"/>
        <w:jc w:val="center"/>
        <w:rPr>
          <w:b/>
          <w:bCs/>
          <w:sz w:val="22"/>
          <w:szCs w:val="22"/>
          <w:u w:val="single"/>
        </w:rPr>
      </w:pPr>
    </w:p>
    <w:p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rsidR="002F3832" w:rsidRPr="00124043" w:rsidRDefault="002F3832" w:rsidP="002F3832">
      <w:pPr>
        <w:pStyle w:val="Akapitzlist1"/>
        <w:spacing w:after="0"/>
        <w:ind w:left="1115"/>
        <w:jc w:val="both"/>
        <w:rPr>
          <w:rFonts w:ascii="Times New Roman" w:hAnsi="Times New Roman"/>
        </w:rPr>
      </w:pPr>
    </w:p>
    <w:p w:rsidR="00272AC7" w:rsidRDefault="00272AC7" w:rsidP="002F3832">
      <w:pPr>
        <w:pStyle w:val="Akapitzlist1"/>
        <w:spacing w:after="0"/>
        <w:ind w:left="1115" w:hanging="406"/>
        <w:jc w:val="center"/>
        <w:rPr>
          <w:rFonts w:ascii="Times New Roman" w:hAnsi="Times New Roman"/>
          <w:b/>
          <w:u w:val="single"/>
        </w:rPr>
      </w:pPr>
    </w:p>
    <w:p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rsidR="002F3832" w:rsidRPr="00124043" w:rsidRDefault="002F3832" w:rsidP="002F3832">
      <w:pPr>
        <w:pStyle w:val="Akapitzlist1"/>
        <w:spacing w:after="0"/>
        <w:ind w:left="1115" w:hanging="406"/>
        <w:jc w:val="center"/>
        <w:rPr>
          <w:rFonts w:ascii="Times New Roman" w:hAnsi="Times New Roman"/>
          <w:u w:val="single"/>
        </w:rPr>
      </w:pPr>
    </w:p>
    <w:p w:rsidR="002F3832" w:rsidRPr="00124043" w:rsidRDefault="002F3832" w:rsidP="002F3832">
      <w:pPr>
        <w:pStyle w:val="Lista"/>
        <w:spacing w:before="60" w:line="276" w:lineRule="auto"/>
        <w:ind w:left="709" w:hanging="709"/>
        <w:rPr>
          <w:rFonts w:cs="Times New Roman"/>
          <w:bCs/>
          <w:sz w:val="22"/>
          <w:szCs w:val="22"/>
        </w:rPr>
      </w:pPr>
    </w:p>
    <w:p w:rsidR="00A839EB" w:rsidRPr="004A52AB" w:rsidRDefault="00A839EB" w:rsidP="00A839EB">
      <w:pPr>
        <w:pStyle w:val="Lista"/>
        <w:spacing w:before="60" w:line="276" w:lineRule="auto"/>
        <w:ind w:left="709" w:hanging="709"/>
        <w:rPr>
          <w:rFonts w:cs="Times New Roman"/>
          <w:bCs/>
          <w:sz w:val="22"/>
          <w:szCs w:val="22"/>
        </w:rPr>
      </w:pPr>
      <w:r>
        <w:rPr>
          <w:rFonts w:cs="Times New Roman"/>
          <w:bCs/>
          <w:sz w:val="22"/>
          <w:szCs w:val="22"/>
        </w:rPr>
        <w:t>7.10</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 xml:space="preserve">Zgodnie z art. 24aa ust. 1 ustawy </w:t>
      </w:r>
      <w:proofErr w:type="spellStart"/>
      <w:r w:rsidRPr="00835013">
        <w:rPr>
          <w:rFonts w:cs="Times New Roman"/>
          <w:bCs/>
          <w:sz w:val="22"/>
          <w:szCs w:val="22"/>
        </w:rPr>
        <w:t>Pzp</w:t>
      </w:r>
      <w:proofErr w:type="spellEnd"/>
      <w:r w:rsidRPr="0083501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A839EB" w:rsidRDefault="00A839EB" w:rsidP="00A839EB">
      <w:pPr>
        <w:pStyle w:val="Akapitzlist1"/>
        <w:spacing w:after="0"/>
        <w:ind w:left="709" w:hanging="708"/>
        <w:jc w:val="both"/>
        <w:rPr>
          <w:rFonts w:ascii="Times New Roman" w:hAnsi="Times New Roman"/>
          <w:bCs/>
        </w:rPr>
      </w:pPr>
      <w:r>
        <w:rPr>
          <w:rFonts w:ascii="Times New Roman" w:hAnsi="Times New Roman"/>
          <w:bCs/>
        </w:rPr>
        <w:t>7.11</w:t>
      </w:r>
      <w:r w:rsidRPr="00E26BFC">
        <w:rPr>
          <w:rFonts w:ascii="Times New Roman" w:hAnsi="Times New Roman"/>
          <w:bCs/>
        </w:rPr>
        <w:t xml:space="preserve">. </w:t>
      </w:r>
      <w:r>
        <w:rPr>
          <w:rFonts w:ascii="Times New Roman" w:hAnsi="Times New Roman"/>
          <w:bCs/>
        </w:rPr>
        <w:tab/>
      </w:r>
      <w:r w:rsidRPr="00E26BFC">
        <w:rPr>
          <w:rFonts w:ascii="Times New Roman" w:hAnsi="Times New Roman"/>
          <w:bCs/>
        </w:rPr>
        <w:t xml:space="preserve">Wykonawca, którego oferta została najwyżej oceniona, </w:t>
      </w:r>
      <w:r w:rsidRPr="00E26BFC">
        <w:rPr>
          <w:rFonts w:ascii="Times New Roman" w:hAnsi="Times New Roman"/>
          <w:b/>
          <w:bCs/>
          <w:u w:val="single"/>
        </w:rPr>
        <w:t>zostanie wezwany</w:t>
      </w:r>
      <w:r w:rsidRPr="00E26BFC">
        <w:rPr>
          <w:rFonts w:ascii="Times New Roman" w:hAnsi="Times New Roman"/>
          <w:bCs/>
        </w:rPr>
        <w:t xml:space="preserve"> przez </w:t>
      </w:r>
      <w:r>
        <w:rPr>
          <w:rFonts w:ascii="Times New Roman" w:hAnsi="Times New Roman"/>
          <w:bCs/>
        </w:rPr>
        <w:t xml:space="preserve"> </w:t>
      </w:r>
      <w:r w:rsidRPr="00E26BFC">
        <w:rPr>
          <w:rFonts w:ascii="Times New Roman" w:hAnsi="Times New Roman"/>
          <w:bCs/>
        </w:rPr>
        <w:t xml:space="preserve">Zamawiającego </w:t>
      </w:r>
      <w:r>
        <w:rPr>
          <w:rFonts w:ascii="Times New Roman" w:hAnsi="Times New Roman"/>
          <w:bCs/>
        </w:rPr>
        <w:t xml:space="preserve"> </w:t>
      </w:r>
      <w:r w:rsidRPr="00E26BFC">
        <w:rPr>
          <w:rFonts w:ascii="Times New Roman" w:hAnsi="Times New Roman"/>
          <w:bCs/>
        </w:rPr>
        <w:t>do złożenia</w:t>
      </w:r>
      <w:r>
        <w:rPr>
          <w:rFonts w:ascii="Times New Roman" w:hAnsi="Times New Roman"/>
          <w:bCs/>
        </w:rPr>
        <w:t>,</w:t>
      </w:r>
      <w:r w:rsidRPr="00E26BFC">
        <w:rPr>
          <w:rFonts w:ascii="Times New Roman" w:hAnsi="Times New Roman"/>
          <w:bCs/>
        </w:rPr>
        <w:t xml:space="preserve"> w wyznaczonym, nie krótszym niż 5 dni terminie</w:t>
      </w:r>
      <w:r>
        <w:rPr>
          <w:rFonts w:ascii="Times New Roman" w:hAnsi="Times New Roman"/>
          <w:bCs/>
        </w:rPr>
        <w:t>,</w:t>
      </w:r>
      <w:r w:rsidRPr="00E26BFC">
        <w:rPr>
          <w:rFonts w:ascii="Times New Roman" w:hAnsi="Times New Roman"/>
          <w:bCs/>
        </w:rPr>
        <w:t xml:space="preserve"> aktualnych na dzień złożenia oświadczeń lub dokumentów potwierdzających okoliczności, o których mowa w art. 25. ust. 1 ustawy </w:t>
      </w:r>
      <w:proofErr w:type="spellStart"/>
      <w:r w:rsidRPr="00E26BFC">
        <w:rPr>
          <w:rFonts w:ascii="Times New Roman" w:hAnsi="Times New Roman"/>
          <w:bCs/>
        </w:rPr>
        <w:t>Pzp</w:t>
      </w:r>
      <w:proofErr w:type="spellEnd"/>
      <w:r w:rsidRPr="00E26BFC">
        <w:rPr>
          <w:rFonts w:ascii="Times New Roman" w:hAnsi="Times New Roman"/>
          <w:bCs/>
        </w:rPr>
        <w:t>.</w:t>
      </w:r>
    </w:p>
    <w:p w:rsidR="00A839EB" w:rsidRPr="00943970" w:rsidRDefault="00A839EB" w:rsidP="00A839EB">
      <w:pPr>
        <w:pStyle w:val="Akapitzlist1"/>
        <w:spacing w:after="0"/>
        <w:ind w:left="0"/>
        <w:rPr>
          <w:rFonts w:ascii="Times New Roman" w:hAnsi="Times New Roman"/>
          <w:bCs/>
        </w:rPr>
      </w:pPr>
      <w:r w:rsidRPr="00943970">
        <w:rPr>
          <w:rFonts w:ascii="Times New Roman" w:hAnsi="Times New Roman"/>
          <w:bCs/>
        </w:rPr>
        <w:t>7.</w:t>
      </w:r>
      <w:r>
        <w:rPr>
          <w:rFonts w:ascii="Times New Roman" w:hAnsi="Times New Roman"/>
          <w:bCs/>
        </w:rPr>
        <w:t>12</w:t>
      </w:r>
      <w:r w:rsidRPr="00943970">
        <w:rPr>
          <w:rFonts w:ascii="Times New Roman" w:hAnsi="Times New Roman"/>
          <w:bCs/>
        </w:rPr>
        <w:t xml:space="preserve">. </w:t>
      </w:r>
      <w:r>
        <w:rPr>
          <w:rFonts w:ascii="Times New Roman" w:hAnsi="Times New Roman"/>
          <w:bCs/>
        </w:rPr>
        <w:tab/>
      </w:r>
      <w:r w:rsidRPr="00943970">
        <w:rPr>
          <w:rFonts w:ascii="Times New Roman" w:hAnsi="Times New Roman"/>
          <w:bCs/>
        </w:rPr>
        <w:t xml:space="preserve">W celu potwierdzenia spełnienia przez Wykonawcę warunków udziału w postępowaniu Zamawiający </w:t>
      </w:r>
      <w:r>
        <w:rPr>
          <w:rFonts w:ascii="Times New Roman" w:hAnsi="Times New Roman"/>
          <w:bCs/>
        </w:rPr>
        <w:tab/>
      </w:r>
      <w:r w:rsidRPr="00943970">
        <w:rPr>
          <w:rFonts w:ascii="Times New Roman" w:hAnsi="Times New Roman"/>
          <w:bCs/>
        </w:rPr>
        <w:t>wezwie Wykonawcę do złożenia następujących oświadczeń lub dokumentów:</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943970">
        <w:rPr>
          <w:rFonts w:ascii="Times New Roman" w:hAnsi="Times New Roman"/>
          <w:b/>
        </w:rPr>
        <w:t xml:space="preserve">Załącznikiem nr 7 </w:t>
      </w:r>
      <w:r w:rsidRPr="00943970">
        <w:rPr>
          <w:rFonts w:ascii="Times New Roman" w:hAnsi="Times New Roman"/>
        </w:rPr>
        <w:t>do SIWZ</w:t>
      </w:r>
      <w:r w:rsidRPr="00943970">
        <w:rPr>
          <w:rFonts w:ascii="Times New Roman" w:hAnsi="Times New Roman"/>
          <w:b/>
        </w:rPr>
        <w:t>,</w:t>
      </w:r>
      <w:r w:rsidRPr="00943970">
        <w:rPr>
          <w:rFonts w:ascii="Times New Roman" w:hAnsi="Times New Roman"/>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z </w:t>
      </w:r>
      <w:r w:rsidRPr="00943970">
        <w:rPr>
          <w:rFonts w:ascii="Times New Roman" w:hAnsi="Times New Roman"/>
          <w:b/>
        </w:rPr>
        <w:t xml:space="preserve">Załącznikiem nr 8 </w:t>
      </w:r>
      <w:r w:rsidRPr="00943970">
        <w:rPr>
          <w:rFonts w:ascii="Times New Roman" w:hAnsi="Times New Roman"/>
        </w:rPr>
        <w:t>do SIWZ.</w:t>
      </w:r>
    </w:p>
    <w:p w:rsidR="00A839EB" w:rsidRPr="00355359" w:rsidRDefault="00A839EB" w:rsidP="00A839EB">
      <w:pPr>
        <w:pStyle w:val="Akapitzlist1"/>
        <w:shd w:val="clear" w:color="auto" w:fill="FFFFFF"/>
        <w:spacing w:after="0"/>
        <w:ind w:left="709" w:hanging="709"/>
        <w:jc w:val="both"/>
        <w:rPr>
          <w:rFonts w:ascii="Times New Roman" w:hAnsi="Times New Roman"/>
        </w:rPr>
      </w:pPr>
      <w:r>
        <w:rPr>
          <w:rFonts w:ascii="Times New Roman" w:hAnsi="Times New Roman"/>
        </w:rPr>
        <w:t>7.13</w:t>
      </w:r>
      <w:r>
        <w:rPr>
          <w:rFonts w:ascii="Times New Roman" w:hAnsi="Times New Roman"/>
        </w:rPr>
        <w:tab/>
      </w:r>
      <w:r w:rsidRPr="00C37E83">
        <w:rPr>
          <w:rFonts w:ascii="Times New Roman" w:hAnsi="Times New Roman"/>
        </w:rPr>
        <w:t xml:space="preserve">W przypadku wskazania przez wykonawcę dostępności oświadczeń lub dokumentów, </w:t>
      </w:r>
      <w:r>
        <w:rPr>
          <w:rFonts w:ascii="Times New Roman" w:hAnsi="Times New Roman"/>
        </w:rPr>
        <w:br/>
      </w:r>
      <w:r w:rsidRPr="00C37E83">
        <w:rPr>
          <w:rFonts w:ascii="Times New Roman" w:hAnsi="Times New Roman"/>
        </w:rPr>
        <w:t xml:space="preserve">o których mowa w § 2, § 5 i § 8 rozporządzenia Ministra Rozwoju z dnia 26 lipca 2016 r. </w:t>
      </w:r>
      <w:r>
        <w:rPr>
          <w:rFonts w:ascii="Times New Roman" w:hAnsi="Times New Roman"/>
        </w:rPr>
        <w:br/>
      </w:r>
      <w:r w:rsidRPr="00C37E83">
        <w:rPr>
          <w:rFonts w:ascii="Times New Roman" w:hAnsi="Times New Roman"/>
        </w:rPr>
        <w:t xml:space="preserve">w sprawie rodzajów dokumentów, jakich może żądać zamawiający od wykonawcy </w:t>
      </w:r>
      <w:r w:rsidRPr="00C37E8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bCs/>
        </w:rPr>
      </w:pPr>
      <w:r>
        <w:rPr>
          <w:rFonts w:ascii="Times New Roman" w:hAnsi="Times New Roman"/>
          <w:bCs/>
        </w:rPr>
        <w:t xml:space="preserve"> </w:t>
      </w:r>
      <w:r w:rsidRPr="00C311EC">
        <w:rPr>
          <w:rFonts w:ascii="Times New Roman" w:hAnsi="Times New Roman"/>
          <w:bCs/>
        </w:rPr>
        <w:t xml:space="preserve">Jeżeli jakiekolwiek wykazy, oświadczenia lub inne złożone przez Wykonawcę dokumenty budzą wątpliwości Zamawiającego, może on zwrócić się bezpośrednio do właściwego podmiotu na rzecz którego </w:t>
      </w:r>
      <w:r>
        <w:rPr>
          <w:rFonts w:ascii="Times New Roman" w:hAnsi="Times New Roman"/>
          <w:bCs/>
        </w:rPr>
        <w:t xml:space="preserve">dostawy oraz usługi </w:t>
      </w:r>
      <w:r w:rsidRPr="00C311EC">
        <w:rPr>
          <w:rFonts w:ascii="Times New Roman" w:hAnsi="Times New Roman"/>
          <w:bCs/>
        </w:rPr>
        <w:t>były wykonywane o dodatkowe informacje lub dokumenty w tym zakresie.</w:t>
      </w:r>
    </w:p>
    <w:p w:rsidR="00A839EB" w:rsidRPr="00610B89" w:rsidRDefault="00A839EB" w:rsidP="00A839EB">
      <w:pPr>
        <w:pStyle w:val="Akapitzlist1"/>
        <w:numPr>
          <w:ilvl w:val="1"/>
          <w:numId w:val="20"/>
        </w:numPr>
        <w:spacing w:after="0"/>
        <w:ind w:left="709" w:hanging="709"/>
        <w:jc w:val="both"/>
        <w:rPr>
          <w:rFonts w:ascii="Times New Roman" w:hAnsi="Times New Roman"/>
        </w:rPr>
      </w:pPr>
      <w:r w:rsidRPr="00B65EEA">
        <w:rPr>
          <w:rFonts w:ascii="Times New Roman" w:hAnsi="Times New Roman"/>
        </w:rPr>
        <w:t xml:space="preserve">Wykonawca, który polega na sytuacji finansowej lub ekonomicznej innych podmiotów, odpowiada </w:t>
      </w:r>
      <w:r w:rsidRPr="00610B89">
        <w:rPr>
          <w:rFonts w:ascii="Times New Roman" w:hAnsi="Times New Roman"/>
        </w:rPr>
        <w:t xml:space="preserve">solidarnie za szkodę poniesioną przez Zamawiającego powstałą wskutek nieudostępnienia tych zasobów, chyba że za nieudostępnienie zasobów nie ponosi winy. </w:t>
      </w:r>
    </w:p>
    <w:p w:rsidR="00A839EB" w:rsidRPr="00B65EEA" w:rsidRDefault="00A839EB" w:rsidP="00A839EB">
      <w:pPr>
        <w:pStyle w:val="Akapitzlist1"/>
        <w:numPr>
          <w:ilvl w:val="1"/>
          <w:numId w:val="20"/>
        </w:numPr>
        <w:spacing w:after="0"/>
        <w:ind w:left="709" w:hanging="709"/>
        <w:jc w:val="both"/>
        <w:rPr>
          <w:rFonts w:ascii="Times New Roman" w:hAnsi="Times New Roman"/>
        </w:rPr>
      </w:pPr>
      <w:r w:rsidRPr="00610B89">
        <w:rPr>
          <w:rFonts w:ascii="Times New Roman" w:hAnsi="Times New Roman"/>
        </w:rPr>
        <w:t>Jeżeli zdolności techniczne lub zawodowe lub sytuacja</w:t>
      </w:r>
      <w:r w:rsidRPr="00B65EEA">
        <w:rPr>
          <w:rFonts w:ascii="Times New Roman" w:hAnsi="Times New Roman"/>
        </w:rPr>
        <w:t xml:space="preserve"> ekonomiczna lub finansowa, podmiotu o którym mowa w ust. </w:t>
      </w:r>
      <w:r>
        <w:rPr>
          <w:rFonts w:ascii="Times New Roman" w:hAnsi="Times New Roman"/>
        </w:rPr>
        <w:t>7</w:t>
      </w:r>
      <w:r w:rsidRPr="00B65EEA">
        <w:rPr>
          <w:rFonts w:ascii="Times New Roman" w:hAnsi="Times New Roman"/>
        </w:rPr>
        <w:t>.1</w:t>
      </w:r>
      <w:r>
        <w:rPr>
          <w:rFonts w:ascii="Times New Roman" w:hAnsi="Times New Roman"/>
        </w:rPr>
        <w:t>5</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A839EB" w:rsidRPr="00A839EB"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B65EEA">
        <w:rPr>
          <w:rFonts w:ascii="Times New Roman" w:hAnsi="Times New Roman"/>
        </w:rPr>
        <w:t>astąpił ten podmiot innym podmiotem lub podmiotami lub;</w:t>
      </w:r>
    </w:p>
    <w:p w:rsidR="00A839EB" w:rsidRPr="00AE2BF1"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4246F0">
        <w:rPr>
          <w:rFonts w:ascii="Times New Roman" w:hAnsi="Times New Roman"/>
        </w:rPr>
        <w:t xml:space="preserve">obowiązał się do osobistego wykonania odpowiedniej części zamówienia, jeżeli wykaże </w:t>
      </w:r>
      <w:r>
        <w:rPr>
          <w:rFonts w:ascii="Times New Roman" w:hAnsi="Times New Roman"/>
        </w:rPr>
        <w:t xml:space="preserve">  </w:t>
      </w:r>
      <w:r>
        <w:rPr>
          <w:rFonts w:ascii="Times New Roman" w:hAnsi="Times New Roman"/>
        </w:rPr>
        <w:br/>
        <w:t xml:space="preserve"> </w:t>
      </w:r>
      <w:r w:rsidRPr="004246F0">
        <w:rPr>
          <w:rFonts w:ascii="Times New Roman" w:hAnsi="Times New Roman"/>
        </w:rPr>
        <w:t>zdolności techniczne lub zawodowe lub sytuację finansową lub ekonomiczną.</w:t>
      </w:r>
    </w:p>
    <w:p w:rsidR="00A839EB" w:rsidRPr="00AE2BF1" w:rsidRDefault="00A839EB" w:rsidP="00A839EB">
      <w:pPr>
        <w:pStyle w:val="Akapitzlist1"/>
        <w:numPr>
          <w:ilvl w:val="1"/>
          <w:numId w:val="20"/>
        </w:numPr>
        <w:spacing w:after="0"/>
        <w:ind w:left="709" w:hanging="709"/>
        <w:jc w:val="both"/>
        <w:rPr>
          <w:rFonts w:ascii="Times New Roman" w:hAnsi="Times New Roman"/>
        </w:rPr>
      </w:pPr>
      <w:r w:rsidRPr="00356F15">
        <w:rPr>
          <w:rFonts w:ascii="Times New Roman" w:hAnsi="Times New Roman"/>
        </w:rPr>
        <w:t xml:space="preserve">Jeżeli wykonawca nie złożył oświadczenia, o którym mowa w art. 25a ust.1 ustawy </w:t>
      </w:r>
      <w:proofErr w:type="spellStart"/>
      <w:r w:rsidRPr="00356F15">
        <w:rPr>
          <w:rFonts w:ascii="Times New Roman" w:hAnsi="Times New Roman"/>
        </w:rPr>
        <w:t>Pzp</w:t>
      </w:r>
      <w:proofErr w:type="spellEnd"/>
      <w:r w:rsidRPr="00356F15">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A839EB" w:rsidRPr="00370064"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Zamawiający wzywa także, w wyznaczonym przez siebie terminie do złożenia wyjaśnień dotyczących oświadczeń lub dokumentów</w:t>
      </w:r>
      <w:r>
        <w:rPr>
          <w:rFonts w:ascii="Times New Roman" w:hAnsi="Times New Roman"/>
        </w:rPr>
        <w:t>, o których mowa w art.25 ust.1 ustawy.</w:t>
      </w:r>
    </w:p>
    <w:p w:rsidR="00A839EB" w:rsidRDefault="00A839EB" w:rsidP="00A839EB">
      <w:pPr>
        <w:pStyle w:val="Akapitzlist"/>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839EB" w:rsidRDefault="00A839EB" w:rsidP="00A839EB">
      <w:pPr>
        <w:pStyle w:val="Akapitzlist1"/>
        <w:shd w:val="clear" w:color="auto" w:fill="FFFFFF"/>
        <w:spacing w:after="0"/>
        <w:jc w:val="both"/>
        <w:rPr>
          <w:rFonts w:ascii="Times New Roman" w:hAnsi="Times New Roman"/>
        </w:rPr>
      </w:pP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o udzielenie zamówienia, albo do reprezentowania w postępowaniu i zawarcia umowy</w:t>
      </w:r>
      <w:r>
        <w:rPr>
          <w:rFonts w:ascii="Times New Roman" w:hAnsi="Times New Roman"/>
        </w:rPr>
        <w:t xml:space="preserve"> </w:t>
      </w:r>
      <w:r w:rsidRPr="005A4315">
        <w:rPr>
          <w:rFonts w:ascii="Times New Roman" w:hAnsi="Times New Roman"/>
        </w:rPr>
        <w:t>w sprawie zamówienia publicznego.</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839EB" w:rsidRPr="00E34AC1" w:rsidRDefault="00A839EB" w:rsidP="00A839EB">
      <w:pPr>
        <w:pStyle w:val="Akapitzlist1"/>
        <w:shd w:val="clear" w:color="auto" w:fill="FFFFFF"/>
        <w:spacing w:after="0"/>
        <w:ind w:left="1320"/>
        <w:jc w:val="both"/>
        <w:rPr>
          <w:rFonts w:ascii="Times New Roman" w:hAnsi="Times New Roman"/>
        </w:rPr>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A839EB" w:rsidRPr="005A4315" w:rsidRDefault="00A839EB" w:rsidP="00A839EB">
      <w:pPr>
        <w:pStyle w:val="Akapitzlist1"/>
        <w:shd w:val="clear" w:color="auto" w:fill="FFFFFF"/>
        <w:spacing w:after="0"/>
        <w:jc w:val="both"/>
        <w:rPr>
          <w:rFonts w:ascii="Times New Roman" w:hAnsi="Times New Roman"/>
        </w:rPr>
      </w:pPr>
    </w:p>
    <w:p w:rsidR="00A839EB" w:rsidRPr="00033E19"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839EB" w:rsidRPr="00AC2B63" w:rsidRDefault="00A839EB" w:rsidP="00A839EB">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839EB" w:rsidRDefault="00A839EB" w:rsidP="00A839EB">
      <w:pPr>
        <w:pStyle w:val="Akapitzlist1"/>
        <w:shd w:val="clear" w:color="auto" w:fill="FFFFFF"/>
        <w:spacing w:after="0"/>
        <w:ind w:left="0"/>
        <w:rPr>
          <w:rFonts w:ascii="Times New Roman" w:eastAsia="Times New Roman" w:hAnsi="Times New Roman"/>
          <w:sz w:val="24"/>
          <w:szCs w:val="24"/>
          <w:lang w:eastAsia="pl-PL"/>
        </w:rPr>
      </w:pPr>
    </w:p>
    <w:p w:rsidR="00885B08" w:rsidRPr="00124043" w:rsidRDefault="00885B08" w:rsidP="002F3832">
      <w:pPr>
        <w:pStyle w:val="Akapitzlist1"/>
        <w:shd w:val="clear" w:color="auto" w:fill="FFFFFF"/>
        <w:spacing w:after="0"/>
        <w:rPr>
          <w:rFonts w:ascii="Times New Roman" w:eastAsia="Times New Roman" w:hAnsi="Times New Roman"/>
          <w:lang w:eastAsia="pl-PL"/>
        </w:rPr>
      </w:pPr>
    </w:p>
    <w:p w:rsidR="002F3832" w:rsidRPr="00885B08" w:rsidRDefault="002F3832" w:rsidP="002F3832">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2F3832"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5F1637" w:rsidRPr="00124043" w:rsidRDefault="005F1637"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rsidR="005A3E50"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w:t>
      </w:r>
      <w:r w:rsidR="00276D70">
        <w:rPr>
          <w:sz w:val="22"/>
          <w:szCs w:val="22"/>
        </w:rPr>
        <w:t xml:space="preserve">przepisów </w:t>
      </w:r>
      <w:r w:rsidRPr="00124043">
        <w:rPr>
          <w:sz w:val="22"/>
          <w:szCs w:val="22"/>
        </w:rPr>
        <w:t xml:space="preserve">ustawy z dnia 23 listopada 2012 r. Prawo </w:t>
      </w:r>
      <w:r w:rsidRPr="00124043">
        <w:rPr>
          <w:sz w:val="22"/>
          <w:szCs w:val="22"/>
        </w:rPr>
        <w:br/>
        <w:t>pocztowe (t. j. Dz. U. z 201</w:t>
      </w:r>
      <w:r w:rsidR="009306F6">
        <w:rPr>
          <w:sz w:val="22"/>
          <w:szCs w:val="22"/>
        </w:rPr>
        <w:t>8</w:t>
      </w:r>
      <w:r w:rsidRPr="00124043">
        <w:rPr>
          <w:sz w:val="22"/>
          <w:szCs w:val="22"/>
        </w:rPr>
        <w:t xml:space="preserve"> r. poz. </w:t>
      </w:r>
      <w:r w:rsidR="009306F6">
        <w:rPr>
          <w:sz w:val="22"/>
          <w:szCs w:val="22"/>
        </w:rPr>
        <w:t>2188</w:t>
      </w:r>
      <w:r w:rsidRPr="00124043">
        <w:rPr>
          <w:sz w:val="22"/>
          <w:szCs w:val="22"/>
        </w:rPr>
        <w:t xml:space="preserve"> ze zmianami)</w:t>
      </w:r>
      <w:r w:rsidR="005A3E50">
        <w:rPr>
          <w:sz w:val="22"/>
          <w:szCs w:val="22"/>
        </w:rPr>
        <w:t>.</w:t>
      </w:r>
    </w:p>
    <w:p w:rsidR="005A3E50" w:rsidRDefault="005A3E50" w:rsidP="002F3832">
      <w:pPr>
        <w:spacing w:line="276" w:lineRule="auto"/>
        <w:ind w:left="1418" w:hanging="709"/>
        <w:jc w:val="both"/>
        <w:rPr>
          <w:sz w:val="22"/>
          <w:szCs w:val="22"/>
        </w:rPr>
      </w:pPr>
      <w:r>
        <w:rPr>
          <w:sz w:val="22"/>
          <w:szCs w:val="22"/>
        </w:rPr>
        <w:t>9.2.2.</w:t>
      </w:r>
      <w:r w:rsidR="002F3832" w:rsidRPr="00124043">
        <w:rPr>
          <w:sz w:val="22"/>
          <w:szCs w:val="22"/>
        </w:rPr>
        <w:t xml:space="preserve"> </w:t>
      </w:r>
      <w:r>
        <w:rPr>
          <w:sz w:val="22"/>
          <w:szCs w:val="22"/>
        </w:rPr>
        <w:t xml:space="preserve"> </w:t>
      </w:r>
      <w:r>
        <w:rPr>
          <w:sz w:val="22"/>
          <w:szCs w:val="22"/>
        </w:rPr>
        <w:tab/>
        <w:t>O</w:t>
      </w:r>
      <w:r w:rsidR="002F3832" w:rsidRPr="00124043">
        <w:rPr>
          <w:sz w:val="22"/>
          <w:szCs w:val="22"/>
        </w:rPr>
        <w:t>sobiście,</w:t>
      </w:r>
      <w:r>
        <w:rPr>
          <w:sz w:val="22"/>
          <w:szCs w:val="22"/>
        </w:rPr>
        <w:t xml:space="preserve"> lub za pomocą posłańca.</w:t>
      </w:r>
    </w:p>
    <w:p w:rsidR="002F3832" w:rsidRPr="00124043" w:rsidRDefault="005A3E50" w:rsidP="002F3832">
      <w:pPr>
        <w:spacing w:line="276" w:lineRule="auto"/>
        <w:ind w:left="1418" w:hanging="709"/>
        <w:jc w:val="both"/>
        <w:rPr>
          <w:sz w:val="22"/>
          <w:szCs w:val="22"/>
        </w:rPr>
      </w:pPr>
      <w:r>
        <w:rPr>
          <w:sz w:val="22"/>
          <w:szCs w:val="22"/>
        </w:rPr>
        <w:t>9.2.3.</w:t>
      </w:r>
      <w:r>
        <w:rPr>
          <w:sz w:val="22"/>
          <w:szCs w:val="22"/>
        </w:rPr>
        <w:tab/>
        <w:t>P</w:t>
      </w:r>
      <w:r w:rsidR="002F3832" w:rsidRPr="00124043">
        <w:rPr>
          <w:sz w:val="22"/>
          <w:szCs w:val="22"/>
        </w:rPr>
        <w:t xml:space="preserve">rzy użyciu środków komunikacji elektronicznej w rozumieniu przepisu art. 2 pkt 17 ustawy </w:t>
      </w:r>
      <w:proofErr w:type="spellStart"/>
      <w:r w:rsidR="002F3832" w:rsidRPr="00124043">
        <w:rPr>
          <w:sz w:val="22"/>
          <w:szCs w:val="22"/>
        </w:rPr>
        <w:t>Pzp</w:t>
      </w:r>
      <w:proofErr w:type="spellEnd"/>
      <w:r w:rsidR="002F3832" w:rsidRPr="00124043">
        <w:rPr>
          <w:sz w:val="22"/>
          <w:szCs w:val="22"/>
        </w:rPr>
        <w:t xml:space="preserve">. </w:t>
      </w:r>
    </w:p>
    <w:p w:rsidR="002F3832" w:rsidRDefault="002F3832" w:rsidP="005A3E50">
      <w:pPr>
        <w:spacing w:line="276" w:lineRule="auto"/>
        <w:ind w:left="1418" w:hanging="711"/>
        <w:jc w:val="both"/>
        <w:rPr>
          <w:sz w:val="22"/>
          <w:szCs w:val="22"/>
        </w:rPr>
      </w:pPr>
      <w:r w:rsidRPr="00124043">
        <w:rPr>
          <w:sz w:val="22"/>
          <w:szCs w:val="22"/>
        </w:rPr>
        <w:t xml:space="preserve"> </w:t>
      </w:r>
      <w:r w:rsidRPr="00124043">
        <w:rPr>
          <w:sz w:val="22"/>
          <w:szCs w:val="22"/>
        </w:rPr>
        <w:tab/>
      </w:r>
    </w:p>
    <w:p w:rsidR="005F1637" w:rsidRPr="00124043" w:rsidRDefault="005F1637" w:rsidP="005A3E50">
      <w:pPr>
        <w:spacing w:line="276" w:lineRule="auto"/>
        <w:ind w:left="1418" w:hanging="711"/>
        <w:jc w:val="both"/>
        <w:rPr>
          <w:sz w:val="22"/>
          <w:szCs w:val="22"/>
        </w:rPr>
      </w:pPr>
    </w:p>
    <w:p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2F3832" w:rsidRPr="00124043" w:rsidRDefault="002F3832" w:rsidP="002F3832">
      <w:pPr>
        <w:spacing w:line="276" w:lineRule="auto"/>
        <w:jc w:val="both"/>
        <w:rPr>
          <w:sz w:val="22"/>
          <w:szCs w:val="22"/>
        </w:rPr>
      </w:pPr>
    </w:p>
    <w:p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rsidR="002F3832" w:rsidRPr="00124043" w:rsidRDefault="002F3832" w:rsidP="002F3832">
      <w:pPr>
        <w:tabs>
          <w:tab w:val="left" w:pos="709"/>
        </w:tabs>
        <w:spacing w:line="276" w:lineRule="auto"/>
        <w:jc w:val="both"/>
        <w:rPr>
          <w:sz w:val="22"/>
          <w:szCs w:val="22"/>
        </w:rPr>
      </w:pPr>
    </w:p>
    <w:p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rsidR="002F3832" w:rsidRPr="00124043" w:rsidRDefault="002F3832" w:rsidP="002F3832">
      <w:pPr>
        <w:spacing w:line="276" w:lineRule="auto"/>
        <w:rPr>
          <w:sz w:val="22"/>
          <w:szCs w:val="22"/>
        </w:rPr>
      </w:pPr>
      <w:bookmarkStart w:id="33" w:name="_GoBack"/>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 xml:space="preserve">). w kwocie </w:t>
      </w:r>
      <w:r w:rsidR="009822F1">
        <w:rPr>
          <w:b/>
          <w:sz w:val="22"/>
          <w:szCs w:val="22"/>
        </w:rPr>
        <w:t>4</w:t>
      </w:r>
      <w:r w:rsidR="005F1637">
        <w:rPr>
          <w:b/>
          <w:sz w:val="22"/>
          <w:szCs w:val="22"/>
        </w:rPr>
        <w:t>.000</w:t>
      </w:r>
      <w:r w:rsidRPr="00124043">
        <w:rPr>
          <w:b/>
          <w:sz w:val="22"/>
          <w:szCs w:val="22"/>
        </w:rPr>
        <w:t xml:space="preserve"> zł.</w:t>
      </w:r>
      <w:r w:rsidRPr="00124043">
        <w:rPr>
          <w:sz w:val="22"/>
          <w:szCs w:val="22"/>
        </w:rPr>
        <w:t xml:space="preserve"> , </w:t>
      </w:r>
      <w:r w:rsidRPr="00124043">
        <w:rPr>
          <w:i/>
          <w:sz w:val="22"/>
          <w:szCs w:val="22"/>
        </w:rPr>
        <w:t xml:space="preserve">słownie: </w:t>
      </w:r>
      <w:r w:rsidR="009822F1">
        <w:rPr>
          <w:i/>
          <w:sz w:val="22"/>
          <w:szCs w:val="22"/>
        </w:rPr>
        <w:t>cztery</w:t>
      </w:r>
      <w:r w:rsidR="005F1637">
        <w:rPr>
          <w:i/>
          <w:sz w:val="22"/>
          <w:szCs w:val="22"/>
        </w:rPr>
        <w:t xml:space="preserve"> </w:t>
      </w:r>
      <w:r w:rsidR="005F1637">
        <w:rPr>
          <w:i/>
          <w:sz w:val="22"/>
          <w:szCs w:val="22"/>
        </w:rPr>
        <w:tab/>
        <w:t>tysi</w:t>
      </w:r>
      <w:r w:rsidR="009822F1">
        <w:rPr>
          <w:i/>
          <w:sz w:val="22"/>
          <w:szCs w:val="22"/>
        </w:rPr>
        <w:t>ące</w:t>
      </w:r>
      <w:r w:rsidR="008503C7">
        <w:rPr>
          <w:i/>
          <w:sz w:val="22"/>
          <w:szCs w:val="22"/>
        </w:rPr>
        <w:t xml:space="preserve"> </w:t>
      </w:r>
      <w:r w:rsidR="005F1637">
        <w:rPr>
          <w:i/>
          <w:sz w:val="22"/>
          <w:szCs w:val="22"/>
        </w:rPr>
        <w:tab/>
      </w:r>
      <w:r w:rsidR="008503C7">
        <w:rPr>
          <w:i/>
          <w:sz w:val="22"/>
          <w:szCs w:val="22"/>
        </w:rPr>
        <w:t>złotych.</w:t>
      </w:r>
      <w:r w:rsidRPr="00124043">
        <w:rPr>
          <w:i/>
          <w:sz w:val="22"/>
          <w:szCs w:val="22"/>
        </w:rPr>
        <w:t>.</w:t>
      </w:r>
      <w:r w:rsidRPr="00124043">
        <w:rPr>
          <w:sz w:val="22"/>
          <w:szCs w:val="22"/>
        </w:rPr>
        <w:t xml:space="preserve"> </w:t>
      </w:r>
      <w:r w:rsidRPr="00124043">
        <w:rPr>
          <w:sz w:val="22"/>
          <w:szCs w:val="22"/>
        </w:rPr>
        <w:br/>
        <w:t xml:space="preserve">11.2. </w:t>
      </w:r>
      <w:r w:rsidRPr="00124043">
        <w:rPr>
          <w:sz w:val="22"/>
          <w:szCs w:val="22"/>
        </w:rPr>
        <w:tab/>
        <w:t>Wadium należy wnieść przed upływem terminu składania ofert.</w:t>
      </w:r>
    </w:p>
    <w:p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sidR="005F1637">
        <w:rPr>
          <w:sz w:val="22"/>
          <w:szCs w:val="22"/>
        </w:rPr>
        <w:br/>
      </w:r>
      <w:r w:rsidRPr="00124043">
        <w:rPr>
          <w:sz w:val="22"/>
          <w:szCs w:val="22"/>
        </w:rPr>
        <w:t xml:space="preserve">z dnia 9 listopada 2000 r. o utworzeniu Polskiej Agencji Rozwoju Przedsiębiorczości  (Dz. U. </w:t>
      </w:r>
      <w:r w:rsidR="005F1637">
        <w:rPr>
          <w:sz w:val="22"/>
          <w:szCs w:val="22"/>
        </w:rPr>
        <w:br/>
      </w:r>
      <w:r w:rsidRPr="00124043">
        <w:rPr>
          <w:sz w:val="22"/>
          <w:szCs w:val="22"/>
        </w:rPr>
        <w:t>z 2007 r. Nr 42, poz. 275 ze zmianami).</w:t>
      </w:r>
    </w:p>
    <w:p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r>
      <w:r w:rsidRPr="005A3E50">
        <w:rPr>
          <w:sz w:val="22"/>
          <w:szCs w:val="22"/>
          <w:u w:val="single"/>
        </w:rPr>
        <w:t>Skuteczne wniesienie wadium w pieniądzu następuje z chwilą uznania środków pieniężnych na rachunku bankowym Zamawiającego, o którym mowa w pkt. 11.4.SIWZ, przed upływem terminu składania ofert</w:t>
      </w:r>
      <w:r w:rsidRPr="00124043">
        <w:rPr>
          <w:sz w:val="22"/>
          <w:szCs w:val="22"/>
        </w:rPr>
        <w:t xml:space="preserve">.  </w:t>
      </w:r>
    </w:p>
    <w:p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rsidR="002F3832" w:rsidRPr="00124043" w:rsidRDefault="002F3832" w:rsidP="002F3832">
      <w:pPr>
        <w:tabs>
          <w:tab w:val="left" w:pos="709"/>
        </w:tabs>
        <w:spacing w:line="276" w:lineRule="auto"/>
        <w:jc w:val="both"/>
        <w:rPr>
          <w:sz w:val="22"/>
          <w:szCs w:val="22"/>
        </w:rPr>
      </w:pPr>
    </w:p>
    <w:bookmarkEnd w:id="33"/>
    <w:p w:rsidR="00AD7ED8" w:rsidRPr="00124043" w:rsidRDefault="00AD7ED8" w:rsidP="00A74A6A">
      <w:pPr>
        <w:jc w:val="both"/>
        <w:rPr>
          <w:sz w:val="22"/>
          <w:szCs w:val="22"/>
        </w:rPr>
      </w:pPr>
    </w:p>
    <w:p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w wysokości </w:t>
      </w:r>
      <w:r w:rsidR="009306F6">
        <w:rPr>
          <w:sz w:val="22"/>
          <w:szCs w:val="22"/>
        </w:rPr>
        <w:t>3</w:t>
      </w:r>
      <w:r w:rsidRPr="00124043">
        <w:rPr>
          <w:sz w:val="22"/>
          <w:szCs w:val="22"/>
        </w:rPr>
        <w:t xml:space="preserve">% (art.150 ust. 2 </w:t>
      </w:r>
      <w:proofErr w:type="spellStart"/>
      <w:r w:rsidRPr="00124043">
        <w:rPr>
          <w:sz w:val="22"/>
          <w:szCs w:val="22"/>
        </w:rPr>
        <w:t>upz</w:t>
      </w:r>
      <w:r w:rsidR="00867A12">
        <w:rPr>
          <w:sz w:val="22"/>
          <w:szCs w:val="22"/>
        </w:rPr>
        <w:t>p</w:t>
      </w:r>
      <w:proofErr w:type="spellEnd"/>
      <w:r w:rsidR="00867A12">
        <w:rPr>
          <w:sz w:val="22"/>
          <w:szCs w:val="22"/>
        </w:rPr>
        <w:t>)</w:t>
      </w:r>
      <w:r w:rsidRPr="00124043">
        <w:rPr>
          <w:sz w:val="22"/>
          <w:szCs w:val="22"/>
        </w:rPr>
        <w:t xml:space="preserve"> </w:t>
      </w:r>
      <w:r w:rsidRPr="00124043">
        <w:rPr>
          <w:sz w:val="22"/>
          <w:szCs w:val="22"/>
        </w:rPr>
        <w:tab/>
        <w:t xml:space="preserve">wartości brutto umowy dla każdej części w następujących  </w:t>
      </w:r>
      <w:r w:rsidR="00867A12">
        <w:rPr>
          <w:sz w:val="22"/>
          <w:szCs w:val="22"/>
        </w:rPr>
        <w:br/>
        <w:t xml:space="preserve">  </w:t>
      </w:r>
      <w:r w:rsidR="00867A12">
        <w:rPr>
          <w:sz w:val="22"/>
          <w:szCs w:val="22"/>
        </w:rPr>
        <w:tab/>
      </w:r>
      <w:r w:rsidRPr="00124043">
        <w:rPr>
          <w:sz w:val="22"/>
          <w:szCs w:val="22"/>
        </w:rPr>
        <w:t>formach:</w:t>
      </w:r>
    </w:p>
    <w:p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rsidR="00124043" w:rsidRPr="005F1637"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5F1637" w:rsidRPr="00124043">
        <w:rPr>
          <w:b/>
          <w:sz w:val="22"/>
          <w:szCs w:val="22"/>
        </w:rPr>
        <w:t>95 9491 0003 0000 0000 1212 0003</w:t>
      </w:r>
      <w:r w:rsidR="005F1637" w:rsidRPr="00124043">
        <w:rPr>
          <w:sz w:val="22"/>
          <w:szCs w:val="22"/>
        </w:rPr>
        <w:t>.</w:t>
      </w:r>
    </w:p>
    <w:p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rsidR="00124043" w:rsidRPr="00124043" w:rsidRDefault="00124043" w:rsidP="00124043">
      <w:pPr>
        <w:spacing w:line="276" w:lineRule="auto"/>
        <w:rPr>
          <w:noProof/>
          <w:sz w:val="22"/>
          <w:szCs w:val="22"/>
        </w:rPr>
      </w:pPr>
    </w:p>
    <w:p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rsidR="00124043" w:rsidRPr="00124043" w:rsidRDefault="00124043" w:rsidP="00D27C4F">
      <w:pPr>
        <w:spacing w:line="276" w:lineRule="auto"/>
        <w:ind w:left="709" w:hanging="708"/>
        <w:jc w:val="both"/>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rsidTr="00124043">
        <w:trPr>
          <w:trHeight w:val="2091"/>
        </w:trPr>
        <w:tc>
          <w:tcPr>
            <w:tcW w:w="7599" w:type="dxa"/>
          </w:tcPr>
          <w:p w:rsidR="00124043" w:rsidRPr="00124043" w:rsidRDefault="00124043" w:rsidP="00124043">
            <w:pPr>
              <w:jc w:val="center"/>
              <w:rPr>
                <w:sz w:val="22"/>
                <w:szCs w:val="22"/>
              </w:rPr>
            </w:pPr>
            <w:r w:rsidRPr="00124043">
              <w:rPr>
                <w:b/>
                <w:i/>
                <w:sz w:val="22"/>
                <w:szCs w:val="22"/>
              </w:rPr>
              <w:t>GMINA  LUBICZ</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rPr>
                <w:sz w:val="22"/>
                <w:szCs w:val="22"/>
              </w:rPr>
            </w:pPr>
          </w:p>
          <w:p w:rsidR="00124043" w:rsidRPr="00124043" w:rsidRDefault="00124043" w:rsidP="00124043">
            <w:pPr>
              <w:rPr>
                <w:b/>
                <w:sz w:val="22"/>
                <w:szCs w:val="22"/>
              </w:rPr>
            </w:pPr>
            <w:r w:rsidRPr="00124043">
              <w:rPr>
                <w:sz w:val="22"/>
                <w:szCs w:val="22"/>
              </w:rPr>
              <w:t xml:space="preserve">                                                    </w:t>
            </w:r>
            <w:r w:rsidR="00867A12">
              <w:rPr>
                <w:sz w:val="22"/>
                <w:szCs w:val="22"/>
              </w:rPr>
              <w:t xml:space="preserve">    </w:t>
            </w:r>
            <w:r w:rsidRPr="00124043">
              <w:rPr>
                <w:b/>
                <w:sz w:val="22"/>
                <w:szCs w:val="22"/>
              </w:rPr>
              <w:t xml:space="preserve">OFERTA </w:t>
            </w:r>
          </w:p>
          <w:p w:rsidR="00124043" w:rsidRPr="00124043" w:rsidRDefault="009D0127" w:rsidP="00124043">
            <w:pPr>
              <w:jc w:val="center"/>
              <w:rPr>
                <w:b/>
                <w:sz w:val="22"/>
                <w:szCs w:val="22"/>
              </w:rPr>
            </w:pPr>
            <w:r>
              <w:rPr>
                <w:b/>
                <w:i/>
                <w:sz w:val="22"/>
                <w:szCs w:val="22"/>
              </w:rPr>
              <w:t xml:space="preserve">ul. </w:t>
            </w:r>
            <w:r w:rsidR="005F1637">
              <w:rPr>
                <w:b/>
                <w:i/>
                <w:sz w:val="22"/>
                <w:szCs w:val="22"/>
              </w:rPr>
              <w:t>Szkolna Grębocin</w:t>
            </w:r>
          </w:p>
          <w:p w:rsidR="00124043" w:rsidRPr="00124043" w:rsidRDefault="00124043" w:rsidP="00124043">
            <w:pPr>
              <w:rPr>
                <w:sz w:val="22"/>
                <w:szCs w:val="22"/>
              </w:rPr>
            </w:pPr>
          </w:p>
          <w:p w:rsidR="00124043" w:rsidRPr="00124043" w:rsidRDefault="00124043" w:rsidP="00124043">
            <w:pPr>
              <w:rPr>
                <w:sz w:val="22"/>
                <w:szCs w:val="22"/>
              </w:rPr>
            </w:pPr>
          </w:p>
          <w:p w:rsidR="00124043" w:rsidRPr="00124043" w:rsidRDefault="00124043" w:rsidP="00124043">
            <w:pPr>
              <w:rPr>
                <w:sz w:val="22"/>
                <w:szCs w:val="22"/>
              </w:rPr>
            </w:pPr>
            <w:r w:rsidRPr="00124043">
              <w:rPr>
                <w:sz w:val="22"/>
                <w:szCs w:val="22"/>
              </w:rPr>
              <w:t xml:space="preserve">Nie otwierać przed dniem:  </w:t>
            </w:r>
            <w:r w:rsidR="00452E17">
              <w:rPr>
                <w:b/>
                <w:i/>
                <w:sz w:val="22"/>
                <w:szCs w:val="22"/>
              </w:rPr>
              <w:t>0</w:t>
            </w:r>
            <w:r w:rsidR="00961959">
              <w:rPr>
                <w:b/>
                <w:i/>
                <w:sz w:val="22"/>
                <w:szCs w:val="22"/>
              </w:rPr>
              <w:t>7</w:t>
            </w:r>
            <w:r w:rsidR="00452E17">
              <w:rPr>
                <w:b/>
                <w:i/>
                <w:sz w:val="22"/>
                <w:szCs w:val="22"/>
              </w:rPr>
              <w:t>.0</w:t>
            </w:r>
            <w:r w:rsidR="00961959">
              <w:rPr>
                <w:b/>
                <w:i/>
                <w:sz w:val="22"/>
                <w:szCs w:val="22"/>
              </w:rPr>
              <w:t>5</w:t>
            </w:r>
            <w:r w:rsidR="00452E17">
              <w:rPr>
                <w:b/>
                <w:i/>
                <w:sz w:val="22"/>
                <w:szCs w:val="22"/>
              </w:rPr>
              <w:t>.</w:t>
            </w:r>
            <w:r w:rsidRPr="00124043">
              <w:rPr>
                <w:b/>
                <w:i/>
                <w:sz w:val="22"/>
                <w:szCs w:val="22"/>
              </w:rPr>
              <w:t>201</w:t>
            </w:r>
            <w:r w:rsidR="005F1637">
              <w:rPr>
                <w:b/>
                <w:i/>
                <w:sz w:val="22"/>
                <w:szCs w:val="22"/>
              </w:rPr>
              <w:t>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jc w:val="right"/>
              <w:rPr>
                <w:sz w:val="22"/>
                <w:szCs w:val="22"/>
              </w:rPr>
            </w:pPr>
            <w:r w:rsidRPr="00124043">
              <w:rPr>
                <w:sz w:val="22"/>
                <w:szCs w:val="22"/>
              </w:rPr>
              <w:t>Nazwa i adres Wykonawcy</w:t>
            </w:r>
          </w:p>
        </w:tc>
      </w:tr>
    </w:tbl>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shd w:val="clear" w:color="auto" w:fill="FFFF00"/>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ind w:left="730"/>
        <w:rPr>
          <w:sz w:val="22"/>
          <w:szCs w:val="22"/>
        </w:rPr>
      </w:pPr>
    </w:p>
    <w:p w:rsidR="00124043" w:rsidRPr="00124043" w:rsidRDefault="00124043" w:rsidP="00124043">
      <w:pPr>
        <w:spacing w:line="276" w:lineRule="auto"/>
        <w:rPr>
          <w:sz w:val="22"/>
          <w:szCs w:val="22"/>
        </w:rPr>
      </w:pPr>
    </w:p>
    <w:p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rsidR="00124043" w:rsidRPr="00124043" w:rsidRDefault="00124043" w:rsidP="00124043">
      <w:pPr>
        <w:pStyle w:val="Akapitzlist1"/>
        <w:spacing w:after="0"/>
        <w:ind w:left="1418" w:hanging="698"/>
        <w:jc w:val="both"/>
        <w:rPr>
          <w:rFonts w:ascii="Times New Roman" w:hAnsi="Times New Roman"/>
        </w:rPr>
      </w:pPr>
    </w:p>
    <w:p w:rsidR="00124043" w:rsidRPr="00124043" w:rsidRDefault="00124043" w:rsidP="00124043">
      <w:pPr>
        <w:pStyle w:val="Nagwek1"/>
        <w:tabs>
          <w:tab w:val="num" w:pos="0"/>
        </w:tabs>
        <w:suppressAutoHyphens/>
        <w:spacing w:line="276" w:lineRule="auto"/>
        <w:ind w:left="432" w:hanging="432"/>
        <w:rPr>
          <w:sz w:val="22"/>
          <w:szCs w:val="22"/>
          <w:u w:val="single"/>
        </w:rPr>
      </w:pPr>
    </w:p>
    <w:p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rsidR="00124043" w:rsidRPr="00124043" w:rsidRDefault="00124043" w:rsidP="00D27C4F">
      <w:pPr>
        <w:suppressAutoHyphens/>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5F1637">
        <w:rPr>
          <w:b/>
          <w:sz w:val="22"/>
          <w:szCs w:val="22"/>
        </w:rPr>
        <w:br/>
      </w:r>
      <w:r w:rsidR="00961959">
        <w:rPr>
          <w:b/>
          <w:sz w:val="22"/>
          <w:szCs w:val="22"/>
        </w:rPr>
        <w:t>7 maja</w:t>
      </w:r>
      <w:r w:rsidR="005F1637">
        <w:rPr>
          <w:b/>
          <w:sz w:val="22"/>
          <w:szCs w:val="22"/>
        </w:rPr>
        <w:t xml:space="preserve"> 2019</w:t>
      </w:r>
      <w:r w:rsidRPr="00124043">
        <w:rPr>
          <w:b/>
          <w:sz w:val="22"/>
          <w:szCs w:val="22"/>
        </w:rPr>
        <w:t xml:space="preserve"> r. do godz. 10:00.</w:t>
      </w:r>
    </w:p>
    <w:p w:rsidR="00124043" w:rsidRPr="00124043" w:rsidRDefault="00124043" w:rsidP="00D27C4F">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961959">
        <w:rPr>
          <w:b/>
          <w:sz w:val="22"/>
          <w:szCs w:val="22"/>
        </w:rPr>
        <w:t>7 maja</w:t>
      </w:r>
      <w:r w:rsidRPr="00124043">
        <w:rPr>
          <w:b/>
          <w:sz w:val="22"/>
          <w:szCs w:val="22"/>
        </w:rPr>
        <w:t xml:space="preserve"> 2018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rsidR="00124043" w:rsidRPr="00124043" w:rsidRDefault="00124043" w:rsidP="00D27C4F">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124043" w:rsidRPr="00124043" w:rsidRDefault="00124043" w:rsidP="00D27C4F">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sidR="00D27C4F">
        <w:rPr>
          <w:sz w:val="22"/>
          <w:szCs w:val="22"/>
        </w:rPr>
        <w:t xml:space="preserve">e, </w:t>
      </w:r>
      <w:r w:rsidR="00D27C4F">
        <w:rPr>
          <w:sz w:val="22"/>
          <w:szCs w:val="22"/>
        </w:rPr>
        <w:br/>
        <w:t xml:space="preserve">o których mowa w art. 86 ust. 5 ustawy </w:t>
      </w:r>
      <w:proofErr w:type="spellStart"/>
      <w:r w:rsidR="00D27C4F">
        <w:rPr>
          <w:sz w:val="22"/>
          <w:szCs w:val="22"/>
        </w:rPr>
        <w:t>Pzp</w:t>
      </w:r>
      <w:proofErr w:type="spellEnd"/>
      <w:r w:rsidR="00D27C4F">
        <w:rPr>
          <w:sz w:val="22"/>
          <w:szCs w:val="22"/>
        </w:rPr>
        <w:t>.</w:t>
      </w:r>
      <w:r w:rsidRPr="00124043">
        <w:rPr>
          <w:sz w:val="22"/>
          <w:szCs w:val="22"/>
        </w:rPr>
        <w:t xml:space="preserve"> </w:t>
      </w:r>
    </w:p>
    <w:p w:rsidR="00124043" w:rsidRPr="00124043" w:rsidRDefault="00124043" w:rsidP="00D27C4F">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124043" w:rsidRPr="00124043" w:rsidRDefault="00124043" w:rsidP="00124043">
      <w:pPr>
        <w:tabs>
          <w:tab w:val="left" w:pos="8980"/>
        </w:tabs>
        <w:spacing w:line="276" w:lineRule="auto"/>
        <w:ind w:firstLine="709"/>
        <w:rPr>
          <w:sz w:val="22"/>
          <w:szCs w:val="22"/>
        </w:rPr>
      </w:pPr>
    </w:p>
    <w:p w:rsidR="005F1637" w:rsidRDefault="005F1637" w:rsidP="00124043">
      <w:pPr>
        <w:tabs>
          <w:tab w:val="left" w:pos="8980"/>
        </w:tabs>
        <w:spacing w:line="276" w:lineRule="auto"/>
        <w:ind w:firstLine="709"/>
        <w:rPr>
          <w:sz w:val="22"/>
          <w:szCs w:val="22"/>
        </w:rPr>
      </w:pPr>
    </w:p>
    <w:p w:rsidR="00124043" w:rsidRPr="00124043" w:rsidRDefault="00124043" w:rsidP="00124043">
      <w:pPr>
        <w:tabs>
          <w:tab w:val="left" w:pos="8980"/>
        </w:tabs>
        <w:spacing w:line="276" w:lineRule="auto"/>
        <w:ind w:firstLine="709"/>
        <w:rPr>
          <w:sz w:val="22"/>
          <w:szCs w:val="22"/>
        </w:rPr>
      </w:pPr>
      <w:r w:rsidRPr="00124043">
        <w:rPr>
          <w:sz w:val="22"/>
          <w:szCs w:val="22"/>
        </w:rPr>
        <w:tab/>
      </w:r>
    </w:p>
    <w:p w:rsidR="00124043" w:rsidRPr="00B7034A" w:rsidRDefault="00124043" w:rsidP="00124043">
      <w:pPr>
        <w:pStyle w:val="Nagwek1"/>
        <w:tabs>
          <w:tab w:val="num" w:pos="0"/>
        </w:tabs>
        <w:suppressAutoHyphens/>
        <w:spacing w:line="276" w:lineRule="auto"/>
        <w:ind w:left="432" w:hanging="432"/>
        <w:rPr>
          <w:sz w:val="28"/>
          <w:szCs w:val="28"/>
          <w:u w:val="single"/>
        </w:rPr>
      </w:pPr>
      <w:bookmarkStart w:id="34" w:name="_Toc137362265"/>
      <w:bookmarkStart w:id="35" w:name="_Toc137817864"/>
      <w:bookmarkStart w:id="36" w:name="_Toc137818755"/>
      <w:bookmarkStart w:id="37" w:name="_Toc137830854"/>
      <w:bookmarkStart w:id="38" w:name="_Toc137831193"/>
      <w:bookmarkStart w:id="39" w:name="_Toc137831872"/>
      <w:bookmarkStart w:id="40" w:name="_Toc137865997"/>
      <w:bookmarkStart w:id="41" w:name="_Toc137868996"/>
      <w:bookmarkStart w:id="42" w:name="_Toc137870037"/>
      <w:r w:rsidRPr="00B7034A">
        <w:rPr>
          <w:sz w:val="28"/>
          <w:szCs w:val="28"/>
          <w:u w:val="single"/>
        </w:rPr>
        <w:t>16. Opis   sposobu   obliczenia   ceny.</w:t>
      </w:r>
      <w:bookmarkEnd w:id="34"/>
      <w:bookmarkEnd w:id="35"/>
      <w:bookmarkEnd w:id="36"/>
      <w:bookmarkEnd w:id="37"/>
      <w:bookmarkEnd w:id="38"/>
      <w:bookmarkEnd w:id="39"/>
      <w:bookmarkEnd w:id="40"/>
      <w:bookmarkEnd w:id="41"/>
      <w:bookmarkEnd w:id="42"/>
    </w:p>
    <w:p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rsidR="00124043" w:rsidRPr="00124043" w:rsidRDefault="00124043" w:rsidP="00E65E05">
      <w:pPr>
        <w:spacing w:line="276" w:lineRule="auto"/>
        <w:ind w:left="1701" w:hanging="1134"/>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00923C29">
        <w:rPr>
          <w:b/>
          <w:sz w:val="22"/>
          <w:szCs w:val="22"/>
        </w:rPr>
        <w:t>6</w:t>
      </w:r>
      <w:r w:rsidRPr="00124043">
        <w:rPr>
          <w:b/>
          <w:sz w:val="22"/>
          <w:szCs w:val="22"/>
        </w:rPr>
        <w:t xml:space="preserve">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rsidR="00124043" w:rsidRPr="00124043" w:rsidRDefault="00124043" w:rsidP="00124043">
      <w:pPr>
        <w:pStyle w:val="Bezodstpw"/>
        <w:spacing w:line="276" w:lineRule="auto"/>
        <w:rPr>
          <w:rFonts w:ascii="Times New Roman" w:hAnsi="Times New Roman"/>
          <w:noProof/>
        </w:rPr>
      </w:pPr>
    </w:p>
    <w:p w:rsidR="00666C08" w:rsidRPr="00666C08" w:rsidRDefault="00124043" w:rsidP="00666C08">
      <w:pPr>
        <w:pStyle w:val="Bezodstpw"/>
        <w:spacing w:line="276" w:lineRule="auto"/>
        <w:ind w:left="1701" w:hanging="994"/>
        <w:rPr>
          <w:rFonts w:ascii="Times New Roman" w:hAnsi="Times New Roman"/>
          <w:noProof/>
        </w:rPr>
      </w:pPr>
      <w:r w:rsidRPr="00666C08">
        <w:rPr>
          <w:rFonts w:ascii="Times New Roman" w:hAnsi="Times New Roman"/>
          <w:noProof/>
        </w:rPr>
        <w:t xml:space="preserve">17.1.2.      </w:t>
      </w:r>
      <w:r w:rsidR="00666C08" w:rsidRPr="00666C08">
        <w:rPr>
          <w:rFonts w:ascii="Times New Roman" w:hAnsi="Times New Roman"/>
          <w:b/>
        </w:rPr>
        <w:t>Okres gwarancji</w:t>
      </w:r>
      <w:r w:rsidR="00666C08" w:rsidRPr="00666C08">
        <w:rPr>
          <w:rFonts w:ascii="Times New Roman" w:hAnsi="Times New Roman"/>
        </w:rPr>
        <w:t xml:space="preserve"> – waga kryterium </w:t>
      </w:r>
      <w:r w:rsidR="00666C08" w:rsidRPr="00666C08">
        <w:rPr>
          <w:rFonts w:ascii="Times New Roman" w:hAnsi="Times New Roman"/>
          <w:b/>
        </w:rPr>
        <w:t>40 %</w:t>
      </w:r>
      <w:r w:rsidR="00666C08" w:rsidRPr="00666C08">
        <w:rPr>
          <w:rFonts w:ascii="Times New Roman" w:hAnsi="Times New Roman"/>
        </w:rPr>
        <w:t xml:space="preserve"> - maksymalną liczbę punktów </w:t>
      </w:r>
      <w:r w:rsidR="00666C08" w:rsidRPr="00666C08">
        <w:rPr>
          <w:rFonts w:ascii="Times New Roman" w:hAnsi="Times New Roman"/>
        </w:rPr>
        <w:br/>
        <w:t xml:space="preserve">w kryterium „okres gwarancji” otrzyma oferta z najdłuższym okresem gwarancji. Zamawiający ustala minimalny termin gwarancji na przedmiot zamówienia na </w:t>
      </w:r>
      <w:r w:rsidR="00666C08">
        <w:rPr>
          <w:rFonts w:ascii="Times New Roman" w:hAnsi="Times New Roman"/>
        </w:rPr>
        <w:t>5</w:t>
      </w:r>
      <w:r w:rsidR="00666C08" w:rsidRPr="00666C08">
        <w:rPr>
          <w:rFonts w:ascii="Times New Roman" w:hAnsi="Times New Roman"/>
        </w:rPr>
        <w:t xml:space="preserve"> lat.</w:t>
      </w:r>
    </w:p>
    <w:p w:rsidR="00666C08" w:rsidRPr="00666C08" w:rsidRDefault="00666C08" w:rsidP="00666C08">
      <w:pPr>
        <w:pStyle w:val="Bezodstpw"/>
        <w:spacing w:line="276" w:lineRule="auto"/>
        <w:rPr>
          <w:rFonts w:ascii="Times New Roman" w:hAnsi="Times New Roman"/>
          <w:noProof/>
        </w:rPr>
      </w:pPr>
      <w:r w:rsidRPr="00666C08">
        <w:rPr>
          <w:rFonts w:ascii="Times New Roman" w:hAnsi="Times New Roman"/>
          <w:noProof/>
        </w:rPr>
        <w:t xml:space="preserve">                               17.1.2.1. </w:t>
      </w:r>
      <w:r w:rsidRPr="00666C08">
        <w:rPr>
          <w:rFonts w:ascii="Times New Roman" w:hAnsi="Times New Roman"/>
          <w:noProof/>
        </w:rPr>
        <w:tab/>
        <w:t xml:space="preserve">Za przedłużenie okresu gwarancji  do </w:t>
      </w:r>
      <w:r>
        <w:rPr>
          <w:rFonts w:ascii="Times New Roman" w:hAnsi="Times New Roman"/>
          <w:noProof/>
        </w:rPr>
        <w:t>6</w:t>
      </w:r>
      <w:r w:rsidRPr="00666C08">
        <w:rPr>
          <w:rFonts w:ascii="Times New Roman" w:hAnsi="Times New Roman"/>
          <w:noProof/>
        </w:rPr>
        <w:t xml:space="preserve"> lat– 10 % = 10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 xml:space="preserve">17.1.2.2. </w:t>
      </w:r>
      <w:r w:rsidRPr="00666C08">
        <w:rPr>
          <w:noProof/>
          <w:sz w:val="22"/>
          <w:szCs w:val="22"/>
        </w:rPr>
        <w:tab/>
        <w:t xml:space="preserve">Za przedłużenie okresu gwarancji  do </w:t>
      </w:r>
      <w:r>
        <w:rPr>
          <w:noProof/>
          <w:sz w:val="22"/>
          <w:szCs w:val="22"/>
        </w:rPr>
        <w:t>7</w:t>
      </w:r>
      <w:r w:rsidRPr="00666C08">
        <w:rPr>
          <w:noProof/>
          <w:sz w:val="22"/>
          <w:szCs w:val="22"/>
        </w:rPr>
        <w:t xml:space="preserve"> lat – 20 % = 20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17.1.2.3.</w:t>
      </w:r>
      <w:r w:rsidRPr="00666C08">
        <w:rPr>
          <w:noProof/>
          <w:sz w:val="22"/>
          <w:szCs w:val="22"/>
        </w:rPr>
        <w:tab/>
        <w:t xml:space="preserve">Za przedłużenie okresu gwarancji  do </w:t>
      </w:r>
      <w:r>
        <w:rPr>
          <w:noProof/>
          <w:sz w:val="22"/>
          <w:szCs w:val="22"/>
        </w:rPr>
        <w:t>8</w:t>
      </w:r>
      <w:r w:rsidRPr="00666C08">
        <w:rPr>
          <w:noProof/>
          <w:sz w:val="22"/>
          <w:szCs w:val="22"/>
        </w:rPr>
        <w:t xml:space="preserve"> lat – 30 % = 30 pkt.</w:t>
      </w:r>
    </w:p>
    <w:p w:rsidR="00666C08" w:rsidRPr="00666C08" w:rsidRDefault="00666C08" w:rsidP="00666C08">
      <w:pPr>
        <w:pStyle w:val="Tekstpodstawowywcity"/>
        <w:suppressAutoHyphens/>
        <w:spacing w:after="0" w:line="276" w:lineRule="auto"/>
        <w:ind w:left="2410" w:hanging="709"/>
        <w:textAlignment w:val="top"/>
        <w:rPr>
          <w:noProof/>
          <w:sz w:val="22"/>
          <w:szCs w:val="22"/>
        </w:rPr>
      </w:pPr>
      <w:r w:rsidRPr="00666C08">
        <w:rPr>
          <w:noProof/>
          <w:sz w:val="22"/>
          <w:szCs w:val="22"/>
        </w:rPr>
        <w:t>17.1.2.4.</w:t>
      </w:r>
      <w:r w:rsidRPr="00666C08">
        <w:rPr>
          <w:noProof/>
          <w:sz w:val="22"/>
          <w:szCs w:val="22"/>
        </w:rPr>
        <w:tab/>
        <w:t xml:space="preserve">Za przedłużenie okresu gwarancji  do </w:t>
      </w:r>
      <w:r>
        <w:rPr>
          <w:noProof/>
          <w:sz w:val="22"/>
          <w:szCs w:val="22"/>
        </w:rPr>
        <w:t xml:space="preserve">9 </w:t>
      </w:r>
      <w:r w:rsidRPr="00666C08">
        <w:rPr>
          <w:noProof/>
          <w:sz w:val="22"/>
          <w:szCs w:val="22"/>
        </w:rPr>
        <w:t>lat – 40 % = 40 pkt</w:t>
      </w:r>
    </w:p>
    <w:p w:rsidR="00666C08" w:rsidRPr="00666C08" w:rsidRDefault="00666C08" w:rsidP="00666C08">
      <w:pPr>
        <w:pStyle w:val="Bezodstpw"/>
        <w:spacing w:line="276" w:lineRule="auto"/>
        <w:ind w:left="1701" w:hanging="992"/>
        <w:jc w:val="both"/>
        <w:rPr>
          <w:rFonts w:ascii="Times New Roman" w:hAnsi="Times New Roman"/>
        </w:rPr>
      </w:pPr>
      <w:r w:rsidRPr="00666C08">
        <w:rPr>
          <w:rFonts w:ascii="Times New Roman" w:hAnsi="Times New Roman"/>
          <w:noProof/>
        </w:rPr>
        <w:t xml:space="preserve">17.1.3.    </w:t>
      </w:r>
      <w:r w:rsidRPr="00666C08">
        <w:rPr>
          <w:rFonts w:ascii="Times New Roman" w:hAnsi="Times New Roman"/>
        </w:rPr>
        <w:t xml:space="preserve">W przypadku gdy Wykonawca w ofercie zaoferuje termin gwarancji dłuższy niż </w:t>
      </w:r>
      <w:r>
        <w:rPr>
          <w:rFonts w:ascii="Times New Roman" w:hAnsi="Times New Roman"/>
        </w:rPr>
        <w:t>9</w:t>
      </w:r>
      <w:r w:rsidRPr="00666C08">
        <w:rPr>
          <w:rFonts w:ascii="Times New Roman" w:hAnsi="Times New Roman"/>
        </w:rPr>
        <w:t xml:space="preserve"> lat do punktacji przyjmuje się, że termin został określony na poziomie maksymalnym – </w:t>
      </w:r>
      <w:r w:rsidR="00A839EB">
        <w:rPr>
          <w:rFonts w:ascii="Times New Roman" w:hAnsi="Times New Roman"/>
        </w:rPr>
        <w:t>9</w:t>
      </w:r>
      <w:r w:rsidRPr="00666C08">
        <w:rPr>
          <w:rFonts w:ascii="Times New Roman" w:hAnsi="Times New Roman"/>
        </w:rPr>
        <w:t xml:space="preserve"> lat, ale do umowy zostanie wpisany termin wynikający z formularza ofertowego.</w:t>
      </w:r>
    </w:p>
    <w:p w:rsidR="00666C08" w:rsidRPr="00666C08" w:rsidRDefault="00666C08" w:rsidP="00666C08">
      <w:pPr>
        <w:pStyle w:val="Bezodstpw"/>
        <w:spacing w:line="276" w:lineRule="auto"/>
        <w:ind w:left="1701" w:hanging="992"/>
        <w:jc w:val="both"/>
        <w:rPr>
          <w:rFonts w:ascii="Times New Roman" w:hAnsi="Times New Roman"/>
        </w:rPr>
      </w:pPr>
      <w:r w:rsidRPr="00666C08">
        <w:rPr>
          <w:rFonts w:ascii="Times New Roman" w:hAnsi="Times New Roman"/>
          <w:noProof/>
        </w:rPr>
        <w:t>17.1</w:t>
      </w:r>
      <w:r w:rsidRPr="00666C08">
        <w:rPr>
          <w:rFonts w:ascii="Times New Roman" w:hAnsi="Times New Roman"/>
        </w:rPr>
        <w:t xml:space="preserve">.4.   </w:t>
      </w:r>
      <w:r w:rsidRPr="00666C08">
        <w:rPr>
          <w:rFonts w:ascii="Times New Roman" w:hAnsi="Times New Roman"/>
        </w:rPr>
        <w:tab/>
        <w:t xml:space="preserve">Zaoferowanie przez Wykonawcę terminu gwarancji zamówienia poniżej ustalonego minimum, </w:t>
      </w:r>
      <w:r w:rsidR="00A839EB">
        <w:rPr>
          <w:rFonts w:ascii="Times New Roman" w:hAnsi="Times New Roman"/>
        </w:rPr>
        <w:t xml:space="preserve">(5 lat) </w:t>
      </w:r>
      <w:r w:rsidRPr="00666C08">
        <w:rPr>
          <w:rFonts w:ascii="Times New Roman" w:hAnsi="Times New Roman"/>
        </w:rPr>
        <w:t xml:space="preserve">spowoduje odrzucenie oferty jako niezgodnej z treścią </w:t>
      </w:r>
      <w:r w:rsidR="00A839EB">
        <w:rPr>
          <w:rFonts w:ascii="Times New Roman" w:hAnsi="Times New Roman"/>
        </w:rPr>
        <w:t>s</w:t>
      </w:r>
      <w:r w:rsidRPr="00666C08">
        <w:rPr>
          <w:rFonts w:ascii="Times New Roman" w:hAnsi="Times New Roman"/>
        </w:rPr>
        <w:t xml:space="preserve">pecyfikacji art.89 ust. 1 pkt 2 Ustawy </w:t>
      </w:r>
      <w:proofErr w:type="spellStart"/>
      <w:r w:rsidRPr="00666C08">
        <w:rPr>
          <w:rFonts w:ascii="Times New Roman" w:hAnsi="Times New Roman"/>
        </w:rPr>
        <w:t>Pzp</w:t>
      </w:r>
      <w:proofErr w:type="spellEnd"/>
      <w:r w:rsidRPr="00666C08">
        <w:rPr>
          <w:rFonts w:ascii="Times New Roman" w:hAnsi="Times New Roman"/>
        </w:rPr>
        <w:t>.</w:t>
      </w:r>
    </w:p>
    <w:p w:rsidR="00124043" w:rsidRPr="00666C08" w:rsidRDefault="00124043" w:rsidP="00666C08">
      <w:pPr>
        <w:pStyle w:val="Bezodstpw"/>
        <w:spacing w:line="276" w:lineRule="auto"/>
        <w:ind w:left="1701" w:hanging="1134"/>
        <w:rPr>
          <w:rFonts w:ascii="Times New Roman" w:hAnsi="Times New Roman"/>
          <w:noProof/>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w:t>
      </w:r>
      <w:r w:rsidR="00C04B83">
        <w:rPr>
          <w:rFonts w:ascii="Times New Roman" w:hAnsi="Times New Roman"/>
        </w:rPr>
        <w:t>1</w:t>
      </w:r>
      <w:r w:rsidRPr="00124043">
        <w:rPr>
          <w:rFonts w:ascii="Times New Roman" w:hAnsi="Times New Roman"/>
        </w:rPr>
        <w:t>.2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w:t>
      </w:r>
      <w:r w:rsidR="00C04B83">
        <w:rPr>
          <w:rFonts w:ascii="Times New Roman" w:hAnsi="Times New Roman"/>
        </w:rPr>
        <w:t>zie realizował prace projektowe i roboty budowlane.</w:t>
      </w:r>
    </w:p>
    <w:p w:rsidR="00124043" w:rsidRDefault="00124043" w:rsidP="00666C08">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w:t>
      </w:r>
      <w:r w:rsidR="005F1637">
        <w:rPr>
          <w:sz w:val="22"/>
          <w:szCs w:val="22"/>
          <w:shd w:val="clear" w:color="auto" w:fill="FFFFFF"/>
        </w:rPr>
        <w:t>8</w:t>
      </w:r>
      <w:r w:rsidRPr="00124043">
        <w:rPr>
          <w:sz w:val="22"/>
          <w:szCs w:val="22"/>
          <w:shd w:val="clear" w:color="auto" w:fill="FFFFFF"/>
        </w:rPr>
        <w:t xml:space="preserve"> r. poz. </w:t>
      </w:r>
      <w:r w:rsidR="005F1637">
        <w:rPr>
          <w:sz w:val="22"/>
          <w:szCs w:val="22"/>
          <w:shd w:val="clear" w:color="auto" w:fill="FFFFFF"/>
        </w:rPr>
        <w:t>917</w:t>
      </w:r>
      <w:r w:rsidRPr="00124043">
        <w:rPr>
          <w:sz w:val="22"/>
          <w:szCs w:val="22"/>
          <w:shd w:val="clear" w:color="auto" w:fill="FFFFFF"/>
        </w:rPr>
        <w:t>, ze zmianami)</w:t>
      </w:r>
      <w:r w:rsidR="00D12416">
        <w:rPr>
          <w:sz w:val="22"/>
          <w:szCs w:val="22"/>
          <w:shd w:val="clear" w:color="auto" w:fill="FFFFFF"/>
        </w:rPr>
        <w:t>.</w:t>
      </w:r>
      <w:r w:rsidRPr="00124043">
        <w:rPr>
          <w:sz w:val="22"/>
          <w:szCs w:val="22"/>
          <w:shd w:val="clear" w:color="auto" w:fill="FFFFFF"/>
        </w:rPr>
        <w:t xml:space="preserve">  </w:t>
      </w:r>
      <w:r w:rsidR="00D12416">
        <w:rPr>
          <w:sz w:val="22"/>
          <w:szCs w:val="22"/>
          <w:shd w:val="clear" w:color="auto" w:fill="FFFFFF"/>
        </w:rPr>
        <w:t xml:space="preserve"> </w:t>
      </w:r>
    </w:p>
    <w:p w:rsidR="00452E17" w:rsidRPr="00452E17" w:rsidRDefault="00452E17" w:rsidP="00452E17">
      <w:pPr>
        <w:pStyle w:val="Akapitzlist1"/>
        <w:spacing w:after="0"/>
        <w:ind w:left="1843" w:hanging="1134"/>
        <w:jc w:val="both"/>
        <w:rPr>
          <w:rFonts w:ascii="Times New Roman" w:hAnsi="Times New Roman"/>
          <w:u w:val="single"/>
        </w:rPr>
      </w:pPr>
      <w:r>
        <w:rPr>
          <w:rFonts w:ascii="Times New Roman" w:hAnsi="Times New Roman"/>
        </w:rPr>
        <w:t>18.1.6.</w:t>
      </w:r>
      <w:r>
        <w:rPr>
          <w:rFonts w:ascii="Times New Roman" w:hAnsi="Times New Roman"/>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cywilnej w zakresie prowadzonej działalności związanej z przedmiotem zamówienia na kwotę co najmniej 200.000 zł. na jedno i wszystkie zdarzenia w okresie ubezpieczenia.</w:t>
      </w:r>
    </w:p>
    <w:p w:rsidR="00124043" w:rsidRPr="00124043" w:rsidRDefault="00124043" w:rsidP="00666C08">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w:t>
      </w:r>
      <w:r w:rsidR="00C04B83">
        <w:rPr>
          <w:rFonts w:ascii="Times New Roman" w:hAnsi="Times New Roman"/>
        </w:rPr>
        <w:br/>
      </w:r>
      <w:r w:rsidRPr="00124043">
        <w:rPr>
          <w:rFonts w:ascii="Times New Roman" w:hAnsi="Times New Roman"/>
        </w:rPr>
        <w:t xml:space="preserve">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rsidR="00666C08" w:rsidRPr="00666C08" w:rsidRDefault="00666C08" w:rsidP="00666C08">
      <w:pPr>
        <w:spacing w:line="276" w:lineRule="auto"/>
        <w:jc w:val="both"/>
        <w:rPr>
          <w:rStyle w:val="Uwydatnienie"/>
          <w:i w:val="0"/>
          <w:sz w:val="22"/>
          <w:szCs w:val="22"/>
        </w:rPr>
      </w:pPr>
      <w:r w:rsidRPr="00666C08">
        <w:rPr>
          <w:rStyle w:val="Nagwek1Znak"/>
          <w:b w:val="0"/>
          <w:sz w:val="22"/>
          <w:szCs w:val="22"/>
        </w:rPr>
        <w:t>18.3.</w:t>
      </w:r>
      <w:r w:rsidRPr="00666C08">
        <w:rPr>
          <w:rStyle w:val="Nagwek1Znak"/>
          <w:b w:val="0"/>
          <w:sz w:val="22"/>
          <w:szCs w:val="22"/>
        </w:rPr>
        <w:tab/>
      </w:r>
      <w:r>
        <w:rPr>
          <w:rStyle w:val="Nagwek1Znak"/>
          <w:b w:val="0"/>
          <w:sz w:val="22"/>
          <w:szCs w:val="22"/>
        </w:rPr>
        <w:t>P</w:t>
      </w:r>
      <w:r w:rsidRPr="00666C08">
        <w:rPr>
          <w:rStyle w:val="Uwydatnienie"/>
          <w:i w:val="0"/>
          <w:sz w:val="22"/>
          <w:szCs w:val="22"/>
        </w:rPr>
        <w:t xml:space="preserve">o podpisaniu umowy, przed rozpoczęciem robót, wykonawca przedłoży zamawiającemu kopie polis </w:t>
      </w:r>
      <w:r>
        <w:rPr>
          <w:rStyle w:val="Uwydatnienie"/>
          <w:i w:val="0"/>
          <w:sz w:val="22"/>
          <w:szCs w:val="22"/>
        </w:rPr>
        <w:tab/>
      </w:r>
      <w:r w:rsidRPr="00666C08">
        <w:rPr>
          <w:rStyle w:val="Uwydatnienie"/>
          <w:i w:val="0"/>
          <w:sz w:val="22"/>
          <w:szCs w:val="22"/>
        </w:rPr>
        <w:t xml:space="preserve">ubezpieczeniowych na budowę (roboty budowlane będące przedmiotem niniejszego zamówienia) </w:t>
      </w:r>
      <w:r>
        <w:rPr>
          <w:rStyle w:val="Uwydatnienie"/>
          <w:i w:val="0"/>
          <w:sz w:val="22"/>
          <w:szCs w:val="22"/>
        </w:rPr>
        <w:tab/>
      </w:r>
      <w:r w:rsidRPr="00666C08">
        <w:rPr>
          <w:rStyle w:val="Uwydatnienie"/>
          <w:i w:val="0"/>
          <w:sz w:val="22"/>
          <w:szCs w:val="22"/>
        </w:rPr>
        <w:t xml:space="preserve">obejmujące okres trwania budowy oraz aktualną polisę ubezpieczenia odpowiedzialności cywilnej </w:t>
      </w:r>
      <w:r>
        <w:rPr>
          <w:rStyle w:val="Uwydatnienie"/>
          <w:i w:val="0"/>
          <w:sz w:val="22"/>
          <w:szCs w:val="22"/>
        </w:rPr>
        <w:br/>
        <w:t xml:space="preserve"> </w:t>
      </w:r>
      <w:r>
        <w:rPr>
          <w:rStyle w:val="Uwydatnienie"/>
          <w:i w:val="0"/>
          <w:sz w:val="22"/>
          <w:szCs w:val="22"/>
        </w:rPr>
        <w:tab/>
      </w:r>
      <w:r w:rsidRPr="00666C08">
        <w:rPr>
          <w:rStyle w:val="Uwydatnienie"/>
          <w:i w:val="0"/>
          <w:sz w:val="22"/>
          <w:szCs w:val="22"/>
        </w:rPr>
        <w:t>wykonawcy obejmującej cały okres trwania umowy.</w:t>
      </w:r>
    </w:p>
    <w:p w:rsidR="00124043" w:rsidRPr="00124043" w:rsidRDefault="00124043" w:rsidP="00666C08">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666C08" w:rsidRPr="0096385D" w:rsidRDefault="00666C08" w:rsidP="00666C08">
      <w:pPr>
        <w:pStyle w:val="Lista"/>
        <w:spacing w:line="276" w:lineRule="auto"/>
        <w:ind w:left="567"/>
        <w:jc w:val="left"/>
        <w:textAlignment w:val="top"/>
        <w:rPr>
          <w:noProof/>
          <w:sz w:val="22"/>
          <w:szCs w:val="22"/>
        </w:rPr>
      </w:pPr>
      <w:r w:rsidRPr="0096385D">
        <w:rPr>
          <w:noProof/>
          <w:sz w:val="22"/>
          <w:szCs w:val="22"/>
        </w:rPr>
        <w:t xml:space="preserve">Umowa zostanie zawarta zgodnie z postanowieniami art. 94 ust. 1 ustawy Pzp wg wzoru stanowiącego załącznik Nr </w:t>
      </w:r>
      <w:r>
        <w:rPr>
          <w:noProof/>
          <w:sz w:val="22"/>
          <w:szCs w:val="22"/>
        </w:rPr>
        <w:t>1</w:t>
      </w:r>
      <w:r w:rsidRPr="0096385D">
        <w:rPr>
          <w:noProof/>
          <w:sz w:val="22"/>
          <w:szCs w:val="22"/>
        </w:rPr>
        <w:t xml:space="preserve"> do SIWZ.</w:t>
      </w:r>
    </w:p>
    <w:p w:rsidR="00617E07" w:rsidRDefault="00617E07" w:rsidP="00617E07">
      <w:pPr>
        <w:pStyle w:val="Lista"/>
        <w:spacing w:line="276" w:lineRule="auto"/>
        <w:ind w:left="567"/>
        <w:textAlignment w:val="top"/>
        <w:rPr>
          <w:rFonts w:cs="Times New Roman"/>
          <w:noProof/>
          <w:sz w:val="22"/>
          <w:szCs w:val="22"/>
        </w:rPr>
      </w:pPr>
    </w:p>
    <w:p w:rsidR="00617E07" w:rsidRPr="00124043" w:rsidRDefault="00617E07" w:rsidP="00617E07">
      <w:pPr>
        <w:pStyle w:val="Lista"/>
        <w:spacing w:line="276" w:lineRule="auto"/>
        <w:ind w:left="567"/>
        <w:textAlignment w:val="top"/>
      </w:pPr>
    </w:p>
    <w:p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124043" w:rsidRDefault="00124043" w:rsidP="00124043">
      <w:pPr>
        <w:pStyle w:val="Lista"/>
        <w:spacing w:line="276" w:lineRule="auto"/>
        <w:rPr>
          <w:rFonts w:cs="Times New Roman"/>
          <w:sz w:val="22"/>
          <w:szCs w:val="22"/>
        </w:rPr>
      </w:pPr>
    </w:p>
    <w:p w:rsidR="00617E07" w:rsidRDefault="00617E07" w:rsidP="00124043">
      <w:pPr>
        <w:pStyle w:val="Lista"/>
        <w:spacing w:line="276" w:lineRule="auto"/>
        <w:rPr>
          <w:rFonts w:cs="Times New Roman"/>
          <w:sz w:val="22"/>
          <w:szCs w:val="22"/>
        </w:rPr>
      </w:pPr>
    </w:p>
    <w:p w:rsidR="00452E17" w:rsidRPr="00124043" w:rsidRDefault="00452E17" w:rsidP="00124043">
      <w:pPr>
        <w:pStyle w:val="Lista"/>
        <w:spacing w:line="276" w:lineRule="auto"/>
        <w:rPr>
          <w:rFonts w:cs="Times New Roman"/>
          <w:sz w:val="22"/>
          <w:szCs w:val="22"/>
        </w:rPr>
      </w:pPr>
    </w:p>
    <w:p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rsidR="00124043" w:rsidRPr="00124043" w:rsidRDefault="00124043" w:rsidP="00124043">
      <w:pPr>
        <w:pStyle w:val="Akapitzlist1"/>
        <w:spacing w:after="0"/>
        <w:jc w:val="both"/>
        <w:rPr>
          <w:rFonts w:ascii="Times New Roman" w:hAnsi="Times New Roman"/>
        </w:rPr>
      </w:pPr>
    </w:p>
    <w:p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rsidR="00124043" w:rsidRDefault="00124043" w:rsidP="00124043">
      <w:pPr>
        <w:spacing w:line="276" w:lineRule="auto"/>
        <w:rPr>
          <w:sz w:val="22"/>
          <w:szCs w:val="22"/>
        </w:rPr>
      </w:pPr>
      <w:r w:rsidRPr="00124043">
        <w:rPr>
          <w:sz w:val="22"/>
          <w:szCs w:val="22"/>
        </w:rPr>
        <w:tab/>
      </w:r>
    </w:p>
    <w:p w:rsidR="00617E07" w:rsidRPr="00124043" w:rsidRDefault="00617E07" w:rsidP="00124043">
      <w:pPr>
        <w:spacing w:line="276" w:lineRule="auto"/>
        <w:rPr>
          <w:sz w:val="22"/>
          <w:szCs w:val="22"/>
        </w:rPr>
      </w:pPr>
    </w:p>
    <w:p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124043" w:rsidRPr="00124043" w:rsidRDefault="00666C08" w:rsidP="00124043">
      <w:pPr>
        <w:pStyle w:val="Lista"/>
        <w:spacing w:before="60" w:line="276" w:lineRule="auto"/>
        <w:rPr>
          <w:rFonts w:cs="Times New Roman"/>
          <w:sz w:val="22"/>
          <w:szCs w:val="22"/>
        </w:rPr>
      </w:pPr>
      <w:r>
        <w:rPr>
          <w:rFonts w:cs="Times New Roman"/>
          <w:sz w:val="22"/>
          <w:szCs w:val="22"/>
        </w:rPr>
        <w:tab/>
        <w:t>Zamawiający nie przewidział dzielenia zamówienia na części.</w:t>
      </w:r>
    </w:p>
    <w:p w:rsidR="00124043" w:rsidRDefault="00124043" w:rsidP="00124043">
      <w:pPr>
        <w:pStyle w:val="Lista"/>
        <w:spacing w:before="60" w:line="276" w:lineRule="auto"/>
        <w:rPr>
          <w:rFonts w:cs="Times New Roman"/>
          <w:noProof/>
          <w:sz w:val="22"/>
          <w:szCs w:val="22"/>
        </w:rPr>
      </w:pPr>
    </w:p>
    <w:p w:rsidR="009306F6" w:rsidRPr="00124043" w:rsidRDefault="009306F6" w:rsidP="00124043">
      <w:pPr>
        <w:pStyle w:val="Lista"/>
        <w:spacing w:before="60" w:line="276" w:lineRule="auto"/>
        <w:rPr>
          <w:rFonts w:cs="Times New Roman"/>
          <w:noProof/>
          <w:sz w:val="22"/>
          <w:szCs w:val="22"/>
        </w:rPr>
      </w:pPr>
    </w:p>
    <w:p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rsidR="00666C08"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Zamawiający</w:t>
      </w:r>
      <w:r w:rsidR="00452E17">
        <w:rPr>
          <w:rFonts w:ascii="Times New Roman" w:hAnsi="Times New Roman"/>
        </w:rPr>
        <w:t xml:space="preserve"> </w:t>
      </w:r>
      <w:r w:rsidRPr="00124043">
        <w:rPr>
          <w:rFonts w:ascii="Times New Roman" w:hAnsi="Times New Roman"/>
        </w:rPr>
        <w:t xml:space="preserve">nie przewiduje wymogu lub możliwości  składania ofert w formie katalogów elektronicznych lub dołączania katalogów elektronicznych do oferty. </w:t>
      </w:r>
    </w:p>
    <w:p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rsidR="00A74A6A" w:rsidRPr="00124043" w:rsidRDefault="00A74A6A" w:rsidP="00A74A6A">
      <w:pPr>
        <w:jc w:val="right"/>
        <w:rPr>
          <w:b/>
          <w:i/>
          <w:sz w:val="22"/>
          <w:szCs w:val="22"/>
        </w:rPr>
      </w:pPr>
    </w:p>
    <w:p w:rsidR="00A74A6A" w:rsidRPr="00666C08" w:rsidRDefault="00A74A6A" w:rsidP="00A74A6A">
      <w:pPr>
        <w:rPr>
          <w:sz w:val="22"/>
          <w:szCs w:val="22"/>
        </w:rPr>
      </w:pPr>
      <w:r w:rsidRPr="00666C08">
        <w:rPr>
          <w:sz w:val="22"/>
          <w:szCs w:val="22"/>
        </w:rPr>
        <w:t xml:space="preserve">Lubicz dnia </w:t>
      </w:r>
      <w:r w:rsidR="00961959">
        <w:t xml:space="preserve">16 kwietnia </w:t>
      </w:r>
      <w:r w:rsidR="00666C08" w:rsidRPr="00666C08">
        <w:t xml:space="preserve">2019 r. </w:t>
      </w:r>
      <w:r w:rsidRPr="00666C08">
        <w:rPr>
          <w:sz w:val="22"/>
          <w:szCs w:val="22"/>
        </w:rPr>
        <w:t xml:space="preserve"> </w:t>
      </w:r>
    </w:p>
    <w:p w:rsidR="006F14D4" w:rsidRPr="00124043" w:rsidRDefault="006F14D4" w:rsidP="00A74A6A">
      <w:pPr>
        <w:jc w:val="right"/>
        <w:rPr>
          <w:b/>
          <w:i/>
          <w:sz w:val="22"/>
          <w:szCs w:val="22"/>
        </w:rPr>
      </w:pPr>
    </w:p>
    <w:p w:rsidR="006F14D4" w:rsidRPr="00124043" w:rsidRDefault="006F14D4" w:rsidP="00A74A6A">
      <w:pPr>
        <w:jc w:val="right"/>
        <w:rPr>
          <w:b/>
          <w:i/>
          <w:sz w:val="22"/>
          <w:szCs w:val="22"/>
        </w:rPr>
      </w:pPr>
    </w:p>
    <w:p w:rsidR="00954CCD" w:rsidRPr="0046064C" w:rsidRDefault="00954CCD" w:rsidP="003D55D8">
      <w:pPr>
        <w:spacing w:line="276" w:lineRule="auto"/>
        <w:jc w:val="both"/>
      </w:pPr>
    </w:p>
    <w:sectPr w:rsidR="00954CCD" w:rsidRPr="0046064C"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6C" w:rsidRDefault="008C476C">
      <w:r>
        <w:separator/>
      </w:r>
    </w:p>
  </w:endnote>
  <w:endnote w:type="continuationSeparator" w:id="0">
    <w:p w:rsidR="008C476C" w:rsidRDefault="008C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Default="001914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146E" w:rsidRDefault="0019146E"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Default="0019146E"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9146E" w:rsidRDefault="0019146E"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6C" w:rsidRDefault="008C476C">
      <w:r>
        <w:separator/>
      </w:r>
    </w:p>
  </w:footnote>
  <w:footnote w:type="continuationSeparator" w:id="0">
    <w:p w:rsidR="008C476C" w:rsidRDefault="008C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6E" w:rsidRPr="00422865" w:rsidRDefault="0019146E">
    <w:pPr>
      <w:pStyle w:val="Nagwek"/>
    </w:pPr>
    <w:r>
      <w:rPr>
        <w:b/>
      </w:rPr>
      <w:t>ZDG.271.522.</w:t>
    </w:r>
    <w:r w:rsidR="00B87BE6">
      <w:rPr>
        <w:b/>
      </w:rPr>
      <w:t>9</w:t>
    </w:r>
    <w:r>
      <w:rPr>
        <w:b/>
      </w:rPr>
      <w:t>.2019</w:t>
    </w:r>
  </w:p>
  <w:p w:rsidR="0019146E" w:rsidRDefault="001914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1C91C5E"/>
    <w:multiLevelType w:val="hybridMultilevel"/>
    <w:tmpl w:val="51EA0A1C"/>
    <w:lvl w:ilvl="0" w:tplc="D354F060">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8"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0C1E1DE0"/>
    <w:multiLevelType w:val="hybridMultilevel"/>
    <w:tmpl w:val="454CD088"/>
    <w:lvl w:ilvl="0" w:tplc="A5649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623F8E"/>
    <w:multiLevelType w:val="hybridMultilevel"/>
    <w:tmpl w:val="9AAC5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3" w15:restartNumberingAfterBreak="0">
    <w:nsid w:val="256A179B"/>
    <w:multiLevelType w:val="hybridMultilevel"/>
    <w:tmpl w:val="8BC6A2E2"/>
    <w:lvl w:ilvl="0" w:tplc="C6C04A9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15:restartNumberingAfterBreak="0">
    <w:nsid w:val="27994E41"/>
    <w:multiLevelType w:val="hybridMultilevel"/>
    <w:tmpl w:val="2FAA18C8"/>
    <w:lvl w:ilvl="0" w:tplc="F08E02BC">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5" w15:restartNumberingAfterBreak="0">
    <w:nsid w:val="28A75209"/>
    <w:multiLevelType w:val="multilevel"/>
    <w:tmpl w:val="CCF20D96"/>
    <w:lvl w:ilvl="0">
      <w:start w:val="7"/>
      <w:numFmt w:val="decimal"/>
      <w:lvlText w:val="%1."/>
      <w:lvlJc w:val="left"/>
      <w:pPr>
        <w:ind w:left="444" w:hanging="444"/>
      </w:pPr>
      <w:rPr>
        <w:rFonts w:hint="default"/>
      </w:rPr>
    </w:lvl>
    <w:lvl w:ilvl="1">
      <w:start w:val="14"/>
      <w:numFmt w:val="decimal"/>
      <w:lvlText w:val="%1.%2."/>
      <w:lvlJc w:val="left"/>
      <w:pPr>
        <w:ind w:left="1721" w:hanging="444"/>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0"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22" w15:restartNumberingAfterBreak="0">
    <w:nsid w:val="59556D60"/>
    <w:multiLevelType w:val="multilevel"/>
    <w:tmpl w:val="9B3CD3F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4" w15:restartNumberingAfterBreak="0">
    <w:nsid w:val="64AF566B"/>
    <w:multiLevelType w:val="multilevel"/>
    <w:tmpl w:val="24A644A6"/>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A953494"/>
    <w:multiLevelType w:val="multilevel"/>
    <w:tmpl w:val="9D46F772"/>
    <w:lvl w:ilvl="0">
      <w:start w:val="3"/>
      <w:numFmt w:val="decimal"/>
      <w:lvlText w:val="%1."/>
      <w:lvlJc w:val="left"/>
      <w:pPr>
        <w:ind w:left="504" w:hanging="504"/>
      </w:pPr>
      <w:rPr>
        <w:rFonts w:hint="default"/>
      </w:rPr>
    </w:lvl>
    <w:lvl w:ilvl="1">
      <w:start w:val="2"/>
      <w:numFmt w:val="decimal"/>
      <w:lvlText w:val="%1.%2."/>
      <w:lvlJc w:val="left"/>
      <w:pPr>
        <w:ind w:left="835" w:hanging="504"/>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upperLetter"/>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7"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9" w15:restartNumberingAfterBreak="0">
    <w:nsid w:val="752A21F9"/>
    <w:multiLevelType w:val="hybridMultilevel"/>
    <w:tmpl w:val="EAC8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8"/>
  </w:num>
  <w:num w:numId="2">
    <w:abstractNumId w:val="30"/>
  </w:num>
  <w:num w:numId="3">
    <w:abstractNumId w:val="16"/>
  </w:num>
  <w:num w:numId="4">
    <w:abstractNumId w:val="23"/>
  </w:num>
  <w:num w:numId="5">
    <w:abstractNumId w:val="20"/>
  </w:num>
  <w:num w:numId="6">
    <w:abstractNumId w:val="18"/>
  </w:num>
  <w:num w:numId="7">
    <w:abstractNumId w:val="27"/>
  </w:num>
  <w:num w:numId="8">
    <w:abstractNumId w:val="25"/>
  </w:num>
  <w:num w:numId="9">
    <w:abstractNumId w:val="10"/>
  </w:num>
  <w:num w:numId="10">
    <w:abstractNumId w:val="24"/>
  </w:num>
  <w:num w:numId="11">
    <w:abstractNumId w:val="26"/>
  </w:num>
  <w:num w:numId="12">
    <w:abstractNumId w:val="17"/>
  </w:num>
  <w:num w:numId="13">
    <w:abstractNumId w:val="28"/>
  </w:num>
  <w:num w:numId="14">
    <w:abstractNumId w:val="13"/>
  </w:num>
  <w:num w:numId="15">
    <w:abstractNumId w:val="14"/>
  </w:num>
  <w:num w:numId="16">
    <w:abstractNumId w:val="7"/>
  </w:num>
  <w:num w:numId="17">
    <w:abstractNumId w:val="29"/>
  </w:num>
  <w:num w:numId="18">
    <w:abstractNumId w:val="9"/>
  </w:num>
  <w:num w:numId="19">
    <w:abstractNumId w:val="22"/>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10DE8"/>
    <w:rsid w:val="00014D33"/>
    <w:rsid w:val="000231A6"/>
    <w:rsid w:val="000276F5"/>
    <w:rsid w:val="00032C6D"/>
    <w:rsid w:val="00036304"/>
    <w:rsid w:val="0004273E"/>
    <w:rsid w:val="000464C1"/>
    <w:rsid w:val="00054E14"/>
    <w:rsid w:val="00070AA9"/>
    <w:rsid w:val="000728E4"/>
    <w:rsid w:val="00083A8C"/>
    <w:rsid w:val="000877BB"/>
    <w:rsid w:val="000940B6"/>
    <w:rsid w:val="0009454A"/>
    <w:rsid w:val="0009576D"/>
    <w:rsid w:val="00097615"/>
    <w:rsid w:val="000A0D3A"/>
    <w:rsid w:val="000B2954"/>
    <w:rsid w:val="000B4976"/>
    <w:rsid w:val="000B6B05"/>
    <w:rsid w:val="000C736F"/>
    <w:rsid w:val="000D7E3C"/>
    <w:rsid w:val="000E37F2"/>
    <w:rsid w:val="000E5B3F"/>
    <w:rsid w:val="000E681E"/>
    <w:rsid w:val="000F297D"/>
    <w:rsid w:val="000F5080"/>
    <w:rsid w:val="000F5E3F"/>
    <w:rsid w:val="000F6879"/>
    <w:rsid w:val="00116AC3"/>
    <w:rsid w:val="00117D13"/>
    <w:rsid w:val="00124043"/>
    <w:rsid w:val="00130AE3"/>
    <w:rsid w:val="00143771"/>
    <w:rsid w:val="0015063A"/>
    <w:rsid w:val="00152268"/>
    <w:rsid w:val="00163FA9"/>
    <w:rsid w:val="0017772D"/>
    <w:rsid w:val="0017779A"/>
    <w:rsid w:val="001810F6"/>
    <w:rsid w:val="0019146E"/>
    <w:rsid w:val="00191CF5"/>
    <w:rsid w:val="00193BBD"/>
    <w:rsid w:val="00195A6E"/>
    <w:rsid w:val="0019758B"/>
    <w:rsid w:val="001B1A41"/>
    <w:rsid w:val="001C5589"/>
    <w:rsid w:val="001D424E"/>
    <w:rsid w:val="001D68D3"/>
    <w:rsid w:val="001E4EA1"/>
    <w:rsid w:val="001E5760"/>
    <w:rsid w:val="001E6707"/>
    <w:rsid w:val="001F03A3"/>
    <w:rsid w:val="001F0E46"/>
    <w:rsid w:val="001F74A8"/>
    <w:rsid w:val="00212BE7"/>
    <w:rsid w:val="00214CD9"/>
    <w:rsid w:val="00220CA9"/>
    <w:rsid w:val="00225EB1"/>
    <w:rsid w:val="0023466D"/>
    <w:rsid w:val="00236693"/>
    <w:rsid w:val="00241987"/>
    <w:rsid w:val="0024250C"/>
    <w:rsid w:val="002471B9"/>
    <w:rsid w:val="0025469F"/>
    <w:rsid w:val="00261442"/>
    <w:rsid w:val="00272AC7"/>
    <w:rsid w:val="00273D84"/>
    <w:rsid w:val="00276D70"/>
    <w:rsid w:val="0028213E"/>
    <w:rsid w:val="002859AA"/>
    <w:rsid w:val="00286256"/>
    <w:rsid w:val="00286595"/>
    <w:rsid w:val="00292613"/>
    <w:rsid w:val="00293A2A"/>
    <w:rsid w:val="002B2736"/>
    <w:rsid w:val="002B2805"/>
    <w:rsid w:val="002B4171"/>
    <w:rsid w:val="002B5080"/>
    <w:rsid w:val="002B7442"/>
    <w:rsid w:val="002C1848"/>
    <w:rsid w:val="002C53FE"/>
    <w:rsid w:val="002F3832"/>
    <w:rsid w:val="00300E5C"/>
    <w:rsid w:val="0030592F"/>
    <w:rsid w:val="00323118"/>
    <w:rsid w:val="00325C33"/>
    <w:rsid w:val="00326EF8"/>
    <w:rsid w:val="0032781B"/>
    <w:rsid w:val="0034360A"/>
    <w:rsid w:val="00356F15"/>
    <w:rsid w:val="00361452"/>
    <w:rsid w:val="003636B2"/>
    <w:rsid w:val="00364D8C"/>
    <w:rsid w:val="0037436F"/>
    <w:rsid w:val="0037514A"/>
    <w:rsid w:val="00375550"/>
    <w:rsid w:val="00375C5E"/>
    <w:rsid w:val="00377488"/>
    <w:rsid w:val="0038075A"/>
    <w:rsid w:val="00386199"/>
    <w:rsid w:val="003865AC"/>
    <w:rsid w:val="00387768"/>
    <w:rsid w:val="003956D1"/>
    <w:rsid w:val="00395EB3"/>
    <w:rsid w:val="0039721E"/>
    <w:rsid w:val="00397472"/>
    <w:rsid w:val="003A0A01"/>
    <w:rsid w:val="003A2C04"/>
    <w:rsid w:val="003A48A1"/>
    <w:rsid w:val="003A5FE4"/>
    <w:rsid w:val="003B1564"/>
    <w:rsid w:val="003B2BAB"/>
    <w:rsid w:val="003B5989"/>
    <w:rsid w:val="003B62FE"/>
    <w:rsid w:val="003B660A"/>
    <w:rsid w:val="003C1933"/>
    <w:rsid w:val="003C2BA7"/>
    <w:rsid w:val="003C331C"/>
    <w:rsid w:val="003C4C13"/>
    <w:rsid w:val="003C50E8"/>
    <w:rsid w:val="003C54AC"/>
    <w:rsid w:val="003D2210"/>
    <w:rsid w:val="003D4BED"/>
    <w:rsid w:val="003D55D8"/>
    <w:rsid w:val="003E51DA"/>
    <w:rsid w:val="003E779E"/>
    <w:rsid w:val="00406C9E"/>
    <w:rsid w:val="0041329A"/>
    <w:rsid w:val="00413F1E"/>
    <w:rsid w:val="004143F6"/>
    <w:rsid w:val="0041566E"/>
    <w:rsid w:val="00422865"/>
    <w:rsid w:val="004246F0"/>
    <w:rsid w:val="00427BF4"/>
    <w:rsid w:val="00442036"/>
    <w:rsid w:val="00452E17"/>
    <w:rsid w:val="00454202"/>
    <w:rsid w:val="00454666"/>
    <w:rsid w:val="0046064C"/>
    <w:rsid w:val="00460BB3"/>
    <w:rsid w:val="00463813"/>
    <w:rsid w:val="00463985"/>
    <w:rsid w:val="00464D0C"/>
    <w:rsid w:val="00470286"/>
    <w:rsid w:val="0047160B"/>
    <w:rsid w:val="00485135"/>
    <w:rsid w:val="00486F41"/>
    <w:rsid w:val="00490A4A"/>
    <w:rsid w:val="00493E18"/>
    <w:rsid w:val="00494278"/>
    <w:rsid w:val="00496CBB"/>
    <w:rsid w:val="00496E5F"/>
    <w:rsid w:val="004A0DCB"/>
    <w:rsid w:val="004B6942"/>
    <w:rsid w:val="004B7811"/>
    <w:rsid w:val="004C20C6"/>
    <w:rsid w:val="004C2188"/>
    <w:rsid w:val="004C371E"/>
    <w:rsid w:val="004D3F5C"/>
    <w:rsid w:val="004E4D75"/>
    <w:rsid w:val="004E5D8A"/>
    <w:rsid w:val="004F1FEF"/>
    <w:rsid w:val="004F395C"/>
    <w:rsid w:val="004F6C6A"/>
    <w:rsid w:val="00515CBC"/>
    <w:rsid w:val="00515F5D"/>
    <w:rsid w:val="005179E4"/>
    <w:rsid w:val="005217B6"/>
    <w:rsid w:val="00523251"/>
    <w:rsid w:val="0052545A"/>
    <w:rsid w:val="0053002E"/>
    <w:rsid w:val="005323A7"/>
    <w:rsid w:val="00536D9E"/>
    <w:rsid w:val="00540367"/>
    <w:rsid w:val="00540E90"/>
    <w:rsid w:val="00552898"/>
    <w:rsid w:val="00552DDD"/>
    <w:rsid w:val="00560C75"/>
    <w:rsid w:val="00560D1F"/>
    <w:rsid w:val="005620EB"/>
    <w:rsid w:val="0056279C"/>
    <w:rsid w:val="00572B29"/>
    <w:rsid w:val="00577E53"/>
    <w:rsid w:val="0059121F"/>
    <w:rsid w:val="005914DB"/>
    <w:rsid w:val="00591657"/>
    <w:rsid w:val="00594974"/>
    <w:rsid w:val="00597876"/>
    <w:rsid w:val="005A14B2"/>
    <w:rsid w:val="005A3E50"/>
    <w:rsid w:val="005A4315"/>
    <w:rsid w:val="005B0FBB"/>
    <w:rsid w:val="005B73CD"/>
    <w:rsid w:val="005C6F6D"/>
    <w:rsid w:val="005C7007"/>
    <w:rsid w:val="005D0C1F"/>
    <w:rsid w:val="005D1535"/>
    <w:rsid w:val="005D2089"/>
    <w:rsid w:val="005D2602"/>
    <w:rsid w:val="005D6B07"/>
    <w:rsid w:val="005F1637"/>
    <w:rsid w:val="005F2BF5"/>
    <w:rsid w:val="005F48B7"/>
    <w:rsid w:val="005F7484"/>
    <w:rsid w:val="00610C3E"/>
    <w:rsid w:val="00614AB5"/>
    <w:rsid w:val="006151AD"/>
    <w:rsid w:val="00617E07"/>
    <w:rsid w:val="0062061E"/>
    <w:rsid w:val="00623570"/>
    <w:rsid w:val="006255EF"/>
    <w:rsid w:val="00635A61"/>
    <w:rsid w:val="006365A8"/>
    <w:rsid w:val="0064111D"/>
    <w:rsid w:val="0064451F"/>
    <w:rsid w:val="00654F09"/>
    <w:rsid w:val="00662EF3"/>
    <w:rsid w:val="00664326"/>
    <w:rsid w:val="00664A34"/>
    <w:rsid w:val="00666A3A"/>
    <w:rsid w:val="00666C08"/>
    <w:rsid w:val="0067118E"/>
    <w:rsid w:val="00675A60"/>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2641"/>
    <w:rsid w:val="006F370D"/>
    <w:rsid w:val="00700B58"/>
    <w:rsid w:val="007100D3"/>
    <w:rsid w:val="00713DA6"/>
    <w:rsid w:val="00716763"/>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604C"/>
    <w:rsid w:val="007760ED"/>
    <w:rsid w:val="00776138"/>
    <w:rsid w:val="007823E2"/>
    <w:rsid w:val="007848FC"/>
    <w:rsid w:val="007965DB"/>
    <w:rsid w:val="007A07BF"/>
    <w:rsid w:val="007A10B4"/>
    <w:rsid w:val="007A2BE6"/>
    <w:rsid w:val="007A60C5"/>
    <w:rsid w:val="007B2047"/>
    <w:rsid w:val="007B79C8"/>
    <w:rsid w:val="007C0BB0"/>
    <w:rsid w:val="007C1D0E"/>
    <w:rsid w:val="007D355F"/>
    <w:rsid w:val="007D4606"/>
    <w:rsid w:val="007D7E4E"/>
    <w:rsid w:val="007E024B"/>
    <w:rsid w:val="007E1D76"/>
    <w:rsid w:val="007E2BF0"/>
    <w:rsid w:val="007E2F0D"/>
    <w:rsid w:val="007E32D0"/>
    <w:rsid w:val="007E6EB6"/>
    <w:rsid w:val="007F3881"/>
    <w:rsid w:val="007F6151"/>
    <w:rsid w:val="007F6ED4"/>
    <w:rsid w:val="0080460E"/>
    <w:rsid w:val="00824F21"/>
    <w:rsid w:val="0082720B"/>
    <w:rsid w:val="00827643"/>
    <w:rsid w:val="00835013"/>
    <w:rsid w:val="00845041"/>
    <w:rsid w:val="00847B58"/>
    <w:rsid w:val="008503C7"/>
    <w:rsid w:val="00860618"/>
    <w:rsid w:val="00860A55"/>
    <w:rsid w:val="008631A1"/>
    <w:rsid w:val="00867A12"/>
    <w:rsid w:val="00876966"/>
    <w:rsid w:val="00883F0E"/>
    <w:rsid w:val="00885B08"/>
    <w:rsid w:val="00893861"/>
    <w:rsid w:val="00894834"/>
    <w:rsid w:val="00896BA2"/>
    <w:rsid w:val="00897DD2"/>
    <w:rsid w:val="008A17FF"/>
    <w:rsid w:val="008A1F96"/>
    <w:rsid w:val="008B395E"/>
    <w:rsid w:val="008B57DD"/>
    <w:rsid w:val="008B6592"/>
    <w:rsid w:val="008C0A4B"/>
    <w:rsid w:val="008C13EE"/>
    <w:rsid w:val="008C1B8A"/>
    <w:rsid w:val="008C476C"/>
    <w:rsid w:val="008D1165"/>
    <w:rsid w:val="008D740E"/>
    <w:rsid w:val="008E05A0"/>
    <w:rsid w:val="008E3250"/>
    <w:rsid w:val="008E46B3"/>
    <w:rsid w:val="008F39FA"/>
    <w:rsid w:val="00905714"/>
    <w:rsid w:val="009079AD"/>
    <w:rsid w:val="009221EC"/>
    <w:rsid w:val="00922C92"/>
    <w:rsid w:val="009230B0"/>
    <w:rsid w:val="00923C29"/>
    <w:rsid w:val="0092646A"/>
    <w:rsid w:val="009306F6"/>
    <w:rsid w:val="0093462E"/>
    <w:rsid w:val="00934830"/>
    <w:rsid w:val="0094068B"/>
    <w:rsid w:val="00943939"/>
    <w:rsid w:val="009524F8"/>
    <w:rsid w:val="00952900"/>
    <w:rsid w:val="00953603"/>
    <w:rsid w:val="00954CCD"/>
    <w:rsid w:val="00956AE3"/>
    <w:rsid w:val="00961959"/>
    <w:rsid w:val="0096385D"/>
    <w:rsid w:val="0096537C"/>
    <w:rsid w:val="00973155"/>
    <w:rsid w:val="009743F6"/>
    <w:rsid w:val="0097684D"/>
    <w:rsid w:val="00981E35"/>
    <w:rsid w:val="009822F1"/>
    <w:rsid w:val="00984ADE"/>
    <w:rsid w:val="00993183"/>
    <w:rsid w:val="009942E9"/>
    <w:rsid w:val="00996365"/>
    <w:rsid w:val="009A0D94"/>
    <w:rsid w:val="009A5A2F"/>
    <w:rsid w:val="009B54CD"/>
    <w:rsid w:val="009D0127"/>
    <w:rsid w:val="009D0BF7"/>
    <w:rsid w:val="009D342B"/>
    <w:rsid w:val="009D569D"/>
    <w:rsid w:val="009D627D"/>
    <w:rsid w:val="009E3ABF"/>
    <w:rsid w:val="009E62CB"/>
    <w:rsid w:val="009F1EB2"/>
    <w:rsid w:val="00A0404C"/>
    <w:rsid w:val="00A10FFC"/>
    <w:rsid w:val="00A15164"/>
    <w:rsid w:val="00A154A0"/>
    <w:rsid w:val="00A300BE"/>
    <w:rsid w:val="00A31B83"/>
    <w:rsid w:val="00A327BB"/>
    <w:rsid w:val="00A35311"/>
    <w:rsid w:val="00A35362"/>
    <w:rsid w:val="00A41885"/>
    <w:rsid w:val="00A42082"/>
    <w:rsid w:val="00A63586"/>
    <w:rsid w:val="00A643F2"/>
    <w:rsid w:val="00A67082"/>
    <w:rsid w:val="00A70590"/>
    <w:rsid w:val="00A74A6A"/>
    <w:rsid w:val="00A80090"/>
    <w:rsid w:val="00A839EB"/>
    <w:rsid w:val="00A83B63"/>
    <w:rsid w:val="00A875C4"/>
    <w:rsid w:val="00A92856"/>
    <w:rsid w:val="00A94E9D"/>
    <w:rsid w:val="00AA2771"/>
    <w:rsid w:val="00AA3DC4"/>
    <w:rsid w:val="00AB22D6"/>
    <w:rsid w:val="00AB2D6E"/>
    <w:rsid w:val="00AB359B"/>
    <w:rsid w:val="00AB49C1"/>
    <w:rsid w:val="00AB4D49"/>
    <w:rsid w:val="00AC2148"/>
    <w:rsid w:val="00AC2F8C"/>
    <w:rsid w:val="00AC4461"/>
    <w:rsid w:val="00AC4A66"/>
    <w:rsid w:val="00AD3D78"/>
    <w:rsid w:val="00AD5551"/>
    <w:rsid w:val="00AD7D9D"/>
    <w:rsid w:val="00AD7ED8"/>
    <w:rsid w:val="00AE5D39"/>
    <w:rsid w:val="00B00422"/>
    <w:rsid w:val="00B00847"/>
    <w:rsid w:val="00B14B0D"/>
    <w:rsid w:val="00B220C4"/>
    <w:rsid w:val="00B26F09"/>
    <w:rsid w:val="00B32DB0"/>
    <w:rsid w:val="00B34E7E"/>
    <w:rsid w:val="00B35C60"/>
    <w:rsid w:val="00B37989"/>
    <w:rsid w:val="00B40013"/>
    <w:rsid w:val="00B427A0"/>
    <w:rsid w:val="00B4309F"/>
    <w:rsid w:val="00B43508"/>
    <w:rsid w:val="00B61889"/>
    <w:rsid w:val="00B63E61"/>
    <w:rsid w:val="00B65EEA"/>
    <w:rsid w:val="00B67D71"/>
    <w:rsid w:val="00B7034A"/>
    <w:rsid w:val="00B76AA7"/>
    <w:rsid w:val="00B81166"/>
    <w:rsid w:val="00B81B2F"/>
    <w:rsid w:val="00B87BE6"/>
    <w:rsid w:val="00B904F9"/>
    <w:rsid w:val="00B915E3"/>
    <w:rsid w:val="00B92BC3"/>
    <w:rsid w:val="00BB5104"/>
    <w:rsid w:val="00BB7968"/>
    <w:rsid w:val="00BC6603"/>
    <w:rsid w:val="00BE192C"/>
    <w:rsid w:val="00BE4731"/>
    <w:rsid w:val="00BE5D7A"/>
    <w:rsid w:val="00BE7FB1"/>
    <w:rsid w:val="00C04B83"/>
    <w:rsid w:val="00C14CC9"/>
    <w:rsid w:val="00C14E7B"/>
    <w:rsid w:val="00C201C5"/>
    <w:rsid w:val="00C215B9"/>
    <w:rsid w:val="00C21A9D"/>
    <w:rsid w:val="00C23E30"/>
    <w:rsid w:val="00C25F13"/>
    <w:rsid w:val="00C27F8F"/>
    <w:rsid w:val="00C311EC"/>
    <w:rsid w:val="00C33E5C"/>
    <w:rsid w:val="00C354AD"/>
    <w:rsid w:val="00C37E83"/>
    <w:rsid w:val="00C41C8E"/>
    <w:rsid w:val="00C552D6"/>
    <w:rsid w:val="00C65B4F"/>
    <w:rsid w:val="00C6634C"/>
    <w:rsid w:val="00C77FB4"/>
    <w:rsid w:val="00C81D41"/>
    <w:rsid w:val="00C82A82"/>
    <w:rsid w:val="00C839C7"/>
    <w:rsid w:val="00C912A2"/>
    <w:rsid w:val="00C92B4C"/>
    <w:rsid w:val="00C9321C"/>
    <w:rsid w:val="00CA43A1"/>
    <w:rsid w:val="00CA47A8"/>
    <w:rsid w:val="00CB0438"/>
    <w:rsid w:val="00CB1596"/>
    <w:rsid w:val="00CC780D"/>
    <w:rsid w:val="00CD146A"/>
    <w:rsid w:val="00CD4B07"/>
    <w:rsid w:val="00CD5F78"/>
    <w:rsid w:val="00CE5000"/>
    <w:rsid w:val="00CF37B9"/>
    <w:rsid w:val="00CF519D"/>
    <w:rsid w:val="00D12416"/>
    <w:rsid w:val="00D22B3F"/>
    <w:rsid w:val="00D27C4F"/>
    <w:rsid w:val="00D31ECF"/>
    <w:rsid w:val="00D32C9B"/>
    <w:rsid w:val="00D35910"/>
    <w:rsid w:val="00D3655C"/>
    <w:rsid w:val="00D41443"/>
    <w:rsid w:val="00D415F9"/>
    <w:rsid w:val="00D45C9C"/>
    <w:rsid w:val="00D46AB2"/>
    <w:rsid w:val="00D523C6"/>
    <w:rsid w:val="00D72F92"/>
    <w:rsid w:val="00D7418F"/>
    <w:rsid w:val="00D81E9E"/>
    <w:rsid w:val="00D82EDF"/>
    <w:rsid w:val="00D84729"/>
    <w:rsid w:val="00D87ACD"/>
    <w:rsid w:val="00D920D8"/>
    <w:rsid w:val="00D93796"/>
    <w:rsid w:val="00D939F1"/>
    <w:rsid w:val="00D95CBC"/>
    <w:rsid w:val="00D96DA3"/>
    <w:rsid w:val="00DA4F9B"/>
    <w:rsid w:val="00DA617E"/>
    <w:rsid w:val="00DC078C"/>
    <w:rsid w:val="00DC6E58"/>
    <w:rsid w:val="00DD540D"/>
    <w:rsid w:val="00DE03D6"/>
    <w:rsid w:val="00DE197C"/>
    <w:rsid w:val="00DE1EC5"/>
    <w:rsid w:val="00DE611A"/>
    <w:rsid w:val="00DF4573"/>
    <w:rsid w:val="00DF5D2A"/>
    <w:rsid w:val="00E05DE1"/>
    <w:rsid w:val="00E1527A"/>
    <w:rsid w:val="00E15DAD"/>
    <w:rsid w:val="00E16ACA"/>
    <w:rsid w:val="00E23A85"/>
    <w:rsid w:val="00E26BFC"/>
    <w:rsid w:val="00E302C5"/>
    <w:rsid w:val="00E32D1F"/>
    <w:rsid w:val="00E36B7F"/>
    <w:rsid w:val="00E41E0A"/>
    <w:rsid w:val="00E4477D"/>
    <w:rsid w:val="00E57ED6"/>
    <w:rsid w:val="00E62376"/>
    <w:rsid w:val="00E65E05"/>
    <w:rsid w:val="00E665CF"/>
    <w:rsid w:val="00E66681"/>
    <w:rsid w:val="00E73D01"/>
    <w:rsid w:val="00E828E2"/>
    <w:rsid w:val="00E85DC0"/>
    <w:rsid w:val="00E865B1"/>
    <w:rsid w:val="00E87760"/>
    <w:rsid w:val="00E906EB"/>
    <w:rsid w:val="00E90E8C"/>
    <w:rsid w:val="00EA04FF"/>
    <w:rsid w:val="00EA07AC"/>
    <w:rsid w:val="00EA4F46"/>
    <w:rsid w:val="00EA57F9"/>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B8D"/>
    <w:rsid w:val="00F446E8"/>
    <w:rsid w:val="00F452D5"/>
    <w:rsid w:val="00F45565"/>
    <w:rsid w:val="00F50B32"/>
    <w:rsid w:val="00F50E1A"/>
    <w:rsid w:val="00F53807"/>
    <w:rsid w:val="00F54E68"/>
    <w:rsid w:val="00F62A2C"/>
    <w:rsid w:val="00F7058C"/>
    <w:rsid w:val="00F708F7"/>
    <w:rsid w:val="00F73F66"/>
    <w:rsid w:val="00F83019"/>
    <w:rsid w:val="00F83810"/>
    <w:rsid w:val="00F83915"/>
    <w:rsid w:val="00F92DC7"/>
    <w:rsid w:val="00F96C96"/>
    <w:rsid w:val="00FA1098"/>
    <w:rsid w:val="00FA57B7"/>
    <w:rsid w:val="00FB4FDB"/>
    <w:rsid w:val="00FB5E6B"/>
    <w:rsid w:val="00FB7348"/>
    <w:rsid w:val="00FC000C"/>
    <w:rsid w:val="00FC7679"/>
    <w:rsid w:val="00FD1A04"/>
    <w:rsid w:val="00FD490E"/>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DA291"/>
  <w15:docId w15:val="{EFE11D1C-F401-4B88-830F-F10EB244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paragraph" w:styleId="Nagwek">
    <w:name w:val="header"/>
    <w:basedOn w:val="Normalny"/>
    <w:link w:val="NagwekZnak"/>
    <w:uiPriority w:val="99"/>
    <w:rsid w:val="00422865"/>
    <w:pPr>
      <w:tabs>
        <w:tab w:val="center" w:pos="4536"/>
        <w:tab w:val="right" w:pos="9072"/>
      </w:tabs>
    </w:pPr>
  </w:style>
  <w:style w:type="character" w:customStyle="1" w:styleId="NagwekZnak">
    <w:name w:val="Nagłówek Znak"/>
    <w:basedOn w:val="Domylnaczcionkaakapitu"/>
    <w:link w:val="Nagwek"/>
    <w:uiPriority w:val="99"/>
    <w:rsid w:val="00422865"/>
    <w:rPr>
      <w:sz w:val="24"/>
      <w:szCs w:val="24"/>
    </w:rPr>
  </w:style>
  <w:style w:type="character" w:styleId="Uwydatnienie">
    <w:name w:val="Emphasis"/>
    <w:basedOn w:val="Domylnaczcionkaakapitu"/>
    <w:qFormat/>
    <w:rsid w:val="00666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Instalowanie-urzadzen-oswietlenia-drogow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7D30-3AB5-44FD-9192-AA16559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18</Pages>
  <Words>7592</Words>
  <Characters>45554</Characters>
  <Application>Microsoft Office Word</Application>
  <DocSecurity>0</DocSecurity>
  <Lines>379</Lines>
  <Paragraphs>106</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53040</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39</cp:revision>
  <cp:lastPrinted>2019-04-16T12:30:00Z</cp:lastPrinted>
  <dcterms:created xsi:type="dcterms:W3CDTF">2017-02-24T10:00:00Z</dcterms:created>
  <dcterms:modified xsi:type="dcterms:W3CDTF">2019-04-16T13:06:00Z</dcterms:modified>
</cp:coreProperties>
</file>