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2820" w:rsidRDefault="000C2820" w:rsidP="000C2820">
      <w:pPr>
        <w:ind w:left="8172" w:firstLine="227"/>
        <w:jc w:val="both"/>
      </w:pPr>
    </w:p>
    <w:p w:rsidR="00000904" w:rsidRDefault="000C2820" w:rsidP="00000904">
      <w:pPr>
        <w:pStyle w:val="Nagwek4"/>
        <w:numPr>
          <w:ilvl w:val="3"/>
          <w:numId w:val="13"/>
        </w:numPr>
        <w:ind w:left="3832" w:hanging="3832"/>
        <w:jc w:val="center"/>
        <w:rPr>
          <w:b/>
          <w:i w:val="0"/>
          <w:u w:val="none"/>
        </w:rPr>
      </w:pPr>
      <w:r>
        <w:rPr>
          <w:b/>
          <w:i w:val="0"/>
          <w:iCs/>
          <w:u w:val="none"/>
        </w:rPr>
        <w:t>UMOWA</w:t>
      </w:r>
    </w:p>
    <w:p w:rsidR="000C2820" w:rsidRPr="00000904" w:rsidRDefault="00000904" w:rsidP="00000904">
      <w:pPr>
        <w:pStyle w:val="Nagwek4"/>
        <w:numPr>
          <w:ilvl w:val="3"/>
          <w:numId w:val="13"/>
        </w:numPr>
        <w:ind w:left="3832" w:hanging="3832"/>
        <w:jc w:val="center"/>
        <w:rPr>
          <w:b/>
          <w:i w:val="0"/>
          <w:u w:val="none"/>
        </w:rPr>
      </w:pPr>
      <w:r>
        <w:rPr>
          <w:b/>
          <w:i w:val="0"/>
          <w:u w:val="none"/>
        </w:rPr>
        <w:t xml:space="preserve">Nr </w:t>
      </w:r>
      <w:r w:rsidR="000C2820" w:rsidRPr="00000904">
        <w:rPr>
          <w:b/>
          <w:i w:val="0"/>
          <w:u w:val="none"/>
        </w:rPr>
        <w:t>ZDG.272.52</w:t>
      </w:r>
      <w:r w:rsidR="00E820D4">
        <w:rPr>
          <w:b/>
          <w:i w:val="0"/>
          <w:u w:val="none"/>
        </w:rPr>
        <w:t xml:space="preserve">. …… </w:t>
      </w:r>
      <w:r w:rsidR="000C2820" w:rsidRPr="00000904">
        <w:rPr>
          <w:b/>
          <w:i w:val="0"/>
          <w:u w:val="none"/>
        </w:rPr>
        <w:t>.201</w:t>
      </w:r>
      <w:r w:rsidR="00E820D4">
        <w:rPr>
          <w:b/>
          <w:i w:val="0"/>
          <w:u w:val="none"/>
        </w:rPr>
        <w:t>9</w:t>
      </w:r>
    </w:p>
    <w:p w:rsidR="000C2820" w:rsidRPr="00B81C80" w:rsidRDefault="00000904" w:rsidP="000C28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940EE6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20" w:rsidRPr="00B81C80">
        <w:rPr>
          <w:rFonts w:ascii="Times New Roman" w:hAnsi="Times New Roman"/>
          <w:sz w:val="24"/>
          <w:szCs w:val="24"/>
        </w:rPr>
        <w:t xml:space="preserve">r. w Lubiczu pomiędzy Gmina Lubicz , Lubicz Dolny ul. Toruńska 21, </w:t>
      </w:r>
      <w:r>
        <w:rPr>
          <w:rFonts w:ascii="Times New Roman" w:hAnsi="Times New Roman"/>
          <w:sz w:val="24"/>
          <w:szCs w:val="24"/>
        </w:rPr>
        <w:br/>
      </w:r>
      <w:r w:rsidR="000C2820" w:rsidRPr="00B81C80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20" w:rsidRPr="00B81C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20" w:rsidRPr="00B81C80">
        <w:rPr>
          <w:rFonts w:ascii="Times New Roman" w:hAnsi="Times New Roman"/>
          <w:sz w:val="24"/>
          <w:szCs w:val="24"/>
        </w:rPr>
        <w:t xml:space="preserve">162 Lubicz, </w:t>
      </w:r>
      <w:r w:rsidR="000C2820" w:rsidRPr="00B81C80">
        <w:rPr>
          <w:rFonts w:ascii="Times New Roman" w:hAnsi="Times New Roman"/>
          <w:sz w:val="24"/>
          <w:szCs w:val="24"/>
          <w:u w:val="single"/>
        </w:rPr>
        <w:t xml:space="preserve"> NIP: 8792617506 </w:t>
      </w:r>
      <w:r w:rsidR="000C2820" w:rsidRPr="00B81C80">
        <w:rPr>
          <w:rFonts w:ascii="Times New Roman" w:hAnsi="Times New Roman"/>
          <w:sz w:val="24"/>
          <w:szCs w:val="24"/>
        </w:rPr>
        <w:t xml:space="preserve">w imieniu której działa Zarząd Dróg, Gospodarki Mieszkaniowej </w:t>
      </w:r>
      <w:r w:rsidR="00DA7B63">
        <w:rPr>
          <w:rFonts w:ascii="Times New Roman" w:hAnsi="Times New Roman"/>
          <w:sz w:val="24"/>
          <w:szCs w:val="24"/>
        </w:rPr>
        <w:br/>
      </w:r>
      <w:r w:rsidR="000C2820" w:rsidRPr="00B81C80">
        <w:rPr>
          <w:rFonts w:ascii="Times New Roman" w:hAnsi="Times New Roman"/>
          <w:sz w:val="24"/>
          <w:szCs w:val="24"/>
        </w:rPr>
        <w:t xml:space="preserve">i Komunalnej w Lubiczu, Lubicz Dolny ul. Toruńska 36A, 87-162 Lubicz reprezentowany przez kierownika Grażynę Buczeń zwanym dalej części  umowy </w:t>
      </w:r>
      <w:r w:rsidR="000C2820" w:rsidRPr="00940EE6">
        <w:rPr>
          <w:rFonts w:ascii="Times New Roman" w:hAnsi="Times New Roman"/>
          <w:b/>
          <w:sz w:val="24"/>
          <w:szCs w:val="24"/>
        </w:rPr>
        <w:t>ZAMAWIAJĄCYM</w:t>
      </w:r>
      <w:r w:rsidR="000C2820" w:rsidRPr="00940EE6">
        <w:rPr>
          <w:rFonts w:ascii="Times New Roman" w:hAnsi="Times New Roman"/>
          <w:sz w:val="24"/>
          <w:szCs w:val="24"/>
        </w:rPr>
        <w:t>,</w:t>
      </w:r>
      <w:r w:rsidR="000C2820" w:rsidRPr="00B81C80">
        <w:rPr>
          <w:rFonts w:ascii="Times New Roman" w:hAnsi="Times New Roman"/>
          <w:b/>
          <w:sz w:val="24"/>
          <w:szCs w:val="24"/>
        </w:rPr>
        <w:t xml:space="preserve"> </w:t>
      </w:r>
    </w:p>
    <w:p w:rsidR="000C2820" w:rsidRDefault="000C2820" w:rsidP="000C2820">
      <w:r>
        <w:t xml:space="preserve">a </w:t>
      </w:r>
    </w:p>
    <w:p w:rsidR="000C2820" w:rsidRDefault="00940EE6" w:rsidP="00333BE5">
      <w:pPr>
        <w:jc w:val="both"/>
      </w:pPr>
      <w:r>
        <w:t>……………………………………………………….</w:t>
      </w:r>
      <w:r w:rsidR="00333BE5">
        <w:t xml:space="preserve"> z siedzibą</w:t>
      </w:r>
      <w:r>
        <w:t xml:space="preserve"> …………………………………</w:t>
      </w:r>
      <w:r w:rsidR="00333BE5">
        <w:t xml:space="preserve">, </w:t>
      </w:r>
      <w:r w:rsidR="00DA7B63">
        <w:br/>
      </w:r>
      <w:r w:rsidR="00333BE5">
        <w:t xml:space="preserve">NIP </w:t>
      </w:r>
      <w:r>
        <w:t>………………..</w:t>
      </w:r>
      <w:r w:rsidR="00333BE5">
        <w:t xml:space="preserve"> </w:t>
      </w:r>
      <w:r w:rsidR="000C2820">
        <w:t>reprezentowanym/</w:t>
      </w:r>
      <w:proofErr w:type="spellStart"/>
      <w:r w:rsidR="000C2820">
        <w:t>ną</w:t>
      </w:r>
      <w:proofErr w:type="spellEnd"/>
      <w:r w:rsidR="000C2820">
        <w:t xml:space="preserve">  przez </w:t>
      </w:r>
      <w:r>
        <w:t>…………………………………</w:t>
      </w:r>
      <w:r w:rsidR="00333BE5">
        <w:t xml:space="preserve"> </w:t>
      </w:r>
      <w:r w:rsidR="000C2820">
        <w:t xml:space="preserve">zwanym w dalszej części  umowy </w:t>
      </w:r>
      <w:r w:rsidR="000C2820">
        <w:rPr>
          <w:b/>
        </w:rPr>
        <w:t>WYKONAWCĄ</w:t>
      </w:r>
      <w:r w:rsidR="000C2820" w:rsidRPr="00940EE6">
        <w:t>.</w:t>
      </w:r>
      <w:r w:rsidR="000C2820">
        <w:t xml:space="preserve"> </w:t>
      </w:r>
    </w:p>
    <w:p w:rsidR="00B14745" w:rsidRDefault="00B14745" w:rsidP="00333BE5">
      <w:pPr>
        <w:jc w:val="both"/>
      </w:pPr>
    </w:p>
    <w:p w:rsidR="000C2820" w:rsidRDefault="000C2820" w:rsidP="000C2820">
      <w:pPr>
        <w:jc w:val="center"/>
        <w:rPr>
          <w:b/>
        </w:rPr>
      </w:pPr>
      <w:r>
        <w:t>§</w:t>
      </w:r>
      <w:r>
        <w:rPr>
          <w:b/>
        </w:rPr>
        <w:t xml:space="preserve"> 1</w:t>
      </w:r>
    </w:p>
    <w:p w:rsidR="00B14745" w:rsidRDefault="00B14745" w:rsidP="000C2820">
      <w:pPr>
        <w:jc w:val="center"/>
        <w:rPr>
          <w:b/>
        </w:rPr>
      </w:pPr>
    </w:p>
    <w:p w:rsidR="000C2820" w:rsidRDefault="000C2820" w:rsidP="000C2820">
      <w:pPr>
        <w:pStyle w:val="Tekstpodstawowy"/>
      </w:pPr>
      <w:r>
        <w:t xml:space="preserve">Wykonawca, wybrany w trybie przetargu nieograniczonym na podstawie art.39 ustawy z dnia 29 stycznia 2004r  Prawo zamówień publicznych (Dz. U. z </w:t>
      </w:r>
      <w:r w:rsidR="00940EE6">
        <w:t xml:space="preserve">2018 </w:t>
      </w:r>
      <w:r>
        <w:t>r., poz.</w:t>
      </w:r>
      <w:r w:rsidR="00DA7B63">
        <w:t xml:space="preserve"> </w:t>
      </w:r>
      <w:r w:rsidR="00940EE6">
        <w:t xml:space="preserve">1986 </w:t>
      </w:r>
      <w:r>
        <w:t xml:space="preserve">z </w:t>
      </w:r>
      <w:proofErr w:type="spellStart"/>
      <w:r>
        <w:t>późn</w:t>
      </w:r>
      <w:proofErr w:type="spellEnd"/>
      <w:r>
        <w:t xml:space="preserve">. zmianami ) – zobowiązuje </w:t>
      </w:r>
      <w:r w:rsidR="00DA7B63">
        <w:br/>
      </w:r>
      <w:r>
        <w:t>się do wykonania na rzecz Zamawiającego następujących prac :</w:t>
      </w:r>
    </w:p>
    <w:p w:rsidR="000C2820" w:rsidRDefault="000C2820" w:rsidP="000C2820">
      <w:pPr>
        <w:jc w:val="both"/>
      </w:pPr>
      <w:r>
        <w:t>Robót budowlanych polegających na wykonaniu remontu cząstkowego dróg o nawierzchniach bitumicznych występujących w miejscowościach Lubicz Dolny, Lubicz Górny, Grębocin, Grabowiec, Gronowo, Młyniec Pierwszy, Młyniec Drugi, Mierzynek, Jedwab</w:t>
      </w:r>
      <w:r w:rsidR="000502DD">
        <w:t xml:space="preserve">no, </w:t>
      </w:r>
      <w:proofErr w:type="spellStart"/>
      <w:r w:rsidR="000502DD">
        <w:t>Złotoria</w:t>
      </w:r>
      <w:proofErr w:type="spellEnd"/>
      <w:r w:rsidR="000502DD">
        <w:t>, Kopanino</w:t>
      </w:r>
      <w:r w:rsidR="00940EE6">
        <w:t>, Krobia</w:t>
      </w:r>
      <w:r w:rsidR="000502DD">
        <w:t xml:space="preserve"> </w:t>
      </w:r>
      <w:r>
        <w:t xml:space="preserve">na terenie Gminy Lubicz. </w:t>
      </w:r>
    </w:p>
    <w:p w:rsidR="000C2820" w:rsidRPr="00704F4A" w:rsidRDefault="000C2820" w:rsidP="000C2820">
      <w:pPr>
        <w:pStyle w:val="Default"/>
        <w:jc w:val="both"/>
        <w:rPr>
          <w:rFonts w:ascii="Times New Roman" w:hAnsi="Times New Roman" w:cs="Times New Roman"/>
        </w:rPr>
      </w:pPr>
      <w:r w:rsidRPr="00704F4A">
        <w:rPr>
          <w:rFonts w:ascii="Times New Roman" w:hAnsi="Times New Roman" w:cs="Times New Roman"/>
        </w:rPr>
        <w:t xml:space="preserve">Zakres robót obejmuje remont cząstkowy dróg </w:t>
      </w:r>
      <w:r>
        <w:rPr>
          <w:rFonts w:ascii="Times New Roman" w:hAnsi="Times New Roman" w:cs="Times New Roman"/>
        </w:rPr>
        <w:t xml:space="preserve">przy </w:t>
      </w:r>
      <w:r w:rsidRPr="00704F4A">
        <w:rPr>
          <w:rFonts w:ascii="Times New Roman" w:hAnsi="Times New Roman" w:cs="Times New Roman"/>
        </w:rPr>
        <w:t xml:space="preserve">zastosowaniu mieszanki mineralno-bitumicznej AC8S/50/70 o gr. do </w:t>
      </w:r>
      <w:r>
        <w:rPr>
          <w:rFonts w:ascii="Times New Roman" w:hAnsi="Times New Roman" w:cs="Times New Roman"/>
        </w:rPr>
        <w:t>5</w:t>
      </w:r>
      <w:r w:rsidRPr="00704F4A">
        <w:rPr>
          <w:rFonts w:ascii="Times New Roman" w:hAnsi="Times New Roman" w:cs="Times New Roman"/>
        </w:rPr>
        <w:t xml:space="preserve"> cm wraz z skropieniem dna i krawędzi wyboju emulsją oraz zagęszczeniem </w:t>
      </w:r>
      <w:r>
        <w:t xml:space="preserve"> </w:t>
      </w:r>
      <w:r w:rsidRPr="00704F4A">
        <w:rPr>
          <w:rFonts w:ascii="Times New Roman" w:hAnsi="Times New Roman" w:cs="Times New Roman"/>
        </w:rPr>
        <w:t xml:space="preserve">dla KR3 przez: 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ustawienie znaków drogowych zabezpieczających,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wycięcie uszkodzonych miejsc nawierzchni z nadaniem regularnych kształtów,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oczyszczenie uszkodzonych miejsc z usunięciem rumoszu na pryzmę,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dowiezienie podgrzanego bitumu,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skropienie naprawionego miejsca,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 xml:space="preserve"> rozścielenie podgrzanej mieszanki mineralno</w:t>
      </w:r>
      <w:r w:rsidR="00552848">
        <w:t>-</w:t>
      </w:r>
      <w:r>
        <w:t>bitumicznej</w:t>
      </w:r>
      <w:r w:rsidR="00552848">
        <w:t xml:space="preserve"> grysowej ścieralnej</w:t>
      </w:r>
      <w:r>
        <w:t xml:space="preserve"> z </w:t>
      </w:r>
      <w:proofErr w:type="spellStart"/>
      <w:r>
        <w:t>otoczarki</w:t>
      </w:r>
      <w:proofErr w:type="spellEnd"/>
      <w:r w:rsidR="00552848">
        <w:br/>
      </w:r>
      <w:r>
        <w:t>dla KR3 w jednej lub w dwóch warstwach w zależności od głębokości uszkodzeń,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 xml:space="preserve"> zagęszczenie poszczególnych warstw ułożonej mieszanki,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uszczelnienie styku nawierzchni poprzez oblanie zalewą asfaltową po obwodzie ubytku,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>załadunek rumoszu, wywóz w miejsc</w:t>
      </w:r>
      <w:r w:rsidR="00552848">
        <w:t>e</w:t>
      </w:r>
      <w:r>
        <w:t xml:space="preserve"> wskazane przez Zamawiającego,</w:t>
      </w:r>
    </w:p>
    <w:p w:rsidR="000C2820" w:rsidRDefault="000C2820" w:rsidP="000C2820">
      <w:pPr>
        <w:numPr>
          <w:ilvl w:val="0"/>
          <w:numId w:val="35"/>
        </w:numPr>
        <w:jc w:val="both"/>
      </w:pPr>
      <w:r>
        <w:t xml:space="preserve"> usuniecie znaków drogowych zabezpieczających. </w:t>
      </w:r>
    </w:p>
    <w:p w:rsidR="000C2820" w:rsidRDefault="000C2820" w:rsidP="00B01367">
      <w:pPr>
        <w:jc w:val="both"/>
      </w:pPr>
      <w:r>
        <w:t>Roboty służą utrzymaniu w należytym stanie technicznym nawierzchni jezdni i polegają na naprawie istniejących oraz nowo powstających ubytków w nawierzchniach jezdni o różnych kształtach. Zamawiający w ramach zadania przewiduje wypełnienie ubytków i wybojów o różnych powierzchniach i średniej głębokości ok. 5 cm, o łącznej powierzchni ok. 1600 m2 przez wbudowanie 200</w:t>
      </w:r>
      <w:r w:rsidR="00940EE6">
        <w:t xml:space="preserve"> </w:t>
      </w:r>
      <w:r>
        <w:t xml:space="preserve">ton </w:t>
      </w:r>
      <w:r w:rsidRPr="00704F4A">
        <w:t xml:space="preserve">mieszanki mineralno-bitumicznej AC8S/50/70 o gr. do </w:t>
      </w:r>
      <w:r>
        <w:t>5</w:t>
      </w:r>
      <w:r w:rsidRPr="00704F4A">
        <w:t xml:space="preserve"> cm</w:t>
      </w:r>
      <w:r>
        <w:t xml:space="preserve">  jako warstwa ścieralna grysowa z </w:t>
      </w:r>
      <w:proofErr w:type="spellStart"/>
      <w:r>
        <w:t>otoczarki</w:t>
      </w:r>
      <w:proofErr w:type="spellEnd"/>
      <w:r>
        <w:t xml:space="preserve"> dla KR3. Jednostką obmiaru jest 1 tona wbudowanej masy mineralno</w:t>
      </w:r>
      <w:r w:rsidR="00552848">
        <w:t>-</w:t>
      </w:r>
      <w:r>
        <w:t>bitumicznej z otaczarki w naprawianą nawierzchnię drogi.</w:t>
      </w:r>
      <w:r w:rsidR="00B01367">
        <w:t xml:space="preserve"> </w:t>
      </w:r>
      <w:r>
        <w:t>Wykaz dróg gminnych przeznaczonych d</w:t>
      </w:r>
      <w:r w:rsidR="00B01367">
        <w:t xml:space="preserve">o remontu określa załącznik nr 1 do umowy. </w:t>
      </w:r>
      <w:r>
        <w:t xml:space="preserve">Na </w:t>
      </w:r>
      <w:r w:rsidRPr="00704F4A">
        <w:t xml:space="preserve">mieszanki mineralno-bitumicznej AC8S/50/70 </w:t>
      </w:r>
      <w:r>
        <w:t xml:space="preserve">wykonawca dostarczy aprobaty techniczne lub certyfikaty. </w:t>
      </w:r>
    </w:p>
    <w:p w:rsidR="00940EE6" w:rsidRDefault="00940EE6" w:rsidP="00B01367">
      <w:pPr>
        <w:jc w:val="both"/>
      </w:pPr>
    </w:p>
    <w:p w:rsidR="000C2820" w:rsidRDefault="000C2820" w:rsidP="000C2820">
      <w:pPr>
        <w:jc w:val="center"/>
        <w:rPr>
          <w:b/>
        </w:rPr>
      </w:pPr>
      <w:r>
        <w:t>§</w:t>
      </w:r>
      <w:r>
        <w:rPr>
          <w:b/>
        </w:rPr>
        <w:t xml:space="preserve"> 2</w:t>
      </w:r>
    </w:p>
    <w:p w:rsidR="00B14745" w:rsidRDefault="00B14745" w:rsidP="000C2820">
      <w:pPr>
        <w:jc w:val="center"/>
      </w:pPr>
    </w:p>
    <w:p w:rsidR="000C2820" w:rsidRDefault="000C2820" w:rsidP="000C2820">
      <w:pPr>
        <w:pStyle w:val="Nagwek1"/>
        <w:tabs>
          <w:tab w:val="clear" w:pos="0"/>
        </w:tabs>
        <w:rPr>
          <w:sz w:val="24"/>
        </w:rPr>
      </w:pPr>
      <w:r>
        <w:rPr>
          <w:sz w:val="24"/>
        </w:rPr>
        <w:t>Termin wykonania zamówienia.</w:t>
      </w:r>
    </w:p>
    <w:p w:rsidR="000C2820" w:rsidRPr="003107CD" w:rsidRDefault="000C2820" w:rsidP="000C2820">
      <w:pPr>
        <w:pStyle w:val="Tekstpodstawowywcity"/>
        <w:spacing w:line="276" w:lineRule="auto"/>
        <w:ind w:left="360" w:firstLine="0"/>
        <w:rPr>
          <w:bCs/>
        </w:rPr>
      </w:pPr>
      <w:r w:rsidRPr="003107CD">
        <w:rPr>
          <w:bCs/>
        </w:rPr>
        <w:t>1.</w:t>
      </w:r>
      <w:r w:rsidRPr="003107CD">
        <w:rPr>
          <w:bCs/>
        </w:rPr>
        <w:tab/>
        <w:t xml:space="preserve">Termin rozpoczęcia realizacji zamówienia  – </w:t>
      </w:r>
      <w:r w:rsidR="004F03D0">
        <w:rPr>
          <w:bCs/>
        </w:rPr>
        <w:t>7 dni od daty podpisania umowy</w:t>
      </w:r>
      <w:r w:rsidR="00DA7B63">
        <w:rPr>
          <w:bCs/>
        </w:rPr>
        <w:t>.</w:t>
      </w:r>
    </w:p>
    <w:p w:rsidR="000C2820" w:rsidRDefault="000C2820" w:rsidP="000C2820">
      <w:pPr>
        <w:pStyle w:val="Tekstpodstawowywcity"/>
        <w:spacing w:line="276" w:lineRule="auto"/>
        <w:ind w:left="360" w:firstLine="0"/>
        <w:rPr>
          <w:bCs/>
        </w:rPr>
      </w:pPr>
      <w:r w:rsidRPr="003107CD">
        <w:rPr>
          <w:bCs/>
        </w:rPr>
        <w:t xml:space="preserve">2. </w:t>
      </w:r>
      <w:r w:rsidRPr="003107CD">
        <w:rPr>
          <w:bCs/>
        </w:rPr>
        <w:tab/>
        <w:t>Termin zakończeni</w:t>
      </w:r>
      <w:r w:rsidR="00D57C14">
        <w:rPr>
          <w:bCs/>
        </w:rPr>
        <w:t xml:space="preserve">a realizacji całego zamówienia </w:t>
      </w:r>
      <w:r w:rsidRPr="003107CD">
        <w:rPr>
          <w:bCs/>
        </w:rPr>
        <w:t xml:space="preserve">– </w:t>
      </w:r>
      <w:r w:rsidR="00E41A6C">
        <w:rPr>
          <w:bCs/>
        </w:rPr>
        <w:t>31 października 2019</w:t>
      </w:r>
      <w:r w:rsidR="00DA7B63">
        <w:rPr>
          <w:bCs/>
        </w:rPr>
        <w:t xml:space="preserve"> roku.</w:t>
      </w:r>
    </w:p>
    <w:p w:rsidR="00940EE6" w:rsidRPr="003107CD" w:rsidRDefault="00940EE6" w:rsidP="000C2820">
      <w:pPr>
        <w:pStyle w:val="Tekstpodstawowywcity"/>
        <w:spacing w:line="276" w:lineRule="auto"/>
        <w:ind w:left="360" w:firstLine="0"/>
        <w:rPr>
          <w:bCs/>
        </w:rPr>
      </w:pPr>
    </w:p>
    <w:p w:rsidR="000C2820" w:rsidRDefault="000C2820" w:rsidP="000C2820">
      <w:pPr>
        <w:tabs>
          <w:tab w:val="left" w:pos="7586"/>
        </w:tabs>
        <w:jc w:val="center"/>
        <w:rPr>
          <w:b/>
        </w:rPr>
      </w:pPr>
      <w:r w:rsidRPr="003107CD">
        <w:rPr>
          <w:b/>
        </w:rPr>
        <w:t>§ 3</w:t>
      </w:r>
    </w:p>
    <w:p w:rsidR="00B14745" w:rsidRDefault="00B14745" w:rsidP="000C2820">
      <w:pPr>
        <w:tabs>
          <w:tab w:val="left" w:pos="7586"/>
        </w:tabs>
        <w:jc w:val="center"/>
        <w:rPr>
          <w:b/>
        </w:rPr>
      </w:pPr>
    </w:p>
    <w:p w:rsidR="00B14745" w:rsidRDefault="00FC0A6C" w:rsidP="00B14745">
      <w:pPr>
        <w:pStyle w:val="Tekstpodstawowy"/>
        <w:numPr>
          <w:ilvl w:val="0"/>
          <w:numId w:val="36"/>
        </w:numPr>
        <w:tabs>
          <w:tab w:val="left" w:pos="283"/>
          <w:tab w:val="left" w:pos="360"/>
        </w:tabs>
        <w:spacing w:before="120"/>
        <w:ind w:left="567"/>
      </w:pPr>
      <w:r>
        <w:t xml:space="preserve">Zamówienie </w:t>
      </w:r>
      <w:r w:rsidR="000C2820">
        <w:t>będzie realizowane sukcesywnie,  na podstawie osobnego telefonicznego potwierdzonego mailem zlecenia Zamawiającego w miejscu zgodnym z załącznikiem Nr 1 do umowy. Remont zostanie rozpoczęty przez Wykonawcę w terminie nie dłuższym niż 2 dni od daty otrzymania zlecenia telefonicznego potwierdzonego  mailem.</w:t>
      </w:r>
    </w:p>
    <w:p w:rsidR="00B14745" w:rsidRDefault="000C2820" w:rsidP="00B14745">
      <w:pPr>
        <w:pStyle w:val="Tekstpodstawowy"/>
        <w:numPr>
          <w:ilvl w:val="0"/>
          <w:numId w:val="36"/>
        </w:numPr>
        <w:tabs>
          <w:tab w:val="clear" w:pos="0"/>
          <w:tab w:val="left" w:pos="283"/>
          <w:tab w:val="left" w:pos="360"/>
          <w:tab w:val="num" w:pos="426"/>
        </w:tabs>
        <w:spacing w:before="120"/>
        <w:ind w:left="388" w:hanging="181"/>
      </w:pPr>
      <w:r>
        <w:lastRenderedPageBreak/>
        <w:t>Wykonawca zobowiąz</w:t>
      </w:r>
      <w:r w:rsidR="00552848">
        <w:t>uje</w:t>
      </w:r>
      <w:r>
        <w:t xml:space="preserve"> się do wykonania przedmiotu umowy zgodnie z zakresem robót wg technologii opisanej w SIWZ potwierdzonej przez wyznaczonego pracownika Zamawiającego,</w:t>
      </w:r>
    </w:p>
    <w:p w:rsidR="00B14745" w:rsidRDefault="000C2820" w:rsidP="00B14745">
      <w:pPr>
        <w:pStyle w:val="Tekstpodstawowy"/>
        <w:numPr>
          <w:ilvl w:val="0"/>
          <w:numId w:val="36"/>
        </w:numPr>
        <w:tabs>
          <w:tab w:val="clear" w:pos="0"/>
          <w:tab w:val="left" w:pos="283"/>
          <w:tab w:val="left" w:pos="360"/>
          <w:tab w:val="num" w:pos="426"/>
        </w:tabs>
        <w:spacing w:before="120"/>
        <w:ind w:left="362" w:hanging="181"/>
      </w:pPr>
      <w:r>
        <w:t>Wykonawca zobowiąz</w:t>
      </w:r>
      <w:r w:rsidR="00552848">
        <w:t>uje</w:t>
      </w:r>
      <w:r>
        <w:t xml:space="preserve"> się do wykonania przedmiotu zamówienia przy użyciu własnego sprzętu </w:t>
      </w:r>
      <w:r w:rsidR="00DA7B63">
        <w:br/>
      </w:r>
      <w:r>
        <w:t>i materiałów.</w:t>
      </w:r>
    </w:p>
    <w:p w:rsidR="00B14745" w:rsidRDefault="000C2820" w:rsidP="000C2820">
      <w:pPr>
        <w:pStyle w:val="Tekstpodstawowy"/>
        <w:numPr>
          <w:ilvl w:val="0"/>
          <w:numId w:val="36"/>
        </w:numPr>
        <w:tabs>
          <w:tab w:val="clear" w:pos="0"/>
          <w:tab w:val="left" w:pos="283"/>
          <w:tab w:val="left" w:pos="360"/>
          <w:tab w:val="num" w:pos="426"/>
        </w:tabs>
        <w:spacing w:before="100" w:beforeAutospacing="1"/>
        <w:ind w:left="362" w:hanging="181"/>
      </w:pPr>
      <w:r>
        <w:t xml:space="preserve">Wykonawca jest zobowiązany udokumentować wykonane prace przedstawiając Zamawiającemu szkice  </w:t>
      </w:r>
      <w:r w:rsidR="00DA7B63">
        <w:br/>
      </w:r>
      <w:r>
        <w:t xml:space="preserve">z kształtem i miejscem załatanego ubytku w jezdni, </w:t>
      </w:r>
    </w:p>
    <w:p w:rsidR="00B14745" w:rsidRDefault="00B14745" w:rsidP="00B14745">
      <w:pPr>
        <w:pStyle w:val="Tekstpodstawowy"/>
        <w:numPr>
          <w:ilvl w:val="0"/>
          <w:numId w:val="36"/>
        </w:numPr>
        <w:tabs>
          <w:tab w:val="clear" w:pos="0"/>
          <w:tab w:val="left" w:pos="283"/>
          <w:tab w:val="left" w:pos="360"/>
          <w:tab w:val="num" w:pos="426"/>
        </w:tabs>
        <w:spacing w:before="100" w:beforeAutospacing="1"/>
        <w:ind w:left="362" w:hanging="181"/>
      </w:pPr>
      <w:r>
        <w:t>P</w:t>
      </w:r>
      <w:r w:rsidR="000C2820">
        <w:t>odczas wykonywania robót Wykonawca zobowiązany jest do prawidłowego oznakowania miejsca prowadzenia prac znakami pionowymi A-12, A-14, B-33 w celu zapewnienia bezpieczeństwa uczestnikom ruchu drogowego oraz zorganizowania robót drogowych w taki sposób, aby nie wywoływać uciążliwości dla użytkowników dróg.</w:t>
      </w:r>
    </w:p>
    <w:p w:rsidR="00940EE6" w:rsidRDefault="000C2820" w:rsidP="00B14745">
      <w:pPr>
        <w:pStyle w:val="Tekstpodstawowy"/>
        <w:numPr>
          <w:ilvl w:val="0"/>
          <w:numId w:val="36"/>
        </w:numPr>
        <w:tabs>
          <w:tab w:val="clear" w:pos="0"/>
          <w:tab w:val="left" w:pos="283"/>
          <w:tab w:val="left" w:pos="360"/>
          <w:tab w:val="num" w:pos="426"/>
        </w:tabs>
        <w:spacing w:before="100" w:beforeAutospacing="1"/>
        <w:ind w:left="362" w:hanging="181"/>
      </w:pPr>
      <w:r>
        <w:t>W przypadku szkody wywołanej w trakcie wykonywania robót związanych z realizacją umowy, Wykonawca samodzielnie bez wezwania dokona likwidacji szkody i pokryje związane z tym koszty.</w:t>
      </w:r>
    </w:p>
    <w:p w:rsidR="00EF054C" w:rsidRDefault="00EF054C" w:rsidP="000C2820">
      <w:pPr>
        <w:jc w:val="center"/>
        <w:rPr>
          <w:b/>
        </w:rPr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4</w:t>
      </w:r>
    </w:p>
    <w:p w:rsidR="00940EE6" w:rsidRDefault="00940EE6" w:rsidP="000C2820">
      <w:pPr>
        <w:jc w:val="center"/>
        <w:rPr>
          <w:b/>
        </w:rPr>
      </w:pPr>
    </w:p>
    <w:p w:rsidR="000C2820" w:rsidRDefault="00A77DBA" w:rsidP="00A77DBA">
      <w:pPr>
        <w:jc w:val="both"/>
      </w:pPr>
      <w:r>
        <w:tab/>
      </w:r>
      <w:r w:rsidR="000C2820">
        <w:t>Za wykonanie przedmiotu umowy, Wykonawcy przysługuje wynagrodzenie w wysokości</w:t>
      </w:r>
      <w:r>
        <w:t xml:space="preserve"> </w:t>
      </w:r>
      <w:r w:rsidR="00940EE6">
        <w:rPr>
          <w:b/>
        </w:rPr>
        <w:t>……………..</w:t>
      </w:r>
      <w:r w:rsidRPr="00C31995">
        <w:rPr>
          <w:b/>
        </w:rPr>
        <w:t xml:space="preserve"> zł</w:t>
      </w:r>
      <w:r w:rsidR="000C2820" w:rsidRPr="00C31995">
        <w:rPr>
          <w:b/>
        </w:rPr>
        <w:t>.</w:t>
      </w:r>
      <w:r w:rsidR="000C2820">
        <w:t xml:space="preserve"> </w:t>
      </w:r>
      <w:r>
        <w:tab/>
      </w:r>
      <w:r w:rsidR="000C2820">
        <w:t>(słownie złotych:</w:t>
      </w:r>
      <w:r>
        <w:t xml:space="preserve"> </w:t>
      </w:r>
      <w:r w:rsidR="00940EE6">
        <w:t>…………………………………….</w:t>
      </w:r>
      <w:r>
        <w:t xml:space="preserve"> </w:t>
      </w:r>
      <w:r w:rsidR="00940EE6">
        <w:t>……</w:t>
      </w:r>
      <w:r>
        <w:t>/100</w:t>
      </w:r>
      <w:r w:rsidR="000C2820">
        <w:t xml:space="preserve">), zgodnie z ofertą Wykonawcy złożoną </w:t>
      </w:r>
      <w:r>
        <w:br/>
      </w:r>
      <w:r>
        <w:tab/>
      </w:r>
      <w:r w:rsidR="000C2820">
        <w:t xml:space="preserve">w postępowaniu o udzielenie zamówienia publicznego. Kwota  wynagrodzenia zawiera podatek VAT </w:t>
      </w:r>
      <w:r w:rsidR="000C2820">
        <w:br/>
      </w:r>
      <w:r>
        <w:tab/>
      </w:r>
      <w:r w:rsidR="000C2820">
        <w:t>w wysokości 23%.</w:t>
      </w:r>
    </w:p>
    <w:p w:rsidR="00940EE6" w:rsidRDefault="00940EE6" w:rsidP="00A77DBA">
      <w:pPr>
        <w:jc w:val="both"/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5</w:t>
      </w:r>
    </w:p>
    <w:p w:rsidR="00EF054C" w:rsidRDefault="00EF054C" w:rsidP="000C2820">
      <w:pPr>
        <w:jc w:val="center"/>
      </w:pPr>
    </w:p>
    <w:p w:rsidR="00DA7B63" w:rsidRDefault="000C2820" w:rsidP="00DA7B63">
      <w:pPr>
        <w:numPr>
          <w:ilvl w:val="0"/>
          <w:numId w:val="38"/>
        </w:numPr>
        <w:tabs>
          <w:tab w:val="left" w:pos="36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 w:hanging="426"/>
      </w:pPr>
      <w:r>
        <w:t>Rozliczenie robót, będących przedmiotem umowy następować będzie etapo</w:t>
      </w:r>
      <w:r w:rsidR="00664D36">
        <w:t xml:space="preserve">wo, nie częściej jednak niż raz </w:t>
      </w:r>
      <w:r>
        <w:t xml:space="preserve">w miesiącu, na podstawie protokołu odbioru robót potwierdzonego przez </w:t>
      </w:r>
      <w:r w:rsidR="00552848">
        <w:t>wyznaczonego pracownika ze strony Zamawiającego</w:t>
      </w:r>
      <w:r>
        <w:t>.</w:t>
      </w:r>
    </w:p>
    <w:p w:rsidR="00DA7B63" w:rsidRDefault="000C2820" w:rsidP="00462B16">
      <w:pPr>
        <w:numPr>
          <w:ilvl w:val="0"/>
          <w:numId w:val="38"/>
        </w:numPr>
        <w:tabs>
          <w:tab w:val="left" w:pos="36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 w:hanging="426"/>
      </w:pPr>
      <w:r>
        <w:t>Do protok</w:t>
      </w:r>
      <w:r w:rsidR="00462B16">
        <w:t>o</w:t>
      </w:r>
      <w:r>
        <w:t xml:space="preserve">łu odbioru dla wykonanego zakresu robót wykonawca dostarczy świadectwo jakości dla ilości wbudowanej masy  mineralno-bitumicznej  z </w:t>
      </w:r>
      <w:proofErr w:type="spellStart"/>
      <w:r>
        <w:t>otoczarki</w:t>
      </w:r>
      <w:proofErr w:type="spellEnd"/>
      <w:r>
        <w:t>, warstwa ścieralna grysowa dla KR3</w:t>
      </w:r>
    </w:p>
    <w:p w:rsidR="00A77DBA" w:rsidRDefault="000C2820" w:rsidP="00462B16">
      <w:pPr>
        <w:numPr>
          <w:ilvl w:val="0"/>
          <w:numId w:val="38"/>
        </w:numPr>
        <w:tabs>
          <w:tab w:val="left" w:pos="36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 w:hanging="426"/>
      </w:pPr>
      <w:r>
        <w:t>Zatwierdzony przez Zamawiającego protokół odbioru robót stanowić będzie podstawę do wystawienia przez Wykonawcę faktury VAT.</w:t>
      </w:r>
    </w:p>
    <w:p w:rsidR="000C2820" w:rsidRDefault="000C2820" w:rsidP="00DA7B63">
      <w:pPr>
        <w:numPr>
          <w:ilvl w:val="0"/>
          <w:numId w:val="38"/>
        </w:numPr>
        <w:tabs>
          <w:tab w:val="left" w:pos="36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 w:hanging="426"/>
      </w:pPr>
      <w:r>
        <w:t>Za wykonany przez Wykonawcę i zatwierdzony przez Zamawiającego etap robót Wykonawca otrzyma wynagrodzenie proporcjonalne do wykonanego zakresu rzeczowego robót wyliczonego wg. wzoru:</w:t>
      </w:r>
    </w:p>
    <w:p w:rsidR="000C2820" w:rsidRDefault="000C2820" w:rsidP="00DA7B63">
      <w:pPr>
        <w:tabs>
          <w:tab w:val="left" w:pos="360"/>
          <w:tab w:val="left" w:pos="162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 w:hanging="426"/>
      </w:pPr>
    </w:p>
    <w:p w:rsidR="000C2820" w:rsidRDefault="000C2820" w:rsidP="00A77DBA">
      <w:pPr>
        <w:tabs>
          <w:tab w:val="left" w:pos="360"/>
          <w:tab w:val="left" w:pos="162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/>
        <w:jc w:val="center"/>
      </w:pPr>
      <w:r>
        <w:t>(</w:t>
      </w:r>
      <w:r>
        <w:rPr>
          <w:u w:val="single"/>
        </w:rPr>
        <w:t>cena umowna)  x  (ilość wbudowanej masy mineralno-bitumicznej)</w:t>
      </w:r>
    </w:p>
    <w:p w:rsidR="00A77DBA" w:rsidRDefault="000C2820" w:rsidP="00A77DBA">
      <w:pPr>
        <w:tabs>
          <w:tab w:val="left" w:pos="36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/>
        <w:jc w:val="center"/>
      </w:pPr>
      <w:r>
        <w:t>200 ton</w:t>
      </w:r>
    </w:p>
    <w:p w:rsidR="00EF054C" w:rsidRDefault="00EF054C" w:rsidP="00A77DBA">
      <w:pPr>
        <w:tabs>
          <w:tab w:val="left" w:pos="360"/>
          <w:tab w:val="left" w:pos="4419"/>
          <w:tab w:val="left" w:pos="4661"/>
          <w:tab w:val="center" w:pos="4716"/>
          <w:tab w:val="left" w:pos="5233"/>
          <w:tab w:val="center" w:pos="5580"/>
          <w:tab w:val="left" w:pos="7586"/>
        </w:tabs>
        <w:ind w:left="426"/>
        <w:jc w:val="center"/>
      </w:pPr>
    </w:p>
    <w:p w:rsidR="00A77DBA" w:rsidRDefault="000C2820" w:rsidP="00462B16">
      <w:pPr>
        <w:numPr>
          <w:ilvl w:val="0"/>
          <w:numId w:val="38"/>
        </w:numPr>
        <w:tabs>
          <w:tab w:val="left" w:pos="360"/>
          <w:tab w:val="center" w:pos="5580"/>
          <w:tab w:val="left" w:pos="7586"/>
        </w:tabs>
        <w:ind w:left="426" w:hanging="426"/>
      </w:pPr>
      <w:r>
        <w:t>Wynagrodzenie, o którym mowa w ust. 4 płatne będzie przelewem na rachunek Wykonawcy w terminie do 14 dni od daty otrzymania faktury VAT przez Zamawiającego.</w:t>
      </w:r>
    </w:p>
    <w:p w:rsidR="000C2820" w:rsidRDefault="000C2820" w:rsidP="00DA7B63">
      <w:pPr>
        <w:numPr>
          <w:ilvl w:val="0"/>
          <w:numId w:val="38"/>
        </w:numPr>
        <w:tabs>
          <w:tab w:val="left" w:pos="360"/>
          <w:tab w:val="center" w:pos="5580"/>
          <w:tab w:val="left" w:pos="7586"/>
        </w:tabs>
        <w:ind w:left="426" w:hanging="426"/>
      </w:pPr>
      <w:r>
        <w:t>Wykonawca wystawi fakturę VAT w terminie do 7 dni od daty dokonania odbioru robót przez przedstawiciela Zamawiającego.</w:t>
      </w:r>
    </w:p>
    <w:p w:rsidR="00940EE6" w:rsidRDefault="00940EE6" w:rsidP="00940EE6">
      <w:pPr>
        <w:tabs>
          <w:tab w:val="left" w:pos="360"/>
          <w:tab w:val="center" w:pos="5580"/>
          <w:tab w:val="left" w:pos="7586"/>
        </w:tabs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6</w:t>
      </w:r>
    </w:p>
    <w:p w:rsidR="00EF054C" w:rsidRDefault="00EF054C" w:rsidP="000C2820">
      <w:pPr>
        <w:jc w:val="center"/>
        <w:rPr>
          <w:b/>
        </w:rPr>
      </w:pPr>
    </w:p>
    <w:p w:rsidR="000C2820" w:rsidRPr="006B4636" w:rsidRDefault="000C2820" w:rsidP="000C28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B463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6B4636">
        <w:rPr>
          <w:rFonts w:ascii="Times New Roman" w:hAnsi="Times New Roman"/>
          <w:sz w:val="24"/>
          <w:szCs w:val="24"/>
        </w:rPr>
        <w:t>oświadcza, że jest podatnikiem podatku od towarów i usług VAT oraz że posiada numer identyfikacji podatkowej NIP 8792617506.</w:t>
      </w:r>
    </w:p>
    <w:p w:rsidR="000C2820" w:rsidRPr="006B4636" w:rsidRDefault="000C2820" w:rsidP="000C28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B4636">
        <w:rPr>
          <w:rFonts w:ascii="Times New Roman" w:hAnsi="Times New Roman"/>
          <w:sz w:val="24"/>
          <w:szCs w:val="24"/>
        </w:rPr>
        <w:t>2. Nabywcą faktury VAT jest: Gmina Lubicz, Lubicz Dolny ul. T</w:t>
      </w:r>
      <w:r w:rsidR="00B01367">
        <w:rPr>
          <w:rFonts w:ascii="Times New Roman" w:hAnsi="Times New Roman"/>
          <w:sz w:val="24"/>
          <w:szCs w:val="24"/>
        </w:rPr>
        <w:t>oruńska 21, 87-162 Lubicz, NIP:</w:t>
      </w:r>
      <w:r w:rsidRPr="006B4636">
        <w:rPr>
          <w:rFonts w:ascii="Times New Roman" w:hAnsi="Times New Roman"/>
          <w:sz w:val="24"/>
          <w:szCs w:val="24"/>
        </w:rPr>
        <w:t>8792617506.</w:t>
      </w:r>
    </w:p>
    <w:p w:rsidR="000C2820" w:rsidRPr="006B4636" w:rsidRDefault="000C2820" w:rsidP="000C28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B4636">
        <w:rPr>
          <w:rFonts w:ascii="Times New Roman" w:hAnsi="Times New Roman"/>
          <w:sz w:val="24"/>
          <w:szCs w:val="24"/>
        </w:rPr>
        <w:t>3. Odbiorcą faktury VAT jest: Zarząd Dróg, Gospodarki Mieszkaniowej i Komunalnej w Lubiczu, Lubicz Dolny ul. Toruńska 36A, 87-162 Lubicz.</w:t>
      </w:r>
    </w:p>
    <w:p w:rsidR="000C2820" w:rsidRDefault="000C2820" w:rsidP="000C28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B4636">
        <w:rPr>
          <w:rFonts w:ascii="Times New Roman" w:hAnsi="Times New Roman"/>
          <w:sz w:val="24"/>
          <w:szCs w:val="24"/>
        </w:rPr>
        <w:t>4. Wy</w:t>
      </w:r>
      <w:r>
        <w:rPr>
          <w:rFonts w:ascii="Times New Roman" w:hAnsi="Times New Roman"/>
          <w:sz w:val="24"/>
          <w:szCs w:val="24"/>
        </w:rPr>
        <w:t>konawca</w:t>
      </w:r>
      <w:r w:rsidRPr="006B4636">
        <w:rPr>
          <w:rFonts w:ascii="Times New Roman" w:hAnsi="Times New Roman"/>
          <w:sz w:val="24"/>
          <w:szCs w:val="24"/>
        </w:rPr>
        <w:t xml:space="preserve"> oświadcza, że jest podatnikiem podatku od towarów i usług VAT oraz że posiada numer identyfikacji podatkowej NIP</w:t>
      </w:r>
      <w:r>
        <w:rPr>
          <w:rFonts w:ascii="Times New Roman" w:hAnsi="Times New Roman"/>
          <w:sz w:val="24"/>
          <w:szCs w:val="24"/>
        </w:rPr>
        <w:t xml:space="preserve"> </w:t>
      </w:r>
      <w:r w:rsidR="00E41A6C">
        <w:rPr>
          <w:rFonts w:ascii="Times New Roman" w:hAnsi="Times New Roman"/>
          <w:sz w:val="24"/>
          <w:szCs w:val="24"/>
        </w:rPr>
        <w:t>………………..</w:t>
      </w:r>
    </w:p>
    <w:p w:rsidR="00940EE6" w:rsidRPr="006B4636" w:rsidRDefault="00940EE6" w:rsidP="000C28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2820" w:rsidRDefault="00B14745" w:rsidP="000C2820">
      <w:pPr>
        <w:jc w:val="center"/>
        <w:rPr>
          <w:b/>
        </w:rPr>
      </w:pPr>
      <w:r>
        <w:rPr>
          <w:b/>
        </w:rPr>
        <w:br w:type="page"/>
      </w:r>
      <w:r w:rsidR="000C2820">
        <w:rPr>
          <w:b/>
        </w:rPr>
        <w:lastRenderedPageBreak/>
        <w:t>§ 7</w:t>
      </w:r>
    </w:p>
    <w:p w:rsidR="00EF054C" w:rsidRDefault="00EF054C" w:rsidP="000C2820">
      <w:pPr>
        <w:jc w:val="center"/>
        <w:rPr>
          <w:b/>
        </w:rPr>
      </w:pPr>
    </w:p>
    <w:p w:rsidR="000C2820" w:rsidRDefault="000C2820" w:rsidP="000C2820">
      <w:pPr>
        <w:jc w:val="both"/>
      </w:pPr>
      <w:r>
        <w:t xml:space="preserve">Wykonawca udziela Zamawiającemu gwarancji za </w:t>
      </w:r>
      <w:r w:rsidR="00FC0A6C">
        <w:t xml:space="preserve">wady fizyczne przedmiotu umowy </w:t>
      </w:r>
      <w:r>
        <w:t xml:space="preserve">na okres </w:t>
      </w:r>
      <w:r w:rsidR="00FC0A6C">
        <w:t xml:space="preserve">6 miesięcy </w:t>
      </w:r>
      <w:r>
        <w:t>od daty końcowego odbioru robót</w:t>
      </w:r>
      <w:r w:rsidRPr="00191582">
        <w:rPr>
          <w:lang w:eastAsia="pl-PL"/>
        </w:rPr>
        <w:t xml:space="preserve"> </w:t>
      </w:r>
      <w:r>
        <w:t>i zobowiązuje si</w:t>
      </w:r>
      <w:r w:rsidR="00FC0A6C">
        <w:t xml:space="preserve">ę do usunięcia wad ujawnionych </w:t>
      </w:r>
      <w:r w:rsidR="00B01367">
        <w:t xml:space="preserve">w tym okresie w terminie 7 dni </w:t>
      </w:r>
      <w:r>
        <w:t xml:space="preserve">od dnia zawiadomienia przez Zamawiającego. </w:t>
      </w:r>
    </w:p>
    <w:p w:rsidR="00B14745" w:rsidRDefault="00B14745" w:rsidP="000C2820">
      <w:pPr>
        <w:jc w:val="both"/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8</w:t>
      </w:r>
    </w:p>
    <w:p w:rsidR="00EF054C" w:rsidRDefault="00EF054C" w:rsidP="000C2820">
      <w:pPr>
        <w:jc w:val="center"/>
        <w:rPr>
          <w:b/>
        </w:rPr>
      </w:pPr>
    </w:p>
    <w:p w:rsidR="000C2820" w:rsidRDefault="000C2820" w:rsidP="000C2820">
      <w:pPr>
        <w:jc w:val="both"/>
      </w:pPr>
      <w:r>
        <w:t xml:space="preserve">Ujawnione w trakcie odbioru wady przedmiotu umowy, Wykonawca usunie bez wezwania i bez względu na wysokość związanych z tym kosztów własnych, w terminie 7 dni od daty zawiadomienia  przez Zamawiającego o ujawnionych wadach. </w:t>
      </w:r>
    </w:p>
    <w:p w:rsidR="00940EE6" w:rsidRDefault="00940EE6" w:rsidP="000C2820">
      <w:pPr>
        <w:jc w:val="both"/>
        <w:rPr>
          <w:b/>
        </w:rPr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9</w:t>
      </w:r>
    </w:p>
    <w:p w:rsidR="00EF054C" w:rsidRDefault="00EF054C" w:rsidP="000C2820">
      <w:pPr>
        <w:jc w:val="center"/>
        <w:rPr>
          <w:b/>
        </w:rPr>
      </w:pPr>
    </w:p>
    <w:p w:rsidR="00442018" w:rsidRDefault="000C2820" w:rsidP="00B01367">
      <w:pPr>
        <w:jc w:val="both"/>
        <w:rPr>
          <w:noProof/>
        </w:rPr>
      </w:pPr>
      <w:r w:rsidRPr="0023033E">
        <w:rPr>
          <w:noProof/>
        </w:rPr>
        <w:t xml:space="preserve">1. Strony ustalają, że </w:t>
      </w:r>
      <w:r>
        <w:rPr>
          <w:noProof/>
        </w:rPr>
        <w:t xml:space="preserve">Wykonawca </w:t>
      </w:r>
      <w:r w:rsidRPr="0023033E">
        <w:rPr>
          <w:noProof/>
        </w:rPr>
        <w:t>wniesi</w:t>
      </w:r>
      <w:r>
        <w:rPr>
          <w:noProof/>
        </w:rPr>
        <w:t>e</w:t>
      </w:r>
      <w:r w:rsidRPr="0023033E">
        <w:rPr>
          <w:noProof/>
        </w:rPr>
        <w:t xml:space="preserve"> zabezpieczenie należytego wykonania przedmiotu</w:t>
      </w:r>
      <w:r w:rsidR="00FC0A6C">
        <w:rPr>
          <w:noProof/>
        </w:rPr>
        <w:t xml:space="preserve"> </w:t>
      </w:r>
      <w:r w:rsidRPr="0023033E">
        <w:rPr>
          <w:noProof/>
        </w:rPr>
        <w:t xml:space="preserve">umowy w formie </w:t>
      </w:r>
      <w:r w:rsidR="00B14745">
        <w:rPr>
          <w:noProof/>
        </w:rPr>
        <w:t xml:space="preserve">……………………… </w:t>
      </w:r>
      <w:r w:rsidR="00834CB8">
        <w:rPr>
          <w:noProof/>
        </w:rPr>
        <w:t xml:space="preserve">nr </w:t>
      </w:r>
      <w:r w:rsidR="00E41A6C">
        <w:rPr>
          <w:noProof/>
        </w:rPr>
        <w:t xml:space="preserve">………………………… </w:t>
      </w:r>
      <w:r w:rsidR="00834CB8">
        <w:rPr>
          <w:noProof/>
        </w:rPr>
        <w:t xml:space="preserve">udzielona przez </w:t>
      </w:r>
      <w:r w:rsidR="00E41A6C">
        <w:rPr>
          <w:noProof/>
        </w:rPr>
        <w:t>……………………………………………..</w:t>
      </w:r>
      <w:r w:rsidR="00834CB8">
        <w:rPr>
          <w:noProof/>
        </w:rPr>
        <w:t xml:space="preserve">, </w:t>
      </w:r>
      <w:r w:rsidR="00FC0A6C">
        <w:rPr>
          <w:noProof/>
        </w:rPr>
        <w:br/>
      </w:r>
      <w:r w:rsidR="00834CB8">
        <w:rPr>
          <w:noProof/>
        </w:rPr>
        <w:t xml:space="preserve">ul. </w:t>
      </w:r>
      <w:r w:rsidR="00E41A6C">
        <w:rPr>
          <w:noProof/>
        </w:rPr>
        <w:t>……………</w:t>
      </w:r>
      <w:r>
        <w:rPr>
          <w:noProof/>
        </w:rPr>
        <w:t xml:space="preserve"> w wysokości 4% </w:t>
      </w:r>
      <w:r w:rsidR="00834CB8">
        <w:rPr>
          <w:noProof/>
        </w:rPr>
        <w:t xml:space="preserve"> w kwocie </w:t>
      </w:r>
      <w:r w:rsidR="00E41A6C">
        <w:rPr>
          <w:noProof/>
        </w:rPr>
        <w:t>……………</w:t>
      </w:r>
      <w:r w:rsidR="00442018">
        <w:rPr>
          <w:noProof/>
        </w:rPr>
        <w:t xml:space="preserve"> zł. (słownie złotych</w:t>
      </w:r>
      <w:r w:rsidRPr="0023033E">
        <w:rPr>
          <w:noProof/>
        </w:rPr>
        <w:t>:</w:t>
      </w:r>
      <w:r w:rsidR="00834CB8">
        <w:rPr>
          <w:noProof/>
        </w:rPr>
        <w:t xml:space="preserve"> </w:t>
      </w:r>
      <w:r w:rsidR="00E41A6C">
        <w:rPr>
          <w:noProof/>
        </w:rPr>
        <w:t>…………….</w:t>
      </w:r>
      <w:r w:rsidR="00834CB8">
        <w:rPr>
          <w:noProof/>
        </w:rPr>
        <w:t xml:space="preserve"> złotych </w:t>
      </w:r>
      <w:r w:rsidR="00E41A6C">
        <w:rPr>
          <w:noProof/>
        </w:rPr>
        <w:t>…</w:t>
      </w:r>
      <w:r w:rsidR="00834CB8">
        <w:rPr>
          <w:noProof/>
        </w:rPr>
        <w:t>/100</w:t>
      </w:r>
      <w:r w:rsidRPr="0023033E">
        <w:rPr>
          <w:noProof/>
        </w:rPr>
        <w:t>)</w:t>
      </w:r>
      <w:r w:rsidR="00442018">
        <w:rPr>
          <w:noProof/>
        </w:rPr>
        <w:t xml:space="preserve">. Orginał </w:t>
      </w:r>
      <w:r w:rsidR="00B14745">
        <w:rPr>
          <w:noProof/>
        </w:rPr>
        <w:t xml:space="preserve">…………. </w:t>
      </w:r>
      <w:r w:rsidR="00442018">
        <w:rPr>
          <w:noProof/>
        </w:rPr>
        <w:t>bedzie zarejestrowany i przechowywany w sejfie Zamawijącego.</w:t>
      </w:r>
    </w:p>
    <w:p w:rsidR="00B01367" w:rsidRPr="0023033E" w:rsidRDefault="00B01367" w:rsidP="00B01367">
      <w:pPr>
        <w:jc w:val="both"/>
        <w:rPr>
          <w:noProof/>
        </w:rPr>
      </w:pPr>
    </w:p>
    <w:p w:rsidR="000C2820" w:rsidRPr="0023033E" w:rsidRDefault="000C2820" w:rsidP="000C2820">
      <w:pPr>
        <w:rPr>
          <w:noProof/>
        </w:rPr>
      </w:pPr>
      <w:r w:rsidRPr="0023033E">
        <w:rPr>
          <w:noProof/>
        </w:rPr>
        <w:t>2. Zamawiający dokona zwrotu wniesionego zabezpieczenia w nastepujący sposób:</w:t>
      </w:r>
    </w:p>
    <w:p w:rsidR="000C2820" w:rsidRDefault="000C2820" w:rsidP="000C2820">
      <w:pPr>
        <w:rPr>
          <w:noProof/>
        </w:rPr>
      </w:pPr>
      <w:r w:rsidRPr="0023033E">
        <w:rPr>
          <w:noProof/>
        </w:rPr>
        <w:tab/>
        <w:t xml:space="preserve">a) w wysokości 70 % </w:t>
      </w:r>
      <w:r>
        <w:rPr>
          <w:noProof/>
        </w:rPr>
        <w:t xml:space="preserve">zabezpieczenia </w:t>
      </w:r>
      <w:r w:rsidRPr="0023033E">
        <w:rPr>
          <w:noProof/>
        </w:rPr>
        <w:t xml:space="preserve"> należytego wykonania przedmiotu</w:t>
      </w:r>
      <w:r>
        <w:rPr>
          <w:noProof/>
        </w:rPr>
        <w:t xml:space="preserve"> </w:t>
      </w:r>
      <w:r w:rsidRPr="0023033E">
        <w:rPr>
          <w:noProof/>
        </w:rPr>
        <w:t xml:space="preserve">umowy w terminie do 30 dni od </w:t>
      </w:r>
      <w:r>
        <w:rPr>
          <w:noProof/>
        </w:rPr>
        <w:t xml:space="preserve"> </w:t>
      </w:r>
    </w:p>
    <w:p w:rsidR="000C2820" w:rsidRPr="0023033E" w:rsidRDefault="000C2820" w:rsidP="000C2820">
      <w:pPr>
        <w:ind w:firstLine="284"/>
        <w:rPr>
          <w:noProof/>
        </w:rPr>
      </w:pPr>
      <w:r w:rsidRPr="0023033E">
        <w:rPr>
          <w:noProof/>
        </w:rPr>
        <w:t>daty bezusterkowego odbioru</w:t>
      </w:r>
      <w:r>
        <w:rPr>
          <w:noProof/>
        </w:rPr>
        <w:t xml:space="preserve"> </w:t>
      </w:r>
      <w:r w:rsidRPr="0023033E">
        <w:rPr>
          <w:noProof/>
        </w:rPr>
        <w:t>końcowego zakończonych robót,</w:t>
      </w:r>
    </w:p>
    <w:p w:rsidR="000C2820" w:rsidRDefault="000C2820" w:rsidP="000C2820">
      <w:pPr>
        <w:ind w:left="285"/>
        <w:rPr>
          <w:noProof/>
        </w:rPr>
      </w:pPr>
      <w:r w:rsidRPr="0023033E">
        <w:rPr>
          <w:noProof/>
        </w:rPr>
        <w:t xml:space="preserve">b) w wysokości 30 % </w:t>
      </w:r>
      <w:r>
        <w:rPr>
          <w:noProof/>
        </w:rPr>
        <w:t xml:space="preserve">zabezpieczenia </w:t>
      </w:r>
      <w:r w:rsidRPr="0023033E">
        <w:rPr>
          <w:noProof/>
        </w:rPr>
        <w:t xml:space="preserve"> należytego wykonania przedmiotu</w:t>
      </w:r>
      <w:r>
        <w:rPr>
          <w:noProof/>
        </w:rPr>
        <w:t xml:space="preserve"> </w:t>
      </w:r>
      <w:r w:rsidRPr="0023033E">
        <w:rPr>
          <w:noProof/>
        </w:rPr>
        <w:t>umowy  w terminie do 15 dni od daty zakończenia okresu rękojmi.</w:t>
      </w:r>
    </w:p>
    <w:p w:rsidR="00EF054C" w:rsidRPr="0023033E" w:rsidRDefault="00EF054C" w:rsidP="000C2820">
      <w:pPr>
        <w:ind w:left="285"/>
        <w:rPr>
          <w:noProof/>
        </w:rPr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10</w:t>
      </w:r>
    </w:p>
    <w:p w:rsidR="00EF054C" w:rsidRDefault="00EF054C" w:rsidP="000C2820">
      <w:pPr>
        <w:jc w:val="center"/>
        <w:rPr>
          <w:b/>
        </w:rPr>
      </w:pPr>
    </w:p>
    <w:p w:rsidR="000C2820" w:rsidRDefault="000C2820" w:rsidP="000C2820">
      <w:pPr>
        <w:tabs>
          <w:tab w:val="left" w:pos="7586"/>
        </w:tabs>
        <w:jc w:val="both"/>
      </w:pPr>
      <w:r>
        <w:t>Strony ustalają kary umowne :</w:t>
      </w:r>
    </w:p>
    <w:p w:rsidR="000C2820" w:rsidRDefault="000C2820" w:rsidP="000C2820">
      <w:pPr>
        <w:tabs>
          <w:tab w:val="left" w:pos="7586"/>
        </w:tabs>
        <w:jc w:val="both"/>
      </w:pPr>
      <w:r>
        <w:t xml:space="preserve"> 1.Wykonawca zapłaci Zamawiającemu kary umowne:</w:t>
      </w:r>
    </w:p>
    <w:p w:rsidR="000C2820" w:rsidRDefault="000C2820" w:rsidP="000C2820">
      <w:pPr>
        <w:numPr>
          <w:ilvl w:val="0"/>
          <w:numId w:val="10"/>
        </w:numPr>
        <w:tabs>
          <w:tab w:val="left" w:pos="284"/>
          <w:tab w:val="left" w:pos="426"/>
          <w:tab w:val="left" w:pos="567"/>
        </w:tabs>
        <w:ind w:left="567" w:hanging="283"/>
        <w:jc w:val="both"/>
      </w:pPr>
      <w:r>
        <w:t xml:space="preserve">za zwłokę w wykonaniu przedmiotu umowy w terminie o którym mowa w § </w:t>
      </w:r>
      <w:r w:rsidR="00C31995">
        <w:t xml:space="preserve">2 ust.1 </w:t>
      </w:r>
      <w:r>
        <w:t>w wysokości 0,5 % wynagrodzenia, o którym mowa w § 5 ust.4 umowy za każdy dzień zwłoki,</w:t>
      </w:r>
    </w:p>
    <w:p w:rsidR="000C2820" w:rsidRDefault="000C2820" w:rsidP="000C2820">
      <w:pPr>
        <w:numPr>
          <w:ilvl w:val="0"/>
          <w:numId w:val="10"/>
        </w:numPr>
        <w:tabs>
          <w:tab w:val="left" w:pos="284"/>
          <w:tab w:val="left" w:pos="426"/>
          <w:tab w:val="left" w:pos="567"/>
        </w:tabs>
        <w:ind w:left="567" w:hanging="283"/>
        <w:jc w:val="both"/>
      </w:pPr>
      <w:r>
        <w:t xml:space="preserve">za zwłokę w usunięciu wad stwierdzonych w trakcie czynności odbiorczych, bądź w okresie rękojmi </w:t>
      </w:r>
    </w:p>
    <w:p w:rsidR="000C2820" w:rsidRDefault="000C2820" w:rsidP="000C2820">
      <w:pPr>
        <w:tabs>
          <w:tab w:val="left" w:pos="7586"/>
        </w:tabs>
        <w:ind w:left="284"/>
        <w:jc w:val="both"/>
      </w:pPr>
      <w:r>
        <w:t xml:space="preserve">    w wysokości 0,5 % wynagrodzenia o którym mowa w §4 ,</w:t>
      </w:r>
    </w:p>
    <w:p w:rsidR="000C2820" w:rsidRDefault="000C2820" w:rsidP="000C2820">
      <w:pPr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z tytułu odstąpienia od wykonania umowy z przyczyn, za które nie ponosi odpowiedzialności Zamawiający w wysokości 10 % wynagrodzenia określonego w § 4 umowy.</w:t>
      </w:r>
    </w:p>
    <w:p w:rsidR="000C2820" w:rsidRDefault="000C2820" w:rsidP="000C2820">
      <w:pPr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z tytułu rozwiązania umowy przez Zamawiającego z trybie natychmiastowym z powodu  niewykonania lub nienależytego wykonania przez Wykonawcę w wysokości 1</w:t>
      </w:r>
      <w:r w:rsidR="00442018">
        <w:t xml:space="preserve">0% wynagrodzenia o którym mowa </w:t>
      </w:r>
      <w:r w:rsidR="00442018">
        <w:br/>
      </w:r>
      <w:r>
        <w:t>w § 4 umowy.</w:t>
      </w:r>
    </w:p>
    <w:p w:rsidR="000C2820" w:rsidRDefault="000C2820" w:rsidP="000C2820">
      <w:pPr>
        <w:tabs>
          <w:tab w:val="left" w:pos="7586"/>
        </w:tabs>
        <w:jc w:val="both"/>
      </w:pPr>
      <w:r>
        <w:t xml:space="preserve"> 2. Żądanie kary umownej w przypadkach wykazanych w ust. 1 nie wyklucza uprawnień Zamawiającego</w:t>
      </w:r>
    </w:p>
    <w:p w:rsidR="000C2820" w:rsidRDefault="000C2820" w:rsidP="000C2820">
      <w:pPr>
        <w:tabs>
          <w:tab w:val="left" w:pos="7586"/>
        </w:tabs>
        <w:ind w:left="360"/>
        <w:jc w:val="both"/>
      </w:pPr>
      <w:r>
        <w:t>do dochodzenia odszkodowania uzupełniającego na  zasadach ogólnych.</w:t>
      </w:r>
    </w:p>
    <w:p w:rsidR="000C2820" w:rsidRDefault="000C2820" w:rsidP="000C2820">
      <w:pPr>
        <w:tabs>
          <w:tab w:val="left" w:pos="7586"/>
        </w:tabs>
        <w:ind w:left="284" w:hanging="180"/>
        <w:jc w:val="both"/>
      </w:pPr>
      <w:r>
        <w:t>3.Ewentualne kary umowne Zamawiający potrąci z przysługującego Wykonawcy wynagrodzenia.</w:t>
      </w:r>
    </w:p>
    <w:p w:rsidR="000C2820" w:rsidRDefault="000C2820" w:rsidP="000C2820">
      <w:pPr>
        <w:jc w:val="both"/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11</w:t>
      </w:r>
    </w:p>
    <w:p w:rsidR="00EF054C" w:rsidRDefault="00EF054C" w:rsidP="000C2820">
      <w:pPr>
        <w:jc w:val="center"/>
        <w:rPr>
          <w:b/>
        </w:rPr>
      </w:pPr>
    </w:p>
    <w:p w:rsidR="000C2820" w:rsidRDefault="000C2820" w:rsidP="000C2820">
      <w:pPr>
        <w:widowControl w:val="0"/>
        <w:numPr>
          <w:ilvl w:val="0"/>
          <w:numId w:val="16"/>
        </w:numPr>
        <w:suppressAutoHyphens w:val="0"/>
        <w:ind w:left="284" w:hanging="284"/>
        <w:jc w:val="both"/>
      </w:pPr>
      <w:r>
        <w:t>Strony ustalają, że zakres prac określony w § 1 umowy będzie wykonywany w sposób następujący:</w:t>
      </w:r>
    </w:p>
    <w:p w:rsidR="000C2820" w:rsidRDefault="000C2820" w:rsidP="00442018">
      <w:pPr>
        <w:widowControl w:val="0"/>
        <w:numPr>
          <w:ilvl w:val="3"/>
          <w:numId w:val="11"/>
        </w:numPr>
        <w:tabs>
          <w:tab w:val="left" w:pos="567"/>
        </w:tabs>
        <w:suppressAutoHyphens w:val="0"/>
        <w:ind w:hanging="2596"/>
        <w:jc w:val="both"/>
      </w:pPr>
      <w:r>
        <w:t>Wykonawca będzie osobiście wykonywał prace</w:t>
      </w:r>
      <w:r w:rsidR="009D05FE">
        <w:t>: ………….</w:t>
      </w:r>
    </w:p>
    <w:p w:rsidR="000C2820" w:rsidRPr="009D05FE" w:rsidRDefault="000C2820" w:rsidP="00C31995">
      <w:pPr>
        <w:widowControl w:val="0"/>
        <w:numPr>
          <w:ilvl w:val="3"/>
          <w:numId w:val="11"/>
        </w:numPr>
        <w:suppressAutoHyphens w:val="0"/>
        <w:ind w:hanging="2596"/>
        <w:jc w:val="both"/>
      </w:pPr>
      <w:r>
        <w:t>Za pomocą podwykonawców będą wykonywane prace:</w:t>
      </w:r>
      <w:r w:rsidR="00442018">
        <w:t xml:space="preserve"> </w:t>
      </w:r>
      <w:r w:rsidR="009D05FE" w:rsidRPr="009D05FE">
        <w:t>…………..</w:t>
      </w:r>
      <w:r w:rsidR="00442018" w:rsidRPr="009D05FE">
        <w:t>.</w:t>
      </w:r>
    </w:p>
    <w:p w:rsidR="000C2820" w:rsidRDefault="000C2820" w:rsidP="000C2820">
      <w:pPr>
        <w:widowControl w:val="0"/>
        <w:tabs>
          <w:tab w:val="left" w:pos="567"/>
        </w:tabs>
        <w:suppressAutoHyphens w:val="0"/>
        <w:jc w:val="both"/>
      </w:pPr>
      <w:r>
        <w:t>2.</w:t>
      </w:r>
      <w:r w:rsidR="00C31995">
        <w:t xml:space="preserve"> </w:t>
      </w:r>
      <w:r>
        <w:t>Do zawarcia przez wykonawcę umowy z podwykonawcą w zakresie prac o których mowa w ust.1 pkt</w:t>
      </w:r>
      <w:r w:rsidR="00C31995">
        <w:t>.</w:t>
      </w:r>
      <w:r>
        <w:t xml:space="preserve"> 2  wymagana jest zgoda Zamawiającego</w:t>
      </w:r>
      <w:r w:rsidR="00C31995">
        <w:t>. Do umowy z podwykonawcą stosuje się art. 647 i nast. k.c.</w:t>
      </w:r>
    </w:p>
    <w:p w:rsidR="000C2820" w:rsidRDefault="000C2820" w:rsidP="000C2820">
      <w:pPr>
        <w:widowControl w:val="0"/>
        <w:tabs>
          <w:tab w:val="left" w:pos="567"/>
        </w:tabs>
        <w:suppressAutoHyphens w:val="0"/>
        <w:jc w:val="both"/>
        <w:rPr>
          <w:b/>
        </w:rPr>
      </w:pPr>
    </w:p>
    <w:p w:rsidR="000C2820" w:rsidRDefault="000C2820" w:rsidP="000C2820">
      <w:pPr>
        <w:widowControl w:val="0"/>
        <w:tabs>
          <w:tab w:val="left" w:pos="567"/>
        </w:tabs>
        <w:suppressAutoHyphens w:val="0"/>
        <w:jc w:val="center"/>
        <w:rPr>
          <w:b/>
        </w:rPr>
      </w:pPr>
      <w:r w:rsidRPr="00C61353">
        <w:rPr>
          <w:b/>
        </w:rPr>
        <w:t>§ 1</w:t>
      </w:r>
      <w:r>
        <w:rPr>
          <w:b/>
        </w:rPr>
        <w:t>2</w:t>
      </w:r>
    </w:p>
    <w:p w:rsidR="00EF054C" w:rsidRPr="00C61353" w:rsidRDefault="00EF054C" w:rsidP="000C2820">
      <w:pPr>
        <w:widowControl w:val="0"/>
        <w:tabs>
          <w:tab w:val="left" w:pos="567"/>
        </w:tabs>
        <w:suppressAutoHyphens w:val="0"/>
        <w:jc w:val="center"/>
        <w:rPr>
          <w:b/>
        </w:rPr>
      </w:pPr>
    </w:p>
    <w:p w:rsidR="000C2820" w:rsidRDefault="000C2820" w:rsidP="000C2820">
      <w:pPr>
        <w:widowControl w:val="0"/>
        <w:tabs>
          <w:tab w:val="left" w:pos="567"/>
        </w:tabs>
        <w:suppressAutoHyphens w:val="0"/>
        <w:jc w:val="both"/>
      </w:pPr>
      <w:r>
        <w:t>1.</w:t>
      </w:r>
      <w:r w:rsidR="009D05FE">
        <w:t xml:space="preserve"> </w:t>
      </w:r>
      <w:r>
        <w:t>Wykonawca i podwykonawca o którym mowa w § 1</w:t>
      </w:r>
      <w:r w:rsidR="009D05FE">
        <w:t>1</w:t>
      </w:r>
      <w:r>
        <w:t xml:space="preserve"> ust.1 pkt</w:t>
      </w:r>
      <w:r w:rsidR="00C31995">
        <w:t>.</w:t>
      </w:r>
      <w:r>
        <w:t xml:space="preserve"> 2 mają obowiązek zatrudnienia na podstawie umowy o pracę  osób wykonujących  następujące czynności w zakresie realizacji umowy:</w:t>
      </w:r>
    </w:p>
    <w:p w:rsidR="000C2820" w:rsidRDefault="00442018" w:rsidP="000C2820">
      <w:pPr>
        <w:widowControl w:val="0"/>
        <w:tabs>
          <w:tab w:val="left" w:pos="567"/>
        </w:tabs>
        <w:suppressAutoHyphens w:val="0"/>
        <w:jc w:val="both"/>
      </w:pPr>
      <w:r>
        <w:tab/>
        <w:t>1. kierowcy pojazdów, operatorzy sprzętu</w:t>
      </w:r>
    </w:p>
    <w:p w:rsidR="000C2820" w:rsidRDefault="00442018" w:rsidP="000C2820">
      <w:pPr>
        <w:widowControl w:val="0"/>
        <w:tabs>
          <w:tab w:val="left" w:pos="567"/>
        </w:tabs>
        <w:suppressAutoHyphens w:val="0"/>
        <w:jc w:val="both"/>
      </w:pPr>
      <w:r>
        <w:tab/>
        <w:t>2. pracownicy nadzoru i pracownicy fizyczni itp.</w:t>
      </w:r>
    </w:p>
    <w:p w:rsidR="000C2820" w:rsidRDefault="000C2820" w:rsidP="000C2820">
      <w:pPr>
        <w:widowControl w:val="0"/>
        <w:tabs>
          <w:tab w:val="left" w:pos="567"/>
        </w:tabs>
        <w:suppressAutoHyphens w:val="0"/>
        <w:jc w:val="both"/>
      </w:pPr>
      <w:r>
        <w:t>2.</w:t>
      </w:r>
      <w:r w:rsidR="009D05FE">
        <w:t xml:space="preserve"> </w:t>
      </w:r>
      <w:r>
        <w:t xml:space="preserve">Wykonawca zobowiązany jest w umowach  zawieranych z podwykonawcą do zastrzeżenia  obowiązku </w:t>
      </w:r>
      <w:r>
        <w:lastRenderedPageBreak/>
        <w:t xml:space="preserve">zatrudnienia na podstawie umowy o prace osób wykonujących czynności o których mowa w ust.1 pkt. 1 </w:t>
      </w:r>
      <w:r>
        <w:br/>
        <w:t>(lub) 2</w:t>
      </w:r>
    </w:p>
    <w:p w:rsidR="000C2820" w:rsidRDefault="000C2820" w:rsidP="000C2820">
      <w:pPr>
        <w:widowControl w:val="0"/>
        <w:tabs>
          <w:tab w:val="left" w:pos="567"/>
        </w:tabs>
        <w:suppressAutoHyphens w:val="0"/>
        <w:jc w:val="both"/>
      </w:pPr>
      <w:r>
        <w:t xml:space="preserve">3.Zamawiającemu przysługuje prawo kontroli spełnienia przez  wykonawcę  wymogów  określonych </w:t>
      </w:r>
      <w:r w:rsidR="00FC0A6C">
        <w:br/>
        <w:t>w ust.1 i 2  w każdym czasie</w:t>
      </w:r>
      <w:r>
        <w:t>, poprzez żądanie udostępnienia przez wykonawcę kopii umów o pracę (anonimowych).</w:t>
      </w:r>
    </w:p>
    <w:p w:rsidR="000C2820" w:rsidRPr="00954158" w:rsidRDefault="000C2820" w:rsidP="000C2820">
      <w:pPr>
        <w:widowControl w:val="0"/>
        <w:tabs>
          <w:tab w:val="left" w:pos="567"/>
        </w:tabs>
        <w:suppressAutoHyphens w:val="0"/>
        <w:jc w:val="both"/>
        <w:rPr>
          <w:i/>
        </w:rPr>
      </w:pPr>
      <w:r>
        <w:t>4. W razie naruszenia przez Wykonawcę lub podwykonawcę  obowiązku  określonego w ust.1 i 2, Zamawiającemu przysługuje prawo  rozwiązania umowy bez zach</w:t>
      </w:r>
      <w:r w:rsidR="00FC0A6C">
        <w:t xml:space="preserve">owania terminów  wypowiedzenia </w:t>
      </w:r>
      <w:r>
        <w:t xml:space="preserve">i żądania zapłaty kary umownej, o której mowa w § </w:t>
      </w:r>
      <w:r w:rsidR="00C31995">
        <w:t xml:space="preserve">10 ust.1 </w:t>
      </w:r>
      <w:r>
        <w:t xml:space="preserve">pkt. d.  </w:t>
      </w:r>
    </w:p>
    <w:p w:rsidR="000C2820" w:rsidRDefault="000C2820" w:rsidP="000C2820">
      <w:pPr>
        <w:jc w:val="center"/>
        <w:rPr>
          <w:b/>
        </w:rPr>
      </w:pPr>
    </w:p>
    <w:p w:rsidR="000C2820" w:rsidRDefault="000C2820" w:rsidP="000C2820">
      <w:pPr>
        <w:tabs>
          <w:tab w:val="left" w:pos="7586"/>
        </w:tabs>
        <w:jc w:val="center"/>
        <w:rPr>
          <w:b/>
        </w:rPr>
      </w:pPr>
      <w:r w:rsidRPr="001800F1">
        <w:rPr>
          <w:b/>
        </w:rPr>
        <w:t>§ 1</w:t>
      </w:r>
      <w:r>
        <w:rPr>
          <w:b/>
        </w:rPr>
        <w:t>3</w:t>
      </w:r>
    </w:p>
    <w:p w:rsidR="00EF054C" w:rsidRDefault="00EF054C" w:rsidP="000C2820">
      <w:pPr>
        <w:tabs>
          <w:tab w:val="left" w:pos="7586"/>
        </w:tabs>
        <w:jc w:val="center"/>
        <w:rPr>
          <w:b/>
        </w:rPr>
      </w:pPr>
    </w:p>
    <w:p w:rsidR="000C2820" w:rsidRPr="0037331A" w:rsidRDefault="000C2820" w:rsidP="000C2820">
      <w:r w:rsidRPr="0037331A">
        <w:t>Zamawiającemu</w:t>
      </w:r>
      <w:r>
        <w:t xml:space="preserve"> przysługuje prawo rozwiązania umowy w trybie natychmiastowym w razie niewykonania lub nienależytego wykonania umowy przez Wykonawcę.</w:t>
      </w:r>
    </w:p>
    <w:p w:rsidR="000C2820" w:rsidRDefault="000C2820" w:rsidP="000C2820">
      <w:pPr>
        <w:tabs>
          <w:tab w:val="left" w:pos="7586"/>
        </w:tabs>
        <w:jc w:val="center"/>
        <w:rPr>
          <w:b/>
        </w:rPr>
      </w:pPr>
    </w:p>
    <w:p w:rsidR="000C2820" w:rsidRDefault="000C2820" w:rsidP="000C2820">
      <w:pPr>
        <w:tabs>
          <w:tab w:val="left" w:pos="7586"/>
        </w:tabs>
        <w:jc w:val="center"/>
        <w:rPr>
          <w:b/>
        </w:rPr>
      </w:pPr>
      <w:r w:rsidRPr="001800F1">
        <w:rPr>
          <w:b/>
        </w:rPr>
        <w:t>§ 1</w:t>
      </w:r>
      <w:r>
        <w:rPr>
          <w:b/>
        </w:rPr>
        <w:t>4</w:t>
      </w:r>
    </w:p>
    <w:p w:rsidR="00EF054C" w:rsidRDefault="00EF054C" w:rsidP="000C2820">
      <w:pPr>
        <w:tabs>
          <w:tab w:val="left" w:pos="7586"/>
        </w:tabs>
        <w:jc w:val="center"/>
        <w:rPr>
          <w:b/>
        </w:rPr>
      </w:pPr>
    </w:p>
    <w:p w:rsidR="000C2820" w:rsidRPr="002E3F6A" w:rsidRDefault="000C2820" w:rsidP="000C2820">
      <w:pPr>
        <w:jc w:val="both"/>
        <w:rPr>
          <w:noProof/>
        </w:rPr>
      </w:pPr>
      <w:r>
        <w:rPr>
          <w:noProof/>
        </w:rPr>
        <w:t>Z</w:t>
      </w:r>
      <w:r w:rsidRPr="00FE4090">
        <w:rPr>
          <w:noProof/>
        </w:rPr>
        <w:t xml:space="preserve">amawiający </w:t>
      </w:r>
      <w:r>
        <w:rPr>
          <w:noProof/>
        </w:rPr>
        <w:t xml:space="preserve">nie </w:t>
      </w:r>
      <w:r w:rsidRPr="00FE4090">
        <w:rPr>
          <w:noProof/>
        </w:rPr>
        <w:t xml:space="preserve">dopuszcza możliwość zmiany </w:t>
      </w:r>
      <w:r>
        <w:rPr>
          <w:noProof/>
        </w:rPr>
        <w:t>warunków</w:t>
      </w:r>
      <w:r w:rsidRPr="00FE4090">
        <w:rPr>
          <w:noProof/>
        </w:rPr>
        <w:t xml:space="preserve"> umowy</w:t>
      </w:r>
      <w:r>
        <w:rPr>
          <w:noProof/>
        </w:rPr>
        <w:t xml:space="preserve"> </w:t>
      </w:r>
    </w:p>
    <w:p w:rsidR="000C2820" w:rsidRDefault="000C2820" w:rsidP="000C2820">
      <w:pPr>
        <w:jc w:val="center"/>
        <w:rPr>
          <w:b/>
        </w:rPr>
      </w:pPr>
    </w:p>
    <w:p w:rsidR="000C2820" w:rsidRDefault="000C2820" w:rsidP="000C2820">
      <w:pPr>
        <w:jc w:val="center"/>
        <w:rPr>
          <w:b/>
        </w:rPr>
      </w:pPr>
      <w:r>
        <w:rPr>
          <w:b/>
        </w:rPr>
        <w:t>§ 15</w:t>
      </w:r>
    </w:p>
    <w:p w:rsidR="00EF054C" w:rsidRDefault="00EF054C" w:rsidP="000C2820">
      <w:pPr>
        <w:jc w:val="center"/>
        <w:rPr>
          <w:b/>
        </w:rPr>
      </w:pPr>
    </w:p>
    <w:p w:rsidR="000C2820" w:rsidRDefault="000C2820" w:rsidP="000C2820">
      <w:r>
        <w:t xml:space="preserve">Umowę sporządzono w dwóch jednobrzmiących egzemplarzach, po jednym dla każdej ze stron. </w:t>
      </w:r>
    </w:p>
    <w:p w:rsidR="000C2820" w:rsidRDefault="000C2820" w:rsidP="00B01367">
      <w:pPr>
        <w:pStyle w:val="Nagwek7"/>
        <w:tabs>
          <w:tab w:val="clear" w:pos="0"/>
        </w:tabs>
        <w:ind w:left="1416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0C2820" w:rsidRDefault="00B01367" w:rsidP="000C2820">
      <w:r>
        <w:rPr>
          <w:b/>
        </w:rPr>
        <w:tab/>
      </w:r>
      <w:r>
        <w:rPr>
          <w:b/>
        </w:rPr>
        <w:tab/>
      </w:r>
      <w:r w:rsidR="000C2820">
        <w:rPr>
          <w:b/>
        </w:rPr>
        <w:t>WYKONAWCA</w:t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</w:r>
      <w:r w:rsidR="000C2820">
        <w:rPr>
          <w:b/>
        </w:rPr>
        <w:tab/>
        <w:t>ZAMAWIAJACY</w:t>
      </w:r>
    </w:p>
    <w:p w:rsidR="000C2820" w:rsidRDefault="000C2820" w:rsidP="000C2820"/>
    <w:p w:rsidR="00B01367" w:rsidRDefault="00B01367" w:rsidP="00552848">
      <w:pPr>
        <w:pStyle w:val="Nagwek7"/>
        <w:numPr>
          <w:ilvl w:val="1"/>
          <w:numId w:val="14"/>
        </w:numPr>
        <w:jc w:val="left"/>
        <w:rPr>
          <w:rFonts w:ascii="Times New Roman" w:hAnsi="Times New Roman" w:cs="Times New Roman"/>
          <w:b w:val="0"/>
          <w:sz w:val="20"/>
          <w:szCs w:val="20"/>
          <w:vertAlign w:val="superscript"/>
        </w:rPr>
      </w:pPr>
    </w:p>
    <w:p w:rsidR="00552848" w:rsidRDefault="00552848" w:rsidP="00B01367">
      <w:pPr>
        <w:pStyle w:val="Nagwek3"/>
        <w:rPr>
          <w:sz w:val="18"/>
          <w:szCs w:val="18"/>
        </w:rPr>
      </w:pPr>
    </w:p>
    <w:p w:rsidR="00552848" w:rsidRDefault="00552848" w:rsidP="00B01367">
      <w:pPr>
        <w:pStyle w:val="Nagwek3"/>
        <w:rPr>
          <w:sz w:val="18"/>
          <w:szCs w:val="18"/>
        </w:rPr>
      </w:pPr>
    </w:p>
    <w:p w:rsidR="00B01367" w:rsidRPr="00B01367" w:rsidRDefault="00B01367" w:rsidP="00B01367">
      <w:pPr>
        <w:pStyle w:val="Nagwek3"/>
        <w:rPr>
          <w:sz w:val="18"/>
          <w:szCs w:val="18"/>
        </w:rPr>
      </w:pPr>
      <w:r w:rsidRPr="00B01367">
        <w:rPr>
          <w:sz w:val="18"/>
          <w:szCs w:val="18"/>
        </w:rPr>
        <w:t xml:space="preserve">Dział </w:t>
      </w:r>
      <w:r w:rsidRPr="00B01367">
        <w:rPr>
          <w:b/>
          <w:sz w:val="18"/>
          <w:szCs w:val="18"/>
        </w:rPr>
        <w:t>600</w:t>
      </w:r>
      <w:r>
        <w:rPr>
          <w:sz w:val="18"/>
          <w:szCs w:val="18"/>
        </w:rPr>
        <w:t xml:space="preserve"> </w:t>
      </w:r>
      <w:r w:rsidRPr="00B01367">
        <w:rPr>
          <w:sz w:val="18"/>
          <w:szCs w:val="18"/>
        </w:rPr>
        <w:t xml:space="preserve">rozdział </w:t>
      </w:r>
      <w:r w:rsidRPr="00B01367">
        <w:rPr>
          <w:b/>
          <w:sz w:val="18"/>
          <w:szCs w:val="18"/>
        </w:rPr>
        <w:t>60016</w:t>
      </w:r>
      <w:r w:rsidRPr="00B01367">
        <w:rPr>
          <w:sz w:val="18"/>
          <w:szCs w:val="18"/>
        </w:rPr>
        <w:t xml:space="preserve"> </w:t>
      </w:r>
      <w:r w:rsidRPr="00B01367">
        <w:rPr>
          <w:b/>
          <w:sz w:val="18"/>
          <w:szCs w:val="18"/>
        </w:rPr>
        <w:t>§</w:t>
      </w:r>
      <w:r w:rsidRPr="00B01367">
        <w:rPr>
          <w:sz w:val="18"/>
          <w:szCs w:val="18"/>
        </w:rPr>
        <w:t xml:space="preserve"> </w:t>
      </w:r>
      <w:r w:rsidRPr="00B01367">
        <w:rPr>
          <w:b/>
          <w:sz w:val="18"/>
          <w:szCs w:val="18"/>
        </w:rPr>
        <w:t>4270</w:t>
      </w:r>
    </w:p>
    <w:p w:rsidR="00B01367" w:rsidRDefault="00B01367" w:rsidP="00B01367">
      <w:pPr>
        <w:pStyle w:val="Nagwek3"/>
        <w:rPr>
          <w:sz w:val="18"/>
          <w:szCs w:val="18"/>
        </w:rPr>
      </w:pPr>
      <w:r w:rsidRPr="00B01367">
        <w:rPr>
          <w:sz w:val="18"/>
          <w:szCs w:val="18"/>
        </w:rPr>
        <w:t>Transport i Łączność, Drogi Publiczne Gminne, Zakup usług remontowych</w:t>
      </w:r>
    </w:p>
    <w:p w:rsidR="00B01367" w:rsidRPr="00FE781D" w:rsidRDefault="00FE781D" w:rsidP="00B01367">
      <w:pPr>
        <w:rPr>
          <w:bCs/>
          <w:i/>
          <w:sz w:val="18"/>
          <w:szCs w:val="18"/>
        </w:rPr>
      </w:pPr>
      <w:r w:rsidRPr="00FE781D">
        <w:rPr>
          <w:bCs/>
          <w:i/>
          <w:sz w:val="18"/>
          <w:szCs w:val="18"/>
        </w:rPr>
        <w:t xml:space="preserve">Kwota: </w:t>
      </w:r>
      <w:r w:rsidR="00E41A6C">
        <w:rPr>
          <w:bCs/>
          <w:i/>
          <w:sz w:val="18"/>
          <w:szCs w:val="18"/>
        </w:rPr>
        <w:t>………………….</w:t>
      </w:r>
      <w:r w:rsidRPr="00FE781D">
        <w:rPr>
          <w:bCs/>
          <w:i/>
          <w:sz w:val="18"/>
          <w:szCs w:val="18"/>
        </w:rPr>
        <w:t xml:space="preserve"> zł</w:t>
      </w:r>
      <w:r>
        <w:rPr>
          <w:bCs/>
          <w:i/>
          <w:sz w:val="18"/>
          <w:szCs w:val="18"/>
        </w:rPr>
        <w:t>,</w:t>
      </w:r>
      <w:r w:rsidRPr="00FE781D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słownie: </w:t>
      </w:r>
      <w:r w:rsidR="00E41A6C">
        <w:rPr>
          <w:bCs/>
          <w:i/>
          <w:sz w:val="18"/>
          <w:szCs w:val="18"/>
        </w:rPr>
        <w:t>…………………………</w:t>
      </w:r>
      <w:r>
        <w:rPr>
          <w:bCs/>
          <w:i/>
          <w:sz w:val="18"/>
          <w:szCs w:val="18"/>
        </w:rPr>
        <w:t xml:space="preserve">, </w:t>
      </w:r>
      <w:r w:rsidR="00E41A6C">
        <w:rPr>
          <w:bCs/>
          <w:i/>
          <w:sz w:val="18"/>
          <w:szCs w:val="18"/>
        </w:rPr>
        <w:t>…</w:t>
      </w:r>
      <w:r>
        <w:rPr>
          <w:bCs/>
          <w:i/>
          <w:sz w:val="18"/>
          <w:szCs w:val="18"/>
        </w:rPr>
        <w:t xml:space="preserve">/100  </w:t>
      </w:r>
    </w:p>
    <w:p w:rsidR="00000904" w:rsidRDefault="00000904" w:rsidP="00FE781D">
      <w:pPr>
        <w:tabs>
          <w:tab w:val="left" w:pos="8983"/>
        </w:tabs>
      </w:pPr>
      <w:bookmarkStart w:id="0" w:name="_GoBack"/>
      <w:bookmarkEnd w:id="0"/>
    </w:p>
    <w:p w:rsidR="00000904" w:rsidRDefault="00000904" w:rsidP="000C2820">
      <w:pPr>
        <w:jc w:val="right"/>
      </w:pPr>
    </w:p>
    <w:p w:rsidR="00FE781D" w:rsidRDefault="000C2820" w:rsidP="000C2820">
      <w:pPr>
        <w:tabs>
          <w:tab w:val="left" w:pos="7088"/>
        </w:tabs>
      </w:pPr>
      <w:r>
        <w:tab/>
      </w: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FE781D" w:rsidRDefault="00FE781D" w:rsidP="000C2820">
      <w:pPr>
        <w:tabs>
          <w:tab w:val="left" w:pos="7088"/>
        </w:tabs>
      </w:pPr>
    </w:p>
    <w:p w:rsidR="000C2820" w:rsidRDefault="00E41A6C" w:rsidP="00552848">
      <w:pPr>
        <w:tabs>
          <w:tab w:val="left" w:pos="7088"/>
        </w:tabs>
        <w:jc w:val="right"/>
      </w:pPr>
      <w:r>
        <w:br w:type="page"/>
      </w:r>
      <w:r w:rsidR="000C2820">
        <w:lastRenderedPageBreak/>
        <w:t>ZAŁĄCZNIK NR 1 DO UMOWY</w:t>
      </w:r>
    </w:p>
    <w:p w:rsidR="000C2820" w:rsidRDefault="000C2820" w:rsidP="00552848">
      <w:pPr>
        <w:tabs>
          <w:tab w:val="left" w:pos="7088"/>
        </w:tabs>
        <w:jc w:val="right"/>
      </w:pPr>
      <w:r>
        <w:tab/>
        <w:t>ZDG.272.52</w:t>
      </w:r>
      <w:r w:rsidR="000502DD">
        <w:t>3</w:t>
      </w:r>
      <w:r>
        <w:t>.</w:t>
      </w:r>
      <w:r w:rsidR="00E41A6C">
        <w:t xml:space="preserve"> …… </w:t>
      </w:r>
      <w:r>
        <w:t>.201</w:t>
      </w:r>
      <w:r w:rsidR="00E41A6C">
        <w:t>9</w:t>
      </w:r>
    </w:p>
    <w:p w:rsidR="00000904" w:rsidRDefault="00000904" w:rsidP="000C2820">
      <w:pPr>
        <w:tabs>
          <w:tab w:val="left" w:pos="7088"/>
        </w:tabs>
      </w:pPr>
    </w:p>
    <w:p w:rsidR="00000904" w:rsidRDefault="00000904" w:rsidP="00FE781D">
      <w:pPr>
        <w:pStyle w:val="Default"/>
        <w:jc w:val="center"/>
      </w:pPr>
    </w:p>
    <w:p w:rsidR="000C2820" w:rsidRDefault="000C2820" w:rsidP="00000904">
      <w:pPr>
        <w:pStyle w:val="Default"/>
        <w:jc w:val="both"/>
      </w:pPr>
      <w:r w:rsidRPr="00E86077">
        <w:t xml:space="preserve">Zestawienie  ulic do  wykonania remontów cząstkowych nawierzchni bitumicznych dróg przy zastosowaniu mieszanki mineralno-bitumicznej AC8S/50/70 o gr. do 5 cm wraz z skropieniem dna i krawędzi wyboju emulsją oraz zagęszczeniem </w:t>
      </w:r>
    </w:p>
    <w:p w:rsidR="00285870" w:rsidRDefault="00285870" w:rsidP="000C2820">
      <w:pPr>
        <w:pStyle w:val="Default"/>
      </w:pPr>
    </w:p>
    <w:tbl>
      <w:tblPr>
        <w:tblW w:w="1083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34"/>
        <w:gridCol w:w="1984"/>
        <w:gridCol w:w="992"/>
        <w:gridCol w:w="2694"/>
        <w:gridCol w:w="1559"/>
        <w:gridCol w:w="992"/>
        <w:gridCol w:w="1062"/>
      </w:tblGrid>
      <w:tr w:rsidR="00E41A6C" w:rsidRPr="00E41A6C" w:rsidTr="00EA23F8">
        <w:trPr>
          <w:trHeight w:val="491"/>
        </w:trPr>
        <w:tc>
          <w:tcPr>
            <w:tcW w:w="108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bookmarkStart w:id="1" w:name="RANGE!A1:H72"/>
            <w:r w:rsidRPr="00E41A6C">
              <w:rPr>
                <w:rFonts w:ascii="Arial" w:hAnsi="Arial" w:cs="Arial"/>
                <w:color w:val="000000"/>
                <w:lang w:eastAsia="pl-PL"/>
              </w:rPr>
              <w:t xml:space="preserve">Wykonanie remontu nawierzchni bitumicznych (asfaltowych) przy użyciu mieszanki mineralno-asfaltowej z </w:t>
            </w:r>
            <w:proofErr w:type="spellStart"/>
            <w:r w:rsidRPr="00E41A6C">
              <w:rPr>
                <w:rFonts w:ascii="Arial" w:hAnsi="Arial" w:cs="Arial"/>
                <w:color w:val="000000"/>
                <w:lang w:eastAsia="pl-PL"/>
              </w:rPr>
              <w:t>otoczarki</w:t>
            </w:r>
            <w:proofErr w:type="spellEnd"/>
            <w:r w:rsidRPr="00E41A6C">
              <w:rPr>
                <w:rFonts w:ascii="Arial" w:hAnsi="Arial" w:cs="Arial"/>
                <w:color w:val="000000"/>
                <w:lang w:eastAsia="pl-PL"/>
              </w:rPr>
              <w:t xml:space="preserve">, warstwa ścieralna grysowa dla KR3 </w:t>
            </w:r>
            <w:r w:rsidR="00552848">
              <w:rPr>
                <w:rFonts w:ascii="Arial" w:hAnsi="Arial" w:cs="Arial"/>
                <w:color w:val="000000"/>
                <w:lang w:eastAsia="pl-PL"/>
              </w:rPr>
              <w:t>–</w:t>
            </w:r>
            <w:r w:rsidRPr="00E41A6C">
              <w:rPr>
                <w:rFonts w:ascii="Arial" w:hAnsi="Arial" w:cs="Arial"/>
                <w:color w:val="000000"/>
                <w:lang w:eastAsia="pl-PL"/>
              </w:rPr>
              <w:t xml:space="preserve"> w 2019 r.</w:t>
            </w:r>
            <w:bookmarkEnd w:id="1"/>
          </w:p>
        </w:tc>
      </w:tr>
      <w:tr w:rsidR="00E41A6C" w:rsidRPr="00E41A6C" w:rsidTr="00EA23F8">
        <w:trPr>
          <w:trHeight w:val="46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Nr drogi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 drogi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Długość dróg  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Wyliczenia powierzchni 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ontu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Pow. rem.          cząstkowego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Ilość masy wbudowanej</w:t>
            </w: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w 1m2 średniej grub. 5cm</w:t>
            </w: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waga   (1m3=2.50t)</w:t>
            </w:r>
          </w:p>
        </w:tc>
      </w:tr>
      <w:tr w:rsidR="00E41A6C" w:rsidRPr="00E41A6C" w:rsidTr="00EA23F8">
        <w:trPr>
          <w:trHeight w:val="194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t/m2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</w:p>
        </w:tc>
      </w:tr>
      <w:tr w:rsidR="00E41A6C" w:rsidRPr="00E41A6C" w:rsidTr="00EA23F8">
        <w:trPr>
          <w:trHeight w:val="16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Lubicz  Dolny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100780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Lipowa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1*4+2*5+2*5+2*4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</w:tr>
      <w:tr w:rsidR="00E41A6C" w:rsidRPr="00E41A6C" w:rsidTr="00552848">
        <w:trPr>
          <w:trHeight w:val="61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100779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</w:t>
            </w:r>
            <w:r w:rsidR="0055284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Leśna i droga </w:t>
            </w:r>
            <w:proofErr w:type="spellStart"/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1*1+2*1+2*3,5+1*2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1,500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100788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Toruńska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2*3+2*2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1,250</w:t>
            </w:r>
          </w:p>
        </w:tc>
      </w:tr>
      <w:tr w:rsidR="00E41A6C" w:rsidRPr="00E41A6C" w:rsidTr="00EA23F8">
        <w:trPr>
          <w:trHeight w:val="2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100797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Małgorzatowo</w:t>
            </w:r>
            <w:proofErr w:type="spellEnd"/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i Antoniewo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2*2+2*3+2*2+4*5+4*4+4*4+4*4,5+2*2+4*3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12,500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100795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Dworcowa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0,790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1+4*1+2*1+3*1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1,250</w:t>
            </w:r>
          </w:p>
        </w:tc>
      </w:tr>
      <w:tr w:rsidR="00E41A6C" w:rsidRPr="00E41A6C" w:rsidTr="00EA23F8">
        <w:trPr>
          <w:trHeight w:val="4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dz.776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 strony drogi nr 552 do Toruńskich Wodocią</w:t>
            </w:r>
            <w:r w:rsidR="0055284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</w:t>
            </w: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2+2*10+2*4+2*4+1*5+1*5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6,000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100785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</w:t>
            </w:r>
            <w:r w:rsidR="0055284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Tulipanowa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1*2+1*2+1*1+1*2+1*1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1,000</w:t>
            </w:r>
          </w:p>
        </w:tc>
      </w:tr>
      <w:tr w:rsidR="00E41A6C" w:rsidRPr="00E41A6C" w:rsidTr="00EA23F8">
        <w:trPr>
          <w:trHeight w:val="32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100892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Kortowa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2*1+2*2+2*1+2*4+2*2+5*2+2*1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100790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Ogrodowa - zjazd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0,660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0,625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4,770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32,125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Lubicz  Górny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3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100809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Lipnowska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5*2+1*3+4*4+4*2+4*2+5*6+2*2,5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10,000</w:t>
            </w:r>
          </w:p>
        </w:tc>
      </w:tr>
      <w:tr w:rsidR="00E41A6C" w:rsidRPr="00E41A6C" w:rsidTr="00EA23F8">
        <w:trPr>
          <w:trHeight w:val="2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100818C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Nad Drwęcą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0,500</w:t>
            </w:r>
          </w:p>
        </w:tc>
      </w:tr>
      <w:tr w:rsidR="00E41A6C" w:rsidRPr="00E41A6C" w:rsidTr="00EA23F8">
        <w:trPr>
          <w:trHeight w:val="46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100819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Piaskowa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F8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0,5*5+2*0,5+1*4+,5+2+2*5+3*3+</w:t>
            </w:r>
          </w:p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3*4+3*5+4*2,5+2*5+2*1,5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10,000</w:t>
            </w:r>
          </w:p>
        </w:tc>
      </w:tr>
      <w:tr w:rsidR="00E41A6C" w:rsidRPr="00E41A6C" w:rsidTr="00EA23F8">
        <w:trPr>
          <w:trHeight w:val="2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100807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Boczna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0,250</w:t>
            </w:r>
          </w:p>
        </w:tc>
      </w:tr>
      <w:tr w:rsidR="00E41A6C" w:rsidRPr="00E41A6C" w:rsidTr="00EA23F8">
        <w:trPr>
          <w:trHeight w:val="32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100821C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Rzemieślnicza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2*4+1*3+2+2+3*3+2*1+2*4+2*5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5,500</w:t>
            </w:r>
          </w:p>
        </w:tc>
      </w:tr>
      <w:tr w:rsidR="00E41A6C" w:rsidRPr="00E41A6C" w:rsidTr="00EA23F8">
        <w:trPr>
          <w:trHeight w:val="2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2,220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26,250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Jedwabno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6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dz. nr 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Droga do ujęcia wody-Poganki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4*4+4*2+2*4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</w:tr>
      <w:tr w:rsidR="00E41A6C" w:rsidRPr="00E41A6C" w:rsidTr="00EA23F8">
        <w:trPr>
          <w:trHeight w:val="26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1,270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4,000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Grębocin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53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100714C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Nad Strugą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F8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2*0,5+1+0,5+1+0,5+2*0,5+3*0,5+</w:t>
            </w:r>
          </w:p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2*5+3*3+4*4+1*0,5+5*3+6*2+5*2,2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10,000</w:t>
            </w:r>
          </w:p>
        </w:tc>
      </w:tr>
      <w:tr w:rsidR="00E41A6C" w:rsidRPr="00E41A6C" w:rsidTr="00EA23F8">
        <w:trPr>
          <w:trHeight w:val="35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100704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Owocowa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sz w:val="16"/>
                <w:szCs w:val="16"/>
                <w:lang w:eastAsia="pl-PL"/>
              </w:rPr>
              <w:t>2*4+10*8+5*4+4*4+3*3+5*11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A6C">
              <w:rPr>
                <w:rFonts w:ascii="Arial" w:hAnsi="Arial" w:cs="Arial"/>
                <w:sz w:val="20"/>
                <w:szCs w:val="20"/>
                <w:lang w:eastAsia="pl-PL"/>
              </w:rPr>
              <w:t>188,000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23,500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100715C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Wiatraczna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2*3+4*4+2*4+4*2+2*1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5,000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100716C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Piękna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2*2+2*4+4*2+4*1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3,000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100707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Toruńska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0,250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100712C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Przydatki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4*1,5+4*2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1,750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4,520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43,500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Młyniec Pierwszy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100752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Golubska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1*4+2*2+0,5*4+2*5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2,500</w:t>
            </w:r>
          </w:p>
        </w:tc>
      </w:tr>
      <w:tr w:rsidR="00E41A6C" w:rsidRPr="00E41A6C" w:rsidTr="00EA23F8">
        <w:trPr>
          <w:trHeight w:val="2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100749C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Rogówska</w:t>
            </w:r>
            <w:proofErr w:type="spellEnd"/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4+1+10*0,5+3*5+2*3+3*3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5,000</w:t>
            </w:r>
          </w:p>
        </w:tc>
      </w:tr>
      <w:tr w:rsidR="00E41A6C" w:rsidRPr="00E41A6C" w:rsidTr="00EA23F8">
        <w:trPr>
          <w:trHeight w:val="2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100740C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</w:t>
            </w:r>
            <w:r w:rsidR="0055284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Gronowska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0,250</w:t>
            </w:r>
          </w:p>
        </w:tc>
      </w:tr>
      <w:tr w:rsidR="00E41A6C" w:rsidRPr="00E41A6C" w:rsidTr="00552848">
        <w:trPr>
          <w:trHeight w:val="2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1,220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7,750</w:t>
            </w:r>
          </w:p>
        </w:tc>
      </w:tr>
      <w:tr w:rsidR="00E41A6C" w:rsidRPr="00E41A6C" w:rsidTr="0055284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Młyniec Drugi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100754C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Dolina Drwęcy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3*2+2*2+4*3+4*4+3*2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5,500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100756C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</w:t>
            </w:r>
            <w:r w:rsidR="0055284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Kasztanowa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4*0,5+1+2*0,5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0,500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1,355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6,000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Gronowo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552848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55284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dz. nr 72/1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Droga do pałacu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3*2+2*2+4*3+4*4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4,750</w:t>
            </w:r>
          </w:p>
        </w:tc>
      </w:tr>
      <w:tr w:rsidR="00E41A6C" w:rsidRPr="00E41A6C" w:rsidTr="00EA23F8">
        <w:trPr>
          <w:trHeight w:val="2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100743C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Gronówko - przez majątek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2*3+2*1+3*2+2*3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2,500</w:t>
            </w:r>
          </w:p>
        </w:tc>
      </w:tr>
      <w:tr w:rsidR="00E41A6C" w:rsidRPr="00E41A6C" w:rsidTr="00EA23F8">
        <w:trPr>
          <w:trHeight w:val="55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100742C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Gronowo - J. Wojsk.-Brzezinko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5+2+2+5+6+2+3+2+2+8+6+21+10+5+2+5+5+4+2+4+2+2+2+2+71+20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25,000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3,680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32,250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Mierzynek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53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100761C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Zielona Puszcza od drogi krajowej Nr.10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F8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2*2+2*1+2+3*5+4*3+10*0,5+2*</w:t>
            </w:r>
            <w:r w:rsidR="00EA23F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,5+4*0,5+0,5*1+1,1+1+2,4+2*15+</w:t>
            </w:r>
          </w:p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12,500</w:t>
            </w:r>
          </w:p>
        </w:tc>
      </w:tr>
      <w:tr w:rsidR="00E41A6C" w:rsidRPr="00E41A6C" w:rsidTr="00EA23F8">
        <w:trPr>
          <w:trHeight w:val="37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100758C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Wypoczynkowa (zjazd z drogi powiatowej)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0,500</w:t>
            </w:r>
          </w:p>
        </w:tc>
      </w:tr>
      <w:tr w:rsidR="00E41A6C" w:rsidRPr="00E41A6C" w:rsidTr="00EA23F8">
        <w:trPr>
          <w:trHeight w:val="26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3,550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13,000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Złotoria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100833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</w:t>
            </w:r>
            <w:r w:rsidR="0055284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8-go 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0,640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2*1+2*1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0,500</w:t>
            </w:r>
          </w:p>
        </w:tc>
      </w:tr>
      <w:tr w:rsidR="00E41A6C" w:rsidRPr="00E41A6C" w:rsidTr="00EA23F8">
        <w:trPr>
          <w:trHeight w:val="34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100859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Bukowa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1+0,5+3*1+0,5+2,5+3*1,5+2*1,5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1,875</w:t>
            </w:r>
          </w:p>
        </w:tc>
      </w:tr>
      <w:tr w:rsidR="00E41A6C" w:rsidRPr="00E41A6C" w:rsidTr="00EA23F8">
        <w:trPr>
          <w:trHeight w:val="3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100863C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Leśna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2,970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F8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1*0,5+0,5+1*0,5+0,5*2+1*0,5+</w:t>
            </w:r>
          </w:p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1*0,5+2*0,5+0,5+1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0,750</w:t>
            </w:r>
          </w:p>
        </w:tc>
      </w:tr>
      <w:tr w:rsidR="00E41A6C" w:rsidRPr="00E41A6C" w:rsidTr="00EA23F8">
        <w:trPr>
          <w:trHeight w:val="3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100859C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Lipowa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2*2+3*1+3*2,5+1*0,5+2*2,5+2*4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3,500</w:t>
            </w:r>
          </w:p>
        </w:tc>
      </w:tr>
      <w:tr w:rsidR="00E41A6C" w:rsidRPr="00E41A6C" w:rsidTr="00EA23F8">
        <w:trPr>
          <w:trHeight w:val="2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2,660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6,625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Kopanino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8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100859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Al. Dębów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2*2+2*1+6*1+4*2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2,500</w:t>
            </w:r>
          </w:p>
        </w:tc>
      </w:tr>
      <w:tr w:rsidR="00E41A6C" w:rsidRPr="00E41A6C" w:rsidTr="00EA23F8">
        <w:trPr>
          <w:trHeight w:val="28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1,620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2,500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Grabowiec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100869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Słoneczna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1+2+1*2+2*1+1+3*10+2*7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6,500</w:t>
            </w:r>
          </w:p>
        </w:tc>
      </w:tr>
      <w:tr w:rsidR="00E41A6C" w:rsidRPr="00E41A6C" w:rsidTr="00EA23F8">
        <w:trPr>
          <w:trHeight w:val="2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1,100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6,500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Brzezinko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3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100729C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Droga z Brzezinka do Gronowa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2*4+2*4+2*4+2*2+4*3+ 4*2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6,000</w:t>
            </w:r>
          </w:p>
        </w:tc>
      </w:tr>
      <w:tr w:rsidR="00E41A6C" w:rsidRPr="00E41A6C" w:rsidTr="00EA23F8">
        <w:trPr>
          <w:trHeight w:val="3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2,250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6,000</w:t>
            </w:r>
          </w:p>
        </w:tc>
      </w:tr>
      <w:tr w:rsidR="00E41A6C" w:rsidRPr="00E41A6C" w:rsidTr="00EA23F8">
        <w:trPr>
          <w:trHeight w:val="327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Krobia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41A6C" w:rsidRPr="00E41A6C" w:rsidTr="00EA23F8">
        <w:trPr>
          <w:trHeight w:val="2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100769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Łąkowa (zjazd)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4*2+2*4+4*3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3,500</w:t>
            </w:r>
          </w:p>
        </w:tc>
      </w:tr>
      <w:tr w:rsidR="00E41A6C" w:rsidRPr="00E41A6C" w:rsidTr="00EA23F8">
        <w:trPr>
          <w:trHeight w:val="2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100765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Długa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4*2+3*4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2,500</w:t>
            </w:r>
          </w:p>
        </w:tc>
      </w:tr>
      <w:tr w:rsidR="00E41A6C" w:rsidRPr="00E41A6C" w:rsidTr="00EA23F8">
        <w:trPr>
          <w:trHeight w:val="34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100764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Osiedlowa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1,110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4*2+3*3+2*1,5+5*2+3*4+3*4+1*2+2*2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0,125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7,500</w:t>
            </w:r>
          </w:p>
        </w:tc>
      </w:tr>
      <w:tr w:rsidR="00E41A6C" w:rsidRPr="00E41A6C" w:rsidTr="00EA23F8">
        <w:trPr>
          <w:trHeight w:val="26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2,160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13,500</w:t>
            </w:r>
          </w:p>
        </w:tc>
      </w:tr>
      <w:tr w:rsidR="00E41A6C" w:rsidRPr="00E41A6C" w:rsidTr="00EA23F8">
        <w:trPr>
          <w:trHeight w:val="26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32,38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1 600,00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1A6C" w:rsidRPr="00E41A6C" w:rsidRDefault="00E41A6C" w:rsidP="00E41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41A6C">
              <w:rPr>
                <w:rFonts w:ascii="Arial" w:hAnsi="Arial" w:cs="Arial"/>
                <w:b/>
                <w:bCs/>
                <w:color w:val="000000"/>
                <w:lang w:eastAsia="pl-PL"/>
              </w:rPr>
              <w:t>200,00</w:t>
            </w:r>
          </w:p>
        </w:tc>
      </w:tr>
    </w:tbl>
    <w:p w:rsidR="00000904" w:rsidRDefault="00000904" w:rsidP="000C2820">
      <w:pPr>
        <w:pStyle w:val="Default"/>
      </w:pPr>
    </w:p>
    <w:p w:rsidR="002574EE" w:rsidRDefault="002574EE">
      <w:pPr>
        <w:jc w:val="right"/>
        <w:rPr>
          <w:b/>
          <w:i/>
        </w:rPr>
      </w:pPr>
    </w:p>
    <w:sectPr w:rsidR="002574EE" w:rsidSect="004D041D">
      <w:footerReference w:type="default" r:id="rId8"/>
      <w:pgSz w:w="11906" w:h="16838"/>
      <w:pgMar w:top="426" w:right="424" w:bottom="284" w:left="709" w:header="708" w:footer="40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45" w:rsidRDefault="00B14745">
      <w:r>
        <w:separator/>
      </w:r>
    </w:p>
  </w:endnote>
  <w:endnote w:type="continuationSeparator" w:id="0">
    <w:p w:rsidR="00B14745" w:rsidRDefault="00B1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45" w:rsidRDefault="00462B1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5pt;margin-top:.05pt;width:19.4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B14745" w:rsidRDefault="00B1474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45" w:rsidRDefault="00B14745">
      <w:r>
        <w:separator/>
      </w:r>
    </w:p>
  </w:footnote>
  <w:footnote w:type="continuationSeparator" w:id="0">
    <w:p w:rsidR="00B14745" w:rsidRDefault="00B1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83FA7270"/>
    <w:name w:val="WW8Num3"/>
    <w:lvl w:ilvl="0">
      <w:start w:val="1"/>
      <w:numFmt w:val="lowerLetter"/>
      <w:lvlText w:val="%1."/>
      <w:lvlJc w:val="left"/>
      <w:pPr>
        <w:tabs>
          <w:tab w:val="num" w:pos="227"/>
        </w:tabs>
        <w:ind w:left="2160" w:hanging="360"/>
      </w:pPr>
      <w:rPr>
        <w:vertAlign w:val="baseline"/>
      </w:rPr>
    </w:lvl>
  </w:abstractNum>
  <w:abstractNum w:abstractNumId="2" w15:restartNumberingAfterBreak="0">
    <w:nsid w:val="00000004"/>
    <w:multiLevelType w:val="singleLevel"/>
    <w:tmpl w:val="04150019"/>
    <w:name w:val="WW8Num1522"/>
    <w:lvl w:ilvl="0">
      <w:start w:val="1"/>
      <w:numFmt w:val="lowerLetter"/>
      <w:lvlText w:val="%1."/>
      <w:lvlJc w:val="left"/>
      <w:pPr>
        <w:ind w:left="1364" w:hanging="360"/>
      </w:pPr>
      <w:rPr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lowerLetter"/>
      <w:lvlText w:val="%1."/>
      <w:lvlJc w:val="left"/>
      <w:pPr>
        <w:tabs>
          <w:tab w:val="num" w:pos="227"/>
        </w:tabs>
        <w:ind w:left="1447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27"/>
        </w:tabs>
        <w:ind w:left="644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764" w:hanging="480"/>
      </w:pPr>
      <w:rPr>
        <w:rFonts w:ascii="Wingdings 2" w:hAnsi="Wingdings 2" w:cs="StarSymbol"/>
        <w:b/>
        <w:i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8C60E842"/>
    <w:name w:val="WW8Num8"/>
    <w:lvl w:ilvl="0">
      <w:start w:val="3"/>
      <w:numFmt w:val="decimal"/>
      <w:lvlText w:val="%1."/>
      <w:lvlJc w:val="left"/>
      <w:pPr>
        <w:tabs>
          <w:tab w:val="num" w:pos="85"/>
        </w:tabs>
        <w:ind w:left="502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18109738"/>
    <w:name w:val="WW8Num9"/>
    <w:lvl w:ilvl="0">
      <w:start w:val="1"/>
      <w:numFmt w:val="lowerLetter"/>
      <w:lvlText w:val="%1."/>
      <w:lvlJc w:val="left"/>
      <w:pPr>
        <w:tabs>
          <w:tab w:val="num" w:pos="227"/>
        </w:tabs>
        <w:ind w:left="2160" w:hanging="360"/>
      </w:pPr>
      <w:rPr>
        <w:rFonts w:ascii="StarSymbol" w:hAnsi="StarSymbol" w:cs="StarSymbol"/>
        <w:sz w:val="18"/>
        <w:szCs w:val="18"/>
        <w:vertAlign w:val="baseline"/>
      </w:rPr>
    </w:lvl>
  </w:abstractNum>
  <w:abstractNum w:abstractNumId="8" w15:restartNumberingAfterBreak="0">
    <w:nsid w:val="0000000A"/>
    <w:multiLevelType w:val="singleLevel"/>
    <w:tmpl w:val="003C696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ascii="Times New Roman" w:eastAsia="Times New Roman" w:hAnsi="Times New Roman" w:cs="Times New Roman" w:hint="default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47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7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7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lowerLetter"/>
      <w:lvlText w:val="%1."/>
      <w:lvlJc w:val="left"/>
      <w:pPr>
        <w:tabs>
          <w:tab w:val="num" w:pos="227"/>
        </w:tabs>
        <w:ind w:left="142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227"/>
        </w:tabs>
        <w:ind w:left="644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0"/>
        </w:tabs>
        <w:ind w:left="560" w:hanging="333"/>
      </w:pPr>
      <w:rPr>
        <w:b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-635"/>
        </w:tabs>
        <w:ind w:left="502" w:hanging="360"/>
      </w:pPr>
      <w:rPr>
        <w:rFonts w:ascii="StarSymbol" w:hAnsi="StarSymbol" w:cs="StarSymbol"/>
        <w:bCs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502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8"/>
      <w:numFmt w:val="lowerLetter"/>
      <w:lvlText w:val="%1."/>
      <w:lvlJc w:val="left"/>
      <w:pPr>
        <w:tabs>
          <w:tab w:val="num" w:pos="227"/>
        </w:tabs>
        <w:ind w:left="1447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singleLevel"/>
    <w:tmpl w:val="A2565B5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 w:hint="default"/>
        <w:sz w:val="18"/>
        <w:szCs w:val="18"/>
        <w:lang w:val="pl-PL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bCs/>
        <w:sz w:val="18"/>
        <w:szCs w:val="18"/>
      </w:rPr>
    </w:lvl>
  </w:abstractNum>
  <w:abstractNum w:abstractNumId="21" w15:restartNumberingAfterBreak="0">
    <w:nsid w:val="00000017"/>
    <w:multiLevelType w:val="singleLevel"/>
    <w:tmpl w:val="1D861B48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227"/>
        </w:tabs>
        <w:ind w:left="1364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7"/>
      <w:numFmt w:val="decimal"/>
      <w:lvlText w:val="%1."/>
      <w:lvlJc w:val="left"/>
      <w:pPr>
        <w:tabs>
          <w:tab w:val="num" w:pos="227"/>
        </w:tabs>
        <w:ind w:left="644" w:hanging="360"/>
      </w:pPr>
      <w:rPr>
        <w:b/>
        <w:i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7"/>
      <w:numFmt w:val="lowerLetter"/>
      <w:lvlText w:val="%1."/>
      <w:lvlJc w:val="left"/>
      <w:pPr>
        <w:tabs>
          <w:tab w:val="num" w:pos="227"/>
        </w:tabs>
        <w:ind w:left="1447" w:hanging="360"/>
      </w:pPr>
    </w:lvl>
  </w:abstractNum>
  <w:abstractNum w:abstractNumId="25" w15:restartNumberingAfterBreak="0">
    <w:nsid w:val="0000001B"/>
    <w:multiLevelType w:val="singleLevel"/>
    <w:tmpl w:val="6832AAC0"/>
    <w:name w:val="WW8Num102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3"/>
        </w:tabs>
        <w:ind w:left="333" w:hanging="333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76669D02"/>
    <w:name w:val="WW8Num34"/>
    <w:lvl w:ilvl="0">
      <w:start w:val="3"/>
      <w:numFmt w:val="decimal"/>
      <w:lvlText w:val="%1."/>
      <w:lvlJc w:val="left"/>
      <w:pPr>
        <w:tabs>
          <w:tab w:val="num" w:pos="227"/>
        </w:tabs>
        <w:ind w:left="2148" w:hanging="36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8"/>
      <w:numFmt w:val="lowerLetter"/>
      <w:lvlText w:val="%1."/>
      <w:lvlJc w:val="left"/>
      <w:pPr>
        <w:tabs>
          <w:tab w:val="num" w:pos="227"/>
        </w:tabs>
        <w:ind w:left="1447" w:hanging="36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1231"/>
        </w:tabs>
        <w:ind w:left="1401" w:hanging="333"/>
      </w:pPr>
      <w:rPr>
        <w:rFonts w:hint="default"/>
        <w:vertAlign w:val="superscript"/>
      </w:rPr>
    </w:lvl>
  </w:abstractNum>
  <w:abstractNum w:abstractNumId="35" w15:restartNumberingAfterBreak="0">
    <w:nsid w:val="00000025"/>
    <w:multiLevelType w:val="multilevel"/>
    <w:tmpl w:val="1EEEE8D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6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  <w:color w:val="00000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7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B83C4A36"/>
    <w:name w:val="WW8Num40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  <w:rPr>
        <w:rFonts w:hint="default"/>
        <w:b/>
        <w:color w:val="000000"/>
        <w:vertAlign w:val="superscript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2340" w:hanging="720"/>
      </w:pPr>
      <w:rPr>
        <w:b/>
        <w:i/>
        <w:iCs/>
        <w:sz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color w:val="000000"/>
      </w:rPr>
    </w:lvl>
  </w:abstractNum>
  <w:abstractNum w:abstractNumId="42" w15:restartNumberingAfterBreak="0">
    <w:nsid w:val="0000002C"/>
    <w:multiLevelType w:val="singleLevel"/>
    <w:tmpl w:val="D9C028C2"/>
    <w:name w:val="WW8Num44"/>
    <w:lvl w:ilvl="0">
      <w:start w:val="1"/>
      <w:numFmt w:val="lowerLetter"/>
      <w:lvlText w:val="%1."/>
      <w:lvlJc w:val="left"/>
      <w:pPr>
        <w:tabs>
          <w:tab w:val="num" w:pos="227"/>
        </w:tabs>
        <w:ind w:left="1364" w:hanging="360"/>
      </w:pPr>
      <w:rPr>
        <w:rFonts w:hint="default"/>
        <w:vertAlign w:val="baseline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227"/>
        </w:tabs>
        <w:ind w:left="1428" w:hanging="360"/>
      </w:pPr>
      <w:rPr>
        <w:vertAlign w:val="superscript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00000030"/>
    <w:multiLevelType w:val="singleLevel"/>
    <w:tmpl w:val="C8A892C8"/>
    <w:name w:val="WW8Num48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74"/>
      </w:pPr>
      <w:rPr>
        <w:color w:val="000000"/>
        <w:sz w:val="22"/>
        <w:szCs w:val="22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."/>
      <w:lvlJc w:val="left"/>
      <w:pPr>
        <w:tabs>
          <w:tab w:val="num" w:pos="-152"/>
        </w:tabs>
        <w:ind w:left="928" w:hanging="360"/>
      </w:pPr>
      <w:rPr>
        <w:rFonts w:hint="default"/>
        <w:sz w:val="24"/>
        <w:szCs w:val="24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7"/>
      <w:numFmt w:val="lowerLetter"/>
      <w:lvlText w:val="%1."/>
      <w:lvlJc w:val="left"/>
      <w:pPr>
        <w:tabs>
          <w:tab w:val="num" w:pos="227"/>
        </w:tabs>
        <w:ind w:left="1447" w:hanging="360"/>
      </w:pPr>
      <w:rPr>
        <w:bCs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."/>
      <w:lvlJc w:val="left"/>
      <w:pPr>
        <w:tabs>
          <w:tab w:val="num" w:pos="227"/>
        </w:tabs>
        <w:ind w:left="1428" w:hanging="360"/>
      </w:pPr>
      <w:rPr>
        <w:rFonts w:hint="default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8"/>
      <w:numFmt w:val="lowerLetter"/>
      <w:lvlText w:val="%1."/>
      <w:lvlJc w:val="left"/>
      <w:pPr>
        <w:tabs>
          <w:tab w:val="num" w:pos="227"/>
        </w:tabs>
        <w:ind w:left="1447" w:hanging="360"/>
      </w:pPr>
      <w:rPr>
        <w:rFonts w:hint="default"/>
        <w:b/>
        <w:color w:val="000000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87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62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."/>
      <w:lvlJc w:val="left"/>
      <w:pPr>
        <w:tabs>
          <w:tab w:val="num" w:pos="227"/>
        </w:tabs>
        <w:ind w:left="1447" w:hanging="360"/>
      </w:pPr>
      <w:rPr>
        <w:rFonts w:hint="default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2"/>
      <w:numFmt w:val="decimal"/>
      <w:lvlText w:val="%1)"/>
      <w:lvlJc w:val="left"/>
      <w:pPr>
        <w:tabs>
          <w:tab w:val="num" w:pos="227"/>
        </w:tabs>
        <w:ind w:left="360" w:hanging="360"/>
      </w:pPr>
      <w:rPr>
        <w:i/>
        <w:sz w:val="22"/>
        <w:szCs w:val="22"/>
        <w:lang w:val="pl-PL"/>
      </w:rPr>
    </w:lvl>
  </w:abstractNum>
  <w:abstractNum w:abstractNumId="57" w15:restartNumberingAfterBreak="0">
    <w:nsid w:val="0000003B"/>
    <w:multiLevelType w:val="singleLevel"/>
    <w:tmpl w:val="EFE23152"/>
    <w:name w:val="WW8Num59"/>
    <w:lvl w:ilvl="0">
      <w:start w:val="1"/>
      <w:numFmt w:val="lowerLetter"/>
      <w:lvlText w:val="%1."/>
      <w:lvlJc w:val="left"/>
      <w:pPr>
        <w:tabs>
          <w:tab w:val="num" w:pos="227"/>
        </w:tabs>
        <w:ind w:left="2160" w:hanging="360"/>
      </w:pPr>
      <w:rPr>
        <w:vertAlign w:val="baseline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</w:abstractNum>
  <w:abstractNum w:abstractNumId="59" w15:restartNumberingAfterBreak="0">
    <w:nsid w:val="0000003D"/>
    <w:multiLevelType w:val="singleLevel"/>
    <w:tmpl w:val="81DA1996"/>
    <w:name w:val="WW8Num61"/>
    <w:lvl w:ilvl="0">
      <w:start w:val="1"/>
      <w:numFmt w:val="lowerLetter"/>
      <w:lvlText w:val="%1."/>
      <w:lvlJc w:val="left"/>
      <w:pPr>
        <w:tabs>
          <w:tab w:val="num" w:pos="227"/>
        </w:tabs>
        <w:ind w:left="2160" w:hanging="360"/>
      </w:pPr>
      <w:rPr>
        <w:rFonts w:hint="default"/>
        <w:bCs/>
        <w:vertAlign w:val="baseline"/>
      </w:rPr>
    </w:lvl>
  </w:abstractNum>
  <w:abstractNum w:abstractNumId="60" w15:restartNumberingAfterBreak="0">
    <w:nsid w:val="03267E94"/>
    <w:multiLevelType w:val="multilevel"/>
    <w:tmpl w:val="A422466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51535CD"/>
    <w:multiLevelType w:val="hybridMultilevel"/>
    <w:tmpl w:val="79B21BFA"/>
    <w:name w:val="WW8Num546"/>
    <w:lvl w:ilvl="0" w:tplc="6B96E6A0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9F894C2">
      <w:start w:val="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36E50A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7404300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E0013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55AA15C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FC18AD"/>
    <w:multiLevelType w:val="hybridMultilevel"/>
    <w:tmpl w:val="CDE69FBC"/>
    <w:name w:val="WW8Num2325223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09F772B8"/>
    <w:multiLevelType w:val="multilevel"/>
    <w:tmpl w:val="7616BCE4"/>
    <w:name w:val="WW8Num372"/>
    <w:lvl w:ilvl="0">
      <w:start w:val="4"/>
      <w:numFmt w:val="decimal"/>
      <w:lvlText w:val="%1."/>
      <w:lvlJc w:val="left"/>
      <w:pPr>
        <w:tabs>
          <w:tab w:val="num" w:pos="227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  <w:color w:val="000000"/>
      </w:rPr>
    </w:lvl>
  </w:abstractNum>
  <w:abstractNum w:abstractNumId="65" w15:restartNumberingAfterBreak="0">
    <w:nsid w:val="0A4E1395"/>
    <w:multiLevelType w:val="hybridMultilevel"/>
    <w:tmpl w:val="C41052D8"/>
    <w:name w:val="WW8Num23252"/>
    <w:lvl w:ilvl="0" w:tplc="52FA93F8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B7391D"/>
    <w:multiLevelType w:val="hybridMultilevel"/>
    <w:tmpl w:val="2722BDC8"/>
    <w:name w:val="WW8Num102"/>
    <w:lvl w:ilvl="0" w:tplc="D368D2AE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CAF51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C0306F1"/>
    <w:multiLevelType w:val="multilevel"/>
    <w:tmpl w:val="E26025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0011829"/>
    <w:multiLevelType w:val="multilevel"/>
    <w:tmpl w:val="B0E0088C"/>
    <w:lvl w:ilvl="0">
      <w:start w:val="2"/>
      <w:numFmt w:val="decimal"/>
      <w:lvlText w:val="%1."/>
      <w:lvlJc w:val="left"/>
      <w:pPr>
        <w:tabs>
          <w:tab w:val="num" w:pos="142"/>
        </w:tabs>
        <w:ind w:left="574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9"/>
      <w:numFmt w:val="decimal"/>
      <w:lvlText w:val="%6)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12464DD3"/>
    <w:multiLevelType w:val="hybridMultilevel"/>
    <w:tmpl w:val="CAE093B6"/>
    <w:name w:val="WW8Num152"/>
    <w:lvl w:ilvl="0" w:tplc="B33CA37E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6CD8F828">
      <w:start w:val="5"/>
      <w:numFmt w:val="decimal"/>
      <w:lvlText w:val="%4."/>
      <w:lvlJc w:val="left"/>
      <w:pPr>
        <w:ind w:left="246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83AAAC8A">
      <w:start w:val="6"/>
      <w:numFmt w:val="decimal"/>
      <w:lvlText w:val="%7."/>
      <w:lvlJc w:val="left"/>
      <w:pPr>
        <w:ind w:left="462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0" w15:restartNumberingAfterBreak="0">
    <w:nsid w:val="12DA6967"/>
    <w:multiLevelType w:val="hybridMultilevel"/>
    <w:tmpl w:val="A9E673D4"/>
    <w:name w:val="WW8Num2322"/>
    <w:lvl w:ilvl="0" w:tplc="940649F2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3460A3A"/>
    <w:multiLevelType w:val="multilevel"/>
    <w:tmpl w:val="FF10C1F8"/>
    <w:name w:val="WW8Num3722"/>
    <w:lvl w:ilvl="0">
      <w:start w:val="6"/>
      <w:numFmt w:val="decimal"/>
      <w:lvlText w:val="%1."/>
      <w:lvlJc w:val="left"/>
      <w:pPr>
        <w:tabs>
          <w:tab w:val="num" w:pos="-57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2" w15:restartNumberingAfterBreak="0">
    <w:nsid w:val="13DA4DA8"/>
    <w:multiLevelType w:val="hybridMultilevel"/>
    <w:tmpl w:val="0B340C6E"/>
    <w:name w:val="WW8Num5473"/>
    <w:lvl w:ilvl="0" w:tplc="9D8C9E6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A30D19A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BC96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D6406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313EFB"/>
    <w:multiLevelType w:val="hybridMultilevel"/>
    <w:tmpl w:val="155A6234"/>
    <w:name w:val="WW8Num2325226"/>
    <w:lvl w:ilvl="0" w:tplc="AC8C1F72">
      <w:start w:val="4"/>
      <w:numFmt w:val="upperRoman"/>
      <w:lvlText w:val="%1."/>
      <w:lvlJc w:val="right"/>
      <w:pPr>
        <w:ind w:left="756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4" w15:restartNumberingAfterBreak="0">
    <w:nsid w:val="15162528"/>
    <w:multiLevelType w:val="hybridMultilevel"/>
    <w:tmpl w:val="51FA53B0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5" w15:restartNumberingAfterBreak="0">
    <w:nsid w:val="157F6269"/>
    <w:multiLevelType w:val="hybridMultilevel"/>
    <w:tmpl w:val="64CC4BA2"/>
    <w:name w:val="WW8Num2325232"/>
    <w:lvl w:ilvl="0" w:tplc="EF9AAF8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1676527C"/>
    <w:multiLevelType w:val="hybridMultilevel"/>
    <w:tmpl w:val="3CF84B86"/>
    <w:name w:val="WW8Num5462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274DF0"/>
    <w:multiLevelType w:val="hybridMultilevel"/>
    <w:tmpl w:val="51FA53B0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8" w15:restartNumberingAfterBreak="0">
    <w:nsid w:val="184704D6"/>
    <w:multiLevelType w:val="hybridMultilevel"/>
    <w:tmpl w:val="54BABE10"/>
    <w:name w:val="WW8Num545"/>
    <w:lvl w:ilvl="0" w:tplc="F280CE8A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D41583"/>
    <w:multiLevelType w:val="hybridMultilevel"/>
    <w:tmpl w:val="04C8D9C8"/>
    <w:name w:val="WW8Num50232"/>
    <w:lvl w:ilvl="0" w:tplc="C7A46A0E">
      <w:start w:val="8"/>
      <w:numFmt w:val="lowerLetter"/>
      <w:lvlText w:val="%1."/>
      <w:lvlJc w:val="left"/>
      <w:pPr>
        <w:tabs>
          <w:tab w:val="num" w:pos="-152"/>
        </w:tabs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9477D2"/>
    <w:multiLevelType w:val="hybridMultilevel"/>
    <w:tmpl w:val="2EEA1918"/>
    <w:name w:val="WW8Num84"/>
    <w:lvl w:ilvl="0" w:tplc="7BFE34C8">
      <w:start w:val="1"/>
      <w:numFmt w:val="decimal"/>
      <w:lvlText w:val="%1."/>
      <w:lvlJc w:val="left"/>
      <w:pPr>
        <w:tabs>
          <w:tab w:val="num" w:pos="227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9924DD"/>
    <w:multiLevelType w:val="hybridMultilevel"/>
    <w:tmpl w:val="CDEEB3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FD273C3"/>
    <w:multiLevelType w:val="multilevel"/>
    <w:tmpl w:val="98EE83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22BC39CA"/>
    <w:multiLevelType w:val="hybridMultilevel"/>
    <w:tmpl w:val="60ECAB00"/>
    <w:name w:val="WW8Num54622"/>
    <w:lvl w:ilvl="0" w:tplc="F38858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B45F51"/>
    <w:multiLevelType w:val="hybridMultilevel"/>
    <w:tmpl w:val="C79E9E0A"/>
    <w:name w:val="WW8Num543"/>
    <w:lvl w:ilvl="0" w:tplc="1A301DE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2B0B7D"/>
    <w:multiLevelType w:val="hybridMultilevel"/>
    <w:tmpl w:val="E45C37CE"/>
    <w:name w:val="WW8Num443"/>
    <w:lvl w:ilvl="0" w:tplc="63C02F3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D32708"/>
    <w:multiLevelType w:val="hybridMultilevel"/>
    <w:tmpl w:val="36665D9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7" w15:restartNumberingAfterBreak="0">
    <w:nsid w:val="298D3F93"/>
    <w:multiLevelType w:val="hybridMultilevel"/>
    <w:tmpl w:val="AF0C0BE0"/>
    <w:name w:val="WW8Num232523222"/>
    <w:lvl w:ilvl="0" w:tplc="0CEC325A">
      <w:start w:val="1"/>
      <w:numFmt w:val="decimal"/>
      <w:lvlText w:val="%1)"/>
      <w:lvlJc w:val="left"/>
      <w:pPr>
        <w:ind w:left="1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88" w15:restartNumberingAfterBreak="0">
    <w:nsid w:val="2A4E2A66"/>
    <w:multiLevelType w:val="multilevel"/>
    <w:tmpl w:val="906264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2C284863"/>
    <w:multiLevelType w:val="hybridMultilevel"/>
    <w:tmpl w:val="A6C43EBA"/>
    <w:name w:val="WW8Num5472"/>
    <w:lvl w:ilvl="0" w:tplc="A5AA14E4">
      <w:start w:val="6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2EC61BA3"/>
    <w:multiLevelType w:val="multilevel"/>
    <w:tmpl w:val="B7A6FA6A"/>
    <w:name w:val="WW8Num37222"/>
    <w:lvl w:ilvl="0">
      <w:start w:val="6"/>
      <w:numFmt w:val="decimal"/>
      <w:lvlText w:val="%1."/>
      <w:lvlJc w:val="left"/>
      <w:pPr>
        <w:tabs>
          <w:tab w:val="num" w:pos="-57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1" w15:restartNumberingAfterBreak="0">
    <w:nsid w:val="32E24501"/>
    <w:multiLevelType w:val="hybridMultilevel"/>
    <w:tmpl w:val="E7065F60"/>
    <w:name w:val="WW8Num442"/>
    <w:lvl w:ilvl="0" w:tplc="E820D860">
      <w:start w:val="1"/>
      <w:numFmt w:val="lowerLetter"/>
      <w:lvlText w:val="%1."/>
      <w:lvlJc w:val="left"/>
      <w:pPr>
        <w:tabs>
          <w:tab w:val="num" w:pos="227"/>
        </w:tabs>
        <w:ind w:left="136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FC47CE"/>
    <w:multiLevelType w:val="hybridMultilevel"/>
    <w:tmpl w:val="391AEBA0"/>
    <w:name w:val="WW8Num232"/>
    <w:lvl w:ilvl="0" w:tplc="1D861B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A2E379A"/>
    <w:multiLevelType w:val="hybridMultilevel"/>
    <w:tmpl w:val="1736F120"/>
    <w:name w:val="WW8Num2325"/>
    <w:lvl w:ilvl="0" w:tplc="B1C6AB3A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D7544D"/>
    <w:multiLevelType w:val="hybridMultilevel"/>
    <w:tmpl w:val="B5D43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8F6948"/>
    <w:multiLevelType w:val="hybridMultilevel"/>
    <w:tmpl w:val="6B309F90"/>
    <w:name w:val="WW8Num503"/>
    <w:lvl w:ilvl="0" w:tplc="DC4AA4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F36D7B"/>
    <w:multiLevelType w:val="hybridMultilevel"/>
    <w:tmpl w:val="9122540C"/>
    <w:name w:val="WW8Num2325225"/>
    <w:lvl w:ilvl="0" w:tplc="04150013">
      <w:start w:val="1"/>
      <w:numFmt w:val="upperRoman"/>
      <w:lvlText w:val="%1."/>
      <w:lvlJc w:val="righ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7" w15:restartNumberingAfterBreak="0">
    <w:nsid w:val="413A1B55"/>
    <w:multiLevelType w:val="multilevel"/>
    <w:tmpl w:val="8CCCD466"/>
    <w:lvl w:ilvl="0">
      <w:start w:val="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1440"/>
      </w:pPr>
      <w:rPr>
        <w:rFonts w:hint="default"/>
      </w:rPr>
    </w:lvl>
  </w:abstractNum>
  <w:abstractNum w:abstractNumId="98" w15:restartNumberingAfterBreak="0">
    <w:nsid w:val="41AA4AD6"/>
    <w:multiLevelType w:val="hybridMultilevel"/>
    <w:tmpl w:val="7DFEF1E4"/>
    <w:name w:val="WW8Num2326"/>
    <w:lvl w:ilvl="0" w:tplc="81228764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197AB7"/>
    <w:multiLevelType w:val="hybridMultilevel"/>
    <w:tmpl w:val="3640AEEE"/>
    <w:name w:val="WW8Num82"/>
    <w:lvl w:ilvl="0" w:tplc="D4427A04">
      <w:start w:val="1"/>
      <w:numFmt w:val="decimal"/>
      <w:lvlText w:val="%1."/>
      <w:lvlJc w:val="left"/>
      <w:pPr>
        <w:tabs>
          <w:tab w:val="num" w:pos="227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B33989"/>
    <w:multiLevelType w:val="hybridMultilevel"/>
    <w:tmpl w:val="14D6CA7A"/>
    <w:name w:val="WW8Num5024"/>
    <w:lvl w:ilvl="0" w:tplc="CC28AC90">
      <w:start w:val="1"/>
      <w:numFmt w:val="lowerLetter"/>
      <w:lvlText w:val="%1."/>
      <w:lvlJc w:val="left"/>
      <w:pPr>
        <w:tabs>
          <w:tab w:val="num" w:pos="-10"/>
        </w:tabs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CD0B6D"/>
    <w:multiLevelType w:val="hybridMultilevel"/>
    <w:tmpl w:val="ED72D5A2"/>
    <w:name w:val="WW8Num544"/>
    <w:lvl w:ilvl="0" w:tplc="8160CB4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DB0D1D"/>
    <w:multiLevelType w:val="multilevel"/>
    <w:tmpl w:val="596E418E"/>
    <w:lvl w:ilvl="0">
      <w:start w:val="1"/>
      <w:numFmt w:val="decimal"/>
      <w:lvlText w:val="%1."/>
      <w:lvlJc w:val="left"/>
      <w:pPr>
        <w:tabs>
          <w:tab w:val="num" w:pos="142"/>
        </w:tabs>
        <w:ind w:left="574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3" w15:restartNumberingAfterBreak="0">
    <w:nsid w:val="4A1550DC"/>
    <w:multiLevelType w:val="hybridMultilevel"/>
    <w:tmpl w:val="9990B434"/>
    <w:name w:val="WW8Num232522"/>
    <w:lvl w:ilvl="0" w:tplc="BBDA0E3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C33C95"/>
    <w:multiLevelType w:val="hybridMultilevel"/>
    <w:tmpl w:val="BADE81A2"/>
    <w:name w:val="WW8Num542"/>
    <w:lvl w:ilvl="0" w:tplc="5DE227C8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DF3630"/>
    <w:multiLevelType w:val="hybridMultilevel"/>
    <w:tmpl w:val="19EE0DCA"/>
    <w:name w:val="WW8Num2325227"/>
    <w:lvl w:ilvl="0" w:tplc="AC8C1F72">
      <w:start w:val="4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385744"/>
    <w:multiLevelType w:val="hybridMultilevel"/>
    <w:tmpl w:val="3A9A6E60"/>
    <w:name w:val="WW8Num232523"/>
    <w:lvl w:ilvl="0" w:tplc="27181B74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CF3171"/>
    <w:multiLevelType w:val="hybridMultilevel"/>
    <w:tmpl w:val="EE7A4688"/>
    <w:name w:val="WW8Num8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8" w15:restartNumberingAfterBreak="0">
    <w:nsid w:val="51DB14A5"/>
    <w:multiLevelType w:val="hybridMultilevel"/>
    <w:tmpl w:val="90405B04"/>
    <w:name w:val="WW8Num2325224"/>
    <w:lvl w:ilvl="0" w:tplc="0B52AC8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E925CA"/>
    <w:multiLevelType w:val="hybridMultilevel"/>
    <w:tmpl w:val="D03AB65C"/>
    <w:name w:val="WW8Num23253"/>
    <w:lvl w:ilvl="0" w:tplc="3326C9BA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7C2748"/>
    <w:multiLevelType w:val="hybridMultilevel"/>
    <w:tmpl w:val="65E6A872"/>
    <w:name w:val="WW8Num23254"/>
    <w:lvl w:ilvl="0" w:tplc="BE427804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A254BA"/>
    <w:multiLevelType w:val="hybridMultilevel"/>
    <w:tmpl w:val="741CD422"/>
    <w:name w:val="WW8Num5474"/>
    <w:lvl w:ilvl="0" w:tplc="3FD4301A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717BFF"/>
    <w:multiLevelType w:val="hybridMultilevel"/>
    <w:tmpl w:val="4FFC0F02"/>
    <w:name w:val="WW8Num5462232"/>
    <w:lvl w:ilvl="0" w:tplc="8AC8AA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116BE5"/>
    <w:multiLevelType w:val="hybridMultilevel"/>
    <w:tmpl w:val="0990284E"/>
    <w:name w:val="WW8Num546223"/>
    <w:lvl w:ilvl="0" w:tplc="32A668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143BC8"/>
    <w:multiLevelType w:val="hybridMultilevel"/>
    <w:tmpl w:val="6972C044"/>
    <w:name w:val="WW8Num85"/>
    <w:lvl w:ilvl="0" w:tplc="742C56EA">
      <w:start w:val="3"/>
      <w:numFmt w:val="decimal"/>
      <w:lvlText w:val="%1."/>
      <w:lvlJc w:val="left"/>
      <w:pPr>
        <w:tabs>
          <w:tab w:val="num" w:pos="85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BD013F"/>
    <w:multiLevelType w:val="hybridMultilevel"/>
    <w:tmpl w:val="13BA2962"/>
    <w:name w:val="WW8Num1022"/>
    <w:lvl w:ilvl="0" w:tplc="33E8AA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5D0238"/>
    <w:multiLevelType w:val="hybridMultilevel"/>
    <w:tmpl w:val="97EEF99C"/>
    <w:name w:val="WW8Num432"/>
    <w:lvl w:ilvl="0" w:tplc="26A63392">
      <w:start w:val="7"/>
      <w:numFmt w:val="lowerLetter"/>
      <w:lvlText w:val="%1."/>
      <w:lvlJc w:val="left"/>
      <w:pPr>
        <w:ind w:left="1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767E0"/>
    <w:multiLevelType w:val="hybridMultilevel"/>
    <w:tmpl w:val="7350227C"/>
    <w:name w:val="WW8Num5022"/>
    <w:lvl w:ilvl="0" w:tplc="F424C958">
      <w:start w:val="1"/>
      <w:numFmt w:val="lowerLetter"/>
      <w:lvlText w:val="%1."/>
      <w:lvlJc w:val="left"/>
      <w:pPr>
        <w:tabs>
          <w:tab w:val="num" w:pos="-152"/>
        </w:tabs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19" w15:restartNumberingAfterBreak="0">
    <w:nsid w:val="618D2877"/>
    <w:multiLevelType w:val="hybridMultilevel"/>
    <w:tmpl w:val="14A454C8"/>
    <w:name w:val="WW8Num2324"/>
    <w:lvl w:ilvl="0" w:tplc="0F823EA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127B2E"/>
    <w:multiLevelType w:val="hybridMultilevel"/>
    <w:tmpl w:val="CDEEB3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32679D9"/>
    <w:multiLevelType w:val="hybridMultilevel"/>
    <w:tmpl w:val="7340F46E"/>
    <w:name w:val="WW8Num5462"/>
    <w:lvl w:ilvl="0" w:tplc="18302EB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5D2696"/>
    <w:multiLevelType w:val="hybridMultilevel"/>
    <w:tmpl w:val="F8E62B8E"/>
    <w:name w:val="WW8Num83"/>
    <w:lvl w:ilvl="0" w:tplc="BDB2DEE6">
      <w:start w:val="1"/>
      <w:numFmt w:val="decimal"/>
      <w:lvlText w:val="%1."/>
      <w:lvlJc w:val="left"/>
      <w:pPr>
        <w:tabs>
          <w:tab w:val="num" w:pos="227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485CA6"/>
    <w:multiLevelType w:val="hybridMultilevel"/>
    <w:tmpl w:val="1998402E"/>
    <w:name w:val="WW8Num54623"/>
    <w:lvl w:ilvl="0" w:tplc="0C46159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525C31"/>
    <w:multiLevelType w:val="hybridMultilevel"/>
    <w:tmpl w:val="015A32F6"/>
    <w:name w:val="WW8Num2325228"/>
    <w:lvl w:ilvl="0" w:tplc="0B52AC8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066A0D"/>
    <w:multiLevelType w:val="hybridMultilevel"/>
    <w:tmpl w:val="E520A3BA"/>
    <w:name w:val="WW8Num23252322"/>
    <w:lvl w:ilvl="0" w:tplc="EABE1C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2A669A"/>
    <w:multiLevelType w:val="hybridMultilevel"/>
    <w:tmpl w:val="F8D007C0"/>
    <w:name w:val="WW8Num86"/>
    <w:lvl w:ilvl="0" w:tplc="16E81884">
      <w:start w:val="3"/>
      <w:numFmt w:val="decimal"/>
      <w:lvlText w:val="%1."/>
      <w:lvlJc w:val="left"/>
      <w:pPr>
        <w:tabs>
          <w:tab w:val="num" w:pos="85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AF54DD"/>
    <w:multiLevelType w:val="hybridMultilevel"/>
    <w:tmpl w:val="DAE41BFA"/>
    <w:name w:val="WW8Num852"/>
    <w:lvl w:ilvl="0" w:tplc="45FAFEBA">
      <w:start w:val="3"/>
      <w:numFmt w:val="decimal"/>
      <w:lvlText w:val="%1."/>
      <w:lvlJc w:val="left"/>
      <w:pPr>
        <w:tabs>
          <w:tab w:val="num" w:pos="85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F1233C"/>
    <w:multiLevelType w:val="multilevel"/>
    <w:tmpl w:val="B0EAA0C8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9" w15:restartNumberingAfterBreak="0">
    <w:nsid w:val="6CFC40F5"/>
    <w:multiLevelType w:val="hybridMultilevel"/>
    <w:tmpl w:val="59047314"/>
    <w:name w:val="WW8Num546222"/>
    <w:lvl w:ilvl="0" w:tplc="E0ACB4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B20F19"/>
    <w:multiLevelType w:val="hybridMultilevel"/>
    <w:tmpl w:val="18EC8566"/>
    <w:name w:val="WW8Num502"/>
    <w:lvl w:ilvl="0" w:tplc="D90651F2">
      <w:start w:val="1"/>
      <w:numFmt w:val="lowerLetter"/>
      <w:lvlText w:val="%1."/>
      <w:lvlJc w:val="left"/>
      <w:pPr>
        <w:tabs>
          <w:tab w:val="num" w:pos="-10"/>
        </w:tabs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F32B45"/>
    <w:multiLevelType w:val="hybridMultilevel"/>
    <w:tmpl w:val="83749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956C54"/>
    <w:multiLevelType w:val="hybridMultilevel"/>
    <w:tmpl w:val="547C76F8"/>
    <w:name w:val="WW8Num2323"/>
    <w:lvl w:ilvl="0" w:tplc="2C38CE46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51199E"/>
    <w:multiLevelType w:val="hybridMultilevel"/>
    <w:tmpl w:val="09124D24"/>
    <w:lvl w:ilvl="0" w:tplc="ED1A8CB8">
      <w:start w:val="4"/>
      <w:numFmt w:val="upperRoman"/>
      <w:lvlText w:val="%1."/>
      <w:lvlJc w:val="right"/>
      <w:pPr>
        <w:ind w:left="1211" w:hanging="360"/>
      </w:pPr>
      <w:rPr>
        <w:rFonts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4" w15:restartNumberingAfterBreak="0">
    <w:nsid w:val="72656B10"/>
    <w:multiLevelType w:val="hybridMultilevel"/>
    <w:tmpl w:val="E3A011D8"/>
    <w:name w:val="WW8Num2325222"/>
    <w:lvl w:ilvl="0" w:tplc="DE7A9BB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040B4A"/>
    <w:multiLevelType w:val="hybridMultilevel"/>
    <w:tmpl w:val="D6587674"/>
    <w:name w:val="WW8Num547"/>
    <w:lvl w:ilvl="0" w:tplc="77EE5B8C">
      <w:start w:val="6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A5AA14E4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8C1C9C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6345B9"/>
    <w:multiLevelType w:val="hybridMultilevel"/>
    <w:tmpl w:val="8820BF7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7" w15:restartNumberingAfterBreak="0">
    <w:nsid w:val="7C5D5F23"/>
    <w:multiLevelType w:val="hybridMultilevel"/>
    <w:tmpl w:val="05284604"/>
    <w:name w:val="WW8Num5023"/>
    <w:lvl w:ilvl="0" w:tplc="024691B2">
      <w:start w:val="1"/>
      <w:numFmt w:val="lowerLetter"/>
      <w:lvlText w:val="%1."/>
      <w:lvlJc w:val="left"/>
      <w:pPr>
        <w:tabs>
          <w:tab w:val="num" w:pos="-152"/>
        </w:tabs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FE6DE8"/>
    <w:multiLevelType w:val="hybridMultilevel"/>
    <w:tmpl w:val="B9EA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2"/>
  </w:num>
  <w:num w:numId="4">
    <w:abstractNumId w:val="37"/>
  </w:num>
  <w:num w:numId="5">
    <w:abstractNumId w:val="42"/>
  </w:num>
  <w:num w:numId="6">
    <w:abstractNumId w:val="45"/>
  </w:num>
  <w:num w:numId="7">
    <w:abstractNumId w:val="46"/>
  </w:num>
  <w:num w:numId="8">
    <w:abstractNumId w:val="47"/>
  </w:num>
  <w:num w:numId="9">
    <w:abstractNumId w:val="56"/>
  </w:num>
  <w:num w:numId="10">
    <w:abstractNumId w:val="136"/>
  </w:num>
  <w:num w:numId="11">
    <w:abstractNumId w:val="72"/>
  </w:num>
  <w:num w:numId="12">
    <w:abstractNumId w:val="82"/>
  </w:num>
  <w:num w:numId="13">
    <w:abstractNumId w:val="102"/>
  </w:num>
  <w:num w:numId="14">
    <w:abstractNumId w:val="68"/>
  </w:num>
  <w:num w:numId="15">
    <w:abstractNumId w:val="91"/>
  </w:num>
  <w:num w:numId="16">
    <w:abstractNumId w:val="138"/>
  </w:num>
  <w:num w:numId="17">
    <w:abstractNumId w:val="61"/>
  </w:num>
  <w:num w:numId="18">
    <w:abstractNumId w:val="85"/>
  </w:num>
  <w:num w:numId="19">
    <w:abstractNumId w:val="120"/>
  </w:num>
  <w:num w:numId="20">
    <w:abstractNumId w:val="86"/>
  </w:num>
  <w:num w:numId="21">
    <w:abstractNumId w:val="88"/>
  </w:num>
  <w:num w:numId="22">
    <w:abstractNumId w:val="118"/>
  </w:num>
  <w:num w:numId="23">
    <w:abstractNumId w:val="97"/>
  </w:num>
  <w:num w:numId="24">
    <w:abstractNumId w:val="67"/>
  </w:num>
  <w:num w:numId="25">
    <w:abstractNumId w:val="60"/>
  </w:num>
  <w:num w:numId="26">
    <w:abstractNumId w:val="128"/>
  </w:num>
  <w:num w:numId="27">
    <w:abstractNumId w:val="5"/>
  </w:num>
  <w:num w:numId="28">
    <w:abstractNumId w:val="81"/>
  </w:num>
  <w:num w:numId="29">
    <w:abstractNumId w:val="77"/>
  </w:num>
  <w:num w:numId="30">
    <w:abstractNumId w:val="133"/>
  </w:num>
  <w:num w:numId="31">
    <w:abstractNumId w:val="63"/>
  </w:num>
  <w:num w:numId="32">
    <w:abstractNumId w:val="131"/>
  </w:num>
  <w:num w:numId="33">
    <w:abstractNumId w:val="14"/>
  </w:num>
  <w:num w:numId="34">
    <w:abstractNumId w:val="15"/>
  </w:num>
  <w:num w:numId="35">
    <w:abstractNumId w:val="74"/>
  </w:num>
  <w:num w:numId="36">
    <w:abstractNumId w:val="8"/>
  </w:num>
  <w:num w:numId="37">
    <w:abstractNumId w:val="13"/>
  </w:num>
  <w:num w:numId="38">
    <w:abstractNumId w:val="9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AE7"/>
    <w:rsid w:val="00000904"/>
    <w:rsid w:val="00003887"/>
    <w:rsid w:val="0000412D"/>
    <w:rsid w:val="00007DA2"/>
    <w:rsid w:val="00010653"/>
    <w:rsid w:val="00011736"/>
    <w:rsid w:val="000129BE"/>
    <w:rsid w:val="000141D1"/>
    <w:rsid w:val="0001464B"/>
    <w:rsid w:val="00015E0F"/>
    <w:rsid w:val="000239B3"/>
    <w:rsid w:val="00023B4B"/>
    <w:rsid w:val="00030E9D"/>
    <w:rsid w:val="00034CC7"/>
    <w:rsid w:val="00040136"/>
    <w:rsid w:val="000471D5"/>
    <w:rsid w:val="0004777E"/>
    <w:rsid w:val="000502DD"/>
    <w:rsid w:val="000527E2"/>
    <w:rsid w:val="00054BBE"/>
    <w:rsid w:val="00055479"/>
    <w:rsid w:val="00071976"/>
    <w:rsid w:val="000736D9"/>
    <w:rsid w:val="00076930"/>
    <w:rsid w:val="00077925"/>
    <w:rsid w:val="000813D6"/>
    <w:rsid w:val="00081923"/>
    <w:rsid w:val="00083526"/>
    <w:rsid w:val="0008418C"/>
    <w:rsid w:val="000843F7"/>
    <w:rsid w:val="00085EB0"/>
    <w:rsid w:val="0008707D"/>
    <w:rsid w:val="00094C1C"/>
    <w:rsid w:val="00096D4F"/>
    <w:rsid w:val="000A3241"/>
    <w:rsid w:val="000A5AAD"/>
    <w:rsid w:val="000A74B5"/>
    <w:rsid w:val="000A755B"/>
    <w:rsid w:val="000B3342"/>
    <w:rsid w:val="000C2820"/>
    <w:rsid w:val="000C2E42"/>
    <w:rsid w:val="000D1791"/>
    <w:rsid w:val="000D1AC7"/>
    <w:rsid w:val="000D440E"/>
    <w:rsid w:val="000D5792"/>
    <w:rsid w:val="000D5F9A"/>
    <w:rsid w:val="000E6FD0"/>
    <w:rsid w:val="000F2514"/>
    <w:rsid w:val="001049B7"/>
    <w:rsid w:val="001128B1"/>
    <w:rsid w:val="00113A72"/>
    <w:rsid w:val="0011464F"/>
    <w:rsid w:val="001227A0"/>
    <w:rsid w:val="00123779"/>
    <w:rsid w:val="00136062"/>
    <w:rsid w:val="00143FFE"/>
    <w:rsid w:val="001476CB"/>
    <w:rsid w:val="00152B2E"/>
    <w:rsid w:val="00153B3E"/>
    <w:rsid w:val="00153C25"/>
    <w:rsid w:val="001550E8"/>
    <w:rsid w:val="00156382"/>
    <w:rsid w:val="001579CB"/>
    <w:rsid w:val="00157C60"/>
    <w:rsid w:val="001634E0"/>
    <w:rsid w:val="00163764"/>
    <w:rsid w:val="001652FF"/>
    <w:rsid w:val="00165A77"/>
    <w:rsid w:val="00167B1F"/>
    <w:rsid w:val="001737E4"/>
    <w:rsid w:val="001739AE"/>
    <w:rsid w:val="00175FDE"/>
    <w:rsid w:val="001762A9"/>
    <w:rsid w:val="00182BBD"/>
    <w:rsid w:val="001848D1"/>
    <w:rsid w:val="0018605A"/>
    <w:rsid w:val="00191582"/>
    <w:rsid w:val="001918AD"/>
    <w:rsid w:val="00195E70"/>
    <w:rsid w:val="00197105"/>
    <w:rsid w:val="001A0346"/>
    <w:rsid w:val="001A159A"/>
    <w:rsid w:val="001A15AC"/>
    <w:rsid w:val="001A71C0"/>
    <w:rsid w:val="001B01EB"/>
    <w:rsid w:val="001B2DE8"/>
    <w:rsid w:val="001B3837"/>
    <w:rsid w:val="001C1AAD"/>
    <w:rsid w:val="001C4D25"/>
    <w:rsid w:val="001E0312"/>
    <w:rsid w:val="001E3215"/>
    <w:rsid w:val="001E7CF1"/>
    <w:rsid w:val="001F40E8"/>
    <w:rsid w:val="001F4381"/>
    <w:rsid w:val="001F7EF4"/>
    <w:rsid w:val="002040F6"/>
    <w:rsid w:val="00216663"/>
    <w:rsid w:val="002176C7"/>
    <w:rsid w:val="0021790E"/>
    <w:rsid w:val="00220908"/>
    <w:rsid w:val="0022139F"/>
    <w:rsid w:val="00221AD0"/>
    <w:rsid w:val="00222C32"/>
    <w:rsid w:val="00224498"/>
    <w:rsid w:val="002248CB"/>
    <w:rsid w:val="00226DAC"/>
    <w:rsid w:val="00227ABD"/>
    <w:rsid w:val="00237BBD"/>
    <w:rsid w:val="00237DA2"/>
    <w:rsid w:val="00244B64"/>
    <w:rsid w:val="002476A5"/>
    <w:rsid w:val="002479A6"/>
    <w:rsid w:val="002525AC"/>
    <w:rsid w:val="00255C1C"/>
    <w:rsid w:val="002574EE"/>
    <w:rsid w:val="00262DB1"/>
    <w:rsid w:val="00265B3F"/>
    <w:rsid w:val="002670E7"/>
    <w:rsid w:val="002720CC"/>
    <w:rsid w:val="002750E7"/>
    <w:rsid w:val="00280E85"/>
    <w:rsid w:val="002819EA"/>
    <w:rsid w:val="00283CA0"/>
    <w:rsid w:val="00284A4F"/>
    <w:rsid w:val="00285870"/>
    <w:rsid w:val="0029009D"/>
    <w:rsid w:val="00297BE9"/>
    <w:rsid w:val="00297EE0"/>
    <w:rsid w:val="002A406F"/>
    <w:rsid w:val="002A4938"/>
    <w:rsid w:val="002B0769"/>
    <w:rsid w:val="002B3529"/>
    <w:rsid w:val="002B4975"/>
    <w:rsid w:val="002B5D63"/>
    <w:rsid w:val="002B6452"/>
    <w:rsid w:val="002B7657"/>
    <w:rsid w:val="002B7C52"/>
    <w:rsid w:val="002C60DE"/>
    <w:rsid w:val="002C7E43"/>
    <w:rsid w:val="002D1037"/>
    <w:rsid w:val="002E3C0A"/>
    <w:rsid w:val="00301479"/>
    <w:rsid w:val="003044A1"/>
    <w:rsid w:val="00304D00"/>
    <w:rsid w:val="003058FC"/>
    <w:rsid w:val="003064A5"/>
    <w:rsid w:val="003121CE"/>
    <w:rsid w:val="00315597"/>
    <w:rsid w:val="00317499"/>
    <w:rsid w:val="003252FF"/>
    <w:rsid w:val="003321E8"/>
    <w:rsid w:val="00333BE5"/>
    <w:rsid w:val="00335FFD"/>
    <w:rsid w:val="00343C59"/>
    <w:rsid w:val="00344981"/>
    <w:rsid w:val="00344ED7"/>
    <w:rsid w:val="00350440"/>
    <w:rsid w:val="003617C7"/>
    <w:rsid w:val="00362DA3"/>
    <w:rsid w:val="00367161"/>
    <w:rsid w:val="00367F06"/>
    <w:rsid w:val="00371EFD"/>
    <w:rsid w:val="00375D21"/>
    <w:rsid w:val="00377325"/>
    <w:rsid w:val="00382CC9"/>
    <w:rsid w:val="00391098"/>
    <w:rsid w:val="0039456A"/>
    <w:rsid w:val="00394BF1"/>
    <w:rsid w:val="003A290A"/>
    <w:rsid w:val="003B1AE1"/>
    <w:rsid w:val="003B517C"/>
    <w:rsid w:val="003C0B51"/>
    <w:rsid w:val="003C2003"/>
    <w:rsid w:val="003C2EC2"/>
    <w:rsid w:val="003C43A0"/>
    <w:rsid w:val="003C66F6"/>
    <w:rsid w:val="003C6900"/>
    <w:rsid w:val="003D0DD3"/>
    <w:rsid w:val="003D3566"/>
    <w:rsid w:val="003D6455"/>
    <w:rsid w:val="003E396B"/>
    <w:rsid w:val="003E6763"/>
    <w:rsid w:val="003E7430"/>
    <w:rsid w:val="003E7548"/>
    <w:rsid w:val="003F28C0"/>
    <w:rsid w:val="003F2FCA"/>
    <w:rsid w:val="003F31F9"/>
    <w:rsid w:val="003F3235"/>
    <w:rsid w:val="003F69AB"/>
    <w:rsid w:val="004031A7"/>
    <w:rsid w:val="0040422E"/>
    <w:rsid w:val="004052F7"/>
    <w:rsid w:val="00410310"/>
    <w:rsid w:val="00415ADE"/>
    <w:rsid w:val="004208C5"/>
    <w:rsid w:val="0042119E"/>
    <w:rsid w:val="004272B4"/>
    <w:rsid w:val="00436393"/>
    <w:rsid w:val="00436554"/>
    <w:rsid w:val="00442018"/>
    <w:rsid w:val="00444455"/>
    <w:rsid w:val="00452AC4"/>
    <w:rsid w:val="00454F6E"/>
    <w:rsid w:val="00455391"/>
    <w:rsid w:val="0046259A"/>
    <w:rsid w:val="00462B16"/>
    <w:rsid w:val="00463452"/>
    <w:rsid w:val="00464CDF"/>
    <w:rsid w:val="004720B3"/>
    <w:rsid w:val="004751F3"/>
    <w:rsid w:val="00482463"/>
    <w:rsid w:val="00485FE3"/>
    <w:rsid w:val="004903D6"/>
    <w:rsid w:val="00492489"/>
    <w:rsid w:val="00496AC0"/>
    <w:rsid w:val="00497F1B"/>
    <w:rsid w:val="004A25D9"/>
    <w:rsid w:val="004A58E5"/>
    <w:rsid w:val="004A5BAC"/>
    <w:rsid w:val="004A5C31"/>
    <w:rsid w:val="004A6A20"/>
    <w:rsid w:val="004B4988"/>
    <w:rsid w:val="004B4E4D"/>
    <w:rsid w:val="004B4EFA"/>
    <w:rsid w:val="004C0219"/>
    <w:rsid w:val="004D041D"/>
    <w:rsid w:val="004D05CF"/>
    <w:rsid w:val="004D1A9A"/>
    <w:rsid w:val="004D348F"/>
    <w:rsid w:val="004D5A72"/>
    <w:rsid w:val="004D7146"/>
    <w:rsid w:val="004F03D0"/>
    <w:rsid w:val="004F30A7"/>
    <w:rsid w:val="004F5D6F"/>
    <w:rsid w:val="004F721C"/>
    <w:rsid w:val="004F7F6E"/>
    <w:rsid w:val="00502CF2"/>
    <w:rsid w:val="0050556B"/>
    <w:rsid w:val="00505CAF"/>
    <w:rsid w:val="00505EF9"/>
    <w:rsid w:val="00510ACF"/>
    <w:rsid w:val="00512648"/>
    <w:rsid w:val="00515DEB"/>
    <w:rsid w:val="00516E9F"/>
    <w:rsid w:val="00522869"/>
    <w:rsid w:val="00523E39"/>
    <w:rsid w:val="005275DA"/>
    <w:rsid w:val="005275ED"/>
    <w:rsid w:val="00531B8C"/>
    <w:rsid w:val="00532109"/>
    <w:rsid w:val="00541208"/>
    <w:rsid w:val="00542327"/>
    <w:rsid w:val="00546195"/>
    <w:rsid w:val="00552848"/>
    <w:rsid w:val="00554B18"/>
    <w:rsid w:val="00555B63"/>
    <w:rsid w:val="00556EC2"/>
    <w:rsid w:val="00561784"/>
    <w:rsid w:val="00562C8B"/>
    <w:rsid w:val="00572224"/>
    <w:rsid w:val="005729B5"/>
    <w:rsid w:val="0057403A"/>
    <w:rsid w:val="00575A72"/>
    <w:rsid w:val="00581A6A"/>
    <w:rsid w:val="005842D0"/>
    <w:rsid w:val="00584483"/>
    <w:rsid w:val="00587431"/>
    <w:rsid w:val="00590556"/>
    <w:rsid w:val="00591ABC"/>
    <w:rsid w:val="00592374"/>
    <w:rsid w:val="00597A15"/>
    <w:rsid w:val="005A143A"/>
    <w:rsid w:val="005A2D97"/>
    <w:rsid w:val="005A4378"/>
    <w:rsid w:val="005A6ADF"/>
    <w:rsid w:val="005A7AA6"/>
    <w:rsid w:val="005B073B"/>
    <w:rsid w:val="005B4E15"/>
    <w:rsid w:val="005C0F8E"/>
    <w:rsid w:val="005C4814"/>
    <w:rsid w:val="005C6C13"/>
    <w:rsid w:val="005D0329"/>
    <w:rsid w:val="005D6078"/>
    <w:rsid w:val="005E0047"/>
    <w:rsid w:val="005E02F0"/>
    <w:rsid w:val="005E421B"/>
    <w:rsid w:val="005E5EBC"/>
    <w:rsid w:val="005F28CD"/>
    <w:rsid w:val="005F3CF4"/>
    <w:rsid w:val="005F79C1"/>
    <w:rsid w:val="00601C58"/>
    <w:rsid w:val="00603D09"/>
    <w:rsid w:val="0060519A"/>
    <w:rsid w:val="0060646E"/>
    <w:rsid w:val="00607185"/>
    <w:rsid w:val="006127C7"/>
    <w:rsid w:val="00613CAA"/>
    <w:rsid w:val="00614D99"/>
    <w:rsid w:val="00616998"/>
    <w:rsid w:val="00616D19"/>
    <w:rsid w:val="006201FD"/>
    <w:rsid w:val="00623A65"/>
    <w:rsid w:val="00623E14"/>
    <w:rsid w:val="00623EF4"/>
    <w:rsid w:val="00625AB3"/>
    <w:rsid w:val="0063078A"/>
    <w:rsid w:val="00631144"/>
    <w:rsid w:val="0063299D"/>
    <w:rsid w:val="006363F4"/>
    <w:rsid w:val="00636D46"/>
    <w:rsid w:val="00637376"/>
    <w:rsid w:val="00637A77"/>
    <w:rsid w:val="00642B6F"/>
    <w:rsid w:val="0064552B"/>
    <w:rsid w:val="00646F72"/>
    <w:rsid w:val="00652C72"/>
    <w:rsid w:val="00653C9E"/>
    <w:rsid w:val="00655309"/>
    <w:rsid w:val="006571D6"/>
    <w:rsid w:val="00661BA4"/>
    <w:rsid w:val="00664D36"/>
    <w:rsid w:val="00666647"/>
    <w:rsid w:val="00667A60"/>
    <w:rsid w:val="00667E47"/>
    <w:rsid w:val="00670730"/>
    <w:rsid w:val="00671F58"/>
    <w:rsid w:val="0067238B"/>
    <w:rsid w:val="0067340A"/>
    <w:rsid w:val="0067563B"/>
    <w:rsid w:val="006837FC"/>
    <w:rsid w:val="00684F16"/>
    <w:rsid w:val="006876BA"/>
    <w:rsid w:val="006938B2"/>
    <w:rsid w:val="00693DD2"/>
    <w:rsid w:val="00694AEA"/>
    <w:rsid w:val="006959F6"/>
    <w:rsid w:val="006A73F0"/>
    <w:rsid w:val="006C251C"/>
    <w:rsid w:val="006C60D4"/>
    <w:rsid w:val="006C6F7C"/>
    <w:rsid w:val="006D66FD"/>
    <w:rsid w:val="006D7275"/>
    <w:rsid w:val="006E000C"/>
    <w:rsid w:val="006E17B5"/>
    <w:rsid w:val="006E2C8C"/>
    <w:rsid w:val="006E3170"/>
    <w:rsid w:val="006E3740"/>
    <w:rsid w:val="006E5F30"/>
    <w:rsid w:val="006E6628"/>
    <w:rsid w:val="006F0E55"/>
    <w:rsid w:val="006F6D4A"/>
    <w:rsid w:val="006F6ED4"/>
    <w:rsid w:val="007043C8"/>
    <w:rsid w:val="007057B3"/>
    <w:rsid w:val="007079DE"/>
    <w:rsid w:val="0071151D"/>
    <w:rsid w:val="00720A05"/>
    <w:rsid w:val="00723D79"/>
    <w:rsid w:val="00724B95"/>
    <w:rsid w:val="00736318"/>
    <w:rsid w:val="00742A0A"/>
    <w:rsid w:val="0074314A"/>
    <w:rsid w:val="007444CF"/>
    <w:rsid w:val="0075006A"/>
    <w:rsid w:val="00756AAB"/>
    <w:rsid w:val="00773890"/>
    <w:rsid w:val="007846C9"/>
    <w:rsid w:val="00787E7B"/>
    <w:rsid w:val="007924B9"/>
    <w:rsid w:val="00795899"/>
    <w:rsid w:val="00797081"/>
    <w:rsid w:val="007A2B7D"/>
    <w:rsid w:val="007A32AD"/>
    <w:rsid w:val="007A3772"/>
    <w:rsid w:val="007A43AE"/>
    <w:rsid w:val="007B61FF"/>
    <w:rsid w:val="007C5927"/>
    <w:rsid w:val="007E0D31"/>
    <w:rsid w:val="007E3F93"/>
    <w:rsid w:val="007E4D2A"/>
    <w:rsid w:val="007F4F24"/>
    <w:rsid w:val="007F7079"/>
    <w:rsid w:val="0080315C"/>
    <w:rsid w:val="008060B8"/>
    <w:rsid w:val="00810E28"/>
    <w:rsid w:val="00816C23"/>
    <w:rsid w:val="00817304"/>
    <w:rsid w:val="00817BE3"/>
    <w:rsid w:val="00832A2E"/>
    <w:rsid w:val="00834CB8"/>
    <w:rsid w:val="008358A6"/>
    <w:rsid w:val="008373E0"/>
    <w:rsid w:val="00837907"/>
    <w:rsid w:val="00840786"/>
    <w:rsid w:val="008456C9"/>
    <w:rsid w:val="008471BD"/>
    <w:rsid w:val="0085408A"/>
    <w:rsid w:val="00856F02"/>
    <w:rsid w:val="00857DCF"/>
    <w:rsid w:val="0086006F"/>
    <w:rsid w:val="008668D7"/>
    <w:rsid w:val="00870803"/>
    <w:rsid w:val="00872E53"/>
    <w:rsid w:val="00874A7F"/>
    <w:rsid w:val="00874D8D"/>
    <w:rsid w:val="00876EC0"/>
    <w:rsid w:val="00884DCD"/>
    <w:rsid w:val="008877A6"/>
    <w:rsid w:val="0089126C"/>
    <w:rsid w:val="0089155B"/>
    <w:rsid w:val="008915CA"/>
    <w:rsid w:val="00891E5F"/>
    <w:rsid w:val="00895335"/>
    <w:rsid w:val="008A1D46"/>
    <w:rsid w:val="008A3ECB"/>
    <w:rsid w:val="008B0036"/>
    <w:rsid w:val="008B0BA0"/>
    <w:rsid w:val="008B4E73"/>
    <w:rsid w:val="008B4EF7"/>
    <w:rsid w:val="008B5D98"/>
    <w:rsid w:val="008C4EA4"/>
    <w:rsid w:val="008D049A"/>
    <w:rsid w:val="008D1187"/>
    <w:rsid w:val="008D4D35"/>
    <w:rsid w:val="008D6C7C"/>
    <w:rsid w:val="008E71FA"/>
    <w:rsid w:val="008F26C7"/>
    <w:rsid w:val="00902AE7"/>
    <w:rsid w:val="009043C5"/>
    <w:rsid w:val="009055A9"/>
    <w:rsid w:val="00907FE0"/>
    <w:rsid w:val="00914E46"/>
    <w:rsid w:val="00916299"/>
    <w:rsid w:val="00917F7B"/>
    <w:rsid w:val="009225EE"/>
    <w:rsid w:val="009319C0"/>
    <w:rsid w:val="00932A39"/>
    <w:rsid w:val="0093513C"/>
    <w:rsid w:val="00936CEB"/>
    <w:rsid w:val="00940EE6"/>
    <w:rsid w:val="00942C81"/>
    <w:rsid w:val="00943D43"/>
    <w:rsid w:val="009473E9"/>
    <w:rsid w:val="00951617"/>
    <w:rsid w:val="00953994"/>
    <w:rsid w:val="00956189"/>
    <w:rsid w:val="00956CFC"/>
    <w:rsid w:val="0095722D"/>
    <w:rsid w:val="0096179B"/>
    <w:rsid w:val="009651FE"/>
    <w:rsid w:val="00966B39"/>
    <w:rsid w:val="00972E16"/>
    <w:rsid w:val="0097647A"/>
    <w:rsid w:val="00981B59"/>
    <w:rsid w:val="00982600"/>
    <w:rsid w:val="009843D7"/>
    <w:rsid w:val="0098614C"/>
    <w:rsid w:val="00986426"/>
    <w:rsid w:val="00991137"/>
    <w:rsid w:val="00991281"/>
    <w:rsid w:val="00993016"/>
    <w:rsid w:val="009964BE"/>
    <w:rsid w:val="009966B1"/>
    <w:rsid w:val="009A3956"/>
    <w:rsid w:val="009A401C"/>
    <w:rsid w:val="009A5A9B"/>
    <w:rsid w:val="009A74CE"/>
    <w:rsid w:val="009B2BA6"/>
    <w:rsid w:val="009B2F77"/>
    <w:rsid w:val="009B5367"/>
    <w:rsid w:val="009B6946"/>
    <w:rsid w:val="009C45A0"/>
    <w:rsid w:val="009C5BDE"/>
    <w:rsid w:val="009D02DC"/>
    <w:rsid w:val="009D05FE"/>
    <w:rsid w:val="009D08AC"/>
    <w:rsid w:val="009D2128"/>
    <w:rsid w:val="009D360C"/>
    <w:rsid w:val="009D4333"/>
    <w:rsid w:val="009D6946"/>
    <w:rsid w:val="009D74F0"/>
    <w:rsid w:val="009E1CE6"/>
    <w:rsid w:val="009E36EE"/>
    <w:rsid w:val="009E3A25"/>
    <w:rsid w:val="009F15DD"/>
    <w:rsid w:val="009F5F42"/>
    <w:rsid w:val="00A01A0F"/>
    <w:rsid w:val="00A03520"/>
    <w:rsid w:val="00A24488"/>
    <w:rsid w:val="00A24CA0"/>
    <w:rsid w:val="00A26DE0"/>
    <w:rsid w:val="00A27E2D"/>
    <w:rsid w:val="00A37AEA"/>
    <w:rsid w:val="00A40B3D"/>
    <w:rsid w:val="00A42417"/>
    <w:rsid w:val="00A4316F"/>
    <w:rsid w:val="00A44834"/>
    <w:rsid w:val="00A44937"/>
    <w:rsid w:val="00A7303E"/>
    <w:rsid w:val="00A73F9C"/>
    <w:rsid w:val="00A744A8"/>
    <w:rsid w:val="00A75476"/>
    <w:rsid w:val="00A7553D"/>
    <w:rsid w:val="00A77DBA"/>
    <w:rsid w:val="00A834FF"/>
    <w:rsid w:val="00A903E3"/>
    <w:rsid w:val="00A9101F"/>
    <w:rsid w:val="00A916E1"/>
    <w:rsid w:val="00A91EAB"/>
    <w:rsid w:val="00A93050"/>
    <w:rsid w:val="00A9319A"/>
    <w:rsid w:val="00A944E1"/>
    <w:rsid w:val="00A974DA"/>
    <w:rsid w:val="00AB0090"/>
    <w:rsid w:val="00AB2800"/>
    <w:rsid w:val="00AC1216"/>
    <w:rsid w:val="00AC1790"/>
    <w:rsid w:val="00AD1BA0"/>
    <w:rsid w:val="00AD2954"/>
    <w:rsid w:val="00AE20CF"/>
    <w:rsid w:val="00AF5C62"/>
    <w:rsid w:val="00AF7745"/>
    <w:rsid w:val="00B00ED6"/>
    <w:rsid w:val="00B01367"/>
    <w:rsid w:val="00B01869"/>
    <w:rsid w:val="00B01F34"/>
    <w:rsid w:val="00B043A4"/>
    <w:rsid w:val="00B0476F"/>
    <w:rsid w:val="00B113C0"/>
    <w:rsid w:val="00B12634"/>
    <w:rsid w:val="00B14745"/>
    <w:rsid w:val="00B26DAB"/>
    <w:rsid w:val="00B34D51"/>
    <w:rsid w:val="00B4155E"/>
    <w:rsid w:val="00B427F2"/>
    <w:rsid w:val="00B44316"/>
    <w:rsid w:val="00B44588"/>
    <w:rsid w:val="00B5104A"/>
    <w:rsid w:val="00B524DF"/>
    <w:rsid w:val="00B53AA8"/>
    <w:rsid w:val="00B60246"/>
    <w:rsid w:val="00B62047"/>
    <w:rsid w:val="00B62F63"/>
    <w:rsid w:val="00B66143"/>
    <w:rsid w:val="00B700C0"/>
    <w:rsid w:val="00B70D87"/>
    <w:rsid w:val="00B738CF"/>
    <w:rsid w:val="00B7505F"/>
    <w:rsid w:val="00B81C80"/>
    <w:rsid w:val="00B8373A"/>
    <w:rsid w:val="00B839C0"/>
    <w:rsid w:val="00B87B6F"/>
    <w:rsid w:val="00B9031A"/>
    <w:rsid w:val="00B95AA5"/>
    <w:rsid w:val="00BA1438"/>
    <w:rsid w:val="00BA4D4C"/>
    <w:rsid w:val="00BA5932"/>
    <w:rsid w:val="00BA7E6F"/>
    <w:rsid w:val="00BB5595"/>
    <w:rsid w:val="00BC0336"/>
    <w:rsid w:val="00BC0719"/>
    <w:rsid w:val="00BC380F"/>
    <w:rsid w:val="00BD0254"/>
    <w:rsid w:val="00BD124D"/>
    <w:rsid w:val="00BD2CD5"/>
    <w:rsid w:val="00BD3ED5"/>
    <w:rsid w:val="00BD60C9"/>
    <w:rsid w:val="00BD6EC6"/>
    <w:rsid w:val="00BE2C57"/>
    <w:rsid w:val="00BE58A3"/>
    <w:rsid w:val="00BF0436"/>
    <w:rsid w:val="00BF0458"/>
    <w:rsid w:val="00BF0DD2"/>
    <w:rsid w:val="00BF2ECD"/>
    <w:rsid w:val="00BF5925"/>
    <w:rsid w:val="00BF5EFD"/>
    <w:rsid w:val="00C04317"/>
    <w:rsid w:val="00C06507"/>
    <w:rsid w:val="00C06DFD"/>
    <w:rsid w:val="00C0727F"/>
    <w:rsid w:val="00C07438"/>
    <w:rsid w:val="00C134B9"/>
    <w:rsid w:val="00C23CD3"/>
    <w:rsid w:val="00C23D48"/>
    <w:rsid w:val="00C2483A"/>
    <w:rsid w:val="00C27A90"/>
    <w:rsid w:val="00C30113"/>
    <w:rsid w:val="00C31995"/>
    <w:rsid w:val="00C34163"/>
    <w:rsid w:val="00C34E6E"/>
    <w:rsid w:val="00C47760"/>
    <w:rsid w:val="00C5036C"/>
    <w:rsid w:val="00C5147A"/>
    <w:rsid w:val="00C64274"/>
    <w:rsid w:val="00C72A36"/>
    <w:rsid w:val="00C72BE6"/>
    <w:rsid w:val="00C83423"/>
    <w:rsid w:val="00C91219"/>
    <w:rsid w:val="00C91A3F"/>
    <w:rsid w:val="00C91CCE"/>
    <w:rsid w:val="00C96501"/>
    <w:rsid w:val="00CA0B5F"/>
    <w:rsid w:val="00CA0C8D"/>
    <w:rsid w:val="00CA1448"/>
    <w:rsid w:val="00CA2370"/>
    <w:rsid w:val="00CA2B66"/>
    <w:rsid w:val="00CA3DBB"/>
    <w:rsid w:val="00CA51C0"/>
    <w:rsid w:val="00CA6C33"/>
    <w:rsid w:val="00CA6D1D"/>
    <w:rsid w:val="00CA75A0"/>
    <w:rsid w:val="00CC06E3"/>
    <w:rsid w:val="00CC6CE7"/>
    <w:rsid w:val="00CE0394"/>
    <w:rsid w:val="00CE1015"/>
    <w:rsid w:val="00CE1A33"/>
    <w:rsid w:val="00CE582D"/>
    <w:rsid w:val="00CE76E7"/>
    <w:rsid w:val="00D021C9"/>
    <w:rsid w:val="00D05799"/>
    <w:rsid w:val="00D06214"/>
    <w:rsid w:val="00D075A2"/>
    <w:rsid w:val="00D112A8"/>
    <w:rsid w:val="00D13EE3"/>
    <w:rsid w:val="00D15D7B"/>
    <w:rsid w:val="00D221E2"/>
    <w:rsid w:val="00D22B7E"/>
    <w:rsid w:val="00D24029"/>
    <w:rsid w:val="00D24865"/>
    <w:rsid w:val="00D260ED"/>
    <w:rsid w:val="00D26841"/>
    <w:rsid w:val="00D2775C"/>
    <w:rsid w:val="00D304BF"/>
    <w:rsid w:val="00D312BF"/>
    <w:rsid w:val="00D37EAB"/>
    <w:rsid w:val="00D37F86"/>
    <w:rsid w:val="00D4247E"/>
    <w:rsid w:val="00D4413F"/>
    <w:rsid w:val="00D4438A"/>
    <w:rsid w:val="00D45EB2"/>
    <w:rsid w:val="00D502E1"/>
    <w:rsid w:val="00D5215D"/>
    <w:rsid w:val="00D57C14"/>
    <w:rsid w:val="00D6432F"/>
    <w:rsid w:val="00D72939"/>
    <w:rsid w:val="00D73928"/>
    <w:rsid w:val="00D75B65"/>
    <w:rsid w:val="00D76225"/>
    <w:rsid w:val="00D77B2E"/>
    <w:rsid w:val="00D85F71"/>
    <w:rsid w:val="00D8651F"/>
    <w:rsid w:val="00D90C1F"/>
    <w:rsid w:val="00D94848"/>
    <w:rsid w:val="00D95082"/>
    <w:rsid w:val="00D95161"/>
    <w:rsid w:val="00D963BA"/>
    <w:rsid w:val="00DA028F"/>
    <w:rsid w:val="00DA734D"/>
    <w:rsid w:val="00DA7B63"/>
    <w:rsid w:val="00DB1876"/>
    <w:rsid w:val="00DC3302"/>
    <w:rsid w:val="00DC3E93"/>
    <w:rsid w:val="00DC5A12"/>
    <w:rsid w:val="00DD2D88"/>
    <w:rsid w:val="00DD5281"/>
    <w:rsid w:val="00DD626F"/>
    <w:rsid w:val="00DD64C8"/>
    <w:rsid w:val="00DE3741"/>
    <w:rsid w:val="00DF0B55"/>
    <w:rsid w:val="00DF3850"/>
    <w:rsid w:val="00DF50B1"/>
    <w:rsid w:val="00E02783"/>
    <w:rsid w:val="00E03E9E"/>
    <w:rsid w:val="00E03FAF"/>
    <w:rsid w:val="00E05C91"/>
    <w:rsid w:val="00E10803"/>
    <w:rsid w:val="00E15455"/>
    <w:rsid w:val="00E156DE"/>
    <w:rsid w:val="00E170E0"/>
    <w:rsid w:val="00E17325"/>
    <w:rsid w:val="00E202FA"/>
    <w:rsid w:val="00E2085A"/>
    <w:rsid w:val="00E20DC8"/>
    <w:rsid w:val="00E211B0"/>
    <w:rsid w:val="00E331B4"/>
    <w:rsid w:val="00E3445B"/>
    <w:rsid w:val="00E41A6C"/>
    <w:rsid w:val="00E52395"/>
    <w:rsid w:val="00E55425"/>
    <w:rsid w:val="00E56B55"/>
    <w:rsid w:val="00E62E64"/>
    <w:rsid w:val="00E653B8"/>
    <w:rsid w:val="00E655D5"/>
    <w:rsid w:val="00E66F94"/>
    <w:rsid w:val="00E80DFC"/>
    <w:rsid w:val="00E820D4"/>
    <w:rsid w:val="00E864C8"/>
    <w:rsid w:val="00E94BD3"/>
    <w:rsid w:val="00E95AC7"/>
    <w:rsid w:val="00EA0F70"/>
    <w:rsid w:val="00EA23F8"/>
    <w:rsid w:val="00EA2538"/>
    <w:rsid w:val="00EA3417"/>
    <w:rsid w:val="00EA643D"/>
    <w:rsid w:val="00EA72EB"/>
    <w:rsid w:val="00EB09EE"/>
    <w:rsid w:val="00EB145A"/>
    <w:rsid w:val="00EB53FE"/>
    <w:rsid w:val="00EB7200"/>
    <w:rsid w:val="00EC1F5F"/>
    <w:rsid w:val="00EC2162"/>
    <w:rsid w:val="00EE21C5"/>
    <w:rsid w:val="00EE2C4E"/>
    <w:rsid w:val="00EE4431"/>
    <w:rsid w:val="00EE5B72"/>
    <w:rsid w:val="00EE67A2"/>
    <w:rsid w:val="00EF054C"/>
    <w:rsid w:val="00F01A95"/>
    <w:rsid w:val="00F0346A"/>
    <w:rsid w:val="00F04915"/>
    <w:rsid w:val="00F213D3"/>
    <w:rsid w:val="00F33449"/>
    <w:rsid w:val="00F414DA"/>
    <w:rsid w:val="00F41BCA"/>
    <w:rsid w:val="00F45AE7"/>
    <w:rsid w:val="00F475B9"/>
    <w:rsid w:val="00F47C76"/>
    <w:rsid w:val="00F652C1"/>
    <w:rsid w:val="00F65F64"/>
    <w:rsid w:val="00F71B01"/>
    <w:rsid w:val="00F72CB7"/>
    <w:rsid w:val="00F732A4"/>
    <w:rsid w:val="00F836E7"/>
    <w:rsid w:val="00F85F89"/>
    <w:rsid w:val="00F87195"/>
    <w:rsid w:val="00F905F9"/>
    <w:rsid w:val="00FA1061"/>
    <w:rsid w:val="00FA145D"/>
    <w:rsid w:val="00FA33F6"/>
    <w:rsid w:val="00FA42BF"/>
    <w:rsid w:val="00FB32BA"/>
    <w:rsid w:val="00FC0383"/>
    <w:rsid w:val="00FC0A6C"/>
    <w:rsid w:val="00FC1F28"/>
    <w:rsid w:val="00FC37D0"/>
    <w:rsid w:val="00FC4382"/>
    <w:rsid w:val="00FD0D1E"/>
    <w:rsid w:val="00FD3912"/>
    <w:rsid w:val="00FD3956"/>
    <w:rsid w:val="00FD5054"/>
    <w:rsid w:val="00FD6DC8"/>
    <w:rsid w:val="00FD79CB"/>
    <w:rsid w:val="00FE129D"/>
    <w:rsid w:val="00FE3478"/>
    <w:rsid w:val="00FE781D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5A2FA25"/>
  <w15:chartTrackingRefBased/>
  <w15:docId w15:val="{55725763-B397-4F6C-9552-6A2BCEF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E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C7E43"/>
    <w:pPr>
      <w:keepNext/>
      <w:tabs>
        <w:tab w:val="num" w:pos="0"/>
      </w:tabs>
      <w:spacing w:before="120" w:after="120"/>
      <w:ind w:left="432" w:hanging="432"/>
      <w:jc w:val="both"/>
      <w:outlineLvl w:val="0"/>
    </w:pPr>
    <w:rPr>
      <w:b/>
      <w:bCs/>
      <w:smallCap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7E43"/>
    <w:pPr>
      <w:keepNext/>
      <w:tabs>
        <w:tab w:val="num" w:pos="0"/>
      </w:tabs>
      <w:ind w:left="576" w:hanging="576"/>
      <w:outlineLvl w:val="1"/>
    </w:pPr>
    <w:rPr>
      <w:b/>
      <w:bCs/>
      <w:i/>
      <w:sz w:val="26"/>
    </w:rPr>
  </w:style>
  <w:style w:type="paragraph" w:styleId="Nagwek3">
    <w:name w:val="heading 3"/>
    <w:basedOn w:val="Normalny"/>
    <w:next w:val="Normalny"/>
    <w:qFormat/>
    <w:rsid w:val="002C7E43"/>
    <w:pPr>
      <w:keepNext/>
      <w:widowControl w:val="0"/>
      <w:tabs>
        <w:tab w:val="num" w:pos="0"/>
      </w:tabs>
      <w:autoSpaceDE w:val="0"/>
      <w:ind w:left="720" w:hanging="720"/>
      <w:jc w:val="both"/>
      <w:outlineLvl w:val="2"/>
    </w:pPr>
    <w:rPr>
      <w:bCs/>
      <w:i/>
    </w:rPr>
  </w:style>
  <w:style w:type="paragraph" w:styleId="Nagwek4">
    <w:name w:val="heading 4"/>
    <w:basedOn w:val="Normalny"/>
    <w:next w:val="Normalny"/>
    <w:link w:val="Nagwek4Znak"/>
    <w:qFormat/>
    <w:rsid w:val="002C7E43"/>
    <w:pPr>
      <w:tabs>
        <w:tab w:val="num" w:pos="0"/>
      </w:tabs>
      <w:ind w:left="864" w:hanging="864"/>
      <w:jc w:val="both"/>
      <w:textAlignment w:val="top"/>
      <w:outlineLvl w:val="3"/>
    </w:pPr>
    <w:rPr>
      <w:bCs/>
      <w:i/>
      <w:u w:val="single"/>
    </w:rPr>
  </w:style>
  <w:style w:type="paragraph" w:styleId="Nagwek5">
    <w:name w:val="heading 5"/>
    <w:basedOn w:val="Normalny"/>
    <w:next w:val="Normalny"/>
    <w:qFormat/>
    <w:rsid w:val="002C7E43"/>
    <w:pPr>
      <w:keepNext/>
      <w:tabs>
        <w:tab w:val="num" w:pos="0"/>
      </w:tabs>
      <w:autoSpaceDE w:val="0"/>
      <w:ind w:left="1008" w:hanging="10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2C7E43"/>
    <w:pPr>
      <w:keepNext/>
      <w:tabs>
        <w:tab w:val="num" w:pos="0"/>
      </w:tabs>
      <w:ind w:left="1152" w:hanging="1152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C7E43"/>
    <w:pPr>
      <w:keepNext/>
      <w:tabs>
        <w:tab w:val="num" w:pos="0"/>
      </w:tabs>
      <w:autoSpaceDE w:val="0"/>
      <w:spacing w:line="360" w:lineRule="auto"/>
      <w:ind w:left="1296" w:hanging="1296"/>
      <w:jc w:val="both"/>
      <w:outlineLvl w:val="6"/>
    </w:pPr>
    <w:rPr>
      <w:rFonts w:ascii="Arial" w:hAnsi="Arial" w:cs="Arial"/>
      <w:b/>
      <w:bCs/>
      <w:sz w:val="28"/>
      <w:szCs w:val="22"/>
    </w:rPr>
  </w:style>
  <w:style w:type="paragraph" w:styleId="Nagwek8">
    <w:name w:val="heading 8"/>
    <w:basedOn w:val="Normalny"/>
    <w:next w:val="Normalny"/>
    <w:qFormat/>
    <w:rsid w:val="002C7E43"/>
    <w:pPr>
      <w:keepNext/>
      <w:tabs>
        <w:tab w:val="num" w:pos="0"/>
      </w:tabs>
      <w:ind w:left="2832" w:firstLine="70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C7E43"/>
    <w:pPr>
      <w:keepNext/>
      <w:tabs>
        <w:tab w:val="num" w:pos="0"/>
      </w:tabs>
      <w:ind w:left="1584" w:hanging="1584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03E3"/>
    <w:rPr>
      <w:bCs/>
      <w:i/>
      <w:sz w:val="24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A903E3"/>
    <w:rPr>
      <w:rFonts w:ascii="Arial" w:hAnsi="Arial" w:cs="Arial"/>
      <w:b/>
      <w:bCs/>
      <w:sz w:val="28"/>
      <w:szCs w:val="22"/>
      <w:lang w:eastAsia="ar-SA"/>
    </w:rPr>
  </w:style>
  <w:style w:type="character" w:customStyle="1" w:styleId="WW8Num1z0">
    <w:name w:val="WW8Num1z0"/>
    <w:rsid w:val="002C7E43"/>
  </w:style>
  <w:style w:type="character" w:customStyle="1" w:styleId="WW8Num1z1">
    <w:name w:val="WW8Num1z1"/>
    <w:rsid w:val="002C7E43"/>
  </w:style>
  <w:style w:type="character" w:customStyle="1" w:styleId="WW8Num1z2">
    <w:name w:val="WW8Num1z2"/>
    <w:rsid w:val="002C7E43"/>
  </w:style>
  <w:style w:type="character" w:customStyle="1" w:styleId="WW8Num1z3">
    <w:name w:val="WW8Num1z3"/>
    <w:rsid w:val="002C7E43"/>
  </w:style>
  <w:style w:type="character" w:customStyle="1" w:styleId="WW8Num1z4">
    <w:name w:val="WW8Num1z4"/>
    <w:rsid w:val="002C7E43"/>
  </w:style>
  <w:style w:type="character" w:customStyle="1" w:styleId="WW8Num1z5">
    <w:name w:val="WW8Num1z5"/>
    <w:rsid w:val="002C7E43"/>
  </w:style>
  <w:style w:type="character" w:customStyle="1" w:styleId="WW8Num1z6">
    <w:name w:val="WW8Num1z6"/>
    <w:rsid w:val="002C7E43"/>
  </w:style>
  <w:style w:type="character" w:customStyle="1" w:styleId="WW8Num1z7">
    <w:name w:val="WW8Num1z7"/>
    <w:rsid w:val="002C7E43"/>
  </w:style>
  <w:style w:type="character" w:customStyle="1" w:styleId="WW8Num1z8">
    <w:name w:val="WW8Num1z8"/>
    <w:rsid w:val="002C7E43"/>
  </w:style>
  <w:style w:type="character" w:customStyle="1" w:styleId="WW8Num2z0">
    <w:name w:val="WW8Num2z0"/>
    <w:rsid w:val="002C7E43"/>
  </w:style>
  <w:style w:type="character" w:customStyle="1" w:styleId="WW8Num2z1">
    <w:name w:val="WW8Num2z1"/>
    <w:rsid w:val="002C7E43"/>
  </w:style>
  <w:style w:type="character" w:customStyle="1" w:styleId="WW8Num2z2">
    <w:name w:val="WW8Num2z2"/>
    <w:rsid w:val="002C7E43"/>
  </w:style>
  <w:style w:type="character" w:customStyle="1" w:styleId="WW8Num2z3">
    <w:name w:val="WW8Num2z3"/>
    <w:rsid w:val="002C7E43"/>
  </w:style>
  <w:style w:type="character" w:customStyle="1" w:styleId="WW8Num2z4">
    <w:name w:val="WW8Num2z4"/>
    <w:rsid w:val="002C7E43"/>
  </w:style>
  <w:style w:type="character" w:customStyle="1" w:styleId="WW8Num2z5">
    <w:name w:val="WW8Num2z5"/>
    <w:rsid w:val="002C7E43"/>
  </w:style>
  <w:style w:type="character" w:customStyle="1" w:styleId="WW8Num2z6">
    <w:name w:val="WW8Num2z6"/>
    <w:rsid w:val="002C7E43"/>
  </w:style>
  <w:style w:type="character" w:customStyle="1" w:styleId="WW8Num2z7">
    <w:name w:val="WW8Num2z7"/>
    <w:rsid w:val="002C7E43"/>
  </w:style>
  <w:style w:type="character" w:customStyle="1" w:styleId="WW8Num2z8">
    <w:name w:val="WW8Num2z8"/>
    <w:rsid w:val="002C7E43"/>
  </w:style>
  <w:style w:type="character" w:customStyle="1" w:styleId="WW8Num3z0">
    <w:name w:val="WW8Num3z0"/>
    <w:rsid w:val="002C7E43"/>
    <w:rPr>
      <w:vertAlign w:val="superscript"/>
    </w:rPr>
  </w:style>
  <w:style w:type="character" w:customStyle="1" w:styleId="WW8Num4z0">
    <w:name w:val="WW8Num4z0"/>
    <w:rsid w:val="002C7E4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2C7E43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C7E43"/>
  </w:style>
  <w:style w:type="character" w:customStyle="1" w:styleId="WW8Num7z0">
    <w:name w:val="WW8Num7z0"/>
    <w:rsid w:val="002C7E43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2C7E43"/>
    <w:rPr>
      <w:rFonts w:ascii="Wingdings 2" w:hAnsi="Wingdings 2" w:cs="StarSymbol"/>
      <w:b/>
      <w:i/>
      <w:sz w:val="18"/>
      <w:szCs w:val="18"/>
    </w:rPr>
  </w:style>
  <w:style w:type="character" w:customStyle="1" w:styleId="WW8Num8z0">
    <w:name w:val="WW8Num8z0"/>
    <w:rsid w:val="002C7E43"/>
  </w:style>
  <w:style w:type="character" w:customStyle="1" w:styleId="WW8Num9z0">
    <w:name w:val="WW8Num9z0"/>
    <w:rsid w:val="002C7E43"/>
    <w:rPr>
      <w:rFonts w:ascii="StarSymbol" w:hAnsi="StarSymbol" w:cs="StarSymbol"/>
      <w:sz w:val="18"/>
      <w:szCs w:val="18"/>
      <w:vertAlign w:val="superscript"/>
    </w:rPr>
  </w:style>
  <w:style w:type="character" w:customStyle="1" w:styleId="WW8Num10z0">
    <w:name w:val="WW8Num10z0"/>
    <w:rsid w:val="002C7E43"/>
    <w:rPr>
      <w:vertAlign w:val="superscript"/>
    </w:rPr>
  </w:style>
  <w:style w:type="character" w:customStyle="1" w:styleId="WW8Num11z0">
    <w:name w:val="WW8Num11z0"/>
    <w:rsid w:val="002C7E43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sid w:val="002C7E43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C7E43"/>
  </w:style>
  <w:style w:type="character" w:customStyle="1" w:styleId="WW8Num11z3">
    <w:name w:val="WW8Num11z3"/>
    <w:rsid w:val="002C7E43"/>
  </w:style>
  <w:style w:type="character" w:customStyle="1" w:styleId="WW8Num11z4">
    <w:name w:val="WW8Num11z4"/>
    <w:rsid w:val="002C7E43"/>
  </w:style>
  <w:style w:type="character" w:customStyle="1" w:styleId="WW8Num11z5">
    <w:name w:val="WW8Num11z5"/>
    <w:rsid w:val="002C7E43"/>
  </w:style>
  <w:style w:type="character" w:customStyle="1" w:styleId="WW8Num11z6">
    <w:name w:val="WW8Num11z6"/>
    <w:rsid w:val="002C7E43"/>
  </w:style>
  <w:style w:type="character" w:customStyle="1" w:styleId="WW8Num11z7">
    <w:name w:val="WW8Num11z7"/>
    <w:rsid w:val="002C7E43"/>
  </w:style>
  <w:style w:type="character" w:customStyle="1" w:styleId="WW8Num11z8">
    <w:name w:val="WW8Num11z8"/>
    <w:rsid w:val="002C7E43"/>
  </w:style>
  <w:style w:type="character" w:customStyle="1" w:styleId="WW8Num12z0">
    <w:name w:val="WW8Num12z0"/>
    <w:rsid w:val="002C7E43"/>
  </w:style>
  <w:style w:type="character" w:customStyle="1" w:styleId="WW8Num13z0">
    <w:name w:val="WW8Num13z0"/>
    <w:rsid w:val="002C7E43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2C7E43"/>
    <w:rPr>
      <w:b/>
      <w:sz w:val="24"/>
      <w:szCs w:val="24"/>
    </w:rPr>
  </w:style>
  <w:style w:type="character" w:customStyle="1" w:styleId="WW8Num15z0">
    <w:name w:val="WW8Num15z0"/>
    <w:rsid w:val="002C7E43"/>
    <w:rPr>
      <w:rFonts w:ascii="StarSymbol" w:hAnsi="StarSymbol" w:cs="StarSymbol"/>
      <w:bCs/>
      <w:sz w:val="18"/>
      <w:szCs w:val="18"/>
    </w:rPr>
  </w:style>
  <w:style w:type="character" w:customStyle="1" w:styleId="WW8Num16z0">
    <w:name w:val="WW8Num16z0"/>
    <w:rsid w:val="002C7E43"/>
  </w:style>
  <w:style w:type="character" w:customStyle="1" w:styleId="WW8Num17z0">
    <w:name w:val="WW8Num17z0"/>
    <w:rsid w:val="002C7E43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C7E43"/>
  </w:style>
  <w:style w:type="character" w:customStyle="1" w:styleId="WW8Num19z0">
    <w:name w:val="WW8Num19z0"/>
    <w:rsid w:val="002C7E43"/>
  </w:style>
  <w:style w:type="character" w:customStyle="1" w:styleId="WW8Num19z2">
    <w:name w:val="WW8Num19z2"/>
    <w:rsid w:val="002C7E43"/>
  </w:style>
  <w:style w:type="character" w:customStyle="1" w:styleId="WW8Num19z3">
    <w:name w:val="WW8Num19z3"/>
    <w:rsid w:val="002C7E43"/>
  </w:style>
  <w:style w:type="character" w:customStyle="1" w:styleId="WW8Num19z4">
    <w:name w:val="WW8Num19z4"/>
    <w:rsid w:val="002C7E43"/>
  </w:style>
  <w:style w:type="character" w:customStyle="1" w:styleId="WW8Num19z5">
    <w:name w:val="WW8Num19z5"/>
    <w:rsid w:val="002C7E43"/>
  </w:style>
  <w:style w:type="character" w:customStyle="1" w:styleId="WW8Num19z6">
    <w:name w:val="WW8Num19z6"/>
    <w:rsid w:val="002C7E43"/>
  </w:style>
  <w:style w:type="character" w:customStyle="1" w:styleId="WW8Num19z7">
    <w:name w:val="WW8Num19z7"/>
    <w:rsid w:val="002C7E43"/>
  </w:style>
  <w:style w:type="character" w:customStyle="1" w:styleId="WW8Num19z8">
    <w:name w:val="WW8Num19z8"/>
    <w:rsid w:val="002C7E43"/>
  </w:style>
  <w:style w:type="character" w:customStyle="1" w:styleId="WW8Num20z0">
    <w:name w:val="WW8Num20z0"/>
    <w:rsid w:val="002C7E43"/>
    <w:rPr>
      <w:rFonts w:ascii="StarSymbol" w:hAnsi="StarSymbol" w:cs="StarSymbol"/>
      <w:sz w:val="18"/>
      <w:szCs w:val="18"/>
      <w:lang w:val="pl-PL"/>
    </w:rPr>
  </w:style>
  <w:style w:type="character" w:customStyle="1" w:styleId="WW8Num21z0">
    <w:name w:val="WW8Num21z0"/>
    <w:rsid w:val="002C7E43"/>
  </w:style>
  <w:style w:type="character" w:customStyle="1" w:styleId="WW8Num22z0">
    <w:name w:val="WW8Num22z0"/>
    <w:rsid w:val="002C7E43"/>
    <w:rPr>
      <w:rFonts w:ascii="StarSymbol" w:hAnsi="StarSymbol" w:cs="StarSymbol"/>
      <w:bCs/>
      <w:sz w:val="18"/>
      <w:szCs w:val="18"/>
    </w:rPr>
  </w:style>
  <w:style w:type="character" w:customStyle="1" w:styleId="WW8Num23z0">
    <w:name w:val="WW8Num23z0"/>
    <w:rsid w:val="002C7E43"/>
  </w:style>
  <w:style w:type="character" w:customStyle="1" w:styleId="WW8Num24z0">
    <w:name w:val="WW8Num24z0"/>
    <w:rsid w:val="002C7E43"/>
  </w:style>
  <w:style w:type="character" w:customStyle="1" w:styleId="WW8Num25z0">
    <w:name w:val="WW8Num25z0"/>
    <w:rsid w:val="002C7E43"/>
    <w:rPr>
      <w:b/>
      <w:i/>
      <w:sz w:val="22"/>
      <w:szCs w:val="22"/>
    </w:rPr>
  </w:style>
  <w:style w:type="character" w:customStyle="1" w:styleId="WW8Num26z0">
    <w:name w:val="WW8Num26z0"/>
    <w:rsid w:val="002C7E43"/>
  </w:style>
  <w:style w:type="character" w:customStyle="1" w:styleId="WW8Num27z0">
    <w:name w:val="WW8Num27z0"/>
    <w:rsid w:val="002C7E43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2C7E43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2C7E43"/>
    <w:rPr>
      <w:rFonts w:ascii="Symbol" w:hAnsi="Symbol" w:cs="StarSymbol"/>
      <w:b/>
      <w:sz w:val="18"/>
      <w:szCs w:val="18"/>
    </w:rPr>
  </w:style>
  <w:style w:type="character" w:customStyle="1" w:styleId="WW8Num30z0">
    <w:name w:val="WW8Num30z0"/>
    <w:rsid w:val="002C7E43"/>
    <w:rPr>
      <w:rFonts w:ascii="StarSymbol" w:hAnsi="StarSymbol" w:cs="StarSymbol"/>
      <w:sz w:val="18"/>
      <w:szCs w:val="18"/>
    </w:rPr>
  </w:style>
  <w:style w:type="character" w:customStyle="1" w:styleId="WW8Num30z2">
    <w:name w:val="WW8Num30z2"/>
    <w:rsid w:val="002C7E43"/>
    <w:rPr>
      <w:rFonts w:ascii="Wingdings" w:hAnsi="Wingdings" w:cs="Wingdings" w:hint="default"/>
    </w:rPr>
  </w:style>
  <w:style w:type="character" w:customStyle="1" w:styleId="WW8Num30z3">
    <w:name w:val="WW8Num30z3"/>
    <w:rsid w:val="002C7E43"/>
    <w:rPr>
      <w:rFonts w:ascii="Symbol" w:hAnsi="Symbol" w:cs="Symbol" w:hint="default"/>
    </w:rPr>
  </w:style>
  <w:style w:type="character" w:customStyle="1" w:styleId="WW8Num31z0">
    <w:name w:val="WW8Num31z0"/>
    <w:rsid w:val="002C7E43"/>
    <w:rPr>
      <w:i/>
    </w:rPr>
  </w:style>
  <w:style w:type="character" w:customStyle="1" w:styleId="WW8Num32z0">
    <w:name w:val="WW8Num32z0"/>
    <w:rsid w:val="002C7E43"/>
  </w:style>
  <w:style w:type="character" w:customStyle="1" w:styleId="WW8Num32z1">
    <w:name w:val="WW8Num32z1"/>
    <w:rsid w:val="002C7E43"/>
  </w:style>
  <w:style w:type="character" w:customStyle="1" w:styleId="WW8Num32z2">
    <w:name w:val="WW8Num32z2"/>
    <w:rsid w:val="002C7E43"/>
    <w:rPr>
      <w:rFonts w:hint="default"/>
    </w:rPr>
  </w:style>
  <w:style w:type="character" w:customStyle="1" w:styleId="WW8Num32z3">
    <w:name w:val="WW8Num32z3"/>
    <w:rsid w:val="002C7E43"/>
  </w:style>
  <w:style w:type="character" w:customStyle="1" w:styleId="WW8Num32z4">
    <w:name w:val="WW8Num32z4"/>
    <w:rsid w:val="002C7E43"/>
  </w:style>
  <w:style w:type="character" w:customStyle="1" w:styleId="WW8Num32z5">
    <w:name w:val="WW8Num32z5"/>
    <w:rsid w:val="002C7E43"/>
  </w:style>
  <w:style w:type="character" w:customStyle="1" w:styleId="WW8Num32z6">
    <w:name w:val="WW8Num32z6"/>
    <w:rsid w:val="002C7E43"/>
  </w:style>
  <w:style w:type="character" w:customStyle="1" w:styleId="WW8Num32z7">
    <w:name w:val="WW8Num32z7"/>
    <w:rsid w:val="002C7E43"/>
  </w:style>
  <w:style w:type="character" w:customStyle="1" w:styleId="WW8Num32z8">
    <w:name w:val="WW8Num32z8"/>
    <w:rsid w:val="002C7E43"/>
  </w:style>
  <w:style w:type="character" w:customStyle="1" w:styleId="WW8Num33z0">
    <w:name w:val="WW8Num33z0"/>
    <w:rsid w:val="002C7E43"/>
    <w:rPr>
      <w:rFonts w:hint="default"/>
    </w:rPr>
  </w:style>
  <w:style w:type="character" w:customStyle="1" w:styleId="WW8Num34z0">
    <w:name w:val="WW8Num34z0"/>
    <w:rsid w:val="002C7E43"/>
  </w:style>
  <w:style w:type="character" w:customStyle="1" w:styleId="WW8Num35z0">
    <w:name w:val="WW8Num35z0"/>
    <w:rsid w:val="002C7E43"/>
  </w:style>
  <w:style w:type="character" w:customStyle="1" w:styleId="WW8Num36z0">
    <w:name w:val="WW8Num36z0"/>
    <w:rsid w:val="002C7E43"/>
    <w:rPr>
      <w:rFonts w:hint="default"/>
      <w:vertAlign w:val="superscript"/>
    </w:rPr>
  </w:style>
  <w:style w:type="character" w:customStyle="1" w:styleId="WW8Num37z0">
    <w:name w:val="WW8Num37z0"/>
    <w:rsid w:val="002C7E43"/>
    <w:rPr>
      <w:b/>
    </w:rPr>
  </w:style>
  <w:style w:type="character" w:customStyle="1" w:styleId="WW8Num38z0">
    <w:name w:val="WW8Num38z0"/>
    <w:rsid w:val="002C7E43"/>
    <w:rPr>
      <w:rFonts w:hint="default"/>
    </w:rPr>
  </w:style>
  <w:style w:type="character" w:customStyle="1" w:styleId="WW8Num39z0">
    <w:name w:val="WW8Num39z0"/>
    <w:rsid w:val="002C7E43"/>
    <w:rPr>
      <w:rFonts w:hint="default"/>
    </w:rPr>
  </w:style>
  <w:style w:type="character" w:customStyle="1" w:styleId="WW8Num39z1">
    <w:name w:val="WW8Num39z1"/>
    <w:rsid w:val="002C7E43"/>
  </w:style>
  <w:style w:type="character" w:customStyle="1" w:styleId="WW8Num39z2">
    <w:name w:val="WW8Num39z2"/>
    <w:rsid w:val="002C7E43"/>
  </w:style>
  <w:style w:type="character" w:customStyle="1" w:styleId="WW8Num39z3">
    <w:name w:val="WW8Num39z3"/>
    <w:rsid w:val="002C7E43"/>
  </w:style>
  <w:style w:type="character" w:customStyle="1" w:styleId="WW8Num39z4">
    <w:name w:val="WW8Num39z4"/>
    <w:rsid w:val="002C7E43"/>
  </w:style>
  <w:style w:type="character" w:customStyle="1" w:styleId="WW8Num39z5">
    <w:name w:val="WW8Num39z5"/>
    <w:rsid w:val="002C7E43"/>
  </w:style>
  <w:style w:type="character" w:customStyle="1" w:styleId="WW8Num39z6">
    <w:name w:val="WW8Num39z6"/>
    <w:rsid w:val="002C7E43"/>
  </w:style>
  <w:style w:type="character" w:customStyle="1" w:styleId="WW8Num39z7">
    <w:name w:val="WW8Num39z7"/>
    <w:rsid w:val="002C7E43"/>
  </w:style>
  <w:style w:type="character" w:customStyle="1" w:styleId="WW8Num39z8">
    <w:name w:val="WW8Num39z8"/>
    <w:rsid w:val="002C7E43"/>
  </w:style>
  <w:style w:type="character" w:customStyle="1" w:styleId="WW8Num40z0">
    <w:name w:val="WW8Num40z0"/>
    <w:rsid w:val="002C7E43"/>
    <w:rPr>
      <w:rFonts w:hint="default"/>
      <w:b/>
      <w:color w:val="000000"/>
      <w:vertAlign w:val="superscript"/>
    </w:rPr>
  </w:style>
  <w:style w:type="character" w:customStyle="1" w:styleId="WW8Num41z0">
    <w:name w:val="WW8Num41z0"/>
    <w:rsid w:val="002C7E43"/>
    <w:rPr>
      <w:rFonts w:hint="default"/>
    </w:rPr>
  </w:style>
  <w:style w:type="character" w:customStyle="1" w:styleId="WW8Num41z1">
    <w:name w:val="WW8Num41z1"/>
    <w:rsid w:val="002C7E43"/>
    <w:rPr>
      <w:rFonts w:hint="default"/>
      <w:b w:val="0"/>
    </w:rPr>
  </w:style>
  <w:style w:type="character" w:customStyle="1" w:styleId="WW8Num41z2">
    <w:name w:val="WW8Num41z2"/>
    <w:rsid w:val="002C7E43"/>
  </w:style>
  <w:style w:type="character" w:customStyle="1" w:styleId="WW8Num41z3">
    <w:name w:val="WW8Num41z3"/>
    <w:rsid w:val="002C7E43"/>
  </w:style>
  <w:style w:type="character" w:customStyle="1" w:styleId="WW8Num41z4">
    <w:name w:val="WW8Num41z4"/>
    <w:rsid w:val="002C7E43"/>
  </w:style>
  <w:style w:type="character" w:customStyle="1" w:styleId="WW8Num41z5">
    <w:name w:val="WW8Num41z5"/>
    <w:rsid w:val="002C7E43"/>
  </w:style>
  <w:style w:type="character" w:customStyle="1" w:styleId="WW8Num41z6">
    <w:name w:val="WW8Num41z6"/>
    <w:rsid w:val="002C7E43"/>
  </w:style>
  <w:style w:type="character" w:customStyle="1" w:styleId="WW8Num41z7">
    <w:name w:val="WW8Num41z7"/>
    <w:rsid w:val="002C7E43"/>
  </w:style>
  <w:style w:type="character" w:customStyle="1" w:styleId="WW8Num41z8">
    <w:name w:val="WW8Num41z8"/>
    <w:rsid w:val="002C7E43"/>
  </w:style>
  <w:style w:type="character" w:customStyle="1" w:styleId="WW8Num42z0">
    <w:name w:val="WW8Num42z0"/>
    <w:rsid w:val="002C7E43"/>
    <w:rPr>
      <w:rFonts w:hint="default"/>
      <w:b/>
      <w:bCs/>
    </w:rPr>
  </w:style>
  <w:style w:type="character" w:customStyle="1" w:styleId="WW8Num42z1">
    <w:name w:val="WW8Num42z1"/>
    <w:rsid w:val="002C7E43"/>
    <w:rPr>
      <w:rFonts w:ascii="Wingdings" w:hAnsi="Wingdings" w:cs="Wingdings" w:hint="default"/>
    </w:rPr>
  </w:style>
  <w:style w:type="character" w:customStyle="1" w:styleId="WW8Num42z2">
    <w:name w:val="WW8Num42z2"/>
    <w:rsid w:val="002C7E43"/>
  </w:style>
  <w:style w:type="character" w:customStyle="1" w:styleId="WW8Num42z4">
    <w:name w:val="WW8Num42z4"/>
    <w:rsid w:val="002C7E43"/>
  </w:style>
  <w:style w:type="character" w:customStyle="1" w:styleId="WW8Num42z5">
    <w:name w:val="WW8Num42z5"/>
    <w:rsid w:val="002C7E43"/>
  </w:style>
  <w:style w:type="character" w:customStyle="1" w:styleId="WW8Num42z6">
    <w:name w:val="WW8Num42z6"/>
    <w:rsid w:val="002C7E43"/>
  </w:style>
  <w:style w:type="character" w:customStyle="1" w:styleId="WW8Num42z7">
    <w:name w:val="WW8Num42z7"/>
    <w:rsid w:val="002C7E43"/>
    <w:rPr>
      <w:rFonts w:ascii="Courier New" w:hAnsi="Courier New" w:cs="Courier New" w:hint="default"/>
    </w:rPr>
  </w:style>
  <w:style w:type="character" w:customStyle="1" w:styleId="WW8Num42z8">
    <w:name w:val="WW8Num42z8"/>
    <w:rsid w:val="002C7E43"/>
  </w:style>
  <w:style w:type="character" w:customStyle="1" w:styleId="WW8Num43z0">
    <w:name w:val="WW8Num43z0"/>
    <w:rsid w:val="002C7E43"/>
    <w:rPr>
      <w:rFonts w:hint="default"/>
      <w:b/>
      <w:color w:val="000000"/>
    </w:rPr>
  </w:style>
  <w:style w:type="character" w:customStyle="1" w:styleId="WW8Num43z2">
    <w:name w:val="WW8Num43z2"/>
    <w:rsid w:val="002C7E43"/>
    <w:rPr>
      <w:b/>
      <w:i/>
      <w:iCs/>
      <w:sz w:val="24"/>
      <w:lang w:val="pl-PL"/>
    </w:rPr>
  </w:style>
  <w:style w:type="character" w:customStyle="1" w:styleId="WW8Num44z0">
    <w:name w:val="WW8Num44z0"/>
    <w:rsid w:val="002C7E43"/>
    <w:rPr>
      <w:rFonts w:hint="default"/>
      <w:vertAlign w:val="superscript"/>
    </w:rPr>
  </w:style>
  <w:style w:type="character" w:customStyle="1" w:styleId="WW8Num45z0">
    <w:name w:val="WW8Num45z0"/>
    <w:rsid w:val="002C7E43"/>
    <w:rPr>
      <w:vertAlign w:val="superscript"/>
    </w:rPr>
  </w:style>
  <w:style w:type="character" w:customStyle="1" w:styleId="WW8Num46z0">
    <w:name w:val="WW8Num46z0"/>
    <w:rsid w:val="002C7E43"/>
    <w:rPr>
      <w:bCs/>
    </w:rPr>
  </w:style>
  <w:style w:type="character" w:customStyle="1" w:styleId="WW8Num47z0">
    <w:name w:val="WW8Num47z0"/>
    <w:rsid w:val="002C7E43"/>
    <w:rPr>
      <w:rFonts w:hint="default"/>
    </w:rPr>
  </w:style>
  <w:style w:type="character" w:customStyle="1" w:styleId="WW8Num48z0">
    <w:name w:val="WW8Num48z0"/>
    <w:rsid w:val="002C7E43"/>
    <w:rPr>
      <w:sz w:val="22"/>
      <w:szCs w:val="22"/>
    </w:rPr>
  </w:style>
  <w:style w:type="character" w:customStyle="1" w:styleId="WW8Num49z0">
    <w:name w:val="WW8Num49z0"/>
    <w:rsid w:val="002C7E43"/>
    <w:rPr>
      <w:rFonts w:hint="default"/>
      <w:b/>
      <w:color w:val="000000"/>
    </w:rPr>
  </w:style>
  <w:style w:type="character" w:customStyle="1" w:styleId="WW8Num50z0">
    <w:name w:val="WW8Num50z0"/>
    <w:rsid w:val="002C7E43"/>
    <w:rPr>
      <w:rFonts w:hint="default"/>
      <w:sz w:val="24"/>
      <w:szCs w:val="24"/>
    </w:rPr>
  </w:style>
  <w:style w:type="character" w:customStyle="1" w:styleId="WW8Num51z0">
    <w:name w:val="WW8Num51z0"/>
    <w:rsid w:val="002C7E43"/>
    <w:rPr>
      <w:bCs/>
    </w:rPr>
  </w:style>
  <w:style w:type="character" w:customStyle="1" w:styleId="WW8Num52z0">
    <w:name w:val="WW8Num52z0"/>
    <w:rsid w:val="002C7E43"/>
    <w:rPr>
      <w:rFonts w:hint="default"/>
    </w:rPr>
  </w:style>
  <w:style w:type="character" w:customStyle="1" w:styleId="WW8Num53z0">
    <w:name w:val="WW8Num53z0"/>
    <w:rsid w:val="002C7E43"/>
    <w:rPr>
      <w:rFonts w:hint="default"/>
      <w:b/>
      <w:color w:val="000000"/>
    </w:rPr>
  </w:style>
  <w:style w:type="character" w:customStyle="1" w:styleId="WW8Num54z0">
    <w:name w:val="WW8Num54z0"/>
    <w:rsid w:val="002C7E43"/>
  </w:style>
  <w:style w:type="character" w:customStyle="1" w:styleId="WW8Num55z0">
    <w:name w:val="WW8Num55z0"/>
    <w:rsid w:val="002C7E43"/>
    <w:rPr>
      <w:rFonts w:hint="default"/>
    </w:rPr>
  </w:style>
  <w:style w:type="character" w:customStyle="1" w:styleId="WW8Num56z0">
    <w:name w:val="WW8Num56z0"/>
    <w:rsid w:val="002C7E43"/>
    <w:rPr>
      <w:rFonts w:hint="default"/>
    </w:rPr>
  </w:style>
  <w:style w:type="character" w:customStyle="1" w:styleId="WW8Num56z1">
    <w:name w:val="WW8Num56z1"/>
    <w:rsid w:val="002C7E43"/>
    <w:rPr>
      <w:b/>
    </w:rPr>
  </w:style>
  <w:style w:type="character" w:customStyle="1" w:styleId="WW8Num56z2">
    <w:name w:val="WW8Num56z2"/>
    <w:rsid w:val="002C7E43"/>
  </w:style>
  <w:style w:type="character" w:customStyle="1" w:styleId="WW8Num56z3">
    <w:name w:val="WW8Num56z3"/>
    <w:rsid w:val="002C7E43"/>
  </w:style>
  <w:style w:type="character" w:customStyle="1" w:styleId="WW8Num56z4">
    <w:name w:val="WW8Num56z4"/>
    <w:rsid w:val="002C7E43"/>
  </w:style>
  <w:style w:type="character" w:customStyle="1" w:styleId="WW8Num56z5">
    <w:name w:val="WW8Num56z5"/>
    <w:rsid w:val="002C7E43"/>
  </w:style>
  <w:style w:type="character" w:customStyle="1" w:styleId="WW8Num56z6">
    <w:name w:val="WW8Num56z6"/>
    <w:rsid w:val="002C7E43"/>
  </w:style>
  <w:style w:type="character" w:customStyle="1" w:styleId="WW8Num56z7">
    <w:name w:val="WW8Num56z7"/>
    <w:rsid w:val="002C7E43"/>
  </w:style>
  <w:style w:type="character" w:customStyle="1" w:styleId="WW8Num56z8">
    <w:name w:val="WW8Num56z8"/>
    <w:rsid w:val="002C7E43"/>
  </w:style>
  <w:style w:type="character" w:customStyle="1" w:styleId="WW8Num57z0">
    <w:name w:val="WW8Num57z0"/>
    <w:rsid w:val="002C7E43"/>
    <w:rPr>
      <w:rFonts w:hint="default"/>
    </w:rPr>
  </w:style>
  <w:style w:type="character" w:customStyle="1" w:styleId="WW8Num58z0">
    <w:name w:val="WW8Num58z0"/>
    <w:rsid w:val="002C7E43"/>
    <w:rPr>
      <w:i/>
      <w:sz w:val="22"/>
      <w:szCs w:val="22"/>
      <w:lang w:val="pl-PL"/>
    </w:rPr>
  </w:style>
  <w:style w:type="character" w:customStyle="1" w:styleId="WW8Num59z0">
    <w:name w:val="WW8Num59z0"/>
    <w:rsid w:val="002C7E43"/>
    <w:rPr>
      <w:vertAlign w:val="superscript"/>
    </w:rPr>
  </w:style>
  <w:style w:type="character" w:customStyle="1" w:styleId="WW8Num60z0">
    <w:name w:val="WW8Num60z0"/>
    <w:rsid w:val="002C7E43"/>
  </w:style>
  <w:style w:type="character" w:customStyle="1" w:styleId="WW8Num61z0">
    <w:name w:val="WW8Num61z0"/>
    <w:rsid w:val="002C7E43"/>
    <w:rPr>
      <w:rFonts w:hint="default"/>
      <w:bCs/>
      <w:vertAlign w:val="superscript"/>
    </w:rPr>
  </w:style>
  <w:style w:type="character" w:customStyle="1" w:styleId="WW8Num3z1">
    <w:name w:val="WW8Num3z1"/>
    <w:rsid w:val="002C7E43"/>
  </w:style>
  <w:style w:type="character" w:customStyle="1" w:styleId="WW8Num3z2">
    <w:name w:val="WW8Num3z2"/>
    <w:rsid w:val="002C7E43"/>
  </w:style>
  <w:style w:type="character" w:customStyle="1" w:styleId="WW8Num3z3">
    <w:name w:val="WW8Num3z3"/>
    <w:rsid w:val="002C7E43"/>
  </w:style>
  <w:style w:type="character" w:customStyle="1" w:styleId="WW8Num3z4">
    <w:name w:val="WW8Num3z4"/>
    <w:rsid w:val="002C7E43"/>
  </w:style>
  <w:style w:type="character" w:customStyle="1" w:styleId="WW8Num3z5">
    <w:name w:val="WW8Num3z5"/>
    <w:rsid w:val="002C7E43"/>
  </w:style>
  <w:style w:type="character" w:customStyle="1" w:styleId="WW8Num3z6">
    <w:name w:val="WW8Num3z6"/>
    <w:rsid w:val="002C7E43"/>
  </w:style>
  <w:style w:type="character" w:customStyle="1" w:styleId="WW8Num3z7">
    <w:name w:val="WW8Num3z7"/>
    <w:rsid w:val="002C7E43"/>
  </w:style>
  <w:style w:type="character" w:customStyle="1" w:styleId="WW8Num3z8">
    <w:name w:val="WW8Num3z8"/>
    <w:rsid w:val="002C7E43"/>
  </w:style>
  <w:style w:type="character" w:customStyle="1" w:styleId="WW8Num4z1">
    <w:name w:val="WW8Num4z1"/>
    <w:rsid w:val="002C7E43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C7E43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2C7E43"/>
    <w:rPr>
      <w:rFonts w:ascii="Wingdings 2" w:hAnsi="Wingdings 2" w:cs="StarSymbol"/>
      <w:sz w:val="18"/>
      <w:szCs w:val="18"/>
    </w:rPr>
  </w:style>
  <w:style w:type="character" w:customStyle="1" w:styleId="WW8Num6z1">
    <w:name w:val="WW8Num6z1"/>
    <w:rsid w:val="002C7E43"/>
  </w:style>
  <w:style w:type="character" w:customStyle="1" w:styleId="WW8Num6z2">
    <w:name w:val="WW8Num6z2"/>
    <w:rsid w:val="002C7E43"/>
  </w:style>
  <w:style w:type="character" w:customStyle="1" w:styleId="WW8Num6z3">
    <w:name w:val="WW8Num6z3"/>
    <w:rsid w:val="002C7E43"/>
  </w:style>
  <w:style w:type="character" w:customStyle="1" w:styleId="WW8Num6z4">
    <w:name w:val="WW8Num6z4"/>
    <w:rsid w:val="002C7E43"/>
  </w:style>
  <w:style w:type="character" w:customStyle="1" w:styleId="WW8Num6z5">
    <w:name w:val="WW8Num6z5"/>
    <w:rsid w:val="002C7E43"/>
  </w:style>
  <w:style w:type="character" w:customStyle="1" w:styleId="WW8Num6z6">
    <w:name w:val="WW8Num6z6"/>
    <w:rsid w:val="002C7E43"/>
  </w:style>
  <w:style w:type="character" w:customStyle="1" w:styleId="WW8Num6z7">
    <w:name w:val="WW8Num6z7"/>
    <w:rsid w:val="002C7E43"/>
  </w:style>
  <w:style w:type="character" w:customStyle="1" w:styleId="WW8Num6z8">
    <w:name w:val="WW8Num6z8"/>
    <w:rsid w:val="002C7E43"/>
  </w:style>
  <w:style w:type="character" w:customStyle="1" w:styleId="WW8Num8z1">
    <w:name w:val="WW8Num8z1"/>
    <w:rsid w:val="002C7E43"/>
  </w:style>
  <w:style w:type="character" w:customStyle="1" w:styleId="WW8Num8z2">
    <w:name w:val="WW8Num8z2"/>
    <w:rsid w:val="002C7E43"/>
  </w:style>
  <w:style w:type="character" w:customStyle="1" w:styleId="WW8Num8z3">
    <w:name w:val="WW8Num8z3"/>
    <w:rsid w:val="002C7E43"/>
  </w:style>
  <w:style w:type="character" w:customStyle="1" w:styleId="WW8Num8z4">
    <w:name w:val="WW8Num8z4"/>
    <w:rsid w:val="002C7E43"/>
  </w:style>
  <w:style w:type="character" w:customStyle="1" w:styleId="WW8Num8z5">
    <w:name w:val="WW8Num8z5"/>
    <w:rsid w:val="002C7E43"/>
  </w:style>
  <w:style w:type="character" w:customStyle="1" w:styleId="WW8Num8z6">
    <w:name w:val="WW8Num8z6"/>
    <w:rsid w:val="002C7E43"/>
  </w:style>
  <w:style w:type="character" w:customStyle="1" w:styleId="WW8Num8z7">
    <w:name w:val="WW8Num8z7"/>
    <w:rsid w:val="002C7E43"/>
  </w:style>
  <w:style w:type="character" w:customStyle="1" w:styleId="WW8Num8z8">
    <w:name w:val="WW8Num8z8"/>
    <w:rsid w:val="002C7E43"/>
  </w:style>
  <w:style w:type="character" w:customStyle="1" w:styleId="WW8Num9z1">
    <w:name w:val="WW8Num9z1"/>
    <w:rsid w:val="002C7E43"/>
    <w:rPr>
      <w:rFonts w:ascii="Wingdings 2" w:hAnsi="Wingdings 2" w:cs="StarSymbol"/>
      <w:sz w:val="18"/>
      <w:szCs w:val="18"/>
    </w:rPr>
  </w:style>
  <w:style w:type="character" w:customStyle="1" w:styleId="WW8Num10z1">
    <w:name w:val="WW8Num10z1"/>
    <w:rsid w:val="002C7E43"/>
  </w:style>
  <w:style w:type="character" w:customStyle="1" w:styleId="WW8Num10z2">
    <w:name w:val="WW8Num10z2"/>
    <w:rsid w:val="002C7E43"/>
  </w:style>
  <w:style w:type="character" w:customStyle="1" w:styleId="WW8Num10z3">
    <w:name w:val="WW8Num10z3"/>
    <w:rsid w:val="002C7E43"/>
  </w:style>
  <w:style w:type="character" w:customStyle="1" w:styleId="WW8Num10z4">
    <w:name w:val="WW8Num10z4"/>
    <w:rsid w:val="002C7E43"/>
  </w:style>
  <w:style w:type="character" w:customStyle="1" w:styleId="WW8Num10z5">
    <w:name w:val="WW8Num10z5"/>
    <w:rsid w:val="002C7E43"/>
  </w:style>
  <w:style w:type="character" w:customStyle="1" w:styleId="WW8Num10z6">
    <w:name w:val="WW8Num10z6"/>
    <w:rsid w:val="002C7E43"/>
  </w:style>
  <w:style w:type="character" w:customStyle="1" w:styleId="WW8Num10z7">
    <w:name w:val="WW8Num10z7"/>
    <w:rsid w:val="002C7E43"/>
  </w:style>
  <w:style w:type="character" w:customStyle="1" w:styleId="WW8Num10z8">
    <w:name w:val="WW8Num10z8"/>
    <w:rsid w:val="002C7E43"/>
  </w:style>
  <w:style w:type="character" w:customStyle="1" w:styleId="WW8Num12z1">
    <w:name w:val="WW8Num12z1"/>
    <w:rsid w:val="002C7E43"/>
  </w:style>
  <w:style w:type="character" w:customStyle="1" w:styleId="WW8Num12z2">
    <w:name w:val="WW8Num12z2"/>
    <w:rsid w:val="002C7E43"/>
  </w:style>
  <w:style w:type="character" w:customStyle="1" w:styleId="WW8Num12z3">
    <w:name w:val="WW8Num12z3"/>
    <w:rsid w:val="002C7E43"/>
  </w:style>
  <w:style w:type="character" w:customStyle="1" w:styleId="WW8Num12z4">
    <w:name w:val="WW8Num12z4"/>
    <w:rsid w:val="002C7E43"/>
  </w:style>
  <w:style w:type="character" w:customStyle="1" w:styleId="WW8Num12z5">
    <w:name w:val="WW8Num12z5"/>
    <w:rsid w:val="002C7E43"/>
  </w:style>
  <w:style w:type="character" w:customStyle="1" w:styleId="WW8Num12z6">
    <w:name w:val="WW8Num12z6"/>
    <w:rsid w:val="002C7E43"/>
  </w:style>
  <w:style w:type="character" w:customStyle="1" w:styleId="WW8Num12z7">
    <w:name w:val="WW8Num12z7"/>
    <w:rsid w:val="002C7E43"/>
  </w:style>
  <w:style w:type="character" w:customStyle="1" w:styleId="WW8Num12z8">
    <w:name w:val="WW8Num12z8"/>
    <w:rsid w:val="002C7E43"/>
  </w:style>
  <w:style w:type="character" w:customStyle="1" w:styleId="WW8Num13z1">
    <w:name w:val="WW8Num13z1"/>
    <w:rsid w:val="002C7E43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2C7E43"/>
  </w:style>
  <w:style w:type="character" w:customStyle="1" w:styleId="WW8Num14z2">
    <w:name w:val="WW8Num14z2"/>
    <w:rsid w:val="002C7E43"/>
  </w:style>
  <w:style w:type="character" w:customStyle="1" w:styleId="WW8Num14z3">
    <w:name w:val="WW8Num14z3"/>
    <w:rsid w:val="002C7E43"/>
  </w:style>
  <w:style w:type="character" w:customStyle="1" w:styleId="WW8Num14z4">
    <w:name w:val="WW8Num14z4"/>
    <w:rsid w:val="002C7E43"/>
  </w:style>
  <w:style w:type="character" w:customStyle="1" w:styleId="WW8Num14z5">
    <w:name w:val="WW8Num14z5"/>
    <w:rsid w:val="002C7E43"/>
  </w:style>
  <w:style w:type="character" w:customStyle="1" w:styleId="WW8Num14z6">
    <w:name w:val="WW8Num14z6"/>
    <w:rsid w:val="002C7E43"/>
  </w:style>
  <w:style w:type="character" w:customStyle="1" w:styleId="WW8Num14z7">
    <w:name w:val="WW8Num14z7"/>
    <w:rsid w:val="002C7E43"/>
  </w:style>
  <w:style w:type="character" w:customStyle="1" w:styleId="WW8Num14z8">
    <w:name w:val="WW8Num14z8"/>
    <w:rsid w:val="002C7E43"/>
  </w:style>
  <w:style w:type="character" w:customStyle="1" w:styleId="WW8Num15z1">
    <w:name w:val="WW8Num15z1"/>
    <w:rsid w:val="002C7E43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2C7E43"/>
  </w:style>
  <w:style w:type="character" w:customStyle="1" w:styleId="WW8Num16z2">
    <w:name w:val="WW8Num16z2"/>
    <w:rsid w:val="002C7E43"/>
  </w:style>
  <w:style w:type="character" w:customStyle="1" w:styleId="WW8Num16z3">
    <w:name w:val="WW8Num16z3"/>
    <w:rsid w:val="002C7E43"/>
  </w:style>
  <w:style w:type="character" w:customStyle="1" w:styleId="WW8Num16z4">
    <w:name w:val="WW8Num16z4"/>
    <w:rsid w:val="002C7E43"/>
  </w:style>
  <w:style w:type="character" w:customStyle="1" w:styleId="WW8Num16z5">
    <w:name w:val="WW8Num16z5"/>
    <w:rsid w:val="002C7E43"/>
  </w:style>
  <w:style w:type="character" w:customStyle="1" w:styleId="WW8Num16z6">
    <w:name w:val="WW8Num16z6"/>
    <w:rsid w:val="002C7E43"/>
  </w:style>
  <w:style w:type="character" w:customStyle="1" w:styleId="WW8Num16z7">
    <w:name w:val="WW8Num16z7"/>
    <w:rsid w:val="002C7E43"/>
  </w:style>
  <w:style w:type="character" w:customStyle="1" w:styleId="WW8Num16z8">
    <w:name w:val="WW8Num16z8"/>
    <w:rsid w:val="002C7E43"/>
  </w:style>
  <w:style w:type="character" w:customStyle="1" w:styleId="WW8Num17z1">
    <w:name w:val="WW8Num17z1"/>
    <w:rsid w:val="002C7E43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2C7E43"/>
  </w:style>
  <w:style w:type="character" w:customStyle="1" w:styleId="WW8Num18z2">
    <w:name w:val="WW8Num18z2"/>
    <w:rsid w:val="002C7E43"/>
  </w:style>
  <w:style w:type="character" w:customStyle="1" w:styleId="WW8Num18z3">
    <w:name w:val="WW8Num18z3"/>
    <w:rsid w:val="002C7E43"/>
  </w:style>
  <w:style w:type="character" w:customStyle="1" w:styleId="WW8Num18z4">
    <w:name w:val="WW8Num18z4"/>
    <w:rsid w:val="002C7E43"/>
  </w:style>
  <w:style w:type="character" w:customStyle="1" w:styleId="WW8Num18z5">
    <w:name w:val="WW8Num18z5"/>
    <w:rsid w:val="002C7E43"/>
  </w:style>
  <w:style w:type="character" w:customStyle="1" w:styleId="WW8Num18z6">
    <w:name w:val="WW8Num18z6"/>
    <w:rsid w:val="002C7E43"/>
  </w:style>
  <w:style w:type="character" w:customStyle="1" w:styleId="WW8Num18z7">
    <w:name w:val="WW8Num18z7"/>
    <w:rsid w:val="002C7E43"/>
  </w:style>
  <w:style w:type="character" w:customStyle="1" w:styleId="WW8Num18z8">
    <w:name w:val="WW8Num18z8"/>
    <w:rsid w:val="002C7E43"/>
  </w:style>
  <w:style w:type="character" w:customStyle="1" w:styleId="WW8Num19z1">
    <w:name w:val="WW8Num19z1"/>
    <w:rsid w:val="002C7E43"/>
  </w:style>
  <w:style w:type="character" w:customStyle="1" w:styleId="WW8Num20z1">
    <w:name w:val="WW8Num20z1"/>
    <w:rsid w:val="002C7E43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2C7E43"/>
  </w:style>
  <w:style w:type="character" w:customStyle="1" w:styleId="WW8Num21z2">
    <w:name w:val="WW8Num21z2"/>
    <w:rsid w:val="002C7E43"/>
  </w:style>
  <w:style w:type="character" w:customStyle="1" w:styleId="WW8Num21z3">
    <w:name w:val="WW8Num21z3"/>
    <w:rsid w:val="002C7E43"/>
  </w:style>
  <w:style w:type="character" w:customStyle="1" w:styleId="WW8Num21z4">
    <w:name w:val="WW8Num21z4"/>
    <w:rsid w:val="002C7E43"/>
  </w:style>
  <w:style w:type="character" w:customStyle="1" w:styleId="WW8Num21z5">
    <w:name w:val="WW8Num21z5"/>
    <w:rsid w:val="002C7E43"/>
  </w:style>
  <w:style w:type="character" w:customStyle="1" w:styleId="WW8Num21z6">
    <w:name w:val="WW8Num21z6"/>
    <w:rsid w:val="002C7E43"/>
  </w:style>
  <w:style w:type="character" w:customStyle="1" w:styleId="WW8Num21z7">
    <w:name w:val="WW8Num21z7"/>
    <w:rsid w:val="002C7E43"/>
  </w:style>
  <w:style w:type="character" w:customStyle="1" w:styleId="WW8Num21z8">
    <w:name w:val="WW8Num21z8"/>
    <w:rsid w:val="002C7E43"/>
  </w:style>
  <w:style w:type="character" w:customStyle="1" w:styleId="WW8Num22z1">
    <w:name w:val="WW8Num22z1"/>
    <w:rsid w:val="002C7E43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2C7E43"/>
  </w:style>
  <w:style w:type="character" w:customStyle="1" w:styleId="WW8Num23z2">
    <w:name w:val="WW8Num23z2"/>
    <w:rsid w:val="002C7E43"/>
  </w:style>
  <w:style w:type="character" w:customStyle="1" w:styleId="WW8Num23z3">
    <w:name w:val="WW8Num23z3"/>
    <w:rsid w:val="002C7E43"/>
  </w:style>
  <w:style w:type="character" w:customStyle="1" w:styleId="WW8Num23z4">
    <w:name w:val="WW8Num23z4"/>
    <w:rsid w:val="002C7E43"/>
  </w:style>
  <w:style w:type="character" w:customStyle="1" w:styleId="WW8Num23z5">
    <w:name w:val="WW8Num23z5"/>
    <w:rsid w:val="002C7E43"/>
  </w:style>
  <w:style w:type="character" w:customStyle="1" w:styleId="WW8Num23z6">
    <w:name w:val="WW8Num23z6"/>
    <w:rsid w:val="002C7E43"/>
  </w:style>
  <w:style w:type="character" w:customStyle="1" w:styleId="WW8Num23z7">
    <w:name w:val="WW8Num23z7"/>
    <w:rsid w:val="002C7E43"/>
  </w:style>
  <w:style w:type="character" w:customStyle="1" w:styleId="WW8Num23z8">
    <w:name w:val="WW8Num23z8"/>
    <w:rsid w:val="002C7E43"/>
  </w:style>
  <w:style w:type="character" w:customStyle="1" w:styleId="WW8Num24z1">
    <w:name w:val="WW8Num24z1"/>
    <w:rsid w:val="002C7E43"/>
  </w:style>
  <w:style w:type="character" w:customStyle="1" w:styleId="WW8Num24z2">
    <w:name w:val="WW8Num24z2"/>
    <w:rsid w:val="002C7E43"/>
  </w:style>
  <w:style w:type="character" w:customStyle="1" w:styleId="WW8Num24z3">
    <w:name w:val="WW8Num24z3"/>
    <w:rsid w:val="002C7E43"/>
  </w:style>
  <w:style w:type="character" w:customStyle="1" w:styleId="WW8Num24z4">
    <w:name w:val="WW8Num24z4"/>
    <w:rsid w:val="002C7E43"/>
  </w:style>
  <w:style w:type="character" w:customStyle="1" w:styleId="WW8Num24z5">
    <w:name w:val="WW8Num24z5"/>
    <w:rsid w:val="002C7E43"/>
  </w:style>
  <w:style w:type="character" w:customStyle="1" w:styleId="WW8Num24z6">
    <w:name w:val="WW8Num24z6"/>
    <w:rsid w:val="002C7E43"/>
  </w:style>
  <w:style w:type="character" w:customStyle="1" w:styleId="WW8Num24z7">
    <w:name w:val="WW8Num24z7"/>
    <w:rsid w:val="002C7E43"/>
  </w:style>
  <w:style w:type="character" w:customStyle="1" w:styleId="WW8Num24z8">
    <w:name w:val="WW8Num24z8"/>
    <w:rsid w:val="002C7E43"/>
  </w:style>
  <w:style w:type="character" w:customStyle="1" w:styleId="WW8Num25z1">
    <w:name w:val="WW8Num25z1"/>
    <w:rsid w:val="002C7E43"/>
  </w:style>
  <w:style w:type="character" w:customStyle="1" w:styleId="WW8Num25z2">
    <w:name w:val="WW8Num25z2"/>
    <w:rsid w:val="002C7E43"/>
  </w:style>
  <w:style w:type="character" w:customStyle="1" w:styleId="WW8Num25z3">
    <w:name w:val="WW8Num25z3"/>
    <w:rsid w:val="002C7E43"/>
  </w:style>
  <w:style w:type="character" w:customStyle="1" w:styleId="WW8Num25z4">
    <w:name w:val="WW8Num25z4"/>
    <w:rsid w:val="002C7E43"/>
  </w:style>
  <w:style w:type="character" w:customStyle="1" w:styleId="WW8Num25z5">
    <w:name w:val="WW8Num25z5"/>
    <w:rsid w:val="002C7E43"/>
  </w:style>
  <w:style w:type="character" w:customStyle="1" w:styleId="WW8Num25z6">
    <w:name w:val="WW8Num25z6"/>
    <w:rsid w:val="002C7E43"/>
  </w:style>
  <w:style w:type="character" w:customStyle="1" w:styleId="WW8Num25z7">
    <w:name w:val="WW8Num25z7"/>
    <w:rsid w:val="002C7E43"/>
  </w:style>
  <w:style w:type="character" w:customStyle="1" w:styleId="WW8Num25z8">
    <w:name w:val="WW8Num25z8"/>
    <w:rsid w:val="002C7E43"/>
  </w:style>
  <w:style w:type="character" w:customStyle="1" w:styleId="WW8Num26z1">
    <w:name w:val="WW8Num26z1"/>
    <w:rsid w:val="002C7E43"/>
  </w:style>
  <w:style w:type="character" w:customStyle="1" w:styleId="WW8Num26z2">
    <w:name w:val="WW8Num26z2"/>
    <w:rsid w:val="002C7E43"/>
  </w:style>
  <w:style w:type="character" w:customStyle="1" w:styleId="WW8Num26z3">
    <w:name w:val="WW8Num26z3"/>
    <w:rsid w:val="002C7E43"/>
  </w:style>
  <w:style w:type="character" w:customStyle="1" w:styleId="WW8Num26z4">
    <w:name w:val="WW8Num26z4"/>
    <w:rsid w:val="002C7E43"/>
  </w:style>
  <w:style w:type="character" w:customStyle="1" w:styleId="WW8Num26z5">
    <w:name w:val="WW8Num26z5"/>
    <w:rsid w:val="002C7E43"/>
  </w:style>
  <w:style w:type="character" w:customStyle="1" w:styleId="WW8Num26z6">
    <w:name w:val="WW8Num26z6"/>
    <w:rsid w:val="002C7E43"/>
  </w:style>
  <w:style w:type="character" w:customStyle="1" w:styleId="WW8Num26z7">
    <w:name w:val="WW8Num26z7"/>
    <w:rsid w:val="002C7E43"/>
  </w:style>
  <w:style w:type="character" w:customStyle="1" w:styleId="WW8Num26z8">
    <w:name w:val="WW8Num26z8"/>
    <w:rsid w:val="002C7E43"/>
  </w:style>
  <w:style w:type="character" w:customStyle="1" w:styleId="WW8Num27z1">
    <w:name w:val="WW8Num27z1"/>
    <w:rsid w:val="002C7E43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2C7E43"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rsid w:val="002C7E43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2C7E43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2C7E43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2C7E43"/>
    <w:rPr>
      <w:rFonts w:ascii="StarSymbol" w:hAnsi="StarSymbol" w:cs="StarSymbol"/>
      <w:sz w:val="18"/>
      <w:szCs w:val="18"/>
    </w:rPr>
  </w:style>
  <w:style w:type="character" w:customStyle="1" w:styleId="WW8Num30z1">
    <w:name w:val="WW8Num30z1"/>
    <w:rsid w:val="002C7E43"/>
    <w:rPr>
      <w:rFonts w:ascii="Wingdings 2" w:hAnsi="Wingdings 2" w:cs="StarSymbol"/>
      <w:sz w:val="18"/>
      <w:szCs w:val="18"/>
    </w:rPr>
  </w:style>
  <w:style w:type="character" w:customStyle="1" w:styleId="WW8Num31z1">
    <w:name w:val="WW8Num31z1"/>
    <w:rsid w:val="002C7E43"/>
  </w:style>
  <w:style w:type="character" w:customStyle="1" w:styleId="WW8Num31z2">
    <w:name w:val="WW8Num31z2"/>
    <w:rsid w:val="002C7E43"/>
  </w:style>
  <w:style w:type="character" w:customStyle="1" w:styleId="WW8Num31z3">
    <w:name w:val="WW8Num31z3"/>
    <w:rsid w:val="002C7E43"/>
  </w:style>
  <w:style w:type="character" w:customStyle="1" w:styleId="WW8Num31z4">
    <w:name w:val="WW8Num31z4"/>
    <w:rsid w:val="002C7E43"/>
  </w:style>
  <w:style w:type="character" w:customStyle="1" w:styleId="WW8Num31z5">
    <w:name w:val="WW8Num31z5"/>
    <w:rsid w:val="002C7E43"/>
  </w:style>
  <w:style w:type="character" w:customStyle="1" w:styleId="WW8Num31z6">
    <w:name w:val="WW8Num31z6"/>
    <w:rsid w:val="002C7E43"/>
  </w:style>
  <w:style w:type="character" w:customStyle="1" w:styleId="WW8Num31z7">
    <w:name w:val="WW8Num31z7"/>
    <w:rsid w:val="002C7E43"/>
  </w:style>
  <w:style w:type="character" w:customStyle="1" w:styleId="WW8Num31z8">
    <w:name w:val="WW8Num31z8"/>
    <w:rsid w:val="002C7E43"/>
  </w:style>
  <w:style w:type="character" w:customStyle="1" w:styleId="WW8Num33z1">
    <w:name w:val="WW8Num33z1"/>
    <w:rsid w:val="002C7E43"/>
  </w:style>
  <w:style w:type="character" w:customStyle="1" w:styleId="WW8Num33z2">
    <w:name w:val="WW8Num33z2"/>
    <w:rsid w:val="002C7E43"/>
  </w:style>
  <w:style w:type="character" w:customStyle="1" w:styleId="WW8Num33z3">
    <w:name w:val="WW8Num33z3"/>
    <w:rsid w:val="002C7E43"/>
  </w:style>
  <w:style w:type="character" w:customStyle="1" w:styleId="WW8Num33z4">
    <w:name w:val="WW8Num33z4"/>
    <w:rsid w:val="002C7E43"/>
  </w:style>
  <w:style w:type="character" w:customStyle="1" w:styleId="WW8Num33z5">
    <w:name w:val="WW8Num33z5"/>
    <w:rsid w:val="002C7E43"/>
  </w:style>
  <w:style w:type="character" w:customStyle="1" w:styleId="WW8Num33z6">
    <w:name w:val="WW8Num33z6"/>
    <w:rsid w:val="002C7E43"/>
  </w:style>
  <w:style w:type="character" w:customStyle="1" w:styleId="WW8Num33z7">
    <w:name w:val="WW8Num33z7"/>
    <w:rsid w:val="002C7E43"/>
  </w:style>
  <w:style w:type="character" w:customStyle="1" w:styleId="WW8Num33z8">
    <w:name w:val="WW8Num33z8"/>
    <w:rsid w:val="002C7E43"/>
  </w:style>
  <w:style w:type="character" w:customStyle="1" w:styleId="WW8Num34z1">
    <w:name w:val="WW8Num34z1"/>
    <w:rsid w:val="002C7E43"/>
  </w:style>
  <w:style w:type="character" w:customStyle="1" w:styleId="WW8Num34z2">
    <w:name w:val="WW8Num34z2"/>
    <w:rsid w:val="002C7E43"/>
  </w:style>
  <w:style w:type="character" w:customStyle="1" w:styleId="WW8Num34z3">
    <w:name w:val="WW8Num34z3"/>
    <w:rsid w:val="002C7E43"/>
  </w:style>
  <w:style w:type="character" w:customStyle="1" w:styleId="WW8Num34z4">
    <w:name w:val="WW8Num34z4"/>
    <w:rsid w:val="002C7E43"/>
  </w:style>
  <w:style w:type="character" w:customStyle="1" w:styleId="WW8Num34z5">
    <w:name w:val="WW8Num34z5"/>
    <w:rsid w:val="002C7E43"/>
  </w:style>
  <w:style w:type="character" w:customStyle="1" w:styleId="WW8Num34z6">
    <w:name w:val="WW8Num34z6"/>
    <w:rsid w:val="002C7E43"/>
  </w:style>
  <w:style w:type="character" w:customStyle="1" w:styleId="WW8Num34z7">
    <w:name w:val="WW8Num34z7"/>
    <w:rsid w:val="002C7E43"/>
  </w:style>
  <w:style w:type="character" w:customStyle="1" w:styleId="WW8Num34z8">
    <w:name w:val="WW8Num34z8"/>
    <w:rsid w:val="002C7E43"/>
  </w:style>
  <w:style w:type="character" w:customStyle="1" w:styleId="WW8Num35z1">
    <w:name w:val="WW8Num35z1"/>
    <w:rsid w:val="002C7E43"/>
  </w:style>
  <w:style w:type="character" w:customStyle="1" w:styleId="WW8Num35z2">
    <w:name w:val="WW8Num35z2"/>
    <w:rsid w:val="002C7E43"/>
  </w:style>
  <w:style w:type="character" w:customStyle="1" w:styleId="WW8Num35z3">
    <w:name w:val="WW8Num35z3"/>
    <w:rsid w:val="002C7E43"/>
  </w:style>
  <w:style w:type="character" w:customStyle="1" w:styleId="WW8Num35z4">
    <w:name w:val="WW8Num35z4"/>
    <w:rsid w:val="002C7E43"/>
  </w:style>
  <w:style w:type="character" w:customStyle="1" w:styleId="WW8Num35z5">
    <w:name w:val="WW8Num35z5"/>
    <w:rsid w:val="002C7E43"/>
  </w:style>
  <w:style w:type="character" w:customStyle="1" w:styleId="WW8Num35z6">
    <w:name w:val="WW8Num35z6"/>
    <w:rsid w:val="002C7E43"/>
  </w:style>
  <w:style w:type="character" w:customStyle="1" w:styleId="WW8Num35z7">
    <w:name w:val="WW8Num35z7"/>
    <w:rsid w:val="002C7E43"/>
  </w:style>
  <w:style w:type="character" w:customStyle="1" w:styleId="WW8Num35z8">
    <w:name w:val="WW8Num35z8"/>
    <w:rsid w:val="002C7E43"/>
  </w:style>
  <w:style w:type="character" w:customStyle="1" w:styleId="WW8Num36z1">
    <w:name w:val="WW8Num36z1"/>
    <w:rsid w:val="002C7E43"/>
  </w:style>
  <w:style w:type="character" w:customStyle="1" w:styleId="WW8Num36z2">
    <w:name w:val="WW8Num36z2"/>
    <w:rsid w:val="002C7E43"/>
  </w:style>
  <w:style w:type="character" w:customStyle="1" w:styleId="WW8Num36z3">
    <w:name w:val="WW8Num36z3"/>
    <w:rsid w:val="002C7E43"/>
  </w:style>
  <w:style w:type="character" w:customStyle="1" w:styleId="WW8Num36z4">
    <w:name w:val="WW8Num36z4"/>
    <w:rsid w:val="002C7E43"/>
  </w:style>
  <w:style w:type="character" w:customStyle="1" w:styleId="WW8Num36z5">
    <w:name w:val="WW8Num36z5"/>
    <w:rsid w:val="002C7E43"/>
  </w:style>
  <w:style w:type="character" w:customStyle="1" w:styleId="WW8Num36z6">
    <w:name w:val="WW8Num36z6"/>
    <w:rsid w:val="002C7E43"/>
  </w:style>
  <w:style w:type="character" w:customStyle="1" w:styleId="WW8Num36z7">
    <w:name w:val="WW8Num36z7"/>
    <w:rsid w:val="002C7E43"/>
  </w:style>
  <w:style w:type="character" w:customStyle="1" w:styleId="WW8Num36z8">
    <w:name w:val="WW8Num36z8"/>
    <w:rsid w:val="002C7E43"/>
  </w:style>
  <w:style w:type="character" w:customStyle="1" w:styleId="WW8Num37z1">
    <w:name w:val="WW8Num37z1"/>
    <w:rsid w:val="002C7E43"/>
  </w:style>
  <w:style w:type="character" w:customStyle="1" w:styleId="WW8Num37z2">
    <w:name w:val="WW8Num37z2"/>
    <w:rsid w:val="002C7E43"/>
  </w:style>
  <w:style w:type="character" w:customStyle="1" w:styleId="WW8Num37z3">
    <w:name w:val="WW8Num37z3"/>
    <w:rsid w:val="002C7E43"/>
  </w:style>
  <w:style w:type="character" w:customStyle="1" w:styleId="WW8Num37z4">
    <w:name w:val="WW8Num37z4"/>
    <w:rsid w:val="002C7E43"/>
  </w:style>
  <w:style w:type="character" w:customStyle="1" w:styleId="WW8Num37z5">
    <w:name w:val="WW8Num37z5"/>
    <w:rsid w:val="002C7E43"/>
  </w:style>
  <w:style w:type="character" w:customStyle="1" w:styleId="WW8Num37z6">
    <w:name w:val="WW8Num37z6"/>
    <w:rsid w:val="002C7E43"/>
  </w:style>
  <w:style w:type="character" w:customStyle="1" w:styleId="WW8Num37z7">
    <w:name w:val="WW8Num37z7"/>
    <w:rsid w:val="002C7E43"/>
  </w:style>
  <w:style w:type="character" w:customStyle="1" w:styleId="WW8Num37z8">
    <w:name w:val="WW8Num37z8"/>
    <w:rsid w:val="002C7E43"/>
  </w:style>
  <w:style w:type="character" w:customStyle="1" w:styleId="WW8Num38z1">
    <w:name w:val="WW8Num38z1"/>
    <w:rsid w:val="002C7E43"/>
  </w:style>
  <w:style w:type="character" w:customStyle="1" w:styleId="WW8Num38z2">
    <w:name w:val="WW8Num38z2"/>
    <w:rsid w:val="002C7E43"/>
  </w:style>
  <w:style w:type="character" w:customStyle="1" w:styleId="WW8Num38z3">
    <w:name w:val="WW8Num38z3"/>
    <w:rsid w:val="002C7E43"/>
  </w:style>
  <w:style w:type="character" w:customStyle="1" w:styleId="WW8Num38z4">
    <w:name w:val="WW8Num38z4"/>
    <w:rsid w:val="002C7E43"/>
  </w:style>
  <w:style w:type="character" w:customStyle="1" w:styleId="WW8Num38z5">
    <w:name w:val="WW8Num38z5"/>
    <w:rsid w:val="002C7E43"/>
  </w:style>
  <w:style w:type="character" w:customStyle="1" w:styleId="WW8Num38z6">
    <w:name w:val="WW8Num38z6"/>
    <w:rsid w:val="002C7E43"/>
  </w:style>
  <w:style w:type="character" w:customStyle="1" w:styleId="WW8Num38z7">
    <w:name w:val="WW8Num38z7"/>
    <w:rsid w:val="002C7E43"/>
  </w:style>
  <w:style w:type="character" w:customStyle="1" w:styleId="WW8Num38z8">
    <w:name w:val="WW8Num38z8"/>
    <w:rsid w:val="002C7E43"/>
  </w:style>
  <w:style w:type="character" w:customStyle="1" w:styleId="WW8Num40z1">
    <w:name w:val="WW8Num40z1"/>
    <w:rsid w:val="002C7E43"/>
  </w:style>
  <w:style w:type="character" w:customStyle="1" w:styleId="WW8Num40z2">
    <w:name w:val="WW8Num40z2"/>
    <w:rsid w:val="002C7E43"/>
  </w:style>
  <w:style w:type="character" w:customStyle="1" w:styleId="WW8Num40z3">
    <w:name w:val="WW8Num40z3"/>
    <w:rsid w:val="002C7E43"/>
  </w:style>
  <w:style w:type="character" w:customStyle="1" w:styleId="WW8Num40z4">
    <w:name w:val="WW8Num40z4"/>
    <w:rsid w:val="002C7E43"/>
  </w:style>
  <w:style w:type="character" w:customStyle="1" w:styleId="WW8Num40z5">
    <w:name w:val="WW8Num40z5"/>
    <w:rsid w:val="002C7E43"/>
  </w:style>
  <w:style w:type="character" w:customStyle="1" w:styleId="WW8Num40z6">
    <w:name w:val="WW8Num40z6"/>
    <w:rsid w:val="002C7E43"/>
  </w:style>
  <w:style w:type="character" w:customStyle="1" w:styleId="WW8Num40z7">
    <w:name w:val="WW8Num40z7"/>
    <w:rsid w:val="002C7E43"/>
  </w:style>
  <w:style w:type="character" w:customStyle="1" w:styleId="WW8Num40z8">
    <w:name w:val="WW8Num40z8"/>
    <w:rsid w:val="002C7E43"/>
  </w:style>
  <w:style w:type="character" w:customStyle="1" w:styleId="WW8Num42z3">
    <w:name w:val="WW8Num42z3"/>
    <w:rsid w:val="002C7E43"/>
    <w:rPr>
      <w:rFonts w:ascii="Symbol" w:hAnsi="Symbol" w:cs="Symbol" w:hint="default"/>
    </w:rPr>
  </w:style>
  <w:style w:type="character" w:customStyle="1" w:styleId="WW8Num43z1">
    <w:name w:val="WW8Num43z1"/>
    <w:rsid w:val="002C7E43"/>
  </w:style>
  <w:style w:type="character" w:customStyle="1" w:styleId="WW8Num43z3">
    <w:name w:val="WW8Num43z3"/>
    <w:rsid w:val="002C7E43"/>
  </w:style>
  <w:style w:type="character" w:customStyle="1" w:styleId="WW8Num43z4">
    <w:name w:val="WW8Num43z4"/>
    <w:rsid w:val="002C7E43"/>
  </w:style>
  <w:style w:type="character" w:customStyle="1" w:styleId="WW8Num43z5">
    <w:name w:val="WW8Num43z5"/>
    <w:rsid w:val="002C7E43"/>
  </w:style>
  <w:style w:type="character" w:customStyle="1" w:styleId="WW8Num43z6">
    <w:name w:val="WW8Num43z6"/>
    <w:rsid w:val="002C7E43"/>
  </w:style>
  <w:style w:type="character" w:customStyle="1" w:styleId="WW8Num43z7">
    <w:name w:val="WW8Num43z7"/>
    <w:rsid w:val="002C7E43"/>
  </w:style>
  <w:style w:type="character" w:customStyle="1" w:styleId="WW8Num43z8">
    <w:name w:val="WW8Num43z8"/>
    <w:rsid w:val="002C7E43"/>
  </w:style>
  <w:style w:type="character" w:customStyle="1" w:styleId="WW8Num44z1">
    <w:name w:val="WW8Num44z1"/>
    <w:rsid w:val="002C7E43"/>
  </w:style>
  <w:style w:type="character" w:customStyle="1" w:styleId="WW8Num44z2">
    <w:name w:val="WW8Num44z2"/>
    <w:rsid w:val="002C7E43"/>
  </w:style>
  <w:style w:type="character" w:customStyle="1" w:styleId="WW8Num44z3">
    <w:name w:val="WW8Num44z3"/>
    <w:rsid w:val="002C7E43"/>
  </w:style>
  <w:style w:type="character" w:customStyle="1" w:styleId="WW8Num44z4">
    <w:name w:val="WW8Num44z4"/>
    <w:rsid w:val="002C7E43"/>
  </w:style>
  <w:style w:type="character" w:customStyle="1" w:styleId="WW8Num44z5">
    <w:name w:val="WW8Num44z5"/>
    <w:rsid w:val="002C7E43"/>
  </w:style>
  <w:style w:type="character" w:customStyle="1" w:styleId="WW8Num44z6">
    <w:name w:val="WW8Num44z6"/>
    <w:rsid w:val="002C7E43"/>
  </w:style>
  <w:style w:type="character" w:customStyle="1" w:styleId="WW8Num44z7">
    <w:name w:val="WW8Num44z7"/>
    <w:rsid w:val="002C7E43"/>
  </w:style>
  <w:style w:type="character" w:customStyle="1" w:styleId="WW8Num44z8">
    <w:name w:val="WW8Num44z8"/>
    <w:rsid w:val="002C7E43"/>
  </w:style>
  <w:style w:type="character" w:customStyle="1" w:styleId="WW8Num45z1">
    <w:name w:val="WW8Num45z1"/>
    <w:rsid w:val="002C7E43"/>
  </w:style>
  <w:style w:type="character" w:customStyle="1" w:styleId="WW8Num45z2">
    <w:name w:val="WW8Num45z2"/>
    <w:rsid w:val="002C7E43"/>
  </w:style>
  <w:style w:type="character" w:customStyle="1" w:styleId="WW8Num45z3">
    <w:name w:val="WW8Num45z3"/>
    <w:rsid w:val="002C7E43"/>
  </w:style>
  <w:style w:type="character" w:customStyle="1" w:styleId="WW8Num45z4">
    <w:name w:val="WW8Num45z4"/>
    <w:rsid w:val="002C7E43"/>
  </w:style>
  <w:style w:type="character" w:customStyle="1" w:styleId="WW8Num45z5">
    <w:name w:val="WW8Num45z5"/>
    <w:rsid w:val="002C7E43"/>
  </w:style>
  <w:style w:type="character" w:customStyle="1" w:styleId="WW8Num45z6">
    <w:name w:val="WW8Num45z6"/>
    <w:rsid w:val="002C7E43"/>
  </w:style>
  <w:style w:type="character" w:customStyle="1" w:styleId="WW8Num45z7">
    <w:name w:val="WW8Num45z7"/>
    <w:rsid w:val="002C7E43"/>
  </w:style>
  <w:style w:type="character" w:customStyle="1" w:styleId="WW8Num45z8">
    <w:name w:val="WW8Num45z8"/>
    <w:rsid w:val="002C7E43"/>
  </w:style>
  <w:style w:type="character" w:customStyle="1" w:styleId="WW8Num46z1">
    <w:name w:val="WW8Num46z1"/>
    <w:rsid w:val="002C7E43"/>
  </w:style>
  <w:style w:type="character" w:customStyle="1" w:styleId="WW8Num46z2">
    <w:name w:val="WW8Num46z2"/>
    <w:rsid w:val="002C7E43"/>
  </w:style>
  <w:style w:type="character" w:customStyle="1" w:styleId="WW8Num46z3">
    <w:name w:val="WW8Num46z3"/>
    <w:rsid w:val="002C7E43"/>
  </w:style>
  <w:style w:type="character" w:customStyle="1" w:styleId="WW8Num46z4">
    <w:name w:val="WW8Num46z4"/>
    <w:rsid w:val="002C7E43"/>
  </w:style>
  <w:style w:type="character" w:customStyle="1" w:styleId="WW8Num46z5">
    <w:name w:val="WW8Num46z5"/>
    <w:rsid w:val="002C7E43"/>
  </w:style>
  <w:style w:type="character" w:customStyle="1" w:styleId="WW8Num46z6">
    <w:name w:val="WW8Num46z6"/>
    <w:rsid w:val="002C7E43"/>
  </w:style>
  <w:style w:type="character" w:customStyle="1" w:styleId="WW8Num46z7">
    <w:name w:val="WW8Num46z7"/>
    <w:rsid w:val="002C7E43"/>
  </w:style>
  <w:style w:type="character" w:customStyle="1" w:styleId="WW8Num46z8">
    <w:name w:val="WW8Num46z8"/>
    <w:rsid w:val="002C7E43"/>
  </w:style>
  <w:style w:type="character" w:customStyle="1" w:styleId="WW8Num47z1">
    <w:name w:val="WW8Num47z1"/>
    <w:rsid w:val="002C7E43"/>
  </w:style>
  <w:style w:type="character" w:customStyle="1" w:styleId="WW8Num47z2">
    <w:name w:val="WW8Num47z2"/>
    <w:rsid w:val="002C7E43"/>
  </w:style>
  <w:style w:type="character" w:customStyle="1" w:styleId="WW8Num47z3">
    <w:name w:val="WW8Num47z3"/>
    <w:rsid w:val="002C7E43"/>
  </w:style>
  <w:style w:type="character" w:customStyle="1" w:styleId="WW8Num47z4">
    <w:name w:val="WW8Num47z4"/>
    <w:rsid w:val="002C7E43"/>
  </w:style>
  <w:style w:type="character" w:customStyle="1" w:styleId="WW8Num47z5">
    <w:name w:val="WW8Num47z5"/>
    <w:rsid w:val="002C7E43"/>
  </w:style>
  <w:style w:type="character" w:customStyle="1" w:styleId="WW8Num47z6">
    <w:name w:val="WW8Num47z6"/>
    <w:rsid w:val="002C7E43"/>
  </w:style>
  <w:style w:type="character" w:customStyle="1" w:styleId="WW8Num47z7">
    <w:name w:val="WW8Num47z7"/>
    <w:rsid w:val="002C7E43"/>
  </w:style>
  <w:style w:type="character" w:customStyle="1" w:styleId="WW8Num47z8">
    <w:name w:val="WW8Num47z8"/>
    <w:rsid w:val="002C7E43"/>
  </w:style>
  <w:style w:type="character" w:customStyle="1" w:styleId="WW8Num48z1">
    <w:name w:val="WW8Num48z1"/>
    <w:rsid w:val="002C7E43"/>
  </w:style>
  <w:style w:type="character" w:customStyle="1" w:styleId="WW8Num48z2">
    <w:name w:val="WW8Num48z2"/>
    <w:rsid w:val="002C7E43"/>
  </w:style>
  <w:style w:type="character" w:customStyle="1" w:styleId="WW8Num48z3">
    <w:name w:val="WW8Num48z3"/>
    <w:rsid w:val="002C7E43"/>
  </w:style>
  <w:style w:type="character" w:customStyle="1" w:styleId="WW8Num48z4">
    <w:name w:val="WW8Num48z4"/>
    <w:rsid w:val="002C7E43"/>
  </w:style>
  <w:style w:type="character" w:customStyle="1" w:styleId="WW8Num48z5">
    <w:name w:val="WW8Num48z5"/>
    <w:rsid w:val="002C7E43"/>
  </w:style>
  <w:style w:type="character" w:customStyle="1" w:styleId="WW8Num48z6">
    <w:name w:val="WW8Num48z6"/>
    <w:rsid w:val="002C7E43"/>
  </w:style>
  <w:style w:type="character" w:customStyle="1" w:styleId="WW8Num48z7">
    <w:name w:val="WW8Num48z7"/>
    <w:rsid w:val="002C7E43"/>
  </w:style>
  <w:style w:type="character" w:customStyle="1" w:styleId="WW8Num48z8">
    <w:name w:val="WW8Num48z8"/>
    <w:rsid w:val="002C7E43"/>
  </w:style>
  <w:style w:type="character" w:customStyle="1" w:styleId="WW8Num49z1">
    <w:name w:val="WW8Num49z1"/>
    <w:rsid w:val="002C7E43"/>
  </w:style>
  <w:style w:type="character" w:customStyle="1" w:styleId="WW8Num49z2">
    <w:name w:val="WW8Num49z2"/>
    <w:rsid w:val="002C7E43"/>
  </w:style>
  <w:style w:type="character" w:customStyle="1" w:styleId="WW8Num49z3">
    <w:name w:val="WW8Num49z3"/>
    <w:rsid w:val="002C7E43"/>
  </w:style>
  <w:style w:type="character" w:customStyle="1" w:styleId="WW8Num49z4">
    <w:name w:val="WW8Num49z4"/>
    <w:rsid w:val="002C7E43"/>
  </w:style>
  <w:style w:type="character" w:customStyle="1" w:styleId="WW8Num49z5">
    <w:name w:val="WW8Num49z5"/>
    <w:rsid w:val="002C7E43"/>
  </w:style>
  <w:style w:type="character" w:customStyle="1" w:styleId="WW8Num49z6">
    <w:name w:val="WW8Num49z6"/>
    <w:rsid w:val="002C7E43"/>
  </w:style>
  <w:style w:type="character" w:customStyle="1" w:styleId="WW8Num49z7">
    <w:name w:val="WW8Num49z7"/>
    <w:rsid w:val="002C7E43"/>
  </w:style>
  <w:style w:type="character" w:customStyle="1" w:styleId="WW8Num49z8">
    <w:name w:val="WW8Num49z8"/>
    <w:rsid w:val="002C7E43"/>
  </w:style>
  <w:style w:type="character" w:customStyle="1" w:styleId="WW8Num50z1">
    <w:name w:val="WW8Num50z1"/>
    <w:rsid w:val="002C7E43"/>
  </w:style>
  <w:style w:type="character" w:customStyle="1" w:styleId="WW8Num50z2">
    <w:name w:val="WW8Num50z2"/>
    <w:rsid w:val="002C7E43"/>
  </w:style>
  <w:style w:type="character" w:customStyle="1" w:styleId="WW8Num50z3">
    <w:name w:val="WW8Num50z3"/>
    <w:rsid w:val="002C7E43"/>
  </w:style>
  <w:style w:type="character" w:customStyle="1" w:styleId="WW8Num50z4">
    <w:name w:val="WW8Num50z4"/>
    <w:rsid w:val="002C7E43"/>
  </w:style>
  <w:style w:type="character" w:customStyle="1" w:styleId="WW8Num50z5">
    <w:name w:val="WW8Num50z5"/>
    <w:rsid w:val="002C7E43"/>
  </w:style>
  <w:style w:type="character" w:customStyle="1" w:styleId="WW8Num50z6">
    <w:name w:val="WW8Num50z6"/>
    <w:rsid w:val="002C7E43"/>
  </w:style>
  <w:style w:type="character" w:customStyle="1" w:styleId="WW8Num50z7">
    <w:name w:val="WW8Num50z7"/>
    <w:rsid w:val="002C7E43"/>
  </w:style>
  <w:style w:type="character" w:customStyle="1" w:styleId="WW8Num50z8">
    <w:name w:val="WW8Num50z8"/>
    <w:rsid w:val="002C7E43"/>
  </w:style>
  <w:style w:type="character" w:customStyle="1" w:styleId="WW8Num51z1">
    <w:name w:val="WW8Num51z1"/>
    <w:rsid w:val="002C7E43"/>
  </w:style>
  <w:style w:type="character" w:customStyle="1" w:styleId="WW8Num51z2">
    <w:name w:val="WW8Num51z2"/>
    <w:rsid w:val="002C7E43"/>
  </w:style>
  <w:style w:type="character" w:customStyle="1" w:styleId="WW8Num51z3">
    <w:name w:val="WW8Num51z3"/>
    <w:rsid w:val="002C7E43"/>
  </w:style>
  <w:style w:type="character" w:customStyle="1" w:styleId="WW8Num51z4">
    <w:name w:val="WW8Num51z4"/>
    <w:rsid w:val="002C7E43"/>
  </w:style>
  <w:style w:type="character" w:customStyle="1" w:styleId="WW8Num51z5">
    <w:name w:val="WW8Num51z5"/>
    <w:rsid w:val="002C7E43"/>
  </w:style>
  <w:style w:type="character" w:customStyle="1" w:styleId="WW8Num51z6">
    <w:name w:val="WW8Num51z6"/>
    <w:rsid w:val="002C7E43"/>
  </w:style>
  <w:style w:type="character" w:customStyle="1" w:styleId="WW8Num51z7">
    <w:name w:val="WW8Num51z7"/>
    <w:rsid w:val="002C7E43"/>
  </w:style>
  <w:style w:type="character" w:customStyle="1" w:styleId="WW8Num51z8">
    <w:name w:val="WW8Num51z8"/>
    <w:rsid w:val="002C7E43"/>
  </w:style>
  <w:style w:type="character" w:customStyle="1" w:styleId="WW8Num52z1">
    <w:name w:val="WW8Num52z1"/>
    <w:rsid w:val="002C7E43"/>
  </w:style>
  <w:style w:type="character" w:customStyle="1" w:styleId="WW8Num52z2">
    <w:name w:val="WW8Num52z2"/>
    <w:rsid w:val="002C7E43"/>
  </w:style>
  <w:style w:type="character" w:customStyle="1" w:styleId="WW8Num52z3">
    <w:name w:val="WW8Num52z3"/>
    <w:rsid w:val="002C7E43"/>
  </w:style>
  <w:style w:type="character" w:customStyle="1" w:styleId="WW8Num52z4">
    <w:name w:val="WW8Num52z4"/>
    <w:rsid w:val="002C7E43"/>
  </w:style>
  <w:style w:type="character" w:customStyle="1" w:styleId="WW8Num52z5">
    <w:name w:val="WW8Num52z5"/>
    <w:rsid w:val="002C7E43"/>
  </w:style>
  <w:style w:type="character" w:customStyle="1" w:styleId="WW8Num52z6">
    <w:name w:val="WW8Num52z6"/>
    <w:rsid w:val="002C7E43"/>
  </w:style>
  <w:style w:type="character" w:customStyle="1" w:styleId="WW8Num52z7">
    <w:name w:val="WW8Num52z7"/>
    <w:rsid w:val="002C7E43"/>
  </w:style>
  <w:style w:type="character" w:customStyle="1" w:styleId="WW8Num52z8">
    <w:name w:val="WW8Num52z8"/>
    <w:rsid w:val="002C7E43"/>
  </w:style>
  <w:style w:type="character" w:customStyle="1" w:styleId="WW8Num53z1">
    <w:name w:val="WW8Num53z1"/>
    <w:rsid w:val="002C7E43"/>
  </w:style>
  <w:style w:type="character" w:customStyle="1" w:styleId="WW8Num53z2">
    <w:name w:val="WW8Num53z2"/>
    <w:rsid w:val="002C7E43"/>
  </w:style>
  <w:style w:type="character" w:customStyle="1" w:styleId="WW8Num53z3">
    <w:name w:val="WW8Num53z3"/>
    <w:rsid w:val="002C7E43"/>
  </w:style>
  <w:style w:type="character" w:customStyle="1" w:styleId="WW8Num53z4">
    <w:name w:val="WW8Num53z4"/>
    <w:rsid w:val="002C7E43"/>
  </w:style>
  <w:style w:type="character" w:customStyle="1" w:styleId="WW8Num53z5">
    <w:name w:val="WW8Num53z5"/>
    <w:rsid w:val="002C7E43"/>
  </w:style>
  <w:style w:type="character" w:customStyle="1" w:styleId="WW8Num53z6">
    <w:name w:val="WW8Num53z6"/>
    <w:rsid w:val="002C7E43"/>
  </w:style>
  <w:style w:type="character" w:customStyle="1" w:styleId="WW8Num53z7">
    <w:name w:val="WW8Num53z7"/>
    <w:rsid w:val="002C7E43"/>
  </w:style>
  <w:style w:type="character" w:customStyle="1" w:styleId="WW8Num53z8">
    <w:name w:val="WW8Num53z8"/>
    <w:rsid w:val="002C7E43"/>
  </w:style>
  <w:style w:type="character" w:customStyle="1" w:styleId="WW8Num54z1">
    <w:name w:val="WW8Num54z1"/>
    <w:rsid w:val="002C7E43"/>
  </w:style>
  <w:style w:type="character" w:customStyle="1" w:styleId="WW8Num54z2">
    <w:name w:val="WW8Num54z2"/>
    <w:rsid w:val="002C7E43"/>
  </w:style>
  <w:style w:type="character" w:customStyle="1" w:styleId="WW8Num54z3">
    <w:name w:val="WW8Num54z3"/>
    <w:rsid w:val="002C7E43"/>
  </w:style>
  <w:style w:type="character" w:customStyle="1" w:styleId="WW8Num54z4">
    <w:name w:val="WW8Num54z4"/>
    <w:rsid w:val="002C7E43"/>
  </w:style>
  <w:style w:type="character" w:customStyle="1" w:styleId="WW8Num54z5">
    <w:name w:val="WW8Num54z5"/>
    <w:rsid w:val="002C7E43"/>
  </w:style>
  <w:style w:type="character" w:customStyle="1" w:styleId="WW8Num54z6">
    <w:name w:val="WW8Num54z6"/>
    <w:rsid w:val="002C7E43"/>
  </w:style>
  <w:style w:type="character" w:customStyle="1" w:styleId="WW8Num54z7">
    <w:name w:val="WW8Num54z7"/>
    <w:rsid w:val="002C7E43"/>
  </w:style>
  <w:style w:type="character" w:customStyle="1" w:styleId="WW8Num54z8">
    <w:name w:val="WW8Num54z8"/>
    <w:rsid w:val="002C7E43"/>
  </w:style>
  <w:style w:type="character" w:customStyle="1" w:styleId="WW8Num55z1">
    <w:name w:val="WW8Num55z1"/>
    <w:rsid w:val="002C7E43"/>
  </w:style>
  <w:style w:type="character" w:customStyle="1" w:styleId="WW8Num55z2">
    <w:name w:val="WW8Num55z2"/>
    <w:rsid w:val="002C7E43"/>
  </w:style>
  <w:style w:type="character" w:customStyle="1" w:styleId="WW8Num55z3">
    <w:name w:val="WW8Num55z3"/>
    <w:rsid w:val="002C7E43"/>
  </w:style>
  <w:style w:type="character" w:customStyle="1" w:styleId="WW8Num55z4">
    <w:name w:val="WW8Num55z4"/>
    <w:rsid w:val="002C7E43"/>
  </w:style>
  <w:style w:type="character" w:customStyle="1" w:styleId="WW8Num55z5">
    <w:name w:val="WW8Num55z5"/>
    <w:rsid w:val="002C7E43"/>
  </w:style>
  <w:style w:type="character" w:customStyle="1" w:styleId="WW8Num55z6">
    <w:name w:val="WW8Num55z6"/>
    <w:rsid w:val="002C7E43"/>
  </w:style>
  <w:style w:type="character" w:customStyle="1" w:styleId="WW8Num55z7">
    <w:name w:val="WW8Num55z7"/>
    <w:rsid w:val="002C7E43"/>
  </w:style>
  <w:style w:type="character" w:customStyle="1" w:styleId="WW8Num55z8">
    <w:name w:val="WW8Num55z8"/>
    <w:rsid w:val="002C7E43"/>
  </w:style>
  <w:style w:type="character" w:customStyle="1" w:styleId="WW8Num57z2">
    <w:name w:val="WW8Num57z2"/>
    <w:rsid w:val="002C7E43"/>
  </w:style>
  <w:style w:type="character" w:customStyle="1" w:styleId="WW8Num57z3">
    <w:name w:val="WW8Num57z3"/>
    <w:rsid w:val="002C7E43"/>
  </w:style>
  <w:style w:type="character" w:customStyle="1" w:styleId="WW8Num57z4">
    <w:name w:val="WW8Num57z4"/>
    <w:rsid w:val="002C7E43"/>
  </w:style>
  <w:style w:type="character" w:customStyle="1" w:styleId="WW8Num57z5">
    <w:name w:val="WW8Num57z5"/>
    <w:rsid w:val="002C7E43"/>
  </w:style>
  <w:style w:type="character" w:customStyle="1" w:styleId="WW8Num57z6">
    <w:name w:val="WW8Num57z6"/>
    <w:rsid w:val="002C7E43"/>
  </w:style>
  <w:style w:type="character" w:customStyle="1" w:styleId="WW8Num57z7">
    <w:name w:val="WW8Num57z7"/>
    <w:rsid w:val="002C7E43"/>
  </w:style>
  <w:style w:type="character" w:customStyle="1" w:styleId="WW8Num57z8">
    <w:name w:val="WW8Num57z8"/>
    <w:rsid w:val="002C7E43"/>
  </w:style>
  <w:style w:type="character" w:customStyle="1" w:styleId="WW8Num58z1">
    <w:name w:val="WW8Num58z1"/>
    <w:rsid w:val="002C7E43"/>
  </w:style>
  <w:style w:type="character" w:customStyle="1" w:styleId="WW8Num58z2">
    <w:name w:val="WW8Num58z2"/>
    <w:rsid w:val="002C7E43"/>
  </w:style>
  <w:style w:type="character" w:customStyle="1" w:styleId="WW8Num58z3">
    <w:name w:val="WW8Num58z3"/>
    <w:rsid w:val="002C7E43"/>
  </w:style>
  <w:style w:type="character" w:customStyle="1" w:styleId="WW8Num58z4">
    <w:name w:val="WW8Num58z4"/>
    <w:rsid w:val="002C7E43"/>
  </w:style>
  <w:style w:type="character" w:customStyle="1" w:styleId="WW8Num58z5">
    <w:name w:val="WW8Num58z5"/>
    <w:rsid w:val="002C7E43"/>
  </w:style>
  <w:style w:type="character" w:customStyle="1" w:styleId="WW8Num58z6">
    <w:name w:val="WW8Num58z6"/>
    <w:rsid w:val="002C7E43"/>
  </w:style>
  <w:style w:type="character" w:customStyle="1" w:styleId="WW8Num58z7">
    <w:name w:val="WW8Num58z7"/>
    <w:rsid w:val="002C7E43"/>
  </w:style>
  <w:style w:type="character" w:customStyle="1" w:styleId="WW8Num58z8">
    <w:name w:val="WW8Num58z8"/>
    <w:rsid w:val="002C7E43"/>
  </w:style>
  <w:style w:type="character" w:customStyle="1" w:styleId="WW8Num59z1">
    <w:name w:val="WW8Num59z1"/>
    <w:rsid w:val="002C7E43"/>
  </w:style>
  <w:style w:type="character" w:customStyle="1" w:styleId="WW8Num59z2">
    <w:name w:val="WW8Num59z2"/>
    <w:rsid w:val="002C7E43"/>
  </w:style>
  <w:style w:type="character" w:customStyle="1" w:styleId="WW8Num59z3">
    <w:name w:val="WW8Num59z3"/>
    <w:rsid w:val="002C7E43"/>
  </w:style>
  <w:style w:type="character" w:customStyle="1" w:styleId="WW8Num59z4">
    <w:name w:val="WW8Num59z4"/>
    <w:rsid w:val="002C7E43"/>
  </w:style>
  <w:style w:type="character" w:customStyle="1" w:styleId="WW8Num59z5">
    <w:name w:val="WW8Num59z5"/>
    <w:rsid w:val="002C7E43"/>
  </w:style>
  <w:style w:type="character" w:customStyle="1" w:styleId="WW8Num59z6">
    <w:name w:val="WW8Num59z6"/>
    <w:rsid w:val="002C7E43"/>
  </w:style>
  <w:style w:type="character" w:customStyle="1" w:styleId="WW8Num59z7">
    <w:name w:val="WW8Num59z7"/>
    <w:rsid w:val="002C7E43"/>
  </w:style>
  <w:style w:type="character" w:customStyle="1" w:styleId="WW8Num59z8">
    <w:name w:val="WW8Num59z8"/>
    <w:rsid w:val="002C7E43"/>
  </w:style>
  <w:style w:type="character" w:customStyle="1" w:styleId="WW8Num60z1">
    <w:name w:val="WW8Num60z1"/>
    <w:rsid w:val="002C7E43"/>
  </w:style>
  <w:style w:type="character" w:customStyle="1" w:styleId="WW8Num60z2">
    <w:name w:val="WW8Num60z2"/>
    <w:rsid w:val="002C7E43"/>
  </w:style>
  <w:style w:type="character" w:customStyle="1" w:styleId="WW8Num60z3">
    <w:name w:val="WW8Num60z3"/>
    <w:rsid w:val="002C7E43"/>
  </w:style>
  <w:style w:type="character" w:customStyle="1" w:styleId="WW8Num60z4">
    <w:name w:val="WW8Num60z4"/>
    <w:rsid w:val="002C7E43"/>
  </w:style>
  <w:style w:type="character" w:customStyle="1" w:styleId="WW8Num60z5">
    <w:name w:val="WW8Num60z5"/>
    <w:rsid w:val="002C7E43"/>
  </w:style>
  <w:style w:type="character" w:customStyle="1" w:styleId="WW8Num60z6">
    <w:name w:val="WW8Num60z6"/>
    <w:rsid w:val="002C7E43"/>
  </w:style>
  <w:style w:type="character" w:customStyle="1" w:styleId="WW8Num60z7">
    <w:name w:val="WW8Num60z7"/>
    <w:rsid w:val="002C7E43"/>
  </w:style>
  <w:style w:type="character" w:customStyle="1" w:styleId="WW8Num60z8">
    <w:name w:val="WW8Num60z8"/>
    <w:rsid w:val="002C7E43"/>
  </w:style>
  <w:style w:type="character" w:customStyle="1" w:styleId="WW8Num61z1">
    <w:name w:val="WW8Num61z1"/>
    <w:rsid w:val="002C7E43"/>
  </w:style>
  <w:style w:type="character" w:customStyle="1" w:styleId="WW8Num61z2">
    <w:name w:val="WW8Num61z2"/>
    <w:rsid w:val="002C7E43"/>
  </w:style>
  <w:style w:type="character" w:customStyle="1" w:styleId="WW8Num61z3">
    <w:name w:val="WW8Num61z3"/>
    <w:rsid w:val="002C7E43"/>
  </w:style>
  <w:style w:type="character" w:customStyle="1" w:styleId="WW8Num61z4">
    <w:name w:val="WW8Num61z4"/>
    <w:rsid w:val="002C7E43"/>
  </w:style>
  <w:style w:type="character" w:customStyle="1" w:styleId="WW8Num61z5">
    <w:name w:val="WW8Num61z5"/>
    <w:rsid w:val="002C7E43"/>
  </w:style>
  <w:style w:type="character" w:customStyle="1" w:styleId="WW8Num61z6">
    <w:name w:val="WW8Num61z6"/>
    <w:rsid w:val="002C7E43"/>
  </w:style>
  <w:style w:type="character" w:customStyle="1" w:styleId="WW8Num61z7">
    <w:name w:val="WW8Num61z7"/>
    <w:rsid w:val="002C7E43"/>
  </w:style>
  <w:style w:type="character" w:customStyle="1" w:styleId="WW8Num61z8">
    <w:name w:val="WW8Num61z8"/>
    <w:rsid w:val="002C7E43"/>
  </w:style>
  <w:style w:type="character" w:customStyle="1" w:styleId="WW8Num62z0">
    <w:name w:val="WW8Num62z0"/>
    <w:rsid w:val="002C7E43"/>
  </w:style>
  <w:style w:type="character" w:customStyle="1" w:styleId="WW8Num62z1">
    <w:name w:val="WW8Num62z1"/>
    <w:rsid w:val="002C7E43"/>
  </w:style>
  <w:style w:type="character" w:customStyle="1" w:styleId="WW8Num62z2">
    <w:name w:val="WW8Num62z2"/>
    <w:rsid w:val="002C7E43"/>
  </w:style>
  <w:style w:type="character" w:customStyle="1" w:styleId="WW8Num62z3">
    <w:name w:val="WW8Num62z3"/>
    <w:rsid w:val="002C7E43"/>
  </w:style>
  <w:style w:type="character" w:customStyle="1" w:styleId="WW8Num62z4">
    <w:name w:val="WW8Num62z4"/>
    <w:rsid w:val="002C7E43"/>
  </w:style>
  <w:style w:type="character" w:customStyle="1" w:styleId="WW8Num62z5">
    <w:name w:val="WW8Num62z5"/>
    <w:rsid w:val="002C7E43"/>
  </w:style>
  <w:style w:type="character" w:customStyle="1" w:styleId="WW8Num62z6">
    <w:name w:val="WW8Num62z6"/>
    <w:rsid w:val="002C7E43"/>
  </w:style>
  <w:style w:type="character" w:customStyle="1" w:styleId="WW8Num62z7">
    <w:name w:val="WW8Num62z7"/>
    <w:rsid w:val="002C7E43"/>
  </w:style>
  <w:style w:type="character" w:customStyle="1" w:styleId="WW8Num62z8">
    <w:name w:val="WW8Num62z8"/>
    <w:rsid w:val="002C7E43"/>
  </w:style>
  <w:style w:type="character" w:customStyle="1" w:styleId="WW8Num63z0">
    <w:name w:val="WW8Num63z0"/>
    <w:rsid w:val="002C7E43"/>
  </w:style>
  <w:style w:type="character" w:customStyle="1" w:styleId="WW8Num63z1">
    <w:name w:val="WW8Num63z1"/>
    <w:rsid w:val="002C7E43"/>
  </w:style>
  <w:style w:type="character" w:customStyle="1" w:styleId="WW8Num63z2">
    <w:name w:val="WW8Num63z2"/>
    <w:rsid w:val="002C7E43"/>
  </w:style>
  <w:style w:type="character" w:customStyle="1" w:styleId="WW8Num63z3">
    <w:name w:val="WW8Num63z3"/>
    <w:rsid w:val="002C7E43"/>
  </w:style>
  <w:style w:type="character" w:customStyle="1" w:styleId="WW8Num63z4">
    <w:name w:val="WW8Num63z4"/>
    <w:rsid w:val="002C7E43"/>
  </w:style>
  <w:style w:type="character" w:customStyle="1" w:styleId="WW8Num63z5">
    <w:name w:val="WW8Num63z5"/>
    <w:rsid w:val="002C7E43"/>
  </w:style>
  <w:style w:type="character" w:customStyle="1" w:styleId="WW8Num63z6">
    <w:name w:val="WW8Num63z6"/>
    <w:rsid w:val="002C7E43"/>
  </w:style>
  <w:style w:type="character" w:customStyle="1" w:styleId="WW8Num63z7">
    <w:name w:val="WW8Num63z7"/>
    <w:rsid w:val="002C7E43"/>
  </w:style>
  <w:style w:type="character" w:customStyle="1" w:styleId="WW8Num63z8">
    <w:name w:val="WW8Num63z8"/>
    <w:rsid w:val="002C7E43"/>
  </w:style>
  <w:style w:type="character" w:customStyle="1" w:styleId="WW8Num64z0">
    <w:name w:val="WW8Num64z0"/>
    <w:rsid w:val="002C7E43"/>
    <w:rPr>
      <w:rFonts w:hint="default"/>
    </w:rPr>
  </w:style>
  <w:style w:type="character" w:customStyle="1" w:styleId="WW8Num64z1">
    <w:name w:val="WW8Num64z1"/>
    <w:rsid w:val="002C7E43"/>
  </w:style>
  <w:style w:type="character" w:customStyle="1" w:styleId="WW8Num64z2">
    <w:name w:val="WW8Num64z2"/>
    <w:rsid w:val="002C7E43"/>
  </w:style>
  <w:style w:type="character" w:customStyle="1" w:styleId="WW8Num64z3">
    <w:name w:val="WW8Num64z3"/>
    <w:rsid w:val="002C7E43"/>
  </w:style>
  <w:style w:type="character" w:customStyle="1" w:styleId="WW8Num64z4">
    <w:name w:val="WW8Num64z4"/>
    <w:rsid w:val="002C7E43"/>
  </w:style>
  <w:style w:type="character" w:customStyle="1" w:styleId="WW8Num64z5">
    <w:name w:val="WW8Num64z5"/>
    <w:rsid w:val="002C7E43"/>
  </w:style>
  <w:style w:type="character" w:customStyle="1" w:styleId="WW8Num64z6">
    <w:name w:val="WW8Num64z6"/>
    <w:rsid w:val="002C7E43"/>
  </w:style>
  <w:style w:type="character" w:customStyle="1" w:styleId="WW8Num64z7">
    <w:name w:val="WW8Num64z7"/>
    <w:rsid w:val="002C7E43"/>
  </w:style>
  <w:style w:type="character" w:customStyle="1" w:styleId="WW8Num64z8">
    <w:name w:val="WW8Num64z8"/>
    <w:rsid w:val="002C7E43"/>
  </w:style>
  <w:style w:type="character" w:customStyle="1" w:styleId="WW8Num65z0">
    <w:name w:val="WW8Num65z0"/>
    <w:rsid w:val="002C7E43"/>
    <w:rPr>
      <w:rFonts w:ascii="Times New Roman" w:hAnsi="Times New Roman" w:cs="Times New Roman" w:hint="default"/>
    </w:rPr>
  </w:style>
  <w:style w:type="character" w:customStyle="1" w:styleId="WW8Num65z1">
    <w:name w:val="WW8Num65z1"/>
    <w:rsid w:val="002C7E43"/>
    <w:rPr>
      <w:rFonts w:ascii="Courier New" w:hAnsi="Courier New" w:cs="Courier New" w:hint="default"/>
    </w:rPr>
  </w:style>
  <w:style w:type="character" w:customStyle="1" w:styleId="WW8Num65z2">
    <w:name w:val="WW8Num65z2"/>
    <w:rsid w:val="002C7E43"/>
    <w:rPr>
      <w:rFonts w:ascii="Wingdings" w:hAnsi="Wingdings" w:cs="Wingdings" w:hint="default"/>
    </w:rPr>
  </w:style>
  <w:style w:type="character" w:customStyle="1" w:styleId="WW8Num65z3">
    <w:name w:val="WW8Num65z3"/>
    <w:rsid w:val="002C7E43"/>
    <w:rPr>
      <w:rFonts w:ascii="Symbol" w:hAnsi="Symbol" w:cs="Symbol" w:hint="default"/>
    </w:rPr>
  </w:style>
  <w:style w:type="character" w:customStyle="1" w:styleId="WW8Num66z0">
    <w:name w:val="WW8Num66z0"/>
    <w:rsid w:val="002C7E43"/>
    <w:rPr>
      <w:rFonts w:hint="default"/>
      <w:b/>
      <w:color w:val="000000"/>
    </w:rPr>
  </w:style>
  <w:style w:type="character" w:customStyle="1" w:styleId="WW8Num66z1">
    <w:name w:val="WW8Num66z1"/>
    <w:rsid w:val="002C7E43"/>
  </w:style>
  <w:style w:type="character" w:customStyle="1" w:styleId="WW8Num66z2">
    <w:name w:val="WW8Num66z2"/>
    <w:rsid w:val="002C7E43"/>
  </w:style>
  <w:style w:type="character" w:customStyle="1" w:styleId="WW8Num66z3">
    <w:name w:val="WW8Num66z3"/>
    <w:rsid w:val="002C7E43"/>
  </w:style>
  <w:style w:type="character" w:customStyle="1" w:styleId="WW8Num66z4">
    <w:name w:val="WW8Num66z4"/>
    <w:rsid w:val="002C7E43"/>
  </w:style>
  <w:style w:type="character" w:customStyle="1" w:styleId="WW8Num66z5">
    <w:name w:val="WW8Num66z5"/>
    <w:rsid w:val="002C7E43"/>
  </w:style>
  <w:style w:type="character" w:customStyle="1" w:styleId="WW8Num66z6">
    <w:name w:val="WW8Num66z6"/>
    <w:rsid w:val="002C7E43"/>
  </w:style>
  <w:style w:type="character" w:customStyle="1" w:styleId="WW8Num66z7">
    <w:name w:val="WW8Num66z7"/>
    <w:rsid w:val="002C7E43"/>
  </w:style>
  <w:style w:type="character" w:customStyle="1" w:styleId="WW8Num66z8">
    <w:name w:val="WW8Num66z8"/>
    <w:rsid w:val="002C7E43"/>
  </w:style>
  <w:style w:type="character" w:customStyle="1" w:styleId="WW8Num67z0">
    <w:name w:val="WW8Num67z0"/>
    <w:rsid w:val="002C7E43"/>
  </w:style>
  <w:style w:type="character" w:customStyle="1" w:styleId="WW8Num67z1">
    <w:name w:val="WW8Num67z1"/>
    <w:rsid w:val="002C7E43"/>
  </w:style>
  <w:style w:type="character" w:customStyle="1" w:styleId="WW8Num67z2">
    <w:name w:val="WW8Num67z2"/>
    <w:rsid w:val="002C7E43"/>
  </w:style>
  <w:style w:type="character" w:customStyle="1" w:styleId="WW8Num67z3">
    <w:name w:val="WW8Num67z3"/>
    <w:rsid w:val="002C7E43"/>
  </w:style>
  <w:style w:type="character" w:customStyle="1" w:styleId="WW8Num67z4">
    <w:name w:val="WW8Num67z4"/>
    <w:rsid w:val="002C7E43"/>
  </w:style>
  <w:style w:type="character" w:customStyle="1" w:styleId="WW8Num67z5">
    <w:name w:val="WW8Num67z5"/>
    <w:rsid w:val="002C7E43"/>
  </w:style>
  <w:style w:type="character" w:customStyle="1" w:styleId="WW8Num67z6">
    <w:name w:val="WW8Num67z6"/>
    <w:rsid w:val="002C7E43"/>
  </w:style>
  <w:style w:type="character" w:customStyle="1" w:styleId="WW8Num67z7">
    <w:name w:val="WW8Num67z7"/>
    <w:rsid w:val="002C7E43"/>
  </w:style>
  <w:style w:type="character" w:customStyle="1" w:styleId="WW8Num67z8">
    <w:name w:val="WW8Num67z8"/>
    <w:rsid w:val="002C7E43"/>
  </w:style>
  <w:style w:type="character" w:customStyle="1" w:styleId="WW8Num68z0">
    <w:name w:val="WW8Num68z0"/>
    <w:rsid w:val="002C7E43"/>
    <w:rPr>
      <w:rFonts w:hint="default"/>
    </w:rPr>
  </w:style>
  <w:style w:type="character" w:customStyle="1" w:styleId="WW8Num68z1">
    <w:name w:val="WW8Num68z1"/>
    <w:rsid w:val="002C7E43"/>
  </w:style>
  <w:style w:type="character" w:customStyle="1" w:styleId="WW8Num68z2">
    <w:name w:val="WW8Num68z2"/>
    <w:rsid w:val="002C7E43"/>
  </w:style>
  <w:style w:type="character" w:customStyle="1" w:styleId="WW8Num68z3">
    <w:name w:val="WW8Num68z3"/>
    <w:rsid w:val="002C7E43"/>
  </w:style>
  <w:style w:type="character" w:customStyle="1" w:styleId="WW8Num68z4">
    <w:name w:val="WW8Num68z4"/>
    <w:rsid w:val="002C7E43"/>
  </w:style>
  <w:style w:type="character" w:customStyle="1" w:styleId="WW8Num68z5">
    <w:name w:val="WW8Num68z5"/>
    <w:rsid w:val="002C7E43"/>
  </w:style>
  <w:style w:type="character" w:customStyle="1" w:styleId="WW8Num68z6">
    <w:name w:val="WW8Num68z6"/>
    <w:rsid w:val="002C7E43"/>
  </w:style>
  <w:style w:type="character" w:customStyle="1" w:styleId="WW8Num68z7">
    <w:name w:val="WW8Num68z7"/>
    <w:rsid w:val="002C7E43"/>
  </w:style>
  <w:style w:type="character" w:customStyle="1" w:styleId="WW8Num68z8">
    <w:name w:val="WW8Num68z8"/>
    <w:rsid w:val="002C7E43"/>
  </w:style>
  <w:style w:type="character" w:customStyle="1" w:styleId="WW8Num69z0">
    <w:name w:val="WW8Num69z0"/>
    <w:rsid w:val="002C7E43"/>
    <w:rPr>
      <w:rFonts w:hint="default"/>
    </w:rPr>
  </w:style>
  <w:style w:type="character" w:customStyle="1" w:styleId="WW8Num69z1">
    <w:name w:val="WW8Num69z1"/>
    <w:rsid w:val="002C7E43"/>
  </w:style>
  <w:style w:type="character" w:customStyle="1" w:styleId="WW8Num69z2">
    <w:name w:val="WW8Num69z2"/>
    <w:rsid w:val="002C7E43"/>
  </w:style>
  <w:style w:type="character" w:customStyle="1" w:styleId="WW8Num69z3">
    <w:name w:val="WW8Num69z3"/>
    <w:rsid w:val="002C7E43"/>
  </w:style>
  <w:style w:type="character" w:customStyle="1" w:styleId="WW8Num69z4">
    <w:name w:val="WW8Num69z4"/>
    <w:rsid w:val="002C7E43"/>
  </w:style>
  <w:style w:type="character" w:customStyle="1" w:styleId="WW8Num69z5">
    <w:name w:val="WW8Num69z5"/>
    <w:rsid w:val="002C7E43"/>
  </w:style>
  <w:style w:type="character" w:customStyle="1" w:styleId="WW8Num69z6">
    <w:name w:val="WW8Num69z6"/>
    <w:rsid w:val="002C7E43"/>
  </w:style>
  <w:style w:type="character" w:customStyle="1" w:styleId="WW8Num69z7">
    <w:name w:val="WW8Num69z7"/>
    <w:rsid w:val="002C7E43"/>
  </w:style>
  <w:style w:type="character" w:customStyle="1" w:styleId="WW8Num69z8">
    <w:name w:val="WW8Num69z8"/>
    <w:rsid w:val="002C7E43"/>
  </w:style>
  <w:style w:type="character" w:customStyle="1" w:styleId="WW8Num70z0">
    <w:name w:val="WW8Num70z0"/>
    <w:rsid w:val="002C7E43"/>
    <w:rPr>
      <w:rFonts w:hint="default"/>
    </w:rPr>
  </w:style>
  <w:style w:type="character" w:customStyle="1" w:styleId="WW8Num70z1">
    <w:name w:val="WW8Num70z1"/>
    <w:rsid w:val="002C7E43"/>
  </w:style>
  <w:style w:type="character" w:customStyle="1" w:styleId="WW8Num70z2">
    <w:name w:val="WW8Num70z2"/>
    <w:rsid w:val="002C7E43"/>
  </w:style>
  <w:style w:type="character" w:customStyle="1" w:styleId="WW8Num70z3">
    <w:name w:val="WW8Num70z3"/>
    <w:rsid w:val="002C7E43"/>
  </w:style>
  <w:style w:type="character" w:customStyle="1" w:styleId="WW8Num70z4">
    <w:name w:val="WW8Num70z4"/>
    <w:rsid w:val="002C7E43"/>
  </w:style>
  <w:style w:type="character" w:customStyle="1" w:styleId="WW8Num70z5">
    <w:name w:val="WW8Num70z5"/>
    <w:rsid w:val="002C7E43"/>
  </w:style>
  <w:style w:type="character" w:customStyle="1" w:styleId="WW8Num70z6">
    <w:name w:val="WW8Num70z6"/>
    <w:rsid w:val="002C7E43"/>
  </w:style>
  <w:style w:type="character" w:customStyle="1" w:styleId="WW8Num70z7">
    <w:name w:val="WW8Num70z7"/>
    <w:rsid w:val="002C7E43"/>
  </w:style>
  <w:style w:type="character" w:customStyle="1" w:styleId="WW8Num70z8">
    <w:name w:val="WW8Num70z8"/>
    <w:rsid w:val="002C7E43"/>
  </w:style>
  <w:style w:type="character" w:customStyle="1" w:styleId="WW8Num71z0">
    <w:name w:val="WW8Num71z0"/>
    <w:rsid w:val="002C7E43"/>
    <w:rPr>
      <w:rFonts w:ascii="Symbol" w:hAnsi="Symbol" w:cs="Symbol" w:hint="default"/>
    </w:rPr>
  </w:style>
  <w:style w:type="character" w:customStyle="1" w:styleId="WW8Num71z1">
    <w:name w:val="WW8Num71z1"/>
    <w:rsid w:val="002C7E43"/>
    <w:rPr>
      <w:rFonts w:hint="default"/>
    </w:rPr>
  </w:style>
  <w:style w:type="character" w:customStyle="1" w:styleId="WW8Num71z2">
    <w:name w:val="WW8Num71z2"/>
    <w:rsid w:val="002C7E43"/>
    <w:rPr>
      <w:rFonts w:ascii="Wingdings" w:hAnsi="Wingdings" w:cs="Wingdings" w:hint="default"/>
    </w:rPr>
  </w:style>
  <w:style w:type="character" w:customStyle="1" w:styleId="WW8Num71z4">
    <w:name w:val="WW8Num71z4"/>
    <w:rsid w:val="002C7E43"/>
    <w:rPr>
      <w:rFonts w:ascii="Courier New" w:hAnsi="Courier New" w:cs="Courier New" w:hint="default"/>
    </w:rPr>
  </w:style>
  <w:style w:type="character" w:customStyle="1" w:styleId="WW8Num72z0">
    <w:name w:val="WW8Num72z0"/>
    <w:rsid w:val="002C7E43"/>
    <w:rPr>
      <w:rFonts w:hint="default"/>
    </w:rPr>
  </w:style>
  <w:style w:type="character" w:customStyle="1" w:styleId="WW8Num72z1">
    <w:name w:val="WW8Num72z1"/>
    <w:rsid w:val="002C7E43"/>
  </w:style>
  <w:style w:type="character" w:customStyle="1" w:styleId="WW8Num72z2">
    <w:name w:val="WW8Num72z2"/>
    <w:rsid w:val="002C7E43"/>
  </w:style>
  <w:style w:type="character" w:customStyle="1" w:styleId="WW8Num72z3">
    <w:name w:val="WW8Num72z3"/>
    <w:rsid w:val="002C7E43"/>
  </w:style>
  <w:style w:type="character" w:customStyle="1" w:styleId="WW8Num72z4">
    <w:name w:val="WW8Num72z4"/>
    <w:rsid w:val="002C7E43"/>
  </w:style>
  <w:style w:type="character" w:customStyle="1" w:styleId="WW8Num72z5">
    <w:name w:val="WW8Num72z5"/>
    <w:rsid w:val="002C7E43"/>
  </w:style>
  <w:style w:type="character" w:customStyle="1" w:styleId="WW8Num72z6">
    <w:name w:val="WW8Num72z6"/>
    <w:rsid w:val="002C7E43"/>
  </w:style>
  <w:style w:type="character" w:customStyle="1" w:styleId="WW8Num72z7">
    <w:name w:val="WW8Num72z7"/>
    <w:rsid w:val="002C7E43"/>
  </w:style>
  <w:style w:type="character" w:customStyle="1" w:styleId="WW8Num72z8">
    <w:name w:val="WW8Num72z8"/>
    <w:rsid w:val="002C7E43"/>
  </w:style>
  <w:style w:type="character" w:customStyle="1" w:styleId="WW8Num73z0">
    <w:name w:val="WW8Num73z0"/>
    <w:rsid w:val="002C7E43"/>
    <w:rPr>
      <w:rFonts w:ascii="Courier New" w:hAnsi="Courier New" w:cs="Courier New" w:hint="default"/>
    </w:rPr>
  </w:style>
  <w:style w:type="character" w:customStyle="1" w:styleId="WW8Num73z2">
    <w:name w:val="WW8Num73z2"/>
    <w:rsid w:val="002C7E43"/>
    <w:rPr>
      <w:rFonts w:ascii="Wingdings" w:hAnsi="Wingdings" w:cs="Wingdings" w:hint="default"/>
    </w:rPr>
  </w:style>
  <w:style w:type="character" w:customStyle="1" w:styleId="WW8Num73z3">
    <w:name w:val="WW8Num73z3"/>
    <w:rsid w:val="002C7E43"/>
    <w:rPr>
      <w:rFonts w:ascii="Symbol" w:hAnsi="Symbol" w:cs="Symbol" w:hint="default"/>
    </w:rPr>
  </w:style>
  <w:style w:type="character" w:customStyle="1" w:styleId="WW8Num74z0">
    <w:name w:val="WW8Num74z0"/>
    <w:rsid w:val="002C7E43"/>
    <w:rPr>
      <w:rFonts w:hint="default"/>
      <w:i/>
    </w:rPr>
  </w:style>
  <w:style w:type="character" w:customStyle="1" w:styleId="WW8Num74z1">
    <w:name w:val="WW8Num74z1"/>
    <w:rsid w:val="002C7E43"/>
  </w:style>
  <w:style w:type="character" w:customStyle="1" w:styleId="WW8Num74z2">
    <w:name w:val="WW8Num74z2"/>
    <w:rsid w:val="002C7E43"/>
  </w:style>
  <w:style w:type="character" w:customStyle="1" w:styleId="WW8Num74z3">
    <w:name w:val="WW8Num74z3"/>
    <w:rsid w:val="002C7E43"/>
  </w:style>
  <w:style w:type="character" w:customStyle="1" w:styleId="WW8Num74z4">
    <w:name w:val="WW8Num74z4"/>
    <w:rsid w:val="002C7E43"/>
  </w:style>
  <w:style w:type="character" w:customStyle="1" w:styleId="WW8Num74z5">
    <w:name w:val="WW8Num74z5"/>
    <w:rsid w:val="002C7E43"/>
  </w:style>
  <w:style w:type="character" w:customStyle="1" w:styleId="WW8Num74z6">
    <w:name w:val="WW8Num74z6"/>
    <w:rsid w:val="002C7E43"/>
  </w:style>
  <w:style w:type="character" w:customStyle="1" w:styleId="WW8Num74z7">
    <w:name w:val="WW8Num74z7"/>
    <w:rsid w:val="002C7E43"/>
  </w:style>
  <w:style w:type="character" w:customStyle="1" w:styleId="WW8Num74z8">
    <w:name w:val="WW8Num74z8"/>
    <w:rsid w:val="002C7E43"/>
  </w:style>
  <w:style w:type="character" w:customStyle="1" w:styleId="WW8Num75z0">
    <w:name w:val="WW8Num75z0"/>
    <w:rsid w:val="002C7E43"/>
    <w:rPr>
      <w:rFonts w:hint="default"/>
    </w:rPr>
  </w:style>
  <w:style w:type="character" w:customStyle="1" w:styleId="WW8Num75z1">
    <w:name w:val="WW8Num75z1"/>
    <w:rsid w:val="002C7E43"/>
    <w:rPr>
      <w:rFonts w:hint="default"/>
      <w:b/>
    </w:rPr>
  </w:style>
  <w:style w:type="character" w:customStyle="1" w:styleId="WW8Num75z2">
    <w:name w:val="WW8Num75z2"/>
    <w:rsid w:val="002C7E43"/>
  </w:style>
  <w:style w:type="character" w:customStyle="1" w:styleId="WW8Num75z3">
    <w:name w:val="WW8Num75z3"/>
    <w:rsid w:val="002C7E43"/>
  </w:style>
  <w:style w:type="character" w:customStyle="1" w:styleId="WW8Num75z4">
    <w:name w:val="WW8Num75z4"/>
    <w:rsid w:val="002C7E43"/>
  </w:style>
  <w:style w:type="character" w:customStyle="1" w:styleId="WW8Num75z5">
    <w:name w:val="WW8Num75z5"/>
    <w:rsid w:val="002C7E43"/>
  </w:style>
  <w:style w:type="character" w:customStyle="1" w:styleId="WW8Num75z6">
    <w:name w:val="WW8Num75z6"/>
    <w:rsid w:val="002C7E43"/>
  </w:style>
  <w:style w:type="character" w:customStyle="1" w:styleId="WW8Num75z7">
    <w:name w:val="WW8Num75z7"/>
    <w:rsid w:val="002C7E43"/>
  </w:style>
  <w:style w:type="character" w:customStyle="1" w:styleId="WW8Num75z8">
    <w:name w:val="WW8Num75z8"/>
    <w:rsid w:val="002C7E43"/>
  </w:style>
  <w:style w:type="character" w:customStyle="1" w:styleId="WW8Num76z0">
    <w:name w:val="WW8Num76z0"/>
    <w:rsid w:val="002C7E43"/>
    <w:rPr>
      <w:rFonts w:hint="default"/>
    </w:rPr>
  </w:style>
  <w:style w:type="character" w:customStyle="1" w:styleId="WW8Num76z1">
    <w:name w:val="WW8Num76z1"/>
    <w:rsid w:val="002C7E43"/>
  </w:style>
  <w:style w:type="character" w:customStyle="1" w:styleId="WW8Num76z2">
    <w:name w:val="WW8Num76z2"/>
    <w:rsid w:val="002C7E43"/>
  </w:style>
  <w:style w:type="character" w:customStyle="1" w:styleId="WW8Num76z3">
    <w:name w:val="WW8Num76z3"/>
    <w:rsid w:val="002C7E43"/>
  </w:style>
  <w:style w:type="character" w:customStyle="1" w:styleId="WW8Num76z4">
    <w:name w:val="WW8Num76z4"/>
    <w:rsid w:val="002C7E43"/>
  </w:style>
  <w:style w:type="character" w:customStyle="1" w:styleId="WW8Num76z5">
    <w:name w:val="WW8Num76z5"/>
    <w:rsid w:val="002C7E43"/>
  </w:style>
  <w:style w:type="character" w:customStyle="1" w:styleId="WW8Num76z6">
    <w:name w:val="WW8Num76z6"/>
    <w:rsid w:val="002C7E43"/>
  </w:style>
  <w:style w:type="character" w:customStyle="1" w:styleId="WW8Num76z7">
    <w:name w:val="WW8Num76z7"/>
    <w:rsid w:val="002C7E43"/>
  </w:style>
  <w:style w:type="character" w:customStyle="1" w:styleId="WW8Num76z8">
    <w:name w:val="WW8Num76z8"/>
    <w:rsid w:val="002C7E43"/>
  </w:style>
  <w:style w:type="character" w:customStyle="1" w:styleId="WW8Num77z0">
    <w:name w:val="WW8Num77z0"/>
    <w:rsid w:val="002C7E43"/>
    <w:rPr>
      <w:rFonts w:hint="default"/>
    </w:rPr>
  </w:style>
  <w:style w:type="character" w:customStyle="1" w:styleId="WW8Num77z1">
    <w:name w:val="WW8Num77z1"/>
    <w:rsid w:val="002C7E43"/>
  </w:style>
  <w:style w:type="character" w:customStyle="1" w:styleId="WW8Num77z2">
    <w:name w:val="WW8Num77z2"/>
    <w:rsid w:val="002C7E43"/>
  </w:style>
  <w:style w:type="character" w:customStyle="1" w:styleId="WW8Num77z3">
    <w:name w:val="WW8Num77z3"/>
    <w:rsid w:val="002C7E43"/>
  </w:style>
  <w:style w:type="character" w:customStyle="1" w:styleId="WW8Num77z4">
    <w:name w:val="WW8Num77z4"/>
    <w:rsid w:val="002C7E43"/>
  </w:style>
  <w:style w:type="character" w:customStyle="1" w:styleId="WW8Num77z5">
    <w:name w:val="WW8Num77z5"/>
    <w:rsid w:val="002C7E43"/>
  </w:style>
  <w:style w:type="character" w:customStyle="1" w:styleId="WW8Num77z6">
    <w:name w:val="WW8Num77z6"/>
    <w:rsid w:val="002C7E43"/>
  </w:style>
  <w:style w:type="character" w:customStyle="1" w:styleId="WW8Num77z7">
    <w:name w:val="WW8Num77z7"/>
    <w:rsid w:val="002C7E43"/>
  </w:style>
  <w:style w:type="character" w:customStyle="1" w:styleId="WW8Num77z8">
    <w:name w:val="WW8Num77z8"/>
    <w:rsid w:val="002C7E43"/>
  </w:style>
  <w:style w:type="character" w:customStyle="1" w:styleId="WW8Num78z0">
    <w:name w:val="WW8Num78z0"/>
    <w:rsid w:val="002C7E43"/>
    <w:rPr>
      <w:rFonts w:hint="default"/>
    </w:rPr>
  </w:style>
  <w:style w:type="character" w:customStyle="1" w:styleId="WW8Num78z1">
    <w:name w:val="WW8Num78z1"/>
    <w:rsid w:val="002C7E43"/>
  </w:style>
  <w:style w:type="character" w:customStyle="1" w:styleId="WW8Num78z2">
    <w:name w:val="WW8Num78z2"/>
    <w:rsid w:val="002C7E43"/>
  </w:style>
  <w:style w:type="character" w:customStyle="1" w:styleId="WW8Num78z3">
    <w:name w:val="WW8Num78z3"/>
    <w:rsid w:val="002C7E43"/>
  </w:style>
  <w:style w:type="character" w:customStyle="1" w:styleId="WW8Num78z4">
    <w:name w:val="WW8Num78z4"/>
    <w:rsid w:val="002C7E43"/>
  </w:style>
  <w:style w:type="character" w:customStyle="1" w:styleId="WW8Num78z5">
    <w:name w:val="WW8Num78z5"/>
    <w:rsid w:val="002C7E43"/>
  </w:style>
  <w:style w:type="character" w:customStyle="1" w:styleId="WW8Num78z6">
    <w:name w:val="WW8Num78z6"/>
    <w:rsid w:val="002C7E43"/>
  </w:style>
  <w:style w:type="character" w:customStyle="1" w:styleId="WW8Num78z7">
    <w:name w:val="WW8Num78z7"/>
    <w:rsid w:val="002C7E43"/>
  </w:style>
  <w:style w:type="character" w:customStyle="1" w:styleId="WW8Num78z8">
    <w:name w:val="WW8Num78z8"/>
    <w:rsid w:val="002C7E43"/>
  </w:style>
  <w:style w:type="character" w:customStyle="1" w:styleId="WW8Num79z0">
    <w:name w:val="WW8Num79z0"/>
    <w:rsid w:val="002C7E43"/>
  </w:style>
  <w:style w:type="character" w:customStyle="1" w:styleId="WW8Num79z1">
    <w:name w:val="WW8Num79z1"/>
    <w:rsid w:val="002C7E43"/>
  </w:style>
  <w:style w:type="character" w:customStyle="1" w:styleId="WW8Num79z2">
    <w:name w:val="WW8Num79z2"/>
    <w:rsid w:val="002C7E43"/>
  </w:style>
  <w:style w:type="character" w:customStyle="1" w:styleId="WW8Num79z3">
    <w:name w:val="WW8Num79z3"/>
    <w:rsid w:val="002C7E43"/>
  </w:style>
  <w:style w:type="character" w:customStyle="1" w:styleId="WW8Num79z4">
    <w:name w:val="WW8Num79z4"/>
    <w:rsid w:val="002C7E43"/>
  </w:style>
  <w:style w:type="character" w:customStyle="1" w:styleId="WW8Num79z5">
    <w:name w:val="WW8Num79z5"/>
    <w:rsid w:val="002C7E43"/>
  </w:style>
  <w:style w:type="character" w:customStyle="1" w:styleId="WW8Num79z6">
    <w:name w:val="WW8Num79z6"/>
    <w:rsid w:val="002C7E43"/>
  </w:style>
  <w:style w:type="character" w:customStyle="1" w:styleId="WW8Num79z7">
    <w:name w:val="WW8Num79z7"/>
    <w:rsid w:val="002C7E43"/>
  </w:style>
  <w:style w:type="character" w:customStyle="1" w:styleId="WW8Num79z8">
    <w:name w:val="WW8Num79z8"/>
    <w:rsid w:val="002C7E43"/>
  </w:style>
  <w:style w:type="character" w:customStyle="1" w:styleId="WW8Num80z0">
    <w:name w:val="WW8Num80z0"/>
    <w:rsid w:val="002C7E43"/>
    <w:rPr>
      <w:rFonts w:hint="default"/>
    </w:rPr>
  </w:style>
  <w:style w:type="character" w:customStyle="1" w:styleId="WW8Num80z1">
    <w:name w:val="WW8Num80z1"/>
    <w:rsid w:val="002C7E43"/>
  </w:style>
  <w:style w:type="character" w:customStyle="1" w:styleId="WW8Num80z2">
    <w:name w:val="WW8Num80z2"/>
    <w:rsid w:val="002C7E43"/>
  </w:style>
  <w:style w:type="character" w:customStyle="1" w:styleId="WW8Num80z3">
    <w:name w:val="WW8Num80z3"/>
    <w:rsid w:val="002C7E43"/>
  </w:style>
  <w:style w:type="character" w:customStyle="1" w:styleId="WW8Num80z4">
    <w:name w:val="WW8Num80z4"/>
    <w:rsid w:val="002C7E43"/>
  </w:style>
  <w:style w:type="character" w:customStyle="1" w:styleId="WW8Num80z5">
    <w:name w:val="WW8Num80z5"/>
    <w:rsid w:val="002C7E43"/>
  </w:style>
  <w:style w:type="character" w:customStyle="1" w:styleId="WW8Num80z6">
    <w:name w:val="WW8Num80z6"/>
    <w:rsid w:val="002C7E43"/>
  </w:style>
  <w:style w:type="character" w:customStyle="1" w:styleId="WW8Num80z7">
    <w:name w:val="WW8Num80z7"/>
    <w:rsid w:val="002C7E43"/>
  </w:style>
  <w:style w:type="character" w:customStyle="1" w:styleId="WW8Num80z8">
    <w:name w:val="WW8Num80z8"/>
    <w:rsid w:val="002C7E43"/>
  </w:style>
  <w:style w:type="character" w:customStyle="1" w:styleId="WW8Num81z0">
    <w:name w:val="WW8Num81z0"/>
    <w:rsid w:val="002C7E43"/>
    <w:rPr>
      <w:rFonts w:hint="default"/>
      <w:b/>
    </w:rPr>
  </w:style>
  <w:style w:type="character" w:customStyle="1" w:styleId="WW8Num81z1">
    <w:name w:val="WW8Num81z1"/>
    <w:rsid w:val="002C7E43"/>
  </w:style>
  <w:style w:type="character" w:customStyle="1" w:styleId="WW8Num81z2">
    <w:name w:val="WW8Num81z2"/>
    <w:rsid w:val="002C7E43"/>
  </w:style>
  <w:style w:type="character" w:customStyle="1" w:styleId="WW8Num81z3">
    <w:name w:val="WW8Num81z3"/>
    <w:rsid w:val="002C7E43"/>
  </w:style>
  <w:style w:type="character" w:customStyle="1" w:styleId="WW8Num81z4">
    <w:name w:val="WW8Num81z4"/>
    <w:rsid w:val="002C7E43"/>
  </w:style>
  <w:style w:type="character" w:customStyle="1" w:styleId="WW8Num81z5">
    <w:name w:val="WW8Num81z5"/>
    <w:rsid w:val="002C7E43"/>
  </w:style>
  <w:style w:type="character" w:customStyle="1" w:styleId="WW8Num81z6">
    <w:name w:val="WW8Num81z6"/>
    <w:rsid w:val="002C7E43"/>
  </w:style>
  <w:style w:type="character" w:customStyle="1" w:styleId="WW8Num81z7">
    <w:name w:val="WW8Num81z7"/>
    <w:rsid w:val="002C7E43"/>
  </w:style>
  <w:style w:type="character" w:customStyle="1" w:styleId="WW8Num81z8">
    <w:name w:val="WW8Num81z8"/>
    <w:rsid w:val="002C7E43"/>
  </w:style>
  <w:style w:type="character" w:customStyle="1" w:styleId="WW8Num82z0">
    <w:name w:val="WW8Num82z0"/>
    <w:rsid w:val="002C7E43"/>
    <w:rPr>
      <w:rFonts w:hint="default"/>
      <w:b/>
      <w:color w:val="000000"/>
    </w:rPr>
  </w:style>
  <w:style w:type="character" w:customStyle="1" w:styleId="WW8Num82z1">
    <w:name w:val="WW8Num82z1"/>
    <w:rsid w:val="002C7E43"/>
    <w:rPr>
      <w:rFonts w:hint="default"/>
    </w:rPr>
  </w:style>
  <w:style w:type="character" w:customStyle="1" w:styleId="WW8Num82z2">
    <w:name w:val="WW8Num82z2"/>
    <w:rsid w:val="002C7E43"/>
  </w:style>
  <w:style w:type="character" w:customStyle="1" w:styleId="WW8Num82z3">
    <w:name w:val="WW8Num82z3"/>
    <w:rsid w:val="002C7E43"/>
  </w:style>
  <w:style w:type="character" w:customStyle="1" w:styleId="WW8Num82z4">
    <w:name w:val="WW8Num82z4"/>
    <w:rsid w:val="002C7E43"/>
  </w:style>
  <w:style w:type="character" w:customStyle="1" w:styleId="WW8Num82z5">
    <w:name w:val="WW8Num82z5"/>
    <w:rsid w:val="002C7E43"/>
  </w:style>
  <w:style w:type="character" w:customStyle="1" w:styleId="WW8Num82z6">
    <w:name w:val="WW8Num82z6"/>
    <w:rsid w:val="002C7E43"/>
  </w:style>
  <w:style w:type="character" w:customStyle="1" w:styleId="WW8Num82z7">
    <w:name w:val="WW8Num82z7"/>
    <w:rsid w:val="002C7E43"/>
  </w:style>
  <w:style w:type="character" w:customStyle="1" w:styleId="WW8Num82z8">
    <w:name w:val="WW8Num82z8"/>
    <w:rsid w:val="002C7E43"/>
  </w:style>
  <w:style w:type="character" w:customStyle="1" w:styleId="WW8Num83z0">
    <w:name w:val="WW8Num83z0"/>
    <w:rsid w:val="002C7E43"/>
    <w:rPr>
      <w:rFonts w:ascii="Times New Roman" w:hAnsi="Times New Roman" w:cs="Times New Roman" w:hint="default"/>
    </w:rPr>
  </w:style>
  <w:style w:type="character" w:customStyle="1" w:styleId="WW8Num83z1">
    <w:name w:val="WW8Num83z1"/>
    <w:rsid w:val="002C7E43"/>
    <w:rPr>
      <w:rFonts w:ascii="Courier New" w:hAnsi="Courier New" w:cs="Courier New" w:hint="default"/>
    </w:rPr>
  </w:style>
  <w:style w:type="character" w:customStyle="1" w:styleId="WW8Num83z2">
    <w:name w:val="WW8Num83z2"/>
    <w:rsid w:val="002C7E43"/>
    <w:rPr>
      <w:rFonts w:ascii="Wingdings" w:hAnsi="Wingdings" w:cs="Wingdings" w:hint="default"/>
    </w:rPr>
  </w:style>
  <w:style w:type="character" w:customStyle="1" w:styleId="WW8Num83z3">
    <w:name w:val="WW8Num83z3"/>
    <w:rsid w:val="002C7E43"/>
    <w:rPr>
      <w:rFonts w:ascii="Symbol" w:hAnsi="Symbol" w:cs="Symbol" w:hint="default"/>
    </w:rPr>
  </w:style>
  <w:style w:type="character" w:customStyle="1" w:styleId="WW8Num84z0">
    <w:name w:val="WW8Num84z0"/>
    <w:rsid w:val="002C7E43"/>
    <w:rPr>
      <w:rFonts w:ascii="Courier New" w:hAnsi="Courier New" w:cs="Courier New" w:hint="default"/>
    </w:rPr>
  </w:style>
  <w:style w:type="character" w:customStyle="1" w:styleId="WW8Num84z2">
    <w:name w:val="WW8Num84z2"/>
    <w:rsid w:val="002C7E43"/>
    <w:rPr>
      <w:rFonts w:ascii="Wingdings" w:hAnsi="Wingdings" w:cs="Wingdings" w:hint="default"/>
    </w:rPr>
  </w:style>
  <w:style w:type="character" w:customStyle="1" w:styleId="WW8Num84z3">
    <w:name w:val="WW8Num84z3"/>
    <w:rsid w:val="002C7E43"/>
    <w:rPr>
      <w:rFonts w:ascii="Symbol" w:hAnsi="Symbol" w:cs="Symbol" w:hint="default"/>
    </w:rPr>
  </w:style>
  <w:style w:type="character" w:customStyle="1" w:styleId="WW8Num85z0">
    <w:name w:val="WW8Num85z0"/>
    <w:rsid w:val="002C7E43"/>
    <w:rPr>
      <w:rFonts w:hint="default"/>
    </w:rPr>
  </w:style>
  <w:style w:type="character" w:customStyle="1" w:styleId="WW8Num85z1">
    <w:name w:val="WW8Num85z1"/>
    <w:rsid w:val="002C7E43"/>
  </w:style>
  <w:style w:type="character" w:customStyle="1" w:styleId="WW8Num85z2">
    <w:name w:val="WW8Num85z2"/>
    <w:rsid w:val="002C7E43"/>
  </w:style>
  <w:style w:type="character" w:customStyle="1" w:styleId="WW8Num85z3">
    <w:name w:val="WW8Num85z3"/>
    <w:rsid w:val="002C7E43"/>
  </w:style>
  <w:style w:type="character" w:customStyle="1" w:styleId="WW8Num85z4">
    <w:name w:val="WW8Num85z4"/>
    <w:rsid w:val="002C7E43"/>
  </w:style>
  <w:style w:type="character" w:customStyle="1" w:styleId="WW8Num85z5">
    <w:name w:val="WW8Num85z5"/>
    <w:rsid w:val="002C7E43"/>
  </w:style>
  <w:style w:type="character" w:customStyle="1" w:styleId="WW8Num85z6">
    <w:name w:val="WW8Num85z6"/>
    <w:rsid w:val="002C7E43"/>
  </w:style>
  <w:style w:type="character" w:customStyle="1" w:styleId="WW8Num85z7">
    <w:name w:val="WW8Num85z7"/>
    <w:rsid w:val="002C7E43"/>
  </w:style>
  <w:style w:type="character" w:customStyle="1" w:styleId="WW8Num85z8">
    <w:name w:val="WW8Num85z8"/>
    <w:rsid w:val="002C7E43"/>
  </w:style>
  <w:style w:type="character" w:customStyle="1" w:styleId="WW8Num86z0">
    <w:name w:val="WW8Num86z0"/>
    <w:rsid w:val="002C7E43"/>
    <w:rPr>
      <w:rFonts w:hint="default"/>
    </w:rPr>
  </w:style>
  <w:style w:type="character" w:customStyle="1" w:styleId="WW8Num86z1">
    <w:name w:val="WW8Num86z1"/>
    <w:rsid w:val="002C7E43"/>
  </w:style>
  <w:style w:type="character" w:customStyle="1" w:styleId="WW8Num86z2">
    <w:name w:val="WW8Num86z2"/>
    <w:rsid w:val="002C7E43"/>
  </w:style>
  <w:style w:type="character" w:customStyle="1" w:styleId="WW8Num86z3">
    <w:name w:val="WW8Num86z3"/>
    <w:rsid w:val="002C7E43"/>
  </w:style>
  <w:style w:type="character" w:customStyle="1" w:styleId="WW8Num86z4">
    <w:name w:val="WW8Num86z4"/>
    <w:rsid w:val="002C7E43"/>
  </w:style>
  <w:style w:type="character" w:customStyle="1" w:styleId="WW8Num86z5">
    <w:name w:val="WW8Num86z5"/>
    <w:rsid w:val="002C7E43"/>
  </w:style>
  <w:style w:type="character" w:customStyle="1" w:styleId="WW8Num86z6">
    <w:name w:val="WW8Num86z6"/>
    <w:rsid w:val="002C7E43"/>
  </w:style>
  <w:style w:type="character" w:customStyle="1" w:styleId="WW8Num86z7">
    <w:name w:val="WW8Num86z7"/>
    <w:rsid w:val="002C7E43"/>
  </w:style>
  <w:style w:type="character" w:customStyle="1" w:styleId="WW8Num86z8">
    <w:name w:val="WW8Num86z8"/>
    <w:rsid w:val="002C7E43"/>
  </w:style>
  <w:style w:type="character" w:customStyle="1" w:styleId="WW8Num87z0">
    <w:name w:val="WW8Num87z0"/>
    <w:rsid w:val="002C7E43"/>
    <w:rPr>
      <w:vertAlign w:val="superscript"/>
    </w:rPr>
  </w:style>
  <w:style w:type="character" w:customStyle="1" w:styleId="WW8Num87z1">
    <w:name w:val="WW8Num87z1"/>
    <w:rsid w:val="002C7E43"/>
  </w:style>
  <w:style w:type="character" w:customStyle="1" w:styleId="WW8Num87z2">
    <w:name w:val="WW8Num87z2"/>
    <w:rsid w:val="002C7E43"/>
  </w:style>
  <w:style w:type="character" w:customStyle="1" w:styleId="WW8Num87z3">
    <w:name w:val="WW8Num87z3"/>
    <w:rsid w:val="002C7E43"/>
  </w:style>
  <w:style w:type="character" w:customStyle="1" w:styleId="WW8Num87z4">
    <w:name w:val="WW8Num87z4"/>
    <w:rsid w:val="002C7E43"/>
  </w:style>
  <w:style w:type="character" w:customStyle="1" w:styleId="WW8Num87z5">
    <w:name w:val="WW8Num87z5"/>
    <w:rsid w:val="002C7E43"/>
  </w:style>
  <w:style w:type="character" w:customStyle="1" w:styleId="WW8Num87z6">
    <w:name w:val="WW8Num87z6"/>
    <w:rsid w:val="002C7E43"/>
  </w:style>
  <w:style w:type="character" w:customStyle="1" w:styleId="WW8Num87z7">
    <w:name w:val="WW8Num87z7"/>
    <w:rsid w:val="002C7E43"/>
  </w:style>
  <w:style w:type="character" w:customStyle="1" w:styleId="WW8Num87z8">
    <w:name w:val="WW8Num87z8"/>
    <w:rsid w:val="002C7E43"/>
  </w:style>
  <w:style w:type="character" w:customStyle="1" w:styleId="WW8Num88z0">
    <w:name w:val="WW8Num88z0"/>
    <w:rsid w:val="002C7E43"/>
    <w:rPr>
      <w:rFonts w:hint="default"/>
    </w:rPr>
  </w:style>
  <w:style w:type="character" w:customStyle="1" w:styleId="WW8Num88z1">
    <w:name w:val="WW8Num88z1"/>
    <w:rsid w:val="002C7E43"/>
  </w:style>
  <w:style w:type="character" w:customStyle="1" w:styleId="WW8Num88z2">
    <w:name w:val="WW8Num88z2"/>
    <w:rsid w:val="002C7E43"/>
  </w:style>
  <w:style w:type="character" w:customStyle="1" w:styleId="WW8Num88z3">
    <w:name w:val="WW8Num88z3"/>
    <w:rsid w:val="002C7E43"/>
  </w:style>
  <w:style w:type="character" w:customStyle="1" w:styleId="WW8Num88z4">
    <w:name w:val="WW8Num88z4"/>
    <w:rsid w:val="002C7E43"/>
  </w:style>
  <w:style w:type="character" w:customStyle="1" w:styleId="WW8Num88z5">
    <w:name w:val="WW8Num88z5"/>
    <w:rsid w:val="002C7E43"/>
  </w:style>
  <w:style w:type="character" w:customStyle="1" w:styleId="WW8Num88z6">
    <w:name w:val="WW8Num88z6"/>
    <w:rsid w:val="002C7E43"/>
  </w:style>
  <w:style w:type="character" w:customStyle="1" w:styleId="WW8Num88z7">
    <w:name w:val="WW8Num88z7"/>
    <w:rsid w:val="002C7E43"/>
  </w:style>
  <w:style w:type="character" w:customStyle="1" w:styleId="WW8Num88z8">
    <w:name w:val="WW8Num88z8"/>
    <w:rsid w:val="002C7E43"/>
  </w:style>
  <w:style w:type="character" w:customStyle="1" w:styleId="WW8Num89z0">
    <w:name w:val="WW8Num89z0"/>
    <w:rsid w:val="002C7E43"/>
    <w:rPr>
      <w:rFonts w:hint="default"/>
      <w:b/>
      <w:bCs/>
    </w:rPr>
  </w:style>
  <w:style w:type="character" w:customStyle="1" w:styleId="WW8Num89z1">
    <w:name w:val="WW8Num89z1"/>
    <w:rsid w:val="002C7E43"/>
  </w:style>
  <w:style w:type="character" w:customStyle="1" w:styleId="WW8Num89z2">
    <w:name w:val="WW8Num89z2"/>
    <w:rsid w:val="002C7E43"/>
  </w:style>
  <w:style w:type="character" w:customStyle="1" w:styleId="WW8Num89z4">
    <w:name w:val="WW8Num89z4"/>
    <w:rsid w:val="002C7E43"/>
  </w:style>
  <w:style w:type="character" w:customStyle="1" w:styleId="WW8Num89z5">
    <w:name w:val="WW8Num89z5"/>
    <w:rsid w:val="002C7E43"/>
  </w:style>
  <w:style w:type="character" w:customStyle="1" w:styleId="WW8Num89z6">
    <w:name w:val="WW8Num89z6"/>
    <w:rsid w:val="002C7E43"/>
  </w:style>
  <w:style w:type="character" w:customStyle="1" w:styleId="WW8Num89z7">
    <w:name w:val="WW8Num89z7"/>
    <w:rsid w:val="002C7E43"/>
  </w:style>
  <w:style w:type="character" w:customStyle="1" w:styleId="WW8Num89z8">
    <w:name w:val="WW8Num89z8"/>
    <w:rsid w:val="002C7E43"/>
  </w:style>
  <w:style w:type="character" w:customStyle="1" w:styleId="WW8Num90z0">
    <w:name w:val="WW8Num90z0"/>
    <w:rsid w:val="002C7E43"/>
    <w:rPr>
      <w:rFonts w:ascii="Times New Roman" w:hAnsi="Times New Roman" w:cs="Times New Roman" w:hint="default"/>
    </w:rPr>
  </w:style>
  <w:style w:type="character" w:customStyle="1" w:styleId="WW8Num90z1">
    <w:name w:val="WW8Num90z1"/>
    <w:rsid w:val="002C7E43"/>
    <w:rPr>
      <w:rFonts w:ascii="Courier New" w:hAnsi="Courier New" w:cs="Courier New" w:hint="default"/>
    </w:rPr>
  </w:style>
  <w:style w:type="character" w:customStyle="1" w:styleId="WW8Num90z2">
    <w:name w:val="WW8Num90z2"/>
    <w:rsid w:val="002C7E43"/>
    <w:rPr>
      <w:rFonts w:ascii="Wingdings" w:hAnsi="Wingdings" w:cs="Wingdings" w:hint="default"/>
    </w:rPr>
  </w:style>
  <w:style w:type="character" w:customStyle="1" w:styleId="WW8Num90z3">
    <w:name w:val="WW8Num90z3"/>
    <w:rsid w:val="002C7E43"/>
    <w:rPr>
      <w:rFonts w:ascii="Symbol" w:hAnsi="Symbol" w:cs="Symbol" w:hint="default"/>
    </w:rPr>
  </w:style>
  <w:style w:type="character" w:customStyle="1" w:styleId="WW8Num91z0">
    <w:name w:val="WW8Num91z0"/>
    <w:rsid w:val="002C7E43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1z2">
    <w:name w:val="WW8Num91z2"/>
    <w:rsid w:val="002C7E43"/>
    <w:rPr>
      <w:rFonts w:ascii="Times New Roman" w:hAnsi="Times New Roman" w:cs="Times New Roman" w:hint="default"/>
      <w:b w:val="0"/>
      <w:i/>
      <w:iCs/>
      <w:lang w:val="pl-PL"/>
    </w:rPr>
  </w:style>
  <w:style w:type="character" w:customStyle="1" w:styleId="WW8Num92z0">
    <w:name w:val="WW8Num92z0"/>
    <w:rsid w:val="002C7E43"/>
    <w:rPr>
      <w:rFonts w:hint="default"/>
    </w:rPr>
  </w:style>
  <w:style w:type="character" w:customStyle="1" w:styleId="WW8Num92z1">
    <w:name w:val="WW8Num92z1"/>
    <w:rsid w:val="002C7E43"/>
  </w:style>
  <w:style w:type="character" w:customStyle="1" w:styleId="WW8Num92z2">
    <w:name w:val="WW8Num92z2"/>
    <w:rsid w:val="002C7E43"/>
  </w:style>
  <w:style w:type="character" w:customStyle="1" w:styleId="WW8Num92z3">
    <w:name w:val="WW8Num92z3"/>
    <w:rsid w:val="002C7E43"/>
  </w:style>
  <w:style w:type="character" w:customStyle="1" w:styleId="WW8Num92z4">
    <w:name w:val="WW8Num92z4"/>
    <w:rsid w:val="002C7E43"/>
  </w:style>
  <w:style w:type="character" w:customStyle="1" w:styleId="WW8Num92z5">
    <w:name w:val="WW8Num92z5"/>
    <w:rsid w:val="002C7E43"/>
  </w:style>
  <w:style w:type="character" w:customStyle="1" w:styleId="WW8Num92z6">
    <w:name w:val="WW8Num92z6"/>
    <w:rsid w:val="002C7E43"/>
  </w:style>
  <w:style w:type="character" w:customStyle="1" w:styleId="WW8Num92z7">
    <w:name w:val="WW8Num92z7"/>
    <w:rsid w:val="002C7E43"/>
  </w:style>
  <w:style w:type="character" w:customStyle="1" w:styleId="WW8Num92z8">
    <w:name w:val="WW8Num92z8"/>
    <w:rsid w:val="002C7E43"/>
  </w:style>
  <w:style w:type="character" w:customStyle="1" w:styleId="WW8Num93z0">
    <w:name w:val="WW8Num93z0"/>
    <w:rsid w:val="002C7E43"/>
    <w:rPr>
      <w:rFonts w:hint="default"/>
    </w:rPr>
  </w:style>
  <w:style w:type="character" w:customStyle="1" w:styleId="WW8Num93z1">
    <w:name w:val="WW8Num93z1"/>
    <w:rsid w:val="002C7E43"/>
  </w:style>
  <w:style w:type="character" w:customStyle="1" w:styleId="WW8Num93z2">
    <w:name w:val="WW8Num93z2"/>
    <w:rsid w:val="002C7E43"/>
  </w:style>
  <w:style w:type="character" w:customStyle="1" w:styleId="WW8Num93z3">
    <w:name w:val="WW8Num93z3"/>
    <w:rsid w:val="002C7E43"/>
  </w:style>
  <w:style w:type="character" w:customStyle="1" w:styleId="WW8Num93z4">
    <w:name w:val="WW8Num93z4"/>
    <w:rsid w:val="002C7E43"/>
  </w:style>
  <w:style w:type="character" w:customStyle="1" w:styleId="WW8Num93z5">
    <w:name w:val="WW8Num93z5"/>
    <w:rsid w:val="002C7E43"/>
  </w:style>
  <w:style w:type="character" w:customStyle="1" w:styleId="WW8Num93z6">
    <w:name w:val="WW8Num93z6"/>
    <w:rsid w:val="002C7E43"/>
  </w:style>
  <w:style w:type="character" w:customStyle="1" w:styleId="WW8Num93z7">
    <w:name w:val="WW8Num93z7"/>
    <w:rsid w:val="002C7E43"/>
  </w:style>
  <w:style w:type="character" w:customStyle="1" w:styleId="WW8Num93z8">
    <w:name w:val="WW8Num93z8"/>
    <w:rsid w:val="002C7E43"/>
  </w:style>
  <w:style w:type="character" w:customStyle="1" w:styleId="WW8Num94z0">
    <w:name w:val="WW8Num94z0"/>
    <w:rsid w:val="002C7E43"/>
  </w:style>
  <w:style w:type="character" w:customStyle="1" w:styleId="WW8Num94z1">
    <w:name w:val="WW8Num94z1"/>
    <w:rsid w:val="002C7E43"/>
  </w:style>
  <w:style w:type="character" w:customStyle="1" w:styleId="WW8Num94z2">
    <w:name w:val="WW8Num94z2"/>
    <w:rsid w:val="002C7E43"/>
  </w:style>
  <w:style w:type="character" w:customStyle="1" w:styleId="WW8Num94z3">
    <w:name w:val="WW8Num94z3"/>
    <w:rsid w:val="002C7E43"/>
  </w:style>
  <w:style w:type="character" w:customStyle="1" w:styleId="WW8Num94z4">
    <w:name w:val="WW8Num94z4"/>
    <w:rsid w:val="002C7E43"/>
  </w:style>
  <w:style w:type="character" w:customStyle="1" w:styleId="WW8Num94z5">
    <w:name w:val="WW8Num94z5"/>
    <w:rsid w:val="002C7E43"/>
  </w:style>
  <w:style w:type="character" w:customStyle="1" w:styleId="WW8Num94z6">
    <w:name w:val="WW8Num94z6"/>
    <w:rsid w:val="002C7E43"/>
  </w:style>
  <w:style w:type="character" w:customStyle="1" w:styleId="WW8Num94z7">
    <w:name w:val="WW8Num94z7"/>
    <w:rsid w:val="002C7E43"/>
  </w:style>
  <w:style w:type="character" w:customStyle="1" w:styleId="WW8Num94z8">
    <w:name w:val="WW8Num94z8"/>
    <w:rsid w:val="002C7E43"/>
  </w:style>
  <w:style w:type="character" w:customStyle="1" w:styleId="WW8Num95z0">
    <w:name w:val="WW8Num95z0"/>
    <w:rsid w:val="002C7E43"/>
  </w:style>
  <w:style w:type="character" w:customStyle="1" w:styleId="WW8Num95z1">
    <w:name w:val="WW8Num95z1"/>
    <w:rsid w:val="002C7E43"/>
  </w:style>
  <w:style w:type="character" w:customStyle="1" w:styleId="WW8Num95z2">
    <w:name w:val="WW8Num95z2"/>
    <w:rsid w:val="002C7E43"/>
  </w:style>
  <w:style w:type="character" w:customStyle="1" w:styleId="WW8Num95z3">
    <w:name w:val="WW8Num95z3"/>
    <w:rsid w:val="002C7E43"/>
  </w:style>
  <w:style w:type="character" w:customStyle="1" w:styleId="WW8Num95z4">
    <w:name w:val="WW8Num95z4"/>
    <w:rsid w:val="002C7E43"/>
  </w:style>
  <w:style w:type="character" w:customStyle="1" w:styleId="WW8Num95z5">
    <w:name w:val="WW8Num95z5"/>
    <w:rsid w:val="002C7E43"/>
  </w:style>
  <w:style w:type="character" w:customStyle="1" w:styleId="WW8Num95z6">
    <w:name w:val="WW8Num95z6"/>
    <w:rsid w:val="002C7E43"/>
  </w:style>
  <w:style w:type="character" w:customStyle="1" w:styleId="WW8Num95z7">
    <w:name w:val="WW8Num95z7"/>
    <w:rsid w:val="002C7E43"/>
  </w:style>
  <w:style w:type="character" w:customStyle="1" w:styleId="WW8Num95z8">
    <w:name w:val="WW8Num95z8"/>
    <w:rsid w:val="002C7E43"/>
  </w:style>
  <w:style w:type="character" w:customStyle="1" w:styleId="WW8Num96z0">
    <w:name w:val="WW8Num96z0"/>
    <w:rsid w:val="002C7E43"/>
    <w:rPr>
      <w:rFonts w:hint="default"/>
      <w:b/>
      <w:bCs/>
    </w:rPr>
  </w:style>
  <w:style w:type="character" w:customStyle="1" w:styleId="WW8Num96z1">
    <w:name w:val="WW8Num96z1"/>
    <w:rsid w:val="002C7E43"/>
  </w:style>
  <w:style w:type="character" w:customStyle="1" w:styleId="WW8Num96z2">
    <w:name w:val="WW8Num96z2"/>
    <w:rsid w:val="002C7E43"/>
  </w:style>
  <w:style w:type="character" w:customStyle="1" w:styleId="WW8Num96z3">
    <w:name w:val="WW8Num96z3"/>
    <w:rsid w:val="002C7E43"/>
  </w:style>
  <w:style w:type="character" w:customStyle="1" w:styleId="WW8Num96z4">
    <w:name w:val="WW8Num96z4"/>
    <w:rsid w:val="002C7E43"/>
  </w:style>
  <w:style w:type="character" w:customStyle="1" w:styleId="WW8Num96z5">
    <w:name w:val="WW8Num96z5"/>
    <w:rsid w:val="002C7E43"/>
  </w:style>
  <w:style w:type="character" w:customStyle="1" w:styleId="WW8Num96z6">
    <w:name w:val="WW8Num96z6"/>
    <w:rsid w:val="002C7E43"/>
  </w:style>
  <w:style w:type="character" w:customStyle="1" w:styleId="WW8Num96z7">
    <w:name w:val="WW8Num96z7"/>
    <w:rsid w:val="002C7E43"/>
  </w:style>
  <w:style w:type="character" w:customStyle="1" w:styleId="WW8Num96z8">
    <w:name w:val="WW8Num96z8"/>
    <w:rsid w:val="002C7E43"/>
  </w:style>
  <w:style w:type="character" w:customStyle="1" w:styleId="WW8Num97z0">
    <w:name w:val="WW8Num97z0"/>
    <w:rsid w:val="002C7E43"/>
    <w:rPr>
      <w:rFonts w:hint="default"/>
    </w:rPr>
  </w:style>
  <w:style w:type="character" w:customStyle="1" w:styleId="WW8Num97z2">
    <w:name w:val="WW8Num97z2"/>
    <w:rsid w:val="002C7E43"/>
  </w:style>
  <w:style w:type="character" w:customStyle="1" w:styleId="WW8Num97z3">
    <w:name w:val="WW8Num97z3"/>
    <w:rsid w:val="002C7E43"/>
  </w:style>
  <w:style w:type="character" w:customStyle="1" w:styleId="WW8Num97z4">
    <w:name w:val="WW8Num97z4"/>
    <w:rsid w:val="002C7E43"/>
  </w:style>
  <w:style w:type="character" w:customStyle="1" w:styleId="WW8Num97z5">
    <w:name w:val="WW8Num97z5"/>
    <w:rsid w:val="002C7E43"/>
  </w:style>
  <w:style w:type="character" w:customStyle="1" w:styleId="WW8Num97z6">
    <w:name w:val="WW8Num97z6"/>
    <w:rsid w:val="002C7E43"/>
  </w:style>
  <w:style w:type="character" w:customStyle="1" w:styleId="WW8Num97z7">
    <w:name w:val="WW8Num97z7"/>
    <w:rsid w:val="002C7E43"/>
  </w:style>
  <w:style w:type="character" w:customStyle="1" w:styleId="WW8Num97z8">
    <w:name w:val="WW8Num97z8"/>
    <w:rsid w:val="002C7E43"/>
  </w:style>
  <w:style w:type="character" w:customStyle="1" w:styleId="WW8Num98z0">
    <w:name w:val="WW8Num98z0"/>
    <w:rsid w:val="002C7E43"/>
    <w:rPr>
      <w:rFonts w:hint="default"/>
    </w:rPr>
  </w:style>
  <w:style w:type="character" w:customStyle="1" w:styleId="WW8Num98z1">
    <w:name w:val="WW8Num98z1"/>
    <w:rsid w:val="002C7E43"/>
  </w:style>
  <w:style w:type="character" w:customStyle="1" w:styleId="WW8Num98z2">
    <w:name w:val="WW8Num98z2"/>
    <w:rsid w:val="002C7E43"/>
  </w:style>
  <w:style w:type="character" w:customStyle="1" w:styleId="WW8Num98z3">
    <w:name w:val="WW8Num98z3"/>
    <w:rsid w:val="002C7E43"/>
  </w:style>
  <w:style w:type="character" w:customStyle="1" w:styleId="WW8Num98z4">
    <w:name w:val="WW8Num98z4"/>
    <w:rsid w:val="002C7E43"/>
  </w:style>
  <w:style w:type="character" w:customStyle="1" w:styleId="WW8Num98z5">
    <w:name w:val="WW8Num98z5"/>
    <w:rsid w:val="002C7E43"/>
  </w:style>
  <w:style w:type="character" w:customStyle="1" w:styleId="WW8Num98z6">
    <w:name w:val="WW8Num98z6"/>
    <w:rsid w:val="002C7E43"/>
  </w:style>
  <w:style w:type="character" w:customStyle="1" w:styleId="WW8Num98z7">
    <w:name w:val="WW8Num98z7"/>
    <w:rsid w:val="002C7E43"/>
  </w:style>
  <w:style w:type="character" w:customStyle="1" w:styleId="WW8Num98z8">
    <w:name w:val="WW8Num98z8"/>
    <w:rsid w:val="002C7E43"/>
  </w:style>
  <w:style w:type="character" w:customStyle="1" w:styleId="WW8Num99z0">
    <w:name w:val="WW8Num99z0"/>
    <w:rsid w:val="002C7E43"/>
  </w:style>
  <w:style w:type="character" w:customStyle="1" w:styleId="WW8Num99z1">
    <w:name w:val="WW8Num99z1"/>
    <w:rsid w:val="002C7E43"/>
  </w:style>
  <w:style w:type="character" w:customStyle="1" w:styleId="WW8Num99z2">
    <w:name w:val="WW8Num99z2"/>
    <w:rsid w:val="002C7E43"/>
  </w:style>
  <w:style w:type="character" w:customStyle="1" w:styleId="WW8Num99z3">
    <w:name w:val="WW8Num99z3"/>
    <w:rsid w:val="002C7E43"/>
  </w:style>
  <w:style w:type="character" w:customStyle="1" w:styleId="WW8Num99z4">
    <w:name w:val="WW8Num99z4"/>
    <w:rsid w:val="002C7E43"/>
  </w:style>
  <w:style w:type="character" w:customStyle="1" w:styleId="WW8Num99z5">
    <w:name w:val="WW8Num99z5"/>
    <w:rsid w:val="002C7E43"/>
  </w:style>
  <w:style w:type="character" w:customStyle="1" w:styleId="WW8Num99z6">
    <w:name w:val="WW8Num99z6"/>
    <w:rsid w:val="002C7E43"/>
  </w:style>
  <w:style w:type="character" w:customStyle="1" w:styleId="WW8Num99z7">
    <w:name w:val="WW8Num99z7"/>
    <w:rsid w:val="002C7E43"/>
  </w:style>
  <w:style w:type="character" w:customStyle="1" w:styleId="WW8Num99z8">
    <w:name w:val="WW8Num99z8"/>
    <w:rsid w:val="002C7E43"/>
  </w:style>
  <w:style w:type="character" w:customStyle="1" w:styleId="WW8Num100z0">
    <w:name w:val="WW8Num100z0"/>
    <w:rsid w:val="002C7E43"/>
  </w:style>
  <w:style w:type="character" w:customStyle="1" w:styleId="WW8Num100z1">
    <w:name w:val="WW8Num100z1"/>
    <w:rsid w:val="002C7E43"/>
  </w:style>
  <w:style w:type="character" w:customStyle="1" w:styleId="WW8Num100z2">
    <w:name w:val="WW8Num100z2"/>
    <w:rsid w:val="002C7E43"/>
  </w:style>
  <w:style w:type="character" w:customStyle="1" w:styleId="WW8Num100z3">
    <w:name w:val="WW8Num100z3"/>
    <w:rsid w:val="002C7E43"/>
  </w:style>
  <w:style w:type="character" w:customStyle="1" w:styleId="WW8Num100z4">
    <w:name w:val="WW8Num100z4"/>
    <w:rsid w:val="002C7E43"/>
  </w:style>
  <w:style w:type="character" w:customStyle="1" w:styleId="WW8Num100z5">
    <w:name w:val="WW8Num100z5"/>
    <w:rsid w:val="002C7E43"/>
  </w:style>
  <w:style w:type="character" w:customStyle="1" w:styleId="WW8Num100z6">
    <w:name w:val="WW8Num100z6"/>
    <w:rsid w:val="002C7E43"/>
  </w:style>
  <w:style w:type="character" w:customStyle="1" w:styleId="WW8Num100z7">
    <w:name w:val="WW8Num100z7"/>
    <w:rsid w:val="002C7E43"/>
  </w:style>
  <w:style w:type="character" w:customStyle="1" w:styleId="WW8Num100z8">
    <w:name w:val="WW8Num100z8"/>
    <w:rsid w:val="002C7E43"/>
  </w:style>
  <w:style w:type="character" w:customStyle="1" w:styleId="WW8Num101z0">
    <w:name w:val="WW8Num101z0"/>
    <w:rsid w:val="002C7E43"/>
    <w:rPr>
      <w:rFonts w:hint="default"/>
      <w:sz w:val="22"/>
      <w:szCs w:val="22"/>
    </w:rPr>
  </w:style>
  <w:style w:type="character" w:customStyle="1" w:styleId="WW8Num101z1">
    <w:name w:val="WW8Num101z1"/>
    <w:rsid w:val="002C7E43"/>
  </w:style>
  <w:style w:type="character" w:customStyle="1" w:styleId="WW8Num101z2">
    <w:name w:val="WW8Num101z2"/>
    <w:rsid w:val="002C7E43"/>
  </w:style>
  <w:style w:type="character" w:customStyle="1" w:styleId="WW8Num101z3">
    <w:name w:val="WW8Num101z3"/>
    <w:rsid w:val="002C7E43"/>
  </w:style>
  <w:style w:type="character" w:customStyle="1" w:styleId="WW8Num101z4">
    <w:name w:val="WW8Num101z4"/>
    <w:rsid w:val="002C7E43"/>
  </w:style>
  <w:style w:type="character" w:customStyle="1" w:styleId="WW8Num101z5">
    <w:name w:val="WW8Num101z5"/>
    <w:rsid w:val="002C7E43"/>
  </w:style>
  <w:style w:type="character" w:customStyle="1" w:styleId="WW8Num101z6">
    <w:name w:val="WW8Num101z6"/>
    <w:rsid w:val="002C7E43"/>
  </w:style>
  <w:style w:type="character" w:customStyle="1" w:styleId="WW8Num101z7">
    <w:name w:val="WW8Num101z7"/>
    <w:rsid w:val="002C7E43"/>
  </w:style>
  <w:style w:type="character" w:customStyle="1" w:styleId="WW8Num101z8">
    <w:name w:val="WW8Num101z8"/>
    <w:rsid w:val="002C7E43"/>
  </w:style>
  <w:style w:type="character" w:customStyle="1" w:styleId="WW8Num102z0">
    <w:name w:val="WW8Num102z0"/>
    <w:rsid w:val="002C7E43"/>
    <w:rPr>
      <w:b/>
    </w:rPr>
  </w:style>
  <w:style w:type="character" w:customStyle="1" w:styleId="WW8Num102z1">
    <w:name w:val="WW8Num102z1"/>
    <w:rsid w:val="002C7E43"/>
  </w:style>
  <w:style w:type="character" w:customStyle="1" w:styleId="WW8Num102z2">
    <w:name w:val="WW8Num102z2"/>
    <w:rsid w:val="002C7E43"/>
  </w:style>
  <w:style w:type="character" w:customStyle="1" w:styleId="WW8Num102z3">
    <w:name w:val="WW8Num102z3"/>
    <w:rsid w:val="002C7E43"/>
  </w:style>
  <w:style w:type="character" w:customStyle="1" w:styleId="WW8Num102z4">
    <w:name w:val="WW8Num102z4"/>
    <w:rsid w:val="002C7E43"/>
  </w:style>
  <w:style w:type="character" w:customStyle="1" w:styleId="WW8Num102z5">
    <w:name w:val="WW8Num102z5"/>
    <w:rsid w:val="002C7E43"/>
  </w:style>
  <w:style w:type="character" w:customStyle="1" w:styleId="WW8Num102z6">
    <w:name w:val="WW8Num102z6"/>
    <w:rsid w:val="002C7E43"/>
  </w:style>
  <w:style w:type="character" w:customStyle="1" w:styleId="WW8Num102z7">
    <w:name w:val="WW8Num102z7"/>
    <w:rsid w:val="002C7E43"/>
  </w:style>
  <w:style w:type="character" w:customStyle="1" w:styleId="WW8Num102z8">
    <w:name w:val="WW8Num102z8"/>
    <w:rsid w:val="002C7E43"/>
  </w:style>
  <w:style w:type="character" w:customStyle="1" w:styleId="WW8Num103z0">
    <w:name w:val="WW8Num103z0"/>
    <w:rsid w:val="002C7E43"/>
  </w:style>
  <w:style w:type="character" w:customStyle="1" w:styleId="WW8Num103z1">
    <w:name w:val="WW8Num103z1"/>
    <w:rsid w:val="002C7E43"/>
  </w:style>
  <w:style w:type="character" w:customStyle="1" w:styleId="WW8Num103z2">
    <w:name w:val="WW8Num103z2"/>
    <w:rsid w:val="002C7E43"/>
  </w:style>
  <w:style w:type="character" w:customStyle="1" w:styleId="WW8Num103z3">
    <w:name w:val="WW8Num103z3"/>
    <w:rsid w:val="002C7E43"/>
  </w:style>
  <w:style w:type="character" w:customStyle="1" w:styleId="WW8Num103z4">
    <w:name w:val="WW8Num103z4"/>
    <w:rsid w:val="002C7E43"/>
  </w:style>
  <w:style w:type="character" w:customStyle="1" w:styleId="WW8Num103z5">
    <w:name w:val="WW8Num103z5"/>
    <w:rsid w:val="002C7E43"/>
  </w:style>
  <w:style w:type="character" w:customStyle="1" w:styleId="WW8Num103z6">
    <w:name w:val="WW8Num103z6"/>
    <w:rsid w:val="002C7E43"/>
  </w:style>
  <w:style w:type="character" w:customStyle="1" w:styleId="WW8Num103z7">
    <w:name w:val="WW8Num103z7"/>
    <w:rsid w:val="002C7E43"/>
  </w:style>
  <w:style w:type="character" w:customStyle="1" w:styleId="WW8Num103z8">
    <w:name w:val="WW8Num103z8"/>
    <w:rsid w:val="002C7E43"/>
  </w:style>
  <w:style w:type="character" w:customStyle="1" w:styleId="WW8Num104z0">
    <w:name w:val="WW8Num104z0"/>
    <w:rsid w:val="002C7E43"/>
    <w:rPr>
      <w:rFonts w:hint="default"/>
    </w:rPr>
  </w:style>
  <w:style w:type="character" w:customStyle="1" w:styleId="WW8Num104z1">
    <w:name w:val="WW8Num104z1"/>
    <w:rsid w:val="002C7E43"/>
  </w:style>
  <w:style w:type="character" w:customStyle="1" w:styleId="WW8Num104z2">
    <w:name w:val="WW8Num104z2"/>
    <w:rsid w:val="002C7E43"/>
  </w:style>
  <w:style w:type="character" w:customStyle="1" w:styleId="WW8Num104z3">
    <w:name w:val="WW8Num104z3"/>
    <w:rsid w:val="002C7E43"/>
  </w:style>
  <w:style w:type="character" w:customStyle="1" w:styleId="WW8Num104z4">
    <w:name w:val="WW8Num104z4"/>
    <w:rsid w:val="002C7E43"/>
  </w:style>
  <w:style w:type="character" w:customStyle="1" w:styleId="WW8Num104z5">
    <w:name w:val="WW8Num104z5"/>
    <w:rsid w:val="002C7E43"/>
  </w:style>
  <w:style w:type="character" w:customStyle="1" w:styleId="WW8Num104z6">
    <w:name w:val="WW8Num104z6"/>
    <w:rsid w:val="002C7E43"/>
  </w:style>
  <w:style w:type="character" w:customStyle="1" w:styleId="WW8Num104z7">
    <w:name w:val="WW8Num104z7"/>
    <w:rsid w:val="002C7E43"/>
  </w:style>
  <w:style w:type="character" w:customStyle="1" w:styleId="WW8Num104z8">
    <w:name w:val="WW8Num104z8"/>
    <w:rsid w:val="002C7E43"/>
  </w:style>
  <w:style w:type="character" w:customStyle="1" w:styleId="WW8Num105z0">
    <w:name w:val="WW8Num105z0"/>
    <w:rsid w:val="002C7E43"/>
    <w:rPr>
      <w:rFonts w:hint="default"/>
    </w:rPr>
  </w:style>
  <w:style w:type="character" w:customStyle="1" w:styleId="WW8Num105z1">
    <w:name w:val="WW8Num105z1"/>
    <w:rsid w:val="002C7E43"/>
  </w:style>
  <w:style w:type="character" w:customStyle="1" w:styleId="WW8Num105z2">
    <w:name w:val="WW8Num105z2"/>
    <w:rsid w:val="002C7E43"/>
  </w:style>
  <w:style w:type="character" w:customStyle="1" w:styleId="WW8Num105z3">
    <w:name w:val="WW8Num105z3"/>
    <w:rsid w:val="002C7E43"/>
  </w:style>
  <w:style w:type="character" w:customStyle="1" w:styleId="WW8Num105z4">
    <w:name w:val="WW8Num105z4"/>
    <w:rsid w:val="002C7E43"/>
  </w:style>
  <w:style w:type="character" w:customStyle="1" w:styleId="WW8Num105z5">
    <w:name w:val="WW8Num105z5"/>
    <w:rsid w:val="002C7E43"/>
  </w:style>
  <w:style w:type="character" w:customStyle="1" w:styleId="WW8Num105z6">
    <w:name w:val="WW8Num105z6"/>
    <w:rsid w:val="002C7E43"/>
  </w:style>
  <w:style w:type="character" w:customStyle="1" w:styleId="WW8Num105z7">
    <w:name w:val="WW8Num105z7"/>
    <w:rsid w:val="002C7E43"/>
  </w:style>
  <w:style w:type="character" w:customStyle="1" w:styleId="WW8Num105z8">
    <w:name w:val="WW8Num105z8"/>
    <w:rsid w:val="002C7E43"/>
  </w:style>
  <w:style w:type="character" w:customStyle="1" w:styleId="WW8Num106z0">
    <w:name w:val="WW8Num106z0"/>
    <w:rsid w:val="002C7E43"/>
    <w:rPr>
      <w:rFonts w:hint="default"/>
    </w:rPr>
  </w:style>
  <w:style w:type="character" w:customStyle="1" w:styleId="WW8Num106z1">
    <w:name w:val="WW8Num106z1"/>
    <w:rsid w:val="002C7E43"/>
  </w:style>
  <w:style w:type="character" w:customStyle="1" w:styleId="WW8Num106z2">
    <w:name w:val="WW8Num106z2"/>
    <w:rsid w:val="002C7E43"/>
  </w:style>
  <w:style w:type="character" w:customStyle="1" w:styleId="WW8Num106z3">
    <w:name w:val="WW8Num106z3"/>
    <w:rsid w:val="002C7E43"/>
  </w:style>
  <w:style w:type="character" w:customStyle="1" w:styleId="WW8Num106z4">
    <w:name w:val="WW8Num106z4"/>
    <w:rsid w:val="002C7E43"/>
  </w:style>
  <w:style w:type="character" w:customStyle="1" w:styleId="WW8Num106z5">
    <w:name w:val="WW8Num106z5"/>
    <w:rsid w:val="002C7E43"/>
  </w:style>
  <w:style w:type="character" w:customStyle="1" w:styleId="WW8Num106z6">
    <w:name w:val="WW8Num106z6"/>
    <w:rsid w:val="002C7E43"/>
  </w:style>
  <w:style w:type="character" w:customStyle="1" w:styleId="WW8Num106z7">
    <w:name w:val="WW8Num106z7"/>
    <w:rsid w:val="002C7E43"/>
  </w:style>
  <w:style w:type="character" w:customStyle="1" w:styleId="WW8Num106z8">
    <w:name w:val="WW8Num106z8"/>
    <w:rsid w:val="002C7E43"/>
  </w:style>
  <w:style w:type="character" w:customStyle="1" w:styleId="WW8Num107z0">
    <w:name w:val="WW8Num107z0"/>
    <w:rsid w:val="002C7E43"/>
    <w:rPr>
      <w:rFonts w:hint="default"/>
    </w:rPr>
  </w:style>
  <w:style w:type="character" w:customStyle="1" w:styleId="WW8Num107z1">
    <w:name w:val="WW8Num107z1"/>
    <w:rsid w:val="002C7E43"/>
  </w:style>
  <w:style w:type="character" w:customStyle="1" w:styleId="WW8Num107z2">
    <w:name w:val="WW8Num107z2"/>
    <w:rsid w:val="002C7E43"/>
  </w:style>
  <w:style w:type="character" w:customStyle="1" w:styleId="WW8Num107z3">
    <w:name w:val="WW8Num107z3"/>
    <w:rsid w:val="002C7E43"/>
  </w:style>
  <w:style w:type="character" w:customStyle="1" w:styleId="WW8Num107z4">
    <w:name w:val="WW8Num107z4"/>
    <w:rsid w:val="002C7E43"/>
  </w:style>
  <w:style w:type="character" w:customStyle="1" w:styleId="WW8Num107z5">
    <w:name w:val="WW8Num107z5"/>
    <w:rsid w:val="002C7E43"/>
  </w:style>
  <w:style w:type="character" w:customStyle="1" w:styleId="WW8Num107z6">
    <w:name w:val="WW8Num107z6"/>
    <w:rsid w:val="002C7E43"/>
  </w:style>
  <w:style w:type="character" w:customStyle="1" w:styleId="WW8Num107z7">
    <w:name w:val="WW8Num107z7"/>
    <w:rsid w:val="002C7E43"/>
  </w:style>
  <w:style w:type="character" w:customStyle="1" w:styleId="WW8Num107z8">
    <w:name w:val="WW8Num107z8"/>
    <w:rsid w:val="002C7E43"/>
  </w:style>
  <w:style w:type="character" w:customStyle="1" w:styleId="WW8Num108z0">
    <w:name w:val="WW8Num108z0"/>
    <w:rsid w:val="002C7E43"/>
    <w:rPr>
      <w:rFonts w:hint="default"/>
    </w:rPr>
  </w:style>
  <w:style w:type="character" w:customStyle="1" w:styleId="WW8Num108z1">
    <w:name w:val="WW8Num108z1"/>
    <w:rsid w:val="002C7E43"/>
  </w:style>
  <w:style w:type="character" w:customStyle="1" w:styleId="WW8Num108z2">
    <w:name w:val="WW8Num108z2"/>
    <w:rsid w:val="002C7E43"/>
  </w:style>
  <w:style w:type="character" w:customStyle="1" w:styleId="WW8Num108z3">
    <w:name w:val="WW8Num108z3"/>
    <w:rsid w:val="002C7E43"/>
  </w:style>
  <w:style w:type="character" w:customStyle="1" w:styleId="WW8Num108z4">
    <w:name w:val="WW8Num108z4"/>
    <w:rsid w:val="002C7E43"/>
  </w:style>
  <w:style w:type="character" w:customStyle="1" w:styleId="WW8Num108z5">
    <w:name w:val="WW8Num108z5"/>
    <w:rsid w:val="002C7E43"/>
  </w:style>
  <w:style w:type="character" w:customStyle="1" w:styleId="WW8Num108z6">
    <w:name w:val="WW8Num108z6"/>
    <w:rsid w:val="002C7E43"/>
  </w:style>
  <w:style w:type="character" w:customStyle="1" w:styleId="WW8Num108z7">
    <w:name w:val="WW8Num108z7"/>
    <w:rsid w:val="002C7E43"/>
  </w:style>
  <w:style w:type="character" w:customStyle="1" w:styleId="WW8Num108z8">
    <w:name w:val="WW8Num108z8"/>
    <w:rsid w:val="002C7E43"/>
  </w:style>
  <w:style w:type="character" w:customStyle="1" w:styleId="WW8Num109z0">
    <w:name w:val="WW8Num109z0"/>
    <w:rsid w:val="002C7E43"/>
    <w:rPr>
      <w:rFonts w:hint="default"/>
      <w:b/>
      <w:i/>
    </w:rPr>
  </w:style>
  <w:style w:type="character" w:customStyle="1" w:styleId="WW8Num110z0">
    <w:name w:val="WW8Num110z0"/>
    <w:rsid w:val="002C7E43"/>
  </w:style>
  <w:style w:type="character" w:customStyle="1" w:styleId="WW8Num110z1">
    <w:name w:val="WW8Num110z1"/>
    <w:rsid w:val="002C7E43"/>
  </w:style>
  <w:style w:type="character" w:customStyle="1" w:styleId="WW8Num110z2">
    <w:name w:val="WW8Num110z2"/>
    <w:rsid w:val="002C7E43"/>
  </w:style>
  <w:style w:type="character" w:customStyle="1" w:styleId="WW8Num110z3">
    <w:name w:val="WW8Num110z3"/>
    <w:rsid w:val="002C7E43"/>
  </w:style>
  <w:style w:type="character" w:customStyle="1" w:styleId="WW8Num110z4">
    <w:name w:val="WW8Num110z4"/>
    <w:rsid w:val="002C7E43"/>
  </w:style>
  <w:style w:type="character" w:customStyle="1" w:styleId="WW8Num110z5">
    <w:name w:val="WW8Num110z5"/>
    <w:rsid w:val="002C7E43"/>
  </w:style>
  <w:style w:type="character" w:customStyle="1" w:styleId="WW8Num110z6">
    <w:name w:val="WW8Num110z6"/>
    <w:rsid w:val="002C7E43"/>
  </w:style>
  <w:style w:type="character" w:customStyle="1" w:styleId="WW8Num110z7">
    <w:name w:val="WW8Num110z7"/>
    <w:rsid w:val="002C7E43"/>
  </w:style>
  <w:style w:type="character" w:customStyle="1" w:styleId="WW8Num110z8">
    <w:name w:val="WW8Num110z8"/>
    <w:rsid w:val="002C7E43"/>
  </w:style>
  <w:style w:type="character" w:customStyle="1" w:styleId="WW8Num111z0">
    <w:name w:val="WW8Num111z0"/>
    <w:rsid w:val="002C7E43"/>
    <w:rPr>
      <w:rFonts w:hint="default"/>
      <w:b w:val="0"/>
    </w:rPr>
  </w:style>
  <w:style w:type="character" w:customStyle="1" w:styleId="WW8Num111z1">
    <w:name w:val="WW8Num111z1"/>
    <w:rsid w:val="002C7E43"/>
    <w:rPr>
      <w:rFonts w:hint="default"/>
      <w:b/>
    </w:rPr>
  </w:style>
  <w:style w:type="character" w:customStyle="1" w:styleId="WW8Num111z2">
    <w:name w:val="WW8Num111z2"/>
    <w:rsid w:val="002C7E43"/>
  </w:style>
  <w:style w:type="character" w:customStyle="1" w:styleId="WW8Num111z3">
    <w:name w:val="WW8Num111z3"/>
    <w:rsid w:val="002C7E43"/>
  </w:style>
  <w:style w:type="character" w:customStyle="1" w:styleId="WW8Num111z4">
    <w:name w:val="WW8Num111z4"/>
    <w:rsid w:val="002C7E43"/>
  </w:style>
  <w:style w:type="character" w:customStyle="1" w:styleId="WW8Num111z5">
    <w:name w:val="WW8Num111z5"/>
    <w:rsid w:val="002C7E43"/>
  </w:style>
  <w:style w:type="character" w:customStyle="1" w:styleId="WW8Num111z6">
    <w:name w:val="WW8Num111z6"/>
    <w:rsid w:val="002C7E43"/>
  </w:style>
  <w:style w:type="character" w:customStyle="1" w:styleId="WW8Num111z7">
    <w:name w:val="WW8Num111z7"/>
    <w:rsid w:val="002C7E43"/>
  </w:style>
  <w:style w:type="character" w:customStyle="1" w:styleId="WW8Num111z8">
    <w:name w:val="WW8Num111z8"/>
    <w:rsid w:val="002C7E43"/>
  </w:style>
  <w:style w:type="character" w:customStyle="1" w:styleId="WW8Num112z0">
    <w:name w:val="WW8Num112z0"/>
    <w:rsid w:val="002C7E43"/>
    <w:rPr>
      <w:rFonts w:hint="default"/>
    </w:rPr>
  </w:style>
  <w:style w:type="character" w:customStyle="1" w:styleId="WW8Num112z1">
    <w:name w:val="WW8Num112z1"/>
    <w:rsid w:val="002C7E43"/>
    <w:rPr>
      <w:rFonts w:hint="default"/>
      <w:b w:val="0"/>
    </w:rPr>
  </w:style>
  <w:style w:type="character" w:customStyle="1" w:styleId="WW8Num112z3">
    <w:name w:val="WW8Num112z3"/>
    <w:rsid w:val="002C7E43"/>
  </w:style>
  <w:style w:type="character" w:customStyle="1" w:styleId="WW8Num112z4">
    <w:name w:val="WW8Num112z4"/>
    <w:rsid w:val="002C7E43"/>
  </w:style>
  <w:style w:type="character" w:customStyle="1" w:styleId="WW8Num112z5">
    <w:name w:val="WW8Num112z5"/>
    <w:rsid w:val="002C7E43"/>
  </w:style>
  <w:style w:type="character" w:customStyle="1" w:styleId="WW8Num112z6">
    <w:name w:val="WW8Num112z6"/>
    <w:rsid w:val="002C7E43"/>
  </w:style>
  <w:style w:type="character" w:customStyle="1" w:styleId="WW8Num112z7">
    <w:name w:val="WW8Num112z7"/>
    <w:rsid w:val="002C7E43"/>
  </w:style>
  <w:style w:type="character" w:customStyle="1" w:styleId="WW8Num112z8">
    <w:name w:val="WW8Num112z8"/>
    <w:rsid w:val="002C7E43"/>
  </w:style>
  <w:style w:type="character" w:customStyle="1" w:styleId="WW8Num113z0">
    <w:name w:val="WW8Num113z0"/>
    <w:rsid w:val="002C7E43"/>
    <w:rPr>
      <w:rFonts w:hint="default"/>
      <w:sz w:val="22"/>
      <w:szCs w:val="22"/>
    </w:rPr>
  </w:style>
  <w:style w:type="character" w:customStyle="1" w:styleId="WW8Num113z1">
    <w:name w:val="WW8Num113z1"/>
    <w:rsid w:val="002C7E43"/>
  </w:style>
  <w:style w:type="character" w:customStyle="1" w:styleId="WW8Num113z3">
    <w:name w:val="WW8Num113z3"/>
    <w:rsid w:val="002C7E43"/>
  </w:style>
  <w:style w:type="character" w:customStyle="1" w:styleId="WW8Num113z4">
    <w:name w:val="WW8Num113z4"/>
    <w:rsid w:val="002C7E43"/>
  </w:style>
  <w:style w:type="character" w:customStyle="1" w:styleId="WW8Num113z5">
    <w:name w:val="WW8Num113z5"/>
    <w:rsid w:val="002C7E43"/>
  </w:style>
  <w:style w:type="character" w:customStyle="1" w:styleId="WW8Num113z6">
    <w:name w:val="WW8Num113z6"/>
    <w:rsid w:val="002C7E43"/>
  </w:style>
  <w:style w:type="character" w:customStyle="1" w:styleId="WW8Num113z7">
    <w:name w:val="WW8Num113z7"/>
    <w:rsid w:val="002C7E43"/>
  </w:style>
  <w:style w:type="character" w:customStyle="1" w:styleId="WW8Num113z8">
    <w:name w:val="WW8Num113z8"/>
    <w:rsid w:val="002C7E43"/>
  </w:style>
  <w:style w:type="character" w:customStyle="1" w:styleId="WW8Num114z0">
    <w:name w:val="WW8Num114z0"/>
    <w:rsid w:val="002C7E43"/>
    <w:rPr>
      <w:vertAlign w:val="superscript"/>
    </w:rPr>
  </w:style>
  <w:style w:type="character" w:customStyle="1" w:styleId="WW8Num114z1">
    <w:name w:val="WW8Num114z1"/>
    <w:rsid w:val="002C7E43"/>
  </w:style>
  <w:style w:type="character" w:customStyle="1" w:styleId="WW8Num114z2">
    <w:name w:val="WW8Num114z2"/>
    <w:rsid w:val="002C7E43"/>
  </w:style>
  <w:style w:type="character" w:customStyle="1" w:styleId="WW8Num114z3">
    <w:name w:val="WW8Num114z3"/>
    <w:rsid w:val="002C7E43"/>
  </w:style>
  <w:style w:type="character" w:customStyle="1" w:styleId="WW8Num114z4">
    <w:name w:val="WW8Num114z4"/>
    <w:rsid w:val="002C7E43"/>
  </w:style>
  <w:style w:type="character" w:customStyle="1" w:styleId="WW8Num114z5">
    <w:name w:val="WW8Num114z5"/>
    <w:rsid w:val="002C7E43"/>
  </w:style>
  <w:style w:type="character" w:customStyle="1" w:styleId="WW8Num114z6">
    <w:name w:val="WW8Num114z6"/>
    <w:rsid w:val="002C7E43"/>
  </w:style>
  <w:style w:type="character" w:customStyle="1" w:styleId="WW8Num114z7">
    <w:name w:val="WW8Num114z7"/>
    <w:rsid w:val="002C7E43"/>
  </w:style>
  <w:style w:type="character" w:customStyle="1" w:styleId="WW8Num114z8">
    <w:name w:val="WW8Num114z8"/>
    <w:rsid w:val="002C7E43"/>
  </w:style>
  <w:style w:type="character" w:customStyle="1" w:styleId="WW8Num115z0">
    <w:name w:val="WW8Num115z0"/>
    <w:rsid w:val="002C7E43"/>
    <w:rPr>
      <w:rFonts w:hint="default"/>
    </w:rPr>
  </w:style>
  <w:style w:type="character" w:customStyle="1" w:styleId="WW8Num115z1">
    <w:name w:val="WW8Num115z1"/>
    <w:rsid w:val="002C7E43"/>
  </w:style>
  <w:style w:type="character" w:customStyle="1" w:styleId="WW8Num115z2">
    <w:name w:val="WW8Num115z2"/>
    <w:rsid w:val="002C7E43"/>
  </w:style>
  <w:style w:type="character" w:customStyle="1" w:styleId="WW8Num115z3">
    <w:name w:val="WW8Num115z3"/>
    <w:rsid w:val="002C7E43"/>
  </w:style>
  <w:style w:type="character" w:customStyle="1" w:styleId="WW8Num115z4">
    <w:name w:val="WW8Num115z4"/>
    <w:rsid w:val="002C7E43"/>
  </w:style>
  <w:style w:type="character" w:customStyle="1" w:styleId="WW8Num115z5">
    <w:name w:val="WW8Num115z5"/>
    <w:rsid w:val="002C7E43"/>
  </w:style>
  <w:style w:type="character" w:customStyle="1" w:styleId="WW8Num115z6">
    <w:name w:val="WW8Num115z6"/>
    <w:rsid w:val="002C7E43"/>
  </w:style>
  <w:style w:type="character" w:customStyle="1" w:styleId="WW8Num115z7">
    <w:name w:val="WW8Num115z7"/>
    <w:rsid w:val="002C7E43"/>
  </w:style>
  <w:style w:type="character" w:customStyle="1" w:styleId="WW8Num115z8">
    <w:name w:val="WW8Num115z8"/>
    <w:rsid w:val="002C7E43"/>
  </w:style>
  <w:style w:type="character" w:customStyle="1" w:styleId="WW8Num116z0">
    <w:name w:val="WW8Num116z0"/>
    <w:rsid w:val="002C7E43"/>
    <w:rPr>
      <w:rFonts w:hint="default"/>
      <w:vertAlign w:val="superscript"/>
    </w:rPr>
  </w:style>
  <w:style w:type="character" w:customStyle="1" w:styleId="WW8Num116z1">
    <w:name w:val="WW8Num116z1"/>
    <w:rsid w:val="002C7E43"/>
  </w:style>
  <w:style w:type="character" w:customStyle="1" w:styleId="WW8Num116z2">
    <w:name w:val="WW8Num116z2"/>
    <w:rsid w:val="002C7E43"/>
  </w:style>
  <w:style w:type="character" w:customStyle="1" w:styleId="WW8Num116z3">
    <w:name w:val="WW8Num116z3"/>
    <w:rsid w:val="002C7E43"/>
  </w:style>
  <w:style w:type="character" w:customStyle="1" w:styleId="WW8Num116z4">
    <w:name w:val="WW8Num116z4"/>
    <w:rsid w:val="002C7E43"/>
  </w:style>
  <w:style w:type="character" w:customStyle="1" w:styleId="WW8Num116z5">
    <w:name w:val="WW8Num116z5"/>
    <w:rsid w:val="002C7E43"/>
  </w:style>
  <w:style w:type="character" w:customStyle="1" w:styleId="WW8Num116z6">
    <w:name w:val="WW8Num116z6"/>
    <w:rsid w:val="002C7E43"/>
  </w:style>
  <w:style w:type="character" w:customStyle="1" w:styleId="WW8Num116z7">
    <w:name w:val="WW8Num116z7"/>
    <w:rsid w:val="002C7E43"/>
  </w:style>
  <w:style w:type="character" w:customStyle="1" w:styleId="WW8Num116z8">
    <w:name w:val="WW8Num116z8"/>
    <w:rsid w:val="002C7E43"/>
  </w:style>
  <w:style w:type="character" w:customStyle="1" w:styleId="Domylnaczcionkaakapitu1">
    <w:name w:val="Domyślna czcionka akapitu1"/>
    <w:rsid w:val="002C7E43"/>
  </w:style>
  <w:style w:type="character" w:customStyle="1" w:styleId="Nagwek1Znak">
    <w:name w:val="Nagłówek 1 Znak"/>
    <w:basedOn w:val="Domylnaczcionkaakapitu1"/>
    <w:rsid w:val="002C7E43"/>
    <w:rPr>
      <w:b/>
      <w:bCs/>
      <w:smallCaps/>
      <w:sz w:val="32"/>
      <w:szCs w:val="24"/>
    </w:rPr>
  </w:style>
  <w:style w:type="character" w:customStyle="1" w:styleId="Znakiprzypiswdolnych">
    <w:name w:val="Znaki przypisów dolnych"/>
    <w:basedOn w:val="Domylnaczcionkaakapitu1"/>
    <w:rsid w:val="002C7E43"/>
    <w:rPr>
      <w:vertAlign w:val="superscript"/>
    </w:rPr>
  </w:style>
  <w:style w:type="character" w:customStyle="1" w:styleId="paragraphpunkt1">
    <w:name w:val="paragraphpunkt1"/>
    <w:basedOn w:val="Domylnaczcionkaakapitu1"/>
    <w:rsid w:val="002C7E43"/>
    <w:rPr>
      <w:b/>
      <w:bCs/>
    </w:rPr>
  </w:style>
  <w:style w:type="character" w:customStyle="1" w:styleId="akapitustep1">
    <w:name w:val="akapitustep1"/>
    <w:basedOn w:val="Domylnaczcionkaakapitu1"/>
    <w:rsid w:val="002C7E43"/>
  </w:style>
  <w:style w:type="character" w:customStyle="1" w:styleId="TekstpodstawowyZnak">
    <w:name w:val="Tekst podstawowy Znak"/>
    <w:basedOn w:val="Domylnaczcionkaakapitu1"/>
    <w:rsid w:val="002C7E43"/>
    <w:rPr>
      <w:sz w:val="24"/>
      <w:szCs w:val="24"/>
    </w:rPr>
  </w:style>
  <w:style w:type="character" w:styleId="Hipercze">
    <w:name w:val="Hyperlink"/>
    <w:basedOn w:val="Domylnaczcionkaakapitu1"/>
    <w:rsid w:val="002C7E43"/>
    <w:rPr>
      <w:color w:val="0000FF"/>
      <w:u w:val="single"/>
    </w:rPr>
  </w:style>
  <w:style w:type="character" w:customStyle="1" w:styleId="akapitdomyslny1">
    <w:name w:val="akapitdomyslny1"/>
    <w:basedOn w:val="Domylnaczcionkaakapitu1"/>
    <w:rsid w:val="002C7E43"/>
  </w:style>
  <w:style w:type="character" w:styleId="Pogrubienie">
    <w:name w:val="Strong"/>
    <w:basedOn w:val="Domylnaczcionkaakapitu1"/>
    <w:qFormat/>
    <w:rsid w:val="002C7E43"/>
    <w:rPr>
      <w:b/>
      <w:bCs/>
    </w:rPr>
  </w:style>
  <w:style w:type="character" w:customStyle="1" w:styleId="TekstkomentarzaZnak">
    <w:name w:val="Tekst komentarza Znak"/>
    <w:basedOn w:val="Domylnaczcionkaakapitu1"/>
    <w:rsid w:val="002C7E43"/>
  </w:style>
  <w:style w:type="character" w:styleId="UyteHipercze">
    <w:name w:val="FollowedHyperlink"/>
    <w:basedOn w:val="Domylnaczcionkaakapitu1"/>
    <w:uiPriority w:val="99"/>
    <w:rsid w:val="002C7E43"/>
    <w:rPr>
      <w:color w:val="800080"/>
      <w:u w:val="single"/>
    </w:rPr>
  </w:style>
  <w:style w:type="character" w:styleId="Numerstrony">
    <w:name w:val="page number"/>
    <w:basedOn w:val="Domylnaczcionkaakapitu1"/>
    <w:rsid w:val="002C7E43"/>
  </w:style>
  <w:style w:type="character" w:customStyle="1" w:styleId="Odwoaniedokomentarza1">
    <w:name w:val="Odwołanie do komentarza1"/>
    <w:basedOn w:val="Domylnaczcionkaakapitu1"/>
    <w:rsid w:val="002C7E43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2C7E43"/>
  </w:style>
  <w:style w:type="character" w:customStyle="1" w:styleId="TekstdymkaZnak">
    <w:name w:val="Tekst dymka Znak"/>
    <w:basedOn w:val="Domylnaczcionkaakapitu1"/>
    <w:uiPriority w:val="99"/>
    <w:rsid w:val="002C7E4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2C7E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C7E43"/>
    <w:pPr>
      <w:jc w:val="both"/>
    </w:pPr>
  </w:style>
  <w:style w:type="paragraph" w:styleId="Lista">
    <w:name w:val="List"/>
    <w:basedOn w:val="Tekstpodstawowy"/>
    <w:rsid w:val="002C7E43"/>
    <w:rPr>
      <w:rFonts w:cs="Mangal"/>
    </w:rPr>
  </w:style>
  <w:style w:type="paragraph" w:customStyle="1" w:styleId="Podpis1">
    <w:name w:val="Podpis1"/>
    <w:basedOn w:val="Normalny"/>
    <w:rsid w:val="002C7E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C7E43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2C7E43"/>
    <w:pPr>
      <w:overflowPunct w:val="0"/>
      <w:autoSpaceDE w:val="0"/>
      <w:ind w:left="170" w:hanging="17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C7E43"/>
    <w:pPr>
      <w:ind w:firstLine="708"/>
      <w:jc w:val="both"/>
    </w:pPr>
  </w:style>
  <w:style w:type="paragraph" w:customStyle="1" w:styleId="pkt1art">
    <w:name w:val="pkt1 art"/>
    <w:rsid w:val="002C7E43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lang w:eastAsia="ar-SA"/>
    </w:rPr>
  </w:style>
  <w:style w:type="paragraph" w:styleId="NormalnyWeb">
    <w:name w:val="Normal (Web)"/>
    <w:basedOn w:val="Normalny"/>
    <w:rsid w:val="002C7E43"/>
    <w:pPr>
      <w:spacing w:before="280" w:after="280"/>
    </w:pPr>
  </w:style>
  <w:style w:type="paragraph" w:customStyle="1" w:styleId="Tekstpodstawowywcity21">
    <w:name w:val="Tekst podstawowy wcięty 21"/>
    <w:basedOn w:val="Normalny"/>
    <w:rsid w:val="002C7E43"/>
    <w:pPr>
      <w:ind w:firstLine="480"/>
      <w:jc w:val="both"/>
    </w:pPr>
    <w:rPr>
      <w:bCs/>
      <w:szCs w:val="23"/>
    </w:rPr>
  </w:style>
  <w:style w:type="paragraph" w:styleId="Spistreci1">
    <w:name w:val="toc 1"/>
    <w:basedOn w:val="Normalny"/>
    <w:next w:val="Normalny"/>
    <w:rsid w:val="002C7E43"/>
    <w:pPr>
      <w:spacing w:before="120" w:after="120"/>
    </w:pPr>
    <w:rPr>
      <w:b/>
      <w:bCs/>
      <w:caps/>
      <w:sz w:val="26"/>
    </w:rPr>
  </w:style>
  <w:style w:type="paragraph" w:customStyle="1" w:styleId="Tekstpodstawowywcity31">
    <w:name w:val="Tekst podstawowy wcięty 31"/>
    <w:basedOn w:val="Normalny"/>
    <w:rsid w:val="002C7E43"/>
    <w:pPr>
      <w:widowControl w:val="0"/>
      <w:autoSpaceDE w:val="0"/>
      <w:ind w:firstLine="284"/>
      <w:jc w:val="both"/>
    </w:pPr>
  </w:style>
  <w:style w:type="paragraph" w:customStyle="1" w:styleId="ust1art">
    <w:name w:val="ust1 art"/>
    <w:rsid w:val="002C7E43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lang w:eastAsia="ar-SA"/>
    </w:rPr>
  </w:style>
  <w:style w:type="paragraph" w:customStyle="1" w:styleId="ust2art">
    <w:name w:val="ust2 art"/>
    <w:basedOn w:val="ust1art"/>
    <w:rsid w:val="002C7E43"/>
    <w:pPr>
      <w:ind w:left="1860" w:hanging="386"/>
    </w:pPr>
  </w:style>
  <w:style w:type="paragraph" w:customStyle="1" w:styleId="lit1">
    <w:name w:val="lit1"/>
    <w:basedOn w:val="Normalny"/>
    <w:rsid w:val="002C7E43"/>
    <w:pPr>
      <w:overflowPunct w:val="0"/>
      <w:autoSpaceDE w:val="0"/>
      <w:spacing w:before="60" w:after="60"/>
      <w:ind w:left="1276" w:hanging="340"/>
      <w:jc w:val="both"/>
      <w:textAlignment w:val="baseline"/>
    </w:pPr>
    <w:rPr>
      <w:szCs w:val="20"/>
    </w:rPr>
  </w:style>
  <w:style w:type="paragraph" w:customStyle="1" w:styleId="zmart2">
    <w:name w:val="zm art2"/>
    <w:basedOn w:val="Normalny"/>
    <w:rsid w:val="002C7E43"/>
    <w:pPr>
      <w:overflowPunct w:val="0"/>
      <w:autoSpaceDE w:val="0"/>
      <w:spacing w:before="60" w:after="60"/>
      <w:ind w:left="1843" w:hanging="1219"/>
      <w:jc w:val="both"/>
      <w:textAlignment w:val="baseline"/>
    </w:pPr>
    <w:rPr>
      <w:szCs w:val="20"/>
    </w:rPr>
  </w:style>
  <w:style w:type="paragraph" w:customStyle="1" w:styleId="c01pointnumerotealtn">
    <w:name w:val="c01pointnumerotealtn"/>
    <w:basedOn w:val="Normalny"/>
    <w:rsid w:val="002C7E43"/>
    <w:pPr>
      <w:spacing w:before="280" w:after="240"/>
      <w:ind w:left="567" w:hanging="539"/>
      <w:jc w:val="both"/>
    </w:pPr>
  </w:style>
  <w:style w:type="paragraph" w:customStyle="1" w:styleId="DefinitionTerm">
    <w:name w:val="Definition Term"/>
    <w:basedOn w:val="Normalny"/>
    <w:next w:val="Normalny"/>
    <w:rsid w:val="002C7E43"/>
    <w:rPr>
      <w:szCs w:val="20"/>
    </w:rPr>
  </w:style>
  <w:style w:type="paragraph" w:customStyle="1" w:styleId="Default">
    <w:name w:val="Default"/>
    <w:rsid w:val="002C7E4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03tiretlong">
    <w:name w:val="c03tiretlong"/>
    <w:basedOn w:val="Normalny"/>
    <w:rsid w:val="002C7E43"/>
    <w:pPr>
      <w:spacing w:before="280" w:after="240"/>
      <w:ind w:left="1134" w:hanging="567"/>
      <w:jc w:val="both"/>
    </w:pPr>
  </w:style>
  <w:style w:type="paragraph" w:customStyle="1" w:styleId="StylWyjustowanyInterlinia15wiersza">
    <w:name w:val="Styl Wyjustowany Interlinia:  15 wiersza"/>
    <w:basedOn w:val="Normalny"/>
    <w:rsid w:val="002C7E43"/>
    <w:pPr>
      <w:spacing w:after="240" w:line="360" w:lineRule="auto"/>
      <w:jc w:val="both"/>
    </w:pPr>
    <w:rPr>
      <w:szCs w:val="20"/>
    </w:rPr>
  </w:style>
  <w:style w:type="paragraph" w:customStyle="1" w:styleId="WKBWypunktowany">
    <w:name w:val="WKB_Wypunktowany"/>
    <w:basedOn w:val="StylWyjustowanyInterlinia15wiersza"/>
    <w:rsid w:val="002C7E43"/>
    <w:pPr>
      <w:tabs>
        <w:tab w:val="num" w:pos="360"/>
      </w:tabs>
      <w:ind w:left="680" w:hanging="680"/>
    </w:pPr>
  </w:style>
  <w:style w:type="paragraph" w:customStyle="1" w:styleId="punkty">
    <w:name w:val="punkty"/>
    <w:basedOn w:val="StylWyjustowanyInterlinia15wiersza"/>
    <w:rsid w:val="002C7E43"/>
  </w:style>
  <w:style w:type="paragraph" w:customStyle="1" w:styleId="11art">
    <w:name w:val="1 1art"/>
    <w:rsid w:val="002C7E43"/>
    <w:pPr>
      <w:suppressAutoHyphens/>
      <w:overflowPunct w:val="0"/>
      <w:autoSpaceDE w:val="0"/>
      <w:spacing w:before="60" w:after="60"/>
      <w:ind w:left="2693" w:hanging="278"/>
      <w:jc w:val="both"/>
      <w:textAlignment w:val="baseline"/>
    </w:pPr>
    <w:rPr>
      <w:sz w:val="24"/>
      <w:lang w:eastAsia="ar-SA"/>
    </w:rPr>
  </w:style>
  <w:style w:type="paragraph" w:customStyle="1" w:styleId="lit">
    <w:name w:val="lit"/>
    <w:rsid w:val="002C7E43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2C7E43"/>
    <w:pPr>
      <w:spacing w:line="360" w:lineRule="auto"/>
      <w:jc w:val="both"/>
    </w:pPr>
    <w:rPr>
      <w:sz w:val="26"/>
      <w:szCs w:val="20"/>
    </w:rPr>
  </w:style>
  <w:style w:type="paragraph" w:styleId="Tytu">
    <w:name w:val="Title"/>
    <w:basedOn w:val="Normalny"/>
    <w:next w:val="Podtytu"/>
    <w:link w:val="TytuZnak"/>
    <w:qFormat/>
    <w:rsid w:val="002C7E43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2C7E43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4D1A9A"/>
    <w:rPr>
      <w:b/>
      <w:sz w:val="28"/>
      <w:lang w:eastAsia="ar-SA"/>
    </w:rPr>
  </w:style>
  <w:style w:type="paragraph" w:customStyle="1" w:styleId="Tekstpodstawowy31">
    <w:name w:val="Tekst podstawowy 31"/>
    <w:basedOn w:val="Normalny"/>
    <w:rsid w:val="002C7E43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C7E43"/>
    <w:pPr>
      <w:tabs>
        <w:tab w:val="center" w:pos="4536"/>
        <w:tab w:val="right" w:pos="9072"/>
      </w:tabs>
    </w:pPr>
  </w:style>
  <w:style w:type="paragraph" w:customStyle="1" w:styleId="DefinitionList">
    <w:name w:val="Definition List"/>
    <w:basedOn w:val="Normalny"/>
    <w:next w:val="DefinitionTerm"/>
    <w:rsid w:val="002C7E43"/>
    <w:pPr>
      <w:ind w:left="360"/>
    </w:pPr>
    <w:rPr>
      <w:szCs w:val="20"/>
    </w:rPr>
  </w:style>
  <w:style w:type="paragraph" w:customStyle="1" w:styleId="strona">
    <w:name w:val="strona"/>
    <w:basedOn w:val="Normalny"/>
    <w:rsid w:val="002C7E43"/>
    <w:pPr>
      <w:spacing w:before="280" w:after="280"/>
      <w:ind w:firstLine="567"/>
      <w:jc w:val="both"/>
    </w:pPr>
    <w:rPr>
      <w:color w:val="321C1C"/>
      <w:sz w:val="20"/>
      <w:szCs w:val="20"/>
    </w:rPr>
  </w:style>
  <w:style w:type="paragraph" w:customStyle="1" w:styleId="c30dispositifalinea">
    <w:name w:val="c30dispositifalinea"/>
    <w:basedOn w:val="Normalny"/>
    <w:rsid w:val="002C7E43"/>
    <w:pPr>
      <w:spacing w:after="240"/>
      <w:ind w:left="567"/>
      <w:jc w:val="both"/>
    </w:pPr>
    <w:rPr>
      <w:b/>
      <w:bCs/>
    </w:rPr>
  </w:style>
  <w:style w:type="paragraph" w:customStyle="1" w:styleId="c19centre">
    <w:name w:val="c19centre"/>
    <w:basedOn w:val="Normalny"/>
    <w:rsid w:val="002C7E43"/>
    <w:pPr>
      <w:spacing w:after="240"/>
      <w:ind w:left="567"/>
      <w:jc w:val="center"/>
    </w:pPr>
  </w:style>
  <w:style w:type="paragraph" w:styleId="Nagwek">
    <w:name w:val="header"/>
    <w:basedOn w:val="Normalny"/>
    <w:link w:val="NagwekZnak"/>
    <w:uiPriority w:val="99"/>
    <w:rsid w:val="002C7E43"/>
    <w:pPr>
      <w:spacing w:after="240"/>
    </w:pPr>
  </w:style>
  <w:style w:type="paragraph" w:customStyle="1" w:styleId="Standard">
    <w:name w:val="Standard"/>
    <w:uiPriority w:val="99"/>
    <w:rsid w:val="002C7E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C7E43"/>
    <w:pPr>
      <w:jc w:val="right"/>
    </w:pPr>
    <w:rPr>
      <w:bCs/>
      <w:i/>
      <w:szCs w:val="20"/>
    </w:rPr>
  </w:style>
  <w:style w:type="paragraph" w:styleId="Spistreci4">
    <w:name w:val="toc 4"/>
    <w:basedOn w:val="Normalny"/>
    <w:next w:val="Normalny"/>
    <w:rsid w:val="002C7E43"/>
    <w:pPr>
      <w:ind w:left="726"/>
    </w:pPr>
    <w:rPr>
      <w:szCs w:val="21"/>
    </w:rPr>
  </w:style>
  <w:style w:type="paragraph" w:customStyle="1" w:styleId="Tekstkomentarza1">
    <w:name w:val="Tekst komentarza1"/>
    <w:basedOn w:val="Normalny"/>
    <w:rsid w:val="002C7E43"/>
    <w:rPr>
      <w:sz w:val="20"/>
      <w:szCs w:val="20"/>
    </w:rPr>
  </w:style>
  <w:style w:type="paragraph" w:customStyle="1" w:styleId="Tekstpodstawowy22">
    <w:name w:val="Tekst podstawowy 22"/>
    <w:basedOn w:val="Normalny"/>
    <w:rsid w:val="002C7E43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2C7E43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Spistreci2">
    <w:name w:val="toc 2"/>
    <w:basedOn w:val="Normalny"/>
    <w:next w:val="Normalny"/>
    <w:rsid w:val="002C7E43"/>
    <w:pPr>
      <w:spacing w:before="60" w:after="60"/>
      <w:ind w:left="238"/>
    </w:pPr>
    <w:rPr>
      <w:b/>
      <w:i/>
      <w:smallCaps/>
    </w:rPr>
  </w:style>
  <w:style w:type="paragraph" w:styleId="Spistreci3">
    <w:name w:val="toc 3"/>
    <w:basedOn w:val="Normalny"/>
    <w:next w:val="Normalny"/>
    <w:rsid w:val="002C7E43"/>
    <w:pPr>
      <w:ind w:left="482"/>
    </w:pPr>
    <w:rPr>
      <w:b/>
      <w:iCs/>
    </w:rPr>
  </w:style>
  <w:style w:type="paragraph" w:styleId="Spistreci5">
    <w:name w:val="toc 5"/>
    <w:basedOn w:val="Normalny"/>
    <w:next w:val="Normalny"/>
    <w:rsid w:val="002C7E43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2C7E43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2C7E43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2C7E43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2C7E43"/>
    <w:pPr>
      <w:ind w:left="1920"/>
    </w:pPr>
    <w:rPr>
      <w:szCs w:val="21"/>
    </w:rPr>
  </w:style>
  <w:style w:type="paragraph" w:customStyle="1" w:styleId="c11marge1avecretrait">
    <w:name w:val="c11marge1avecretrait"/>
    <w:basedOn w:val="Normalny"/>
    <w:rsid w:val="002C7E43"/>
    <w:pPr>
      <w:spacing w:after="240"/>
      <w:ind w:left="1701" w:hanging="567"/>
      <w:jc w:val="both"/>
    </w:pPr>
  </w:style>
  <w:style w:type="paragraph" w:customStyle="1" w:styleId="c02alineaalta">
    <w:name w:val="c02alineaalta"/>
    <w:basedOn w:val="Normalny"/>
    <w:rsid w:val="002C7E43"/>
    <w:pPr>
      <w:spacing w:after="240"/>
      <w:ind w:left="567"/>
      <w:jc w:val="both"/>
    </w:pPr>
  </w:style>
  <w:style w:type="paragraph" w:customStyle="1" w:styleId="Spisilustracji1">
    <w:name w:val="Spis ilustracji1"/>
    <w:basedOn w:val="Normalny"/>
    <w:next w:val="Normalny"/>
    <w:rsid w:val="002C7E43"/>
    <w:pPr>
      <w:spacing w:before="120"/>
      <w:ind w:left="482" w:hanging="482"/>
    </w:pPr>
  </w:style>
  <w:style w:type="paragraph" w:customStyle="1" w:styleId="Zwykytekst1">
    <w:name w:val="Zwykły tekst1"/>
    <w:basedOn w:val="Normalny"/>
    <w:rsid w:val="002C7E43"/>
    <w:rPr>
      <w:rFonts w:ascii="Courier New" w:hAnsi="Courier New" w:cs="Courier New"/>
      <w:sz w:val="20"/>
      <w:szCs w:val="20"/>
    </w:rPr>
  </w:style>
  <w:style w:type="paragraph" w:customStyle="1" w:styleId="font0">
    <w:name w:val="font0"/>
    <w:basedOn w:val="Normalny"/>
    <w:rsid w:val="002C7E43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2C7E43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ny"/>
    <w:rsid w:val="002C7E43"/>
    <w:pPr>
      <w:spacing w:before="280" w:after="280"/>
      <w:jc w:val="center"/>
    </w:pPr>
  </w:style>
  <w:style w:type="paragraph" w:customStyle="1" w:styleId="xl26">
    <w:name w:val="xl26"/>
    <w:basedOn w:val="Normalny"/>
    <w:rsid w:val="002C7E43"/>
    <w:pPr>
      <w:spacing w:before="280" w:after="280"/>
      <w:jc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2C7E43"/>
    <w:pPr>
      <w:spacing w:before="280" w:after="280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30">
    <w:name w:val="xl30"/>
    <w:basedOn w:val="Normalny"/>
    <w:rsid w:val="002C7E43"/>
    <w:pPr>
      <w:spacing w:before="280" w:after="280"/>
      <w:jc w:val="center"/>
    </w:pPr>
  </w:style>
  <w:style w:type="paragraph" w:customStyle="1" w:styleId="xl31">
    <w:name w:val="xl31"/>
    <w:basedOn w:val="Normalny"/>
    <w:rsid w:val="002C7E43"/>
    <w:pPr>
      <w:spacing w:before="280" w:after="280"/>
      <w:jc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2C7E43"/>
    <w:pPr>
      <w:spacing w:before="280" w:after="280"/>
      <w:jc w:val="center"/>
    </w:pPr>
    <w:rPr>
      <w:rFonts w:ascii="Arial" w:hAnsi="Arial" w:cs="Arial"/>
      <w:color w:val="0000FF"/>
    </w:rPr>
  </w:style>
  <w:style w:type="paragraph" w:customStyle="1" w:styleId="xl33">
    <w:name w:val="xl33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34">
    <w:name w:val="xl34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35">
    <w:name w:val="xl35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38">
    <w:name w:val="xl38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39">
    <w:name w:val="xl39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40">
    <w:name w:val="xl40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41">
    <w:name w:val="xl41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42">
    <w:name w:val="xl42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43">
    <w:name w:val="xl43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44">
    <w:name w:val="xl44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45">
    <w:name w:val="xl45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46">
    <w:name w:val="xl46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47">
    <w:name w:val="xl47"/>
    <w:basedOn w:val="Normalny"/>
    <w:rsid w:val="002C7E43"/>
    <w:pPr>
      <w:spacing w:before="280" w:after="280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49">
    <w:name w:val="xl49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51">
    <w:name w:val="xl51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53">
    <w:name w:val="xl53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55">
    <w:name w:val="xl55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56">
    <w:name w:val="xl56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57">
    <w:name w:val="xl57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58">
    <w:name w:val="xl58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2C7E43"/>
    <w:pPr>
      <w:spacing w:before="280" w:after="280"/>
    </w:pPr>
    <w:rPr>
      <w:rFonts w:ascii="Arial" w:hAnsi="Arial" w:cs="Arial"/>
    </w:rPr>
  </w:style>
  <w:style w:type="paragraph" w:customStyle="1" w:styleId="xl60">
    <w:name w:val="xl60"/>
    <w:basedOn w:val="Normalny"/>
    <w:rsid w:val="002C7E43"/>
    <w:pPr>
      <w:spacing w:before="280" w:after="280"/>
    </w:pPr>
    <w:rPr>
      <w:rFonts w:ascii="Arial" w:hAnsi="Arial" w:cs="Arial"/>
    </w:rPr>
  </w:style>
  <w:style w:type="paragraph" w:customStyle="1" w:styleId="xl61">
    <w:name w:val="xl61"/>
    <w:basedOn w:val="Normalny"/>
    <w:rsid w:val="002C7E43"/>
    <w:pPr>
      <w:spacing w:before="280" w:after="280"/>
    </w:pPr>
  </w:style>
  <w:style w:type="paragraph" w:customStyle="1" w:styleId="xl62">
    <w:name w:val="xl62"/>
    <w:basedOn w:val="Normalny"/>
    <w:rsid w:val="002C7E43"/>
    <w:pPr>
      <w:spacing w:before="280" w:after="280"/>
    </w:pPr>
    <w:rPr>
      <w:rFonts w:ascii="Arial" w:hAnsi="Arial" w:cs="Arial"/>
      <w:color w:val="000000"/>
    </w:rPr>
  </w:style>
  <w:style w:type="paragraph" w:customStyle="1" w:styleId="xl63">
    <w:name w:val="xl63"/>
    <w:basedOn w:val="Normalny"/>
    <w:rsid w:val="002C7E43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2C7E43"/>
    <w:pPr>
      <w:spacing w:before="280" w:after="280"/>
    </w:pPr>
  </w:style>
  <w:style w:type="paragraph" w:customStyle="1" w:styleId="xl65">
    <w:name w:val="xl65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2C7E43"/>
    <w:pPr>
      <w:spacing w:before="280" w:after="280"/>
    </w:pPr>
  </w:style>
  <w:style w:type="paragraph" w:customStyle="1" w:styleId="xl67">
    <w:name w:val="xl67"/>
    <w:basedOn w:val="Normalny"/>
    <w:rsid w:val="002C7E43"/>
    <w:pPr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2C7E43"/>
    <w:pPr>
      <w:pBdr>
        <w:bottom w:val="single" w:sz="4" w:space="0" w:color="000000"/>
      </w:pBdr>
      <w:spacing w:before="280" w:after="280"/>
      <w:jc w:val="center"/>
    </w:pPr>
  </w:style>
  <w:style w:type="paragraph" w:customStyle="1" w:styleId="xl69">
    <w:name w:val="xl69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70">
    <w:name w:val="xl70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71">
    <w:name w:val="xl71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73">
    <w:name w:val="xl73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76">
    <w:name w:val="xl76"/>
    <w:basedOn w:val="Normalny"/>
    <w:rsid w:val="002C7E4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7">
    <w:name w:val="xl77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2C7E43"/>
    <w:pPr>
      <w:pBdr>
        <w:top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84">
    <w:name w:val="xl84"/>
    <w:basedOn w:val="Normalny"/>
    <w:rsid w:val="002C7E43"/>
    <w:pPr>
      <w:pBdr>
        <w:top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85">
    <w:name w:val="xl85"/>
    <w:basedOn w:val="Normalny"/>
    <w:rsid w:val="002C7E43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2C7E43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7">
    <w:name w:val="xl87"/>
    <w:basedOn w:val="Normalny"/>
    <w:rsid w:val="002C7E43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Standardowytekst">
    <w:name w:val="Standardowy.tekst"/>
    <w:rsid w:val="002C7E43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ost">
    <w:name w:val="tekst ost"/>
    <w:basedOn w:val="Normalny"/>
    <w:rsid w:val="002C7E43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xl88">
    <w:name w:val="xl88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91">
    <w:name w:val="xl91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92">
    <w:name w:val="xl92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6">
    <w:name w:val="xl96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98">
    <w:name w:val="xl98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9">
    <w:name w:val="xl99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00">
    <w:name w:val="xl100"/>
    <w:basedOn w:val="Normalny"/>
    <w:rsid w:val="002C7E43"/>
    <w:pPr>
      <w:spacing w:before="280" w:after="280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104">
    <w:name w:val="xl104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109">
    <w:name w:val="xl109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110">
    <w:name w:val="xl110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111">
    <w:name w:val="xl111"/>
    <w:basedOn w:val="Normalny"/>
    <w:rsid w:val="002C7E4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2C7E43"/>
    <w:pPr>
      <w:spacing w:before="280" w:after="280"/>
    </w:pPr>
    <w:rPr>
      <w:rFonts w:ascii="Arial" w:hAnsi="Arial" w:cs="Arial"/>
    </w:rPr>
  </w:style>
  <w:style w:type="paragraph" w:customStyle="1" w:styleId="xl113">
    <w:name w:val="xl113"/>
    <w:basedOn w:val="Normalny"/>
    <w:rsid w:val="002C7E43"/>
    <w:pPr>
      <w:spacing w:before="280" w:after="280"/>
    </w:pPr>
    <w:rPr>
      <w:rFonts w:ascii="Arial" w:hAnsi="Arial" w:cs="Arial"/>
    </w:rPr>
  </w:style>
  <w:style w:type="paragraph" w:customStyle="1" w:styleId="xl114">
    <w:name w:val="xl114"/>
    <w:basedOn w:val="Normalny"/>
    <w:rsid w:val="002C7E43"/>
    <w:pPr>
      <w:spacing w:before="280" w:after="280"/>
    </w:pPr>
  </w:style>
  <w:style w:type="paragraph" w:customStyle="1" w:styleId="xl115">
    <w:name w:val="xl115"/>
    <w:basedOn w:val="Normalny"/>
    <w:rsid w:val="002C7E43"/>
    <w:pPr>
      <w:spacing w:before="280" w:after="280"/>
    </w:pPr>
    <w:rPr>
      <w:rFonts w:ascii="Arial" w:hAnsi="Arial" w:cs="Arial"/>
      <w:color w:val="000000"/>
    </w:rPr>
  </w:style>
  <w:style w:type="paragraph" w:customStyle="1" w:styleId="xl116">
    <w:name w:val="xl116"/>
    <w:basedOn w:val="Normalny"/>
    <w:rsid w:val="002C7E43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ny"/>
    <w:rsid w:val="002C7E43"/>
    <w:pPr>
      <w:spacing w:before="280" w:after="280"/>
    </w:pPr>
  </w:style>
  <w:style w:type="paragraph" w:customStyle="1" w:styleId="xl118">
    <w:name w:val="xl118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ny"/>
    <w:rsid w:val="002C7E43"/>
    <w:pPr>
      <w:spacing w:before="280" w:after="280"/>
    </w:pPr>
  </w:style>
  <w:style w:type="paragraph" w:customStyle="1" w:styleId="xl120">
    <w:name w:val="xl120"/>
    <w:basedOn w:val="Normalny"/>
    <w:rsid w:val="002C7E43"/>
    <w:pPr>
      <w:spacing w:before="280" w:after="280"/>
      <w:jc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2C7E43"/>
    <w:pPr>
      <w:pBdr>
        <w:bottom w:val="single" w:sz="4" w:space="0" w:color="000000"/>
      </w:pBdr>
      <w:spacing w:before="280" w:after="280"/>
      <w:jc w:val="center"/>
    </w:pPr>
  </w:style>
  <w:style w:type="paragraph" w:customStyle="1" w:styleId="xl122">
    <w:name w:val="xl122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ny"/>
    <w:rsid w:val="002C7E43"/>
    <w:pPr>
      <w:shd w:val="clear" w:color="auto" w:fill="FFFFFF"/>
      <w:spacing w:before="280" w:after="280"/>
      <w:jc w:val="center"/>
    </w:pPr>
  </w:style>
  <w:style w:type="paragraph" w:customStyle="1" w:styleId="xl126">
    <w:name w:val="xl126"/>
    <w:basedOn w:val="Normalny"/>
    <w:rsid w:val="002C7E43"/>
    <w:pPr>
      <w:shd w:val="clear" w:color="auto" w:fill="FFFFFF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127">
    <w:name w:val="xl127"/>
    <w:basedOn w:val="Normalny"/>
    <w:rsid w:val="002C7E43"/>
    <w:pP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2C7E43"/>
    <w:pP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2C7E43"/>
    <w:pP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131">
    <w:name w:val="xl131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33">
    <w:name w:val="xl133"/>
    <w:basedOn w:val="Normalny"/>
    <w:rsid w:val="002C7E43"/>
    <w:pPr>
      <w:shd w:val="clear" w:color="auto" w:fill="FFFFFF"/>
      <w:spacing w:before="280" w:after="280"/>
      <w:jc w:val="center"/>
    </w:pPr>
  </w:style>
  <w:style w:type="paragraph" w:customStyle="1" w:styleId="xl134">
    <w:name w:val="xl134"/>
    <w:basedOn w:val="Normalny"/>
    <w:rsid w:val="002C7E4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35">
    <w:name w:val="xl135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Normalny"/>
    <w:rsid w:val="002C7E43"/>
    <w:pP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2C7E43"/>
    <w:pPr>
      <w:spacing w:before="280" w:after="280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8">
    <w:name w:val="xl138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39">
    <w:name w:val="xl139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2C7E43"/>
    <w:pPr>
      <w:pBdr>
        <w:top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Normalny"/>
    <w:rsid w:val="002C7E43"/>
    <w:pPr>
      <w:pBdr>
        <w:top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2C7E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Normalny"/>
    <w:rsid w:val="002C7E43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2C7E43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6">
    <w:name w:val="xl146"/>
    <w:basedOn w:val="Normalny"/>
    <w:rsid w:val="002C7E43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styleId="Tematkomentarza">
    <w:name w:val="annotation subject"/>
    <w:basedOn w:val="Tekstkomentarza1"/>
    <w:next w:val="Tekstkomentarza1"/>
    <w:rsid w:val="002C7E43"/>
    <w:rPr>
      <w:b/>
      <w:bCs/>
    </w:rPr>
  </w:style>
  <w:style w:type="paragraph" w:styleId="Tekstdymka">
    <w:name w:val="Balloon Text"/>
    <w:basedOn w:val="Normalny"/>
    <w:uiPriority w:val="99"/>
    <w:rsid w:val="002C7E43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2C7E43"/>
  </w:style>
  <w:style w:type="paragraph" w:customStyle="1" w:styleId="Zawartotabeli">
    <w:name w:val="Zawartość tabeli"/>
    <w:basedOn w:val="Normalny"/>
    <w:rsid w:val="002C7E43"/>
    <w:pPr>
      <w:suppressLineNumbers/>
    </w:pPr>
  </w:style>
  <w:style w:type="paragraph" w:customStyle="1" w:styleId="Nagwektabeli">
    <w:name w:val="Nagłówek tabeli"/>
    <w:basedOn w:val="Zawartotabeli"/>
    <w:rsid w:val="002C7E43"/>
    <w:pPr>
      <w:jc w:val="center"/>
    </w:pPr>
    <w:rPr>
      <w:b/>
      <w:bCs/>
    </w:rPr>
  </w:style>
  <w:style w:type="character" w:customStyle="1" w:styleId="TeksttreciPogrubienie">
    <w:name w:val="Tekst treści + Pogrubienie"/>
    <w:basedOn w:val="Domylnaczcionkaakapitu"/>
    <w:rsid w:val="005A437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eastAsia="pl-PL" w:bidi="pl-PL"/>
    </w:rPr>
  </w:style>
  <w:style w:type="character" w:customStyle="1" w:styleId="Teksttreci4Bezpogrubienia">
    <w:name w:val="Tekst treści (4) + Bez pogrubienia"/>
    <w:basedOn w:val="Domylnaczcionkaakapitu"/>
    <w:rsid w:val="005A43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eastAsia="pl-PL" w:bidi="pl-PL"/>
    </w:rPr>
  </w:style>
  <w:style w:type="paragraph" w:customStyle="1" w:styleId="Teksttreci">
    <w:name w:val="Tekst treści"/>
    <w:basedOn w:val="Normalny"/>
    <w:link w:val="Teksttreci0"/>
    <w:rsid w:val="005A4378"/>
    <w:pPr>
      <w:widowControl w:val="0"/>
      <w:shd w:val="clear" w:color="auto" w:fill="FFFFFF"/>
      <w:spacing w:after="1020" w:line="0" w:lineRule="atLeast"/>
      <w:ind w:hanging="420"/>
    </w:pPr>
    <w:rPr>
      <w:sz w:val="20"/>
      <w:szCs w:val="20"/>
    </w:rPr>
  </w:style>
  <w:style w:type="paragraph" w:customStyle="1" w:styleId="Teksttreci4">
    <w:name w:val="Tekst treści (4)"/>
    <w:basedOn w:val="Normalny"/>
    <w:rsid w:val="005A4378"/>
    <w:pPr>
      <w:widowControl w:val="0"/>
      <w:shd w:val="clear" w:color="auto" w:fill="FFFFFF"/>
      <w:spacing w:after="780" w:line="250" w:lineRule="exact"/>
      <w:ind w:hanging="900"/>
    </w:pPr>
    <w:rPr>
      <w:b/>
      <w:bCs/>
      <w:sz w:val="20"/>
      <w:szCs w:val="20"/>
    </w:rPr>
  </w:style>
  <w:style w:type="paragraph" w:styleId="Bezodstpw">
    <w:name w:val="No Spacing"/>
    <w:uiPriority w:val="1"/>
    <w:qFormat/>
    <w:rsid w:val="00A730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A6C33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B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31B8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31B8C"/>
    <w:rPr>
      <w:lang w:eastAsia="ar-SA"/>
    </w:rPr>
  </w:style>
  <w:style w:type="paragraph" w:customStyle="1" w:styleId="Tekstpodstawowywcity1">
    <w:name w:val="Tekst podstawowy wcięty1"/>
    <w:basedOn w:val="Standard"/>
    <w:uiPriority w:val="99"/>
    <w:rsid w:val="00B95AA5"/>
    <w:pPr>
      <w:widowControl/>
      <w:autoSpaceDE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B95AA5"/>
    <w:pPr>
      <w:keepNext/>
      <w:widowControl/>
      <w:autoSpaceDE/>
      <w:autoSpaceDN w:val="0"/>
      <w:spacing w:before="240" w:after="60"/>
      <w:textAlignment w:val="baseline"/>
      <w:outlineLvl w:val="0"/>
    </w:pPr>
    <w:rPr>
      <w:rFonts w:ascii="Cambria" w:hAnsi="Cambria" w:cs="Cambria"/>
      <w:b/>
      <w:bCs/>
      <w:kern w:val="3"/>
      <w:sz w:val="32"/>
      <w:szCs w:val="32"/>
      <w:lang w:eastAsia="zh-CN"/>
    </w:rPr>
  </w:style>
  <w:style w:type="paragraph" w:styleId="Poprawka">
    <w:name w:val="Revision"/>
    <w:hidden/>
    <w:uiPriority w:val="99"/>
    <w:semiHidden/>
    <w:rsid w:val="005F79C1"/>
    <w:rPr>
      <w:sz w:val="24"/>
      <w:szCs w:val="24"/>
      <w:lang w:eastAsia="ar-SA"/>
    </w:rPr>
  </w:style>
  <w:style w:type="character" w:customStyle="1" w:styleId="Heading1Exact">
    <w:name w:val="Heading #1 Exact"/>
    <w:basedOn w:val="Domylnaczcionkaakapitu"/>
    <w:link w:val="Heading1"/>
    <w:rsid w:val="00A834FF"/>
    <w:rPr>
      <w:rFonts w:ascii="Arial" w:eastAsia="Arial" w:hAnsi="Arial" w:cs="Arial"/>
      <w:b/>
      <w:bCs/>
      <w:w w:val="80"/>
      <w:sz w:val="28"/>
      <w:szCs w:val="28"/>
      <w:shd w:val="clear" w:color="auto" w:fill="FFFFFF"/>
    </w:rPr>
  </w:style>
  <w:style w:type="paragraph" w:customStyle="1" w:styleId="Heading1">
    <w:name w:val="Heading #1"/>
    <w:basedOn w:val="Normalny"/>
    <w:link w:val="Heading1Exact"/>
    <w:rsid w:val="00A834FF"/>
    <w:pPr>
      <w:widowControl w:val="0"/>
      <w:shd w:val="clear" w:color="auto" w:fill="FFFFFF"/>
      <w:suppressAutoHyphens w:val="0"/>
      <w:spacing w:after="120" w:line="0" w:lineRule="atLeast"/>
      <w:jc w:val="center"/>
      <w:outlineLvl w:val="0"/>
    </w:pPr>
    <w:rPr>
      <w:rFonts w:ascii="Arial" w:eastAsia="Arial" w:hAnsi="Arial" w:cs="Arial"/>
      <w:b/>
      <w:bCs/>
      <w:w w:val="80"/>
      <w:sz w:val="28"/>
      <w:szCs w:val="28"/>
      <w:lang w:eastAsia="pl-PL"/>
    </w:rPr>
  </w:style>
  <w:style w:type="character" w:customStyle="1" w:styleId="Bodytext2Exact">
    <w:name w:val="Body text (2) Exact"/>
    <w:basedOn w:val="Domylnaczcionkaakapitu"/>
    <w:rsid w:val="00A834F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rsid w:val="00A834F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A834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A834FF"/>
    <w:rPr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834FF"/>
    <w:pPr>
      <w:widowControl w:val="0"/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15"/>
      <w:szCs w:val="15"/>
      <w:lang w:eastAsia="pl-PL"/>
    </w:rPr>
  </w:style>
  <w:style w:type="character" w:customStyle="1" w:styleId="Headerorfooter">
    <w:name w:val="Header or footer_"/>
    <w:basedOn w:val="Domylnaczcionkaakapitu"/>
    <w:rsid w:val="00A83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A83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A834FF"/>
    <w:rPr>
      <w:sz w:val="15"/>
      <w:szCs w:val="15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A834FF"/>
    <w:pPr>
      <w:widowControl w:val="0"/>
      <w:shd w:val="clear" w:color="auto" w:fill="FFFFFF"/>
      <w:suppressAutoHyphens w:val="0"/>
      <w:spacing w:line="182" w:lineRule="exact"/>
      <w:jc w:val="both"/>
    </w:pPr>
    <w:rPr>
      <w:sz w:val="15"/>
      <w:szCs w:val="15"/>
      <w:lang w:eastAsia="pl-PL"/>
    </w:rPr>
  </w:style>
  <w:style w:type="character" w:customStyle="1" w:styleId="Bodytext2TimesNewRoman75pt">
    <w:name w:val="Body text (2) + Times New Roman;7.5 pt"/>
    <w:basedOn w:val="Bodytext2"/>
    <w:rsid w:val="00A83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TimesNewRoman75ptBold">
    <w:name w:val="Body text (2) + Times New Roman;7.5 pt;Bold"/>
    <w:basedOn w:val="Bodytext2"/>
    <w:rsid w:val="00A83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22E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0422E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0422E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0422E"/>
    <w:rPr>
      <w:b/>
      <w:bCs/>
      <w:i/>
      <w:sz w:val="26"/>
      <w:szCs w:val="24"/>
      <w:lang w:eastAsia="ar-SA"/>
    </w:rPr>
  </w:style>
  <w:style w:type="character" w:customStyle="1" w:styleId="alb">
    <w:name w:val="a_lb"/>
    <w:basedOn w:val="Domylnaczcionkaakapitu"/>
    <w:rsid w:val="0040422E"/>
  </w:style>
  <w:style w:type="character" w:customStyle="1" w:styleId="Teksttreci0">
    <w:name w:val="Tekst treści_"/>
    <w:basedOn w:val="Domylnaczcionkaakapitu"/>
    <w:link w:val="Teksttreci"/>
    <w:rsid w:val="0040422E"/>
    <w:rPr>
      <w:shd w:val="clear" w:color="auto" w:fill="FFFFFF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40422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40422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0422E"/>
    <w:pPr>
      <w:widowControl w:val="0"/>
      <w:shd w:val="clear" w:color="auto" w:fill="FFFFFF"/>
      <w:suppressAutoHyphens w:val="0"/>
      <w:spacing w:line="307" w:lineRule="exact"/>
    </w:pPr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Teksttreci120">
    <w:name w:val="Tekst treści (12)"/>
    <w:basedOn w:val="Normalny"/>
    <w:link w:val="Teksttreci12"/>
    <w:rsid w:val="0040422E"/>
    <w:pPr>
      <w:widowControl w:val="0"/>
      <w:shd w:val="clear" w:color="auto" w:fill="FFFFFF"/>
      <w:suppressAutoHyphens w:val="0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pl-PL"/>
    </w:rPr>
  </w:style>
  <w:style w:type="character" w:customStyle="1" w:styleId="Teksttreci13">
    <w:name w:val="Tekst treści (13)_"/>
    <w:basedOn w:val="Domylnaczcionkaakapitu"/>
    <w:link w:val="Teksttreci130"/>
    <w:rsid w:val="0040422E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0422E"/>
    <w:pPr>
      <w:widowControl w:val="0"/>
      <w:shd w:val="clear" w:color="auto" w:fill="FFFFFF"/>
      <w:suppressAutoHyphens w:val="0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pl-PL"/>
    </w:rPr>
  </w:style>
  <w:style w:type="character" w:customStyle="1" w:styleId="Spistreci">
    <w:name w:val="Spis treści_"/>
    <w:basedOn w:val="Domylnaczcionkaakapitu"/>
    <w:link w:val="Spistreci0"/>
    <w:rsid w:val="0040422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0422E"/>
    <w:pPr>
      <w:widowControl w:val="0"/>
      <w:shd w:val="clear" w:color="auto" w:fill="FFFFFF"/>
      <w:suppressAutoHyphens w:val="0"/>
      <w:spacing w:line="240" w:lineRule="exact"/>
      <w:ind w:hanging="360"/>
      <w:jc w:val="both"/>
    </w:pPr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042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40422E"/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C2820"/>
    <w:pPr>
      <w:jc w:val="both"/>
    </w:pPr>
    <w:rPr>
      <w:rFonts w:eastAsia="Lucida Sans Unicode" w:cs="Tahoma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264D-4F05-4602-9DC9-AC386A00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 Specyfikacja istotnych warunków zamówienia</vt:lpstr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 Specyfikacja istotnych warunków zamówienia</dc:title>
  <dc:subject/>
  <dc:creator>w.sadlej</dc:creator>
  <cp:keywords/>
  <cp:lastModifiedBy>Marta Jarosz</cp:lastModifiedBy>
  <cp:revision>3</cp:revision>
  <cp:lastPrinted>2018-05-16T06:55:00Z</cp:lastPrinted>
  <dcterms:created xsi:type="dcterms:W3CDTF">2019-03-01T10:40:00Z</dcterms:created>
  <dcterms:modified xsi:type="dcterms:W3CDTF">2019-03-01T11:07:00Z</dcterms:modified>
</cp:coreProperties>
</file>