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F2" w:rsidRDefault="00D12DF2" w:rsidP="00D12DF2">
      <w:pPr>
        <w:pStyle w:val="Lista"/>
        <w:spacing w:before="60"/>
        <w:rPr>
          <w:b/>
          <w:i/>
        </w:rPr>
      </w:pPr>
    </w:p>
    <w:p w:rsidR="00D12DF2" w:rsidRDefault="00D12DF2" w:rsidP="00D12DF2">
      <w:pPr>
        <w:pStyle w:val="Lista"/>
        <w:spacing w:before="60"/>
        <w:jc w:val="center"/>
        <w:rPr>
          <w:b/>
          <w:i/>
        </w:rPr>
      </w:pPr>
      <w:r w:rsidRPr="0057554B">
        <w:rPr>
          <w:b/>
          <w:i/>
          <w:sz w:val="40"/>
          <w:szCs w:val="40"/>
        </w:rPr>
        <w:t>Gmina   Lubicz</w:t>
      </w:r>
    </w:p>
    <w:p w:rsidR="00D12DF2" w:rsidRDefault="00D12DF2" w:rsidP="00D12DF2">
      <w:pPr>
        <w:pStyle w:val="Lista"/>
        <w:spacing w:before="60"/>
        <w:jc w:val="center"/>
        <w:rPr>
          <w:b/>
          <w:i/>
        </w:rPr>
      </w:pPr>
    </w:p>
    <w:p w:rsidR="00D12DF2" w:rsidRDefault="00D12DF2" w:rsidP="00D12DF2">
      <w:pPr>
        <w:pStyle w:val="Lista"/>
        <w:spacing w:before="60"/>
        <w:jc w:val="center"/>
        <w:rPr>
          <w:b/>
          <w:i/>
        </w:rPr>
      </w:pPr>
      <w:r w:rsidRPr="0096385D">
        <w:rPr>
          <w:b/>
          <w:i/>
        </w:rPr>
        <w:t xml:space="preserve">ul. Toruńska  21,     87 - 162  Lubicz ,     </w:t>
      </w:r>
      <w:r>
        <w:rPr>
          <w:b/>
          <w:i/>
        </w:rPr>
        <w:t>NIP 8792617506</w:t>
      </w:r>
    </w:p>
    <w:p w:rsidR="00D12DF2" w:rsidRPr="0096385D" w:rsidRDefault="00D12DF2" w:rsidP="00D12DF2">
      <w:pPr>
        <w:pStyle w:val="Lista"/>
        <w:spacing w:before="60"/>
        <w:jc w:val="center"/>
        <w:rPr>
          <w:b/>
          <w:i/>
        </w:rPr>
      </w:pPr>
    </w:p>
    <w:p w:rsidR="00D12DF2" w:rsidRDefault="00D12DF2" w:rsidP="00D12DF2">
      <w:pPr>
        <w:pStyle w:val="Lista"/>
        <w:spacing w:before="60"/>
        <w:rPr>
          <w:b/>
          <w:i/>
        </w:rPr>
      </w:pPr>
      <w:r w:rsidRPr="0096385D">
        <w:rPr>
          <w:b/>
          <w:i/>
        </w:rPr>
        <w:t>w imieniu której działa</w:t>
      </w:r>
    </w:p>
    <w:p w:rsidR="00D12DF2" w:rsidRDefault="00D12DF2" w:rsidP="00D12DF2">
      <w:pPr>
        <w:pStyle w:val="Lista"/>
        <w:spacing w:before="60"/>
        <w:rPr>
          <w:b/>
          <w:i/>
        </w:rPr>
      </w:pPr>
    </w:p>
    <w:p w:rsidR="00D12DF2" w:rsidRPr="0096385D" w:rsidRDefault="00D12DF2" w:rsidP="00D12DF2">
      <w:pPr>
        <w:pStyle w:val="Lista"/>
        <w:spacing w:before="60"/>
        <w:jc w:val="center"/>
        <w:rPr>
          <w:b/>
          <w:i/>
        </w:rPr>
      </w:pPr>
      <w:r w:rsidRPr="0096385D">
        <w:rPr>
          <w:b/>
          <w:i/>
        </w:rPr>
        <w:t>Zarząd Dróg, Gospodarki Mieszkaniowej i Komunalnej w Lubiczu</w:t>
      </w:r>
    </w:p>
    <w:p w:rsidR="00D12DF2" w:rsidRPr="0096385D" w:rsidRDefault="00D12DF2" w:rsidP="00D12DF2">
      <w:pPr>
        <w:pStyle w:val="Lista"/>
        <w:spacing w:before="60"/>
        <w:jc w:val="center"/>
        <w:rPr>
          <w:b/>
          <w:i/>
        </w:rPr>
      </w:pPr>
      <w:r w:rsidRPr="0096385D">
        <w:rPr>
          <w:b/>
          <w:i/>
        </w:rPr>
        <w:t>ul. Toruńska  3</w:t>
      </w:r>
      <w:r>
        <w:rPr>
          <w:b/>
          <w:i/>
        </w:rPr>
        <w:t xml:space="preserve">6 A,     87 - 162  Lubicz </w:t>
      </w:r>
    </w:p>
    <w:p w:rsidR="00D12DF2" w:rsidRDefault="00D12DF2" w:rsidP="00D12DF2">
      <w:pPr>
        <w:pStyle w:val="Tekstpodstawowy"/>
        <w:spacing w:before="60"/>
        <w:rPr>
          <w:b/>
          <w:i/>
        </w:rPr>
      </w:pPr>
    </w:p>
    <w:p w:rsidR="00D12DF2" w:rsidRPr="0096385D" w:rsidRDefault="00D12DF2" w:rsidP="00D12DF2">
      <w:pPr>
        <w:pStyle w:val="Tekstpodstawowy"/>
        <w:spacing w:before="60"/>
        <w:rPr>
          <w:b/>
          <w:i/>
        </w:rPr>
      </w:pPr>
    </w:p>
    <w:p w:rsidR="00D12DF2" w:rsidRPr="0096385D" w:rsidRDefault="00D12DF2" w:rsidP="00D12DF2">
      <w:pPr>
        <w:pStyle w:val="Tekstpodstawowy"/>
        <w:spacing w:before="60"/>
      </w:pPr>
      <w:r w:rsidRPr="0096385D">
        <w:rPr>
          <w:b/>
          <w:i/>
        </w:rPr>
        <w:t xml:space="preserve">nr telefonu: </w:t>
      </w:r>
      <w:r w:rsidRPr="0096385D">
        <w:t xml:space="preserve">56 678 27 09 </w:t>
      </w:r>
    </w:p>
    <w:p w:rsidR="00D12DF2" w:rsidRDefault="00D12DF2" w:rsidP="00D12DF2">
      <w:pPr>
        <w:rPr>
          <w:b/>
          <w:i/>
        </w:rPr>
      </w:pPr>
    </w:p>
    <w:p w:rsidR="00D12DF2" w:rsidRPr="0096385D" w:rsidRDefault="00D12DF2" w:rsidP="00D12DF2">
      <w:pPr>
        <w:rPr>
          <w:b/>
          <w:i/>
        </w:rPr>
      </w:pPr>
    </w:p>
    <w:p w:rsidR="00D12DF2" w:rsidRPr="0096385D" w:rsidRDefault="00D12DF2" w:rsidP="00D12DF2">
      <w:pPr>
        <w:rPr>
          <w:b/>
          <w:i/>
        </w:rPr>
      </w:pPr>
      <w:r w:rsidRPr="0096385D">
        <w:rPr>
          <w:b/>
          <w:i/>
        </w:rPr>
        <w:t>adres internetowy:</w:t>
      </w:r>
      <w:r w:rsidRPr="0096385D">
        <w:t xml:space="preserve"> www.lubicz.pl </w:t>
      </w:r>
    </w:p>
    <w:p w:rsidR="00D12DF2" w:rsidRDefault="00D12DF2" w:rsidP="00D12DF2">
      <w:pPr>
        <w:rPr>
          <w:b/>
          <w:i/>
        </w:rPr>
      </w:pPr>
    </w:p>
    <w:p w:rsidR="00D12DF2" w:rsidRPr="0096385D" w:rsidRDefault="00D12DF2" w:rsidP="00D12DF2">
      <w:pPr>
        <w:rPr>
          <w:b/>
          <w:i/>
        </w:rPr>
      </w:pPr>
    </w:p>
    <w:p w:rsidR="00D12DF2" w:rsidRPr="0096385D" w:rsidRDefault="00D12DF2" w:rsidP="00D12DF2">
      <w:pPr>
        <w:rPr>
          <w:b/>
          <w:i/>
        </w:rPr>
      </w:pPr>
      <w:r w:rsidRPr="0096385D">
        <w:rPr>
          <w:b/>
          <w:i/>
        </w:rPr>
        <w:t>adres poczty elektronicznej:</w:t>
      </w:r>
      <w:r w:rsidRPr="0096385D">
        <w:t xml:space="preserve"> </w:t>
      </w:r>
      <w:r>
        <w:t>przetargi_</w:t>
      </w:r>
      <w:r w:rsidRPr="0096385D">
        <w:t>drogi@lubicz.pl</w:t>
      </w:r>
      <w:r w:rsidRPr="0096385D">
        <w:rPr>
          <w:b/>
          <w:i/>
        </w:rPr>
        <w:t xml:space="preserve"> </w:t>
      </w:r>
    </w:p>
    <w:p w:rsidR="00D12DF2" w:rsidRDefault="00D12DF2" w:rsidP="00D12DF2">
      <w:pPr>
        <w:rPr>
          <w:b/>
          <w:i/>
        </w:rPr>
      </w:pPr>
    </w:p>
    <w:p w:rsidR="00D12DF2" w:rsidRPr="0096385D" w:rsidRDefault="00D12DF2" w:rsidP="00D12DF2">
      <w:pPr>
        <w:rPr>
          <w:b/>
          <w:i/>
        </w:rPr>
      </w:pPr>
    </w:p>
    <w:p w:rsidR="00D12DF2" w:rsidRPr="0096385D" w:rsidRDefault="00D12DF2" w:rsidP="00D12DF2">
      <w:pPr>
        <w:rPr>
          <w:b/>
          <w:i/>
        </w:rPr>
      </w:pPr>
      <w:r w:rsidRPr="0096385D">
        <w:rPr>
          <w:b/>
          <w:i/>
        </w:rPr>
        <w:t xml:space="preserve">nr referencyjny nadany sprawie przez Zamawiającego: </w:t>
      </w:r>
      <w:r>
        <w:rPr>
          <w:b/>
          <w:i/>
        </w:rPr>
        <w:t>ZDG.271.522.3.</w:t>
      </w:r>
      <w:r w:rsidRPr="0096385D">
        <w:rPr>
          <w:b/>
          <w:i/>
        </w:rPr>
        <w:t>201</w:t>
      </w:r>
      <w:r>
        <w:rPr>
          <w:b/>
          <w:i/>
        </w:rPr>
        <w:t>9</w:t>
      </w:r>
    </w:p>
    <w:p w:rsidR="00D12DF2" w:rsidRPr="0096385D" w:rsidRDefault="00D12DF2" w:rsidP="00D12DF2"/>
    <w:p w:rsidR="00D12DF2" w:rsidRPr="0096385D" w:rsidRDefault="00D12DF2" w:rsidP="00D12DF2"/>
    <w:p w:rsidR="00D12DF2" w:rsidRPr="0096385D" w:rsidRDefault="00D12DF2" w:rsidP="00D12DF2"/>
    <w:p w:rsidR="00D12DF2" w:rsidRPr="0096385D" w:rsidRDefault="00D12DF2" w:rsidP="00D12DF2"/>
    <w:p w:rsidR="00D12DF2" w:rsidRPr="0096385D" w:rsidRDefault="00D12DF2" w:rsidP="00D12DF2"/>
    <w:p w:rsidR="00D12DF2" w:rsidRPr="0096385D" w:rsidRDefault="00D12DF2" w:rsidP="00D12DF2"/>
    <w:p w:rsidR="00D12DF2" w:rsidRPr="0096385D" w:rsidRDefault="00D12DF2" w:rsidP="00D12DF2"/>
    <w:p w:rsidR="00D12DF2" w:rsidRPr="0057554B" w:rsidRDefault="00D12DF2" w:rsidP="00D12DF2">
      <w:pPr>
        <w:spacing w:line="360" w:lineRule="auto"/>
        <w:jc w:val="center"/>
        <w:rPr>
          <w:b/>
          <w:sz w:val="48"/>
          <w:szCs w:val="48"/>
        </w:rPr>
      </w:pPr>
      <w:r w:rsidRPr="0057554B">
        <w:rPr>
          <w:b/>
          <w:sz w:val="48"/>
          <w:szCs w:val="48"/>
        </w:rPr>
        <w:t>SPECYFIKACJA    ISTOTNYCH     WARUNKÓW   ZAMÓWIENIA</w:t>
      </w:r>
    </w:p>
    <w:p w:rsidR="00D12DF2" w:rsidRPr="0096385D" w:rsidRDefault="00D12DF2" w:rsidP="00D12DF2">
      <w:pPr>
        <w:jc w:val="both"/>
        <w:rPr>
          <w:b/>
        </w:rPr>
      </w:pPr>
    </w:p>
    <w:p w:rsidR="00D12DF2" w:rsidRPr="0096385D" w:rsidRDefault="00D12DF2" w:rsidP="00D12DF2">
      <w:pPr>
        <w:jc w:val="both"/>
        <w:rPr>
          <w:b/>
        </w:rPr>
      </w:pPr>
    </w:p>
    <w:p w:rsidR="00D12DF2" w:rsidRPr="0096385D" w:rsidRDefault="00D12DF2" w:rsidP="00D12DF2">
      <w:pPr>
        <w:jc w:val="both"/>
        <w:rPr>
          <w:b/>
        </w:rPr>
      </w:pPr>
    </w:p>
    <w:p w:rsidR="00D12DF2" w:rsidRDefault="00D12DF2" w:rsidP="00D12DF2">
      <w:pPr>
        <w:jc w:val="both"/>
        <w:rPr>
          <w:b/>
        </w:rPr>
      </w:pPr>
    </w:p>
    <w:p w:rsidR="00D12DF2" w:rsidRDefault="00D12DF2" w:rsidP="00D12DF2">
      <w:pPr>
        <w:jc w:val="both"/>
        <w:rPr>
          <w:b/>
        </w:rPr>
      </w:pPr>
    </w:p>
    <w:p w:rsidR="00D12DF2" w:rsidRDefault="00D12DF2" w:rsidP="00D12DF2">
      <w:pPr>
        <w:jc w:val="both"/>
        <w:rPr>
          <w:b/>
        </w:rPr>
      </w:pPr>
    </w:p>
    <w:p w:rsidR="00D12DF2" w:rsidRDefault="00D12DF2" w:rsidP="00D12DF2">
      <w:pPr>
        <w:jc w:val="both"/>
        <w:rPr>
          <w:b/>
        </w:rPr>
      </w:pPr>
    </w:p>
    <w:p w:rsidR="00D12DF2" w:rsidRDefault="00D12DF2" w:rsidP="00D12DF2">
      <w:pPr>
        <w:jc w:val="both"/>
        <w:rPr>
          <w:b/>
          <w:sz w:val="32"/>
          <w:szCs w:val="32"/>
        </w:rPr>
      </w:pPr>
      <w:r w:rsidRPr="007D539C">
        <w:rPr>
          <w:b/>
          <w:sz w:val="32"/>
          <w:szCs w:val="32"/>
        </w:rPr>
        <w:t>Budowa kanalizacji deszczowej</w:t>
      </w:r>
      <w:r>
        <w:rPr>
          <w:b/>
          <w:sz w:val="32"/>
          <w:szCs w:val="32"/>
        </w:rPr>
        <w:t>:</w:t>
      </w:r>
    </w:p>
    <w:p w:rsidR="00D12DF2" w:rsidRDefault="00D12DF2" w:rsidP="00D12DF2">
      <w:pPr>
        <w:pStyle w:val="Akapitzlist"/>
        <w:numPr>
          <w:ilvl w:val="0"/>
          <w:numId w:val="42"/>
        </w:numPr>
        <w:jc w:val="both"/>
        <w:rPr>
          <w:b/>
          <w:sz w:val="32"/>
          <w:szCs w:val="32"/>
        </w:rPr>
      </w:pPr>
      <w:r>
        <w:rPr>
          <w:b/>
          <w:sz w:val="32"/>
          <w:szCs w:val="32"/>
        </w:rPr>
        <w:t>Lubicz Dolny – ul. Lipowa</w:t>
      </w:r>
    </w:p>
    <w:p w:rsidR="00D12DF2" w:rsidRDefault="00D12DF2" w:rsidP="00D12DF2">
      <w:pPr>
        <w:pStyle w:val="Akapitzlist"/>
        <w:numPr>
          <w:ilvl w:val="0"/>
          <w:numId w:val="42"/>
        </w:numPr>
        <w:jc w:val="both"/>
        <w:rPr>
          <w:b/>
          <w:sz w:val="32"/>
          <w:szCs w:val="32"/>
        </w:rPr>
      </w:pPr>
      <w:proofErr w:type="spellStart"/>
      <w:r>
        <w:rPr>
          <w:b/>
          <w:sz w:val="32"/>
          <w:szCs w:val="32"/>
        </w:rPr>
        <w:t>Złotoria</w:t>
      </w:r>
      <w:proofErr w:type="spellEnd"/>
      <w:r>
        <w:rPr>
          <w:b/>
          <w:sz w:val="32"/>
          <w:szCs w:val="32"/>
        </w:rPr>
        <w:t xml:space="preserve"> – ul. 8 Marca</w:t>
      </w:r>
    </w:p>
    <w:p w:rsidR="00D12DF2" w:rsidRPr="00B72CBA" w:rsidRDefault="00D12DF2" w:rsidP="00D12DF2">
      <w:pPr>
        <w:jc w:val="both"/>
        <w:rPr>
          <w:b/>
          <w:sz w:val="32"/>
          <w:szCs w:val="32"/>
        </w:rPr>
      </w:pPr>
    </w:p>
    <w:p w:rsidR="00D12DF2" w:rsidRDefault="00D12DF2" w:rsidP="00D12DF2">
      <w:pPr>
        <w:jc w:val="both"/>
        <w:rPr>
          <w:b/>
        </w:rPr>
      </w:pPr>
    </w:p>
    <w:p w:rsidR="00D12DF2" w:rsidRDefault="00D12DF2" w:rsidP="00D12DF2">
      <w:pPr>
        <w:jc w:val="both"/>
        <w:rPr>
          <w:b/>
        </w:rPr>
      </w:pPr>
    </w:p>
    <w:p w:rsidR="00D12DF2" w:rsidRDefault="00D12DF2" w:rsidP="00D12DF2">
      <w:pPr>
        <w:jc w:val="both"/>
        <w:rPr>
          <w:b/>
        </w:rPr>
      </w:pPr>
    </w:p>
    <w:p w:rsidR="00D12DF2" w:rsidRDefault="00D12DF2" w:rsidP="00D12DF2">
      <w:pPr>
        <w:spacing w:line="360" w:lineRule="auto"/>
        <w:jc w:val="center"/>
        <w:rPr>
          <w:b/>
          <w:sz w:val="32"/>
          <w:szCs w:val="32"/>
        </w:rPr>
      </w:pPr>
      <w:r w:rsidRPr="0057554B">
        <w:rPr>
          <w:b/>
          <w:sz w:val="32"/>
          <w:szCs w:val="32"/>
        </w:rPr>
        <w:t xml:space="preserve">ZAWARTOŚĆ </w:t>
      </w:r>
      <w:r>
        <w:rPr>
          <w:b/>
          <w:sz w:val="32"/>
          <w:szCs w:val="32"/>
        </w:rPr>
        <w:t xml:space="preserve">   </w:t>
      </w:r>
      <w:r w:rsidRPr="0057554B">
        <w:rPr>
          <w:b/>
          <w:sz w:val="32"/>
          <w:szCs w:val="32"/>
        </w:rPr>
        <w:t xml:space="preserve">SPECYFIKACJI    ISTOTNYCH     </w:t>
      </w:r>
    </w:p>
    <w:p w:rsidR="00D12DF2" w:rsidRPr="0057554B" w:rsidRDefault="00D12DF2" w:rsidP="00D12DF2">
      <w:pPr>
        <w:spacing w:line="360" w:lineRule="auto"/>
        <w:jc w:val="center"/>
        <w:rPr>
          <w:b/>
          <w:sz w:val="32"/>
          <w:szCs w:val="32"/>
        </w:rPr>
      </w:pPr>
      <w:r w:rsidRPr="0057554B">
        <w:rPr>
          <w:b/>
          <w:sz w:val="32"/>
          <w:szCs w:val="32"/>
        </w:rPr>
        <w:t>WARUNKÓW   ZAMÓWIENIA</w:t>
      </w:r>
    </w:p>
    <w:p w:rsidR="00D12DF2" w:rsidRPr="0096385D" w:rsidRDefault="00D12DF2" w:rsidP="00D12DF2">
      <w:pPr>
        <w:jc w:val="both"/>
        <w:rPr>
          <w:b/>
        </w:rPr>
      </w:pPr>
    </w:p>
    <w:p w:rsidR="00D12DF2" w:rsidRPr="0096385D" w:rsidRDefault="00D12DF2" w:rsidP="00D12DF2">
      <w:pPr>
        <w:jc w:val="both"/>
        <w:rPr>
          <w:b/>
        </w:rPr>
      </w:pPr>
    </w:p>
    <w:p w:rsidR="00D12DF2" w:rsidRDefault="00D12DF2" w:rsidP="00D12DF2">
      <w:pPr>
        <w:jc w:val="both"/>
        <w:rPr>
          <w:b/>
        </w:rPr>
      </w:pPr>
    </w:p>
    <w:p w:rsidR="00D12DF2" w:rsidRPr="0096385D" w:rsidRDefault="00D12DF2" w:rsidP="00D12DF2">
      <w:pPr>
        <w:jc w:val="both"/>
        <w:rPr>
          <w:b/>
        </w:rPr>
      </w:pPr>
    </w:p>
    <w:p w:rsidR="00D12DF2" w:rsidRPr="0096385D" w:rsidRDefault="00D12DF2" w:rsidP="00D12DF2">
      <w:pPr>
        <w:jc w:val="both"/>
        <w:rPr>
          <w:b/>
        </w:rPr>
      </w:pPr>
    </w:p>
    <w:p w:rsidR="00D12DF2" w:rsidRDefault="00D12DF2" w:rsidP="00D12DF2">
      <w:pPr>
        <w:spacing w:line="360" w:lineRule="auto"/>
      </w:pPr>
      <w:r>
        <w:t xml:space="preserve">Rozdział I </w:t>
      </w:r>
      <w:r>
        <w:tab/>
        <w:t>Instrukcja dla wykonawców wraz z załącznikami</w:t>
      </w:r>
    </w:p>
    <w:p w:rsidR="00D12DF2" w:rsidRDefault="00D12DF2" w:rsidP="00D12DF2">
      <w:pPr>
        <w:spacing w:line="360" w:lineRule="auto"/>
      </w:pPr>
    </w:p>
    <w:p w:rsidR="00D12DF2" w:rsidRDefault="00D12DF2" w:rsidP="00D12DF2">
      <w:pPr>
        <w:pStyle w:val="Akapitzlist"/>
        <w:numPr>
          <w:ilvl w:val="0"/>
          <w:numId w:val="1"/>
        </w:numPr>
        <w:spacing w:line="360" w:lineRule="auto"/>
        <w:ind w:firstLine="698"/>
      </w:pPr>
      <w:r>
        <w:t>SIWZ.</w:t>
      </w:r>
    </w:p>
    <w:p w:rsidR="00D12DF2" w:rsidRDefault="00D12DF2" w:rsidP="00D12DF2">
      <w:pPr>
        <w:pStyle w:val="Akapitzlist"/>
        <w:numPr>
          <w:ilvl w:val="0"/>
          <w:numId w:val="1"/>
        </w:numPr>
        <w:spacing w:line="360" w:lineRule="auto"/>
        <w:ind w:left="1418" w:firstLine="0"/>
      </w:pPr>
      <w:r>
        <w:t xml:space="preserve">Formularz oświadczenia Wykonawcy dotyczący spełnienia warunków udziału </w:t>
      </w:r>
      <w:r>
        <w:br/>
        <w:t xml:space="preserve"> </w:t>
      </w:r>
      <w:r>
        <w:tab/>
        <w:t xml:space="preserve">w postępowaniu składany w trybie art. 25a ust.1 ustawy </w:t>
      </w:r>
      <w:proofErr w:type="spellStart"/>
      <w:r>
        <w:t>Pzp</w:t>
      </w:r>
      <w:proofErr w:type="spellEnd"/>
      <w:r>
        <w:t>.</w:t>
      </w:r>
    </w:p>
    <w:p w:rsidR="00D12DF2" w:rsidRDefault="00D12DF2" w:rsidP="00D12DF2">
      <w:pPr>
        <w:pStyle w:val="Akapitzlist"/>
        <w:numPr>
          <w:ilvl w:val="0"/>
          <w:numId w:val="1"/>
        </w:numPr>
        <w:spacing w:line="360" w:lineRule="auto"/>
        <w:ind w:left="1418" w:firstLine="0"/>
      </w:pPr>
      <w:r>
        <w:t xml:space="preserve">Formularz oświadczenia Wykonawcy dotyczący przesłanek wykluczenia </w:t>
      </w:r>
      <w:r>
        <w:br/>
        <w:t xml:space="preserve">  </w:t>
      </w:r>
      <w:r>
        <w:tab/>
        <w:t xml:space="preserve">z postępowania składany w trybie art. 25a ust. 1 ustawy </w:t>
      </w:r>
      <w:proofErr w:type="spellStart"/>
      <w:r>
        <w:t>Pzp</w:t>
      </w:r>
      <w:proofErr w:type="spellEnd"/>
      <w:r>
        <w:t>.</w:t>
      </w:r>
    </w:p>
    <w:p w:rsidR="00D12DF2" w:rsidRDefault="00D12DF2" w:rsidP="00D12DF2">
      <w:pPr>
        <w:pStyle w:val="Akapitzlist"/>
        <w:numPr>
          <w:ilvl w:val="0"/>
          <w:numId w:val="1"/>
        </w:numPr>
        <w:spacing w:line="360" w:lineRule="auto"/>
        <w:ind w:left="1418" w:firstLine="0"/>
      </w:pPr>
      <w:r>
        <w:t xml:space="preserve">Formularz oświadczenia Wykonawcy dotyczący sytuacji finansowej </w:t>
      </w:r>
      <w:r>
        <w:br/>
        <w:t xml:space="preserve">  </w:t>
      </w:r>
      <w:r>
        <w:tab/>
        <w:t>i ekonomicznej.</w:t>
      </w:r>
    </w:p>
    <w:p w:rsidR="00D12DF2" w:rsidRDefault="00D12DF2" w:rsidP="00D12DF2">
      <w:pPr>
        <w:pStyle w:val="Akapitzlist"/>
        <w:numPr>
          <w:ilvl w:val="0"/>
          <w:numId w:val="1"/>
        </w:numPr>
        <w:spacing w:line="360" w:lineRule="auto"/>
        <w:ind w:left="1418" w:firstLine="0"/>
      </w:pPr>
      <w:r>
        <w:t>Formularz oświadczenia Wykonawcy dotyczący wiedzy i doświadczenia.</w:t>
      </w:r>
    </w:p>
    <w:p w:rsidR="00D12DF2" w:rsidRDefault="00D12DF2" w:rsidP="00D12DF2">
      <w:pPr>
        <w:pStyle w:val="Akapitzlist"/>
        <w:numPr>
          <w:ilvl w:val="0"/>
          <w:numId w:val="1"/>
        </w:numPr>
        <w:spacing w:line="360" w:lineRule="auto"/>
        <w:ind w:left="1418" w:firstLine="0"/>
      </w:pPr>
      <w:r>
        <w:t>Formularz oświadczenia Wykonawcy dotyczący osób skierowanych do pracy.</w:t>
      </w:r>
    </w:p>
    <w:p w:rsidR="00D12DF2" w:rsidRDefault="00D12DF2" w:rsidP="00D12DF2">
      <w:pPr>
        <w:pStyle w:val="Akapitzlist"/>
        <w:numPr>
          <w:ilvl w:val="0"/>
          <w:numId w:val="1"/>
        </w:numPr>
        <w:spacing w:line="360" w:lineRule="auto"/>
        <w:ind w:left="1418" w:firstLine="0"/>
      </w:pPr>
      <w:r>
        <w:t xml:space="preserve">Formularz oświadczenia Wykonawcy o podmiotach należących do tej samej </w:t>
      </w:r>
      <w:r>
        <w:br/>
        <w:t xml:space="preserve">  </w:t>
      </w:r>
      <w:r>
        <w:tab/>
        <w:t>grupy kapitałowej.</w:t>
      </w:r>
    </w:p>
    <w:p w:rsidR="00D12DF2" w:rsidRDefault="00D12DF2" w:rsidP="00D12DF2">
      <w:pPr>
        <w:pStyle w:val="Akapitzlist"/>
        <w:numPr>
          <w:ilvl w:val="0"/>
          <w:numId w:val="1"/>
        </w:numPr>
        <w:spacing w:line="360" w:lineRule="auto"/>
        <w:ind w:left="1418" w:firstLine="0"/>
      </w:pPr>
      <w:r>
        <w:t>Harmonogram rzeczowo – finansowy.</w:t>
      </w:r>
    </w:p>
    <w:p w:rsidR="00D12DF2" w:rsidRDefault="00D12DF2" w:rsidP="00D12DF2">
      <w:pPr>
        <w:pStyle w:val="Akapitzlist"/>
        <w:spacing w:line="360" w:lineRule="auto"/>
        <w:ind w:left="1418"/>
      </w:pPr>
    </w:p>
    <w:p w:rsidR="00D12DF2" w:rsidRDefault="00D12DF2" w:rsidP="00D12DF2">
      <w:pPr>
        <w:pStyle w:val="Akapitzlist"/>
        <w:spacing w:line="360" w:lineRule="auto"/>
        <w:ind w:left="1418"/>
      </w:pPr>
    </w:p>
    <w:p w:rsidR="00D12DF2" w:rsidRDefault="00D12DF2" w:rsidP="00D12DF2">
      <w:pPr>
        <w:pStyle w:val="Akapitzlist"/>
        <w:spacing w:line="360" w:lineRule="auto"/>
        <w:ind w:left="1418"/>
      </w:pPr>
    </w:p>
    <w:p w:rsidR="00D12DF2" w:rsidRDefault="00D12DF2" w:rsidP="00D12DF2">
      <w:pPr>
        <w:spacing w:line="360" w:lineRule="auto"/>
      </w:pPr>
      <w:r>
        <w:t>Rozdział II</w:t>
      </w:r>
      <w:r>
        <w:tab/>
        <w:t>Formularz oferty</w:t>
      </w:r>
    </w:p>
    <w:p w:rsidR="00D12DF2" w:rsidRDefault="00D12DF2" w:rsidP="00D12DF2">
      <w:pPr>
        <w:spacing w:line="360" w:lineRule="auto"/>
      </w:pPr>
    </w:p>
    <w:p w:rsidR="00D12DF2" w:rsidRDefault="00D12DF2" w:rsidP="00D12DF2">
      <w:pPr>
        <w:spacing w:line="360" w:lineRule="auto"/>
      </w:pPr>
    </w:p>
    <w:p w:rsidR="00D12DF2" w:rsidRDefault="00D12DF2" w:rsidP="00D12DF2">
      <w:pPr>
        <w:spacing w:line="360" w:lineRule="auto"/>
      </w:pPr>
      <w:r>
        <w:t>Rozdział III</w:t>
      </w:r>
      <w:r>
        <w:tab/>
        <w:t>Wzór umowy</w:t>
      </w:r>
    </w:p>
    <w:p w:rsidR="00D12DF2" w:rsidRDefault="00D12DF2" w:rsidP="00D12DF2">
      <w:pPr>
        <w:spacing w:line="360" w:lineRule="auto"/>
      </w:pPr>
    </w:p>
    <w:p w:rsidR="00D12DF2" w:rsidRDefault="00D12DF2" w:rsidP="00D12DF2">
      <w:pPr>
        <w:spacing w:line="276" w:lineRule="auto"/>
      </w:pPr>
    </w:p>
    <w:p w:rsidR="00D12DF2" w:rsidRDefault="00D12DF2" w:rsidP="00D12DF2">
      <w:pPr>
        <w:spacing w:line="276" w:lineRule="auto"/>
      </w:pPr>
    </w:p>
    <w:p w:rsidR="00D12DF2" w:rsidRDefault="00D12DF2" w:rsidP="00D12DF2">
      <w:pPr>
        <w:spacing w:line="276" w:lineRule="auto"/>
      </w:pPr>
    </w:p>
    <w:p w:rsidR="00D12DF2" w:rsidRDefault="00D12DF2" w:rsidP="00D12DF2">
      <w:pPr>
        <w:spacing w:line="276" w:lineRule="auto"/>
      </w:pPr>
    </w:p>
    <w:p w:rsidR="00D12DF2" w:rsidRDefault="00D12DF2" w:rsidP="00D12DF2">
      <w:pPr>
        <w:spacing w:line="276" w:lineRule="auto"/>
      </w:pPr>
    </w:p>
    <w:p w:rsidR="00D12DF2" w:rsidRDefault="00D12DF2" w:rsidP="00D12DF2">
      <w:pPr>
        <w:spacing w:line="276" w:lineRule="auto"/>
      </w:pPr>
    </w:p>
    <w:p w:rsidR="00D12DF2" w:rsidRDefault="00D12DF2" w:rsidP="00D12DF2">
      <w:pPr>
        <w:spacing w:line="276" w:lineRule="auto"/>
      </w:pPr>
    </w:p>
    <w:p w:rsidR="00D12DF2" w:rsidRDefault="00D12DF2" w:rsidP="00D12DF2">
      <w:pPr>
        <w:spacing w:line="276" w:lineRule="auto"/>
      </w:pPr>
    </w:p>
    <w:p w:rsidR="00D12DF2" w:rsidRDefault="00D12DF2" w:rsidP="00D12DF2">
      <w:pPr>
        <w:spacing w:line="276" w:lineRule="auto"/>
      </w:pPr>
    </w:p>
    <w:p w:rsidR="00D12DF2" w:rsidRPr="008F23B2" w:rsidRDefault="00D12DF2" w:rsidP="00D12DF2">
      <w:pPr>
        <w:spacing w:line="276" w:lineRule="auto"/>
        <w:jc w:val="center"/>
        <w:rPr>
          <w:b/>
          <w:sz w:val="32"/>
          <w:szCs w:val="32"/>
        </w:rPr>
      </w:pPr>
      <w:r w:rsidRPr="008F23B2">
        <w:rPr>
          <w:b/>
          <w:sz w:val="32"/>
          <w:szCs w:val="32"/>
        </w:rPr>
        <w:t>SPECYFIKACJA    ISTOTNYCH     WARUNKÓW   ZAMÓWIENIA</w:t>
      </w:r>
    </w:p>
    <w:p w:rsidR="00D12DF2" w:rsidRDefault="00D12DF2" w:rsidP="00D12DF2">
      <w:pPr>
        <w:spacing w:line="276" w:lineRule="auto"/>
        <w:jc w:val="center"/>
        <w:rPr>
          <w:b/>
        </w:rPr>
      </w:pPr>
    </w:p>
    <w:p w:rsidR="00D12DF2" w:rsidRDefault="00D12DF2" w:rsidP="00D12DF2">
      <w:pPr>
        <w:spacing w:line="276" w:lineRule="auto"/>
        <w:jc w:val="center"/>
        <w:rPr>
          <w:b/>
        </w:rPr>
      </w:pPr>
    </w:p>
    <w:p w:rsidR="00D12DF2" w:rsidRPr="0096385D" w:rsidRDefault="00D12DF2" w:rsidP="00D12DF2">
      <w:pPr>
        <w:pStyle w:val="Nagwek1"/>
        <w:rPr>
          <w:sz w:val="24"/>
          <w:u w:val="single"/>
        </w:rPr>
      </w:pPr>
      <w:r w:rsidRPr="0096385D">
        <w:rPr>
          <w:sz w:val="36"/>
          <w:szCs w:val="36"/>
          <w:u w:val="single"/>
        </w:rPr>
        <w:t>1.</w:t>
      </w:r>
      <w:r w:rsidRPr="0096385D">
        <w:rPr>
          <w:sz w:val="24"/>
          <w:u w:val="single"/>
        </w:rPr>
        <w:t xml:space="preserve"> </w:t>
      </w:r>
      <w:r w:rsidRPr="008F23B2">
        <w:rPr>
          <w:sz w:val="28"/>
          <w:szCs w:val="28"/>
          <w:u w:val="single"/>
        </w:rPr>
        <w:t>Nazwa    i    adres    Zamawiającego</w:t>
      </w:r>
      <w:r w:rsidRPr="0096385D">
        <w:rPr>
          <w:sz w:val="24"/>
          <w:u w:val="single"/>
        </w:rPr>
        <w:t>.</w:t>
      </w:r>
    </w:p>
    <w:p w:rsidR="00D12DF2" w:rsidRPr="0096385D" w:rsidRDefault="00D12DF2" w:rsidP="00D12DF2">
      <w:pPr>
        <w:pStyle w:val="Lista"/>
        <w:spacing w:before="60"/>
      </w:pPr>
      <w:r w:rsidRPr="0096385D">
        <w:rPr>
          <w:b/>
        </w:rPr>
        <w:tab/>
      </w:r>
      <w:r w:rsidRPr="0096385D">
        <w:t xml:space="preserve">Gmina   Lubicz  </w:t>
      </w:r>
      <w:r>
        <w:t xml:space="preserve">- Lubicz Dolny </w:t>
      </w:r>
      <w:r w:rsidRPr="0096385D">
        <w:t xml:space="preserve">ul. Toruńska  21, </w:t>
      </w:r>
      <w:r>
        <w:t>87 - 162  Lubicz ,</w:t>
      </w:r>
      <w:r w:rsidRPr="0096385D">
        <w:t xml:space="preserve"> </w:t>
      </w:r>
      <w:r>
        <w:t>NIP 8792617506</w:t>
      </w:r>
    </w:p>
    <w:p w:rsidR="00D12DF2" w:rsidRDefault="00D12DF2" w:rsidP="00D12DF2">
      <w:pPr>
        <w:pStyle w:val="Lista"/>
        <w:spacing w:before="60"/>
        <w:ind w:firstLine="708"/>
      </w:pPr>
      <w:r w:rsidRPr="0096385D">
        <w:t>w imieniu której działa Zarząd Dróg, Gospodarki Miesz</w:t>
      </w:r>
      <w:r>
        <w:t xml:space="preserve">kaniowej i Komunalnej w Lubiczu, </w:t>
      </w:r>
      <w:r>
        <w:br/>
        <w:t xml:space="preserve">  </w:t>
      </w:r>
      <w:r>
        <w:tab/>
        <w:t xml:space="preserve">Lubicz Dolny, </w:t>
      </w:r>
      <w:r w:rsidRPr="0096385D">
        <w:t>ul. Toruńska  36 A,  87 - 162  Lubicz</w:t>
      </w:r>
      <w:r>
        <w:t>.</w:t>
      </w:r>
    </w:p>
    <w:p w:rsidR="00D12DF2" w:rsidRPr="0096385D" w:rsidRDefault="00D12DF2" w:rsidP="00D12DF2">
      <w:pPr>
        <w:pStyle w:val="Tekstpodstawowy"/>
        <w:spacing w:before="60"/>
        <w:rPr>
          <w:b/>
        </w:rPr>
      </w:pPr>
    </w:p>
    <w:p w:rsidR="00D12DF2" w:rsidRPr="0096385D" w:rsidRDefault="00D12DF2" w:rsidP="00D12DF2">
      <w:pPr>
        <w:pStyle w:val="Nagwek1"/>
        <w:rPr>
          <w:sz w:val="24"/>
          <w:u w:val="single"/>
        </w:rPr>
      </w:pPr>
      <w:bookmarkStart w:id="0" w:name="_Toc137362240"/>
      <w:bookmarkStart w:id="1" w:name="_Toc137817829"/>
      <w:bookmarkStart w:id="2" w:name="_Toc137818720"/>
      <w:bookmarkStart w:id="3" w:name="_Toc137830820"/>
      <w:bookmarkStart w:id="4" w:name="_Toc137831159"/>
      <w:bookmarkStart w:id="5" w:name="_Toc137831838"/>
      <w:bookmarkStart w:id="6" w:name="_Toc137865963"/>
      <w:bookmarkStart w:id="7" w:name="_Toc137868962"/>
      <w:bookmarkStart w:id="8" w:name="_Toc137870003"/>
      <w:r w:rsidRPr="0096385D">
        <w:rPr>
          <w:sz w:val="36"/>
          <w:szCs w:val="36"/>
          <w:u w:val="single"/>
        </w:rPr>
        <w:t>2.</w:t>
      </w:r>
      <w:r w:rsidRPr="0096385D">
        <w:rPr>
          <w:sz w:val="24"/>
          <w:u w:val="single"/>
        </w:rPr>
        <w:t xml:space="preserve"> </w:t>
      </w:r>
      <w:r w:rsidRPr="008F23B2">
        <w:rPr>
          <w:sz w:val="28"/>
          <w:szCs w:val="28"/>
          <w:u w:val="single"/>
        </w:rPr>
        <w:t>Tryb    udzielania    zamówienia</w:t>
      </w:r>
      <w:r w:rsidRPr="0096385D">
        <w:rPr>
          <w:sz w:val="24"/>
          <w:u w:val="single"/>
        </w:rPr>
        <w:t>.</w:t>
      </w:r>
      <w:bookmarkEnd w:id="0"/>
      <w:bookmarkEnd w:id="1"/>
      <w:bookmarkEnd w:id="2"/>
      <w:bookmarkEnd w:id="3"/>
      <w:bookmarkEnd w:id="4"/>
      <w:bookmarkEnd w:id="5"/>
      <w:bookmarkEnd w:id="6"/>
      <w:bookmarkEnd w:id="7"/>
      <w:bookmarkEnd w:id="8"/>
    </w:p>
    <w:p w:rsidR="00D12DF2" w:rsidRPr="0096385D" w:rsidRDefault="00D12DF2" w:rsidP="00D12DF2">
      <w:pPr>
        <w:pStyle w:val="Tekstpodstawowy"/>
        <w:ind w:left="705"/>
      </w:pPr>
      <w:r w:rsidRPr="0096385D">
        <w:t xml:space="preserve">Przetarg nieograniczony na podstawie art. 39 ustawy z dnia 29 stycznia 2004 r. Prawo </w:t>
      </w:r>
      <w:r w:rsidRPr="0096385D">
        <w:tab/>
        <w:t>zamówień publicznych (Dz. U. z 201</w:t>
      </w:r>
      <w:r>
        <w:t>8</w:t>
      </w:r>
      <w:r w:rsidRPr="0096385D">
        <w:t xml:space="preserve"> r., poz. </w:t>
      </w:r>
      <w:r>
        <w:t>1986</w:t>
      </w:r>
      <w:r w:rsidRPr="0096385D">
        <w:t xml:space="preserve"> – ze zmianami).</w:t>
      </w:r>
      <w:r w:rsidRPr="0096385D">
        <w:br/>
      </w:r>
      <w:bookmarkStart w:id="9" w:name="_Toc137362241"/>
      <w:bookmarkStart w:id="10" w:name="_Toc137817830"/>
      <w:bookmarkStart w:id="11" w:name="_Toc137818721"/>
      <w:bookmarkStart w:id="12" w:name="_Toc137830821"/>
      <w:bookmarkStart w:id="13" w:name="_Toc137831160"/>
      <w:bookmarkStart w:id="14" w:name="_Toc137831839"/>
      <w:bookmarkStart w:id="15" w:name="_Toc137865964"/>
      <w:bookmarkStart w:id="16" w:name="_Toc137868963"/>
      <w:bookmarkStart w:id="17" w:name="_Toc137870004"/>
      <w:r w:rsidRPr="0096385D">
        <w:tab/>
        <w:t xml:space="preserve">Wartość zamówienia nie przekracza  kwot określonych w przepisach wydanych na podstawie </w:t>
      </w:r>
      <w:r w:rsidRPr="0096385D">
        <w:br/>
        <w:t>art. 11 ust. 8 ustawy.</w:t>
      </w:r>
    </w:p>
    <w:p w:rsidR="00D12DF2" w:rsidRPr="0096385D" w:rsidRDefault="00D12DF2" w:rsidP="00D12DF2"/>
    <w:p w:rsidR="00D12DF2" w:rsidRPr="0096385D" w:rsidRDefault="00D12DF2" w:rsidP="00D12DF2">
      <w:pPr>
        <w:pStyle w:val="Nagwek1"/>
        <w:rPr>
          <w:sz w:val="24"/>
          <w:u w:val="single"/>
        </w:rPr>
      </w:pPr>
      <w:r w:rsidRPr="0096385D">
        <w:rPr>
          <w:sz w:val="36"/>
          <w:szCs w:val="36"/>
          <w:u w:val="single"/>
        </w:rPr>
        <w:t>3.</w:t>
      </w:r>
      <w:r w:rsidRPr="0096385D">
        <w:rPr>
          <w:sz w:val="24"/>
          <w:u w:val="single"/>
        </w:rPr>
        <w:t xml:space="preserve"> </w:t>
      </w:r>
      <w:r w:rsidRPr="008F23B2">
        <w:rPr>
          <w:sz w:val="28"/>
          <w:szCs w:val="28"/>
          <w:u w:val="single"/>
        </w:rPr>
        <w:t>Opis    przedmiotu    zamówienia</w:t>
      </w:r>
      <w:bookmarkEnd w:id="9"/>
      <w:bookmarkEnd w:id="10"/>
      <w:bookmarkEnd w:id="11"/>
      <w:bookmarkEnd w:id="12"/>
      <w:bookmarkEnd w:id="13"/>
      <w:bookmarkEnd w:id="14"/>
      <w:bookmarkEnd w:id="15"/>
      <w:bookmarkEnd w:id="16"/>
      <w:bookmarkEnd w:id="17"/>
    </w:p>
    <w:p w:rsidR="00D12DF2" w:rsidRDefault="00D12DF2" w:rsidP="00D12DF2">
      <w:pPr>
        <w:pStyle w:val="Lista"/>
        <w:spacing w:before="60" w:line="276" w:lineRule="auto"/>
        <w:ind w:firstLine="708"/>
        <w:rPr>
          <w:b/>
        </w:rPr>
      </w:pPr>
      <w:r w:rsidRPr="00C435C8">
        <w:rPr>
          <w:b/>
          <w:sz w:val="22"/>
          <w:szCs w:val="22"/>
        </w:rPr>
        <w:t>Kod CPV</w:t>
      </w:r>
      <w:r>
        <w:rPr>
          <w:b/>
          <w:sz w:val="22"/>
          <w:szCs w:val="22"/>
        </w:rPr>
        <w:tab/>
      </w:r>
      <w:r>
        <w:rPr>
          <w:b/>
          <w:color w:val="232323"/>
        </w:rPr>
        <w:t>45.23.10.00-5</w:t>
      </w:r>
      <w:r w:rsidRPr="00F741AD">
        <w:t xml:space="preserve"> </w:t>
      </w:r>
      <w:r>
        <w:tab/>
      </w:r>
      <w:r>
        <w:tab/>
      </w:r>
      <w:r>
        <w:rPr>
          <w:color w:val="2D2D2D"/>
          <w:shd w:val="clear" w:color="auto" w:fill="FFFFFF"/>
        </w:rPr>
        <w:t xml:space="preserve">Roboty budowlane w zakresie budowy rurociągów, </w:t>
      </w:r>
      <w:r>
        <w:rPr>
          <w:color w:val="2D2D2D"/>
          <w:shd w:val="clear" w:color="auto" w:fill="FFFFFF"/>
        </w:rPr>
        <w:tab/>
      </w:r>
      <w:r>
        <w:rPr>
          <w:color w:val="2D2D2D"/>
          <w:shd w:val="clear" w:color="auto" w:fill="FFFFFF"/>
        </w:rPr>
        <w:tab/>
      </w:r>
      <w:r>
        <w:rPr>
          <w:color w:val="2D2D2D"/>
          <w:shd w:val="clear" w:color="auto" w:fill="FFFFFF"/>
        </w:rPr>
        <w:tab/>
      </w:r>
      <w:r>
        <w:rPr>
          <w:color w:val="2D2D2D"/>
          <w:shd w:val="clear" w:color="auto" w:fill="FFFFFF"/>
        </w:rPr>
        <w:tab/>
      </w:r>
      <w:r>
        <w:rPr>
          <w:color w:val="2D2D2D"/>
          <w:shd w:val="clear" w:color="auto" w:fill="FFFFFF"/>
        </w:rPr>
        <w:tab/>
      </w:r>
      <w:r>
        <w:rPr>
          <w:color w:val="2D2D2D"/>
          <w:shd w:val="clear" w:color="auto" w:fill="FFFFFF"/>
        </w:rPr>
        <w:tab/>
      </w:r>
      <w:r>
        <w:rPr>
          <w:color w:val="2D2D2D"/>
          <w:shd w:val="clear" w:color="auto" w:fill="FFFFFF"/>
        </w:rPr>
        <w:tab/>
        <w:t>ciągów komunikacyjnych i linii energetycznych.</w:t>
      </w:r>
      <w:r w:rsidRPr="00664326">
        <w:rPr>
          <w:color w:val="000000"/>
          <w:shd w:val="clear" w:color="auto" w:fill="FFFFFF"/>
        </w:rPr>
        <w:t>.</w:t>
      </w:r>
      <w:r>
        <w:rPr>
          <w:b/>
          <w:color w:val="000000"/>
          <w:shd w:val="clear" w:color="auto" w:fill="FFFFFF"/>
        </w:rPr>
        <w:t xml:space="preserve">  </w:t>
      </w:r>
      <w:r>
        <w:rPr>
          <w:b/>
        </w:rPr>
        <w:t xml:space="preserve">            </w:t>
      </w:r>
    </w:p>
    <w:p w:rsidR="00D12DF2" w:rsidRPr="00D12DF2" w:rsidRDefault="00D12DF2" w:rsidP="00D12DF2">
      <w:pPr>
        <w:pStyle w:val="Lista"/>
        <w:spacing w:before="60" w:line="276" w:lineRule="auto"/>
        <w:rPr>
          <w:rFonts w:cs="Times New Roman"/>
          <w:b/>
          <w:i/>
          <w:sz w:val="22"/>
          <w:szCs w:val="22"/>
        </w:rPr>
      </w:pPr>
      <w:r w:rsidRPr="00D12DF2">
        <w:rPr>
          <w:b/>
          <w:sz w:val="22"/>
          <w:szCs w:val="22"/>
        </w:rPr>
        <w:br/>
      </w:r>
      <w:r w:rsidRPr="00D12DF2">
        <w:rPr>
          <w:rFonts w:cs="Times New Roman"/>
          <w:sz w:val="22"/>
          <w:szCs w:val="22"/>
        </w:rPr>
        <w:t>3.1.</w:t>
      </w:r>
      <w:r w:rsidRPr="00D12DF2">
        <w:rPr>
          <w:rFonts w:cs="Times New Roman"/>
          <w:sz w:val="22"/>
          <w:szCs w:val="22"/>
        </w:rPr>
        <w:tab/>
        <w:t xml:space="preserve">Przedmiotem niniejszego zamówienia w podziale na części jest </w:t>
      </w:r>
      <w:bookmarkStart w:id="18" w:name="_Hlk2145524"/>
      <w:bookmarkStart w:id="19" w:name="_GoBack"/>
      <w:r w:rsidRPr="00D12DF2">
        <w:rPr>
          <w:rFonts w:cs="Times New Roman"/>
          <w:sz w:val="22"/>
          <w:szCs w:val="22"/>
        </w:rPr>
        <w:t xml:space="preserve">budowa odcinka kanalizacji </w:t>
      </w:r>
      <w:r w:rsidRPr="00D12DF2">
        <w:rPr>
          <w:rFonts w:cs="Times New Roman"/>
          <w:sz w:val="22"/>
          <w:szCs w:val="22"/>
        </w:rPr>
        <w:tab/>
        <w:t>deszczowej na obszarze Gminy Lubicz dla:</w:t>
      </w:r>
      <w:r w:rsidRPr="00D12DF2">
        <w:rPr>
          <w:rFonts w:cs="Times New Roman"/>
          <w:b/>
          <w:i/>
          <w:sz w:val="22"/>
          <w:szCs w:val="22"/>
        </w:rPr>
        <w:t xml:space="preserve"> </w:t>
      </w:r>
    </w:p>
    <w:p w:rsidR="00D12DF2" w:rsidRPr="00D12DF2" w:rsidRDefault="00D12DF2" w:rsidP="00D12DF2">
      <w:pPr>
        <w:pStyle w:val="Lista"/>
        <w:spacing w:before="60" w:line="276" w:lineRule="auto"/>
        <w:rPr>
          <w:rFonts w:cs="Times New Roman"/>
          <w:sz w:val="22"/>
          <w:szCs w:val="22"/>
        </w:rPr>
      </w:pPr>
      <w:r w:rsidRPr="00D12DF2">
        <w:rPr>
          <w:rFonts w:cs="Times New Roman"/>
          <w:sz w:val="22"/>
          <w:szCs w:val="22"/>
        </w:rPr>
        <w:t xml:space="preserve"> </w:t>
      </w:r>
      <w:r w:rsidRPr="00D12DF2">
        <w:rPr>
          <w:rFonts w:cs="Times New Roman"/>
          <w:sz w:val="22"/>
          <w:szCs w:val="22"/>
        </w:rPr>
        <w:tab/>
        <w:t>3.1.1. W części 1 – Lubicz Dolny - ulica Lipowa.</w:t>
      </w:r>
    </w:p>
    <w:p w:rsidR="00D12DF2" w:rsidRPr="00D12DF2" w:rsidRDefault="00D12DF2" w:rsidP="00D12DF2">
      <w:pPr>
        <w:pStyle w:val="Lista"/>
        <w:spacing w:before="60" w:line="276" w:lineRule="auto"/>
        <w:rPr>
          <w:rFonts w:cs="Times New Roman"/>
          <w:sz w:val="22"/>
          <w:szCs w:val="22"/>
        </w:rPr>
      </w:pPr>
      <w:r w:rsidRPr="00D12DF2">
        <w:rPr>
          <w:rFonts w:cs="Times New Roman"/>
          <w:sz w:val="22"/>
          <w:szCs w:val="22"/>
        </w:rPr>
        <w:t xml:space="preserve"> </w:t>
      </w:r>
      <w:r w:rsidRPr="00D12DF2">
        <w:rPr>
          <w:rFonts w:cs="Times New Roman"/>
          <w:sz w:val="22"/>
          <w:szCs w:val="22"/>
        </w:rPr>
        <w:tab/>
        <w:t xml:space="preserve">3.1.2. W części 2 – </w:t>
      </w:r>
      <w:proofErr w:type="spellStart"/>
      <w:r w:rsidRPr="00D12DF2">
        <w:rPr>
          <w:rFonts w:cs="Times New Roman"/>
          <w:sz w:val="22"/>
          <w:szCs w:val="22"/>
        </w:rPr>
        <w:t>Złotoria</w:t>
      </w:r>
      <w:proofErr w:type="spellEnd"/>
      <w:r w:rsidRPr="00D12DF2">
        <w:rPr>
          <w:rFonts w:cs="Times New Roman"/>
          <w:sz w:val="22"/>
          <w:szCs w:val="22"/>
        </w:rPr>
        <w:t xml:space="preserve"> - ul. 8 Marca na odcinku od ul. Toruńskiej do ul. Szkolnej.</w:t>
      </w:r>
    </w:p>
    <w:bookmarkEnd w:id="18"/>
    <w:bookmarkEnd w:id="19"/>
    <w:p w:rsidR="00D12DF2" w:rsidRPr="00D12DF2" w:rsidRDefault="00D12DF2" w:rsidP="00D12DF2">
      <w:pPr>
        <w:pStyle w:val="Lista"/>
        <w:numPr>
          <w:ilvl w:val="1"/>
          <w:numId w:val="41"/>
        </w:numPr>
        <w:spacing w:before="60" w:line="276" w:lineRule="auto"/>
        <w:ind w:left="709" w:hanging="709"/>
        <w:rPr>
          <w:rFonts w:cs="Times New Roman"/>
          <w:sz w:val="22"/>
          <w:szCs w:val="22"/>
        </w:rPr>
      </w:pPr>
      <w:r w:rsidRPr="00D12DF2">
        <w:rPr>
          <w:rFonts w:cs="Times New Roman"/>
          <w:sz w:val="22"/>
          <w:szCs w:val="22"/>
        </w:rPr>
        <w:t>Szczegółowy zakres zamówienia obejmuje:</w:t>
      </w:r>
    </w:p>
    <w:p w:rsidR="00D12DF2" w:rsidRPr="00D12DF2" w:rsidRDefault="00D12DF2" w:rsidP="00D12DF2">
      <w:pPr>
        <w:pStyle w:val="Lista"/>
        <w:tabs>
          <w:tab w:val="left" w:pos="284"/>
        </w:tabs>
        <w:spacing w:before="60" w:line="276" w:lineRule="auto"/>
        <w:ind w:left="426" w:firstLine="283"/>
        <w:rPr>
          <w:rFonts w:cs="Times New Roman"/>
          <w:b/>
          <w:sz w:val="22"/>
          <w:szCs w:val="22"/>
        </w:rPr>
      </w:pPr>
      <w:r w:rsidRPr="00D12DF2">
        <w:rPr>
          <w:rFonts w:cs="Times New Roman"/>
          <w:sz w:val="22"/>
          <w:szCs w:val="22"/>
        </w:rPr>
        <w:t xml:space="preserve">3.2.1. </w:t>
      </w:r>
      <w:r w:rsidRPr="00D12DF2">
        <w:rPr>
          <w:rFonts w:cs="Times New Roman"/>
          <w:b/>
          <w:sz w:val="22"/>
          <w:szCs w:val="22"/>
        </w:rPr>
        <w:t>Dla części 1 - odwodnienie ulicy Lipowej w Lubiczu Dolnym</w:t>
      </w:r>
    </w:p>
    <w:p w:rsidR="00D12DF2" w:rsidRPr="00D12DF2" w:rsidRDefault="00D12DF2" w:rsidP="00D12DF2">
      <w:pPr>
        <w:pStyle w:val="Lista"/>
        <w:tabs>
          <w:tab w:val="left" w:pos="284"/>
          <w:tab w:val="left" w:pos="1418"/>
        </w:tabs>
        <w:spacing w:before="60" w:line="276" w:lineRule="auto"/>
        <w:ind w:left="426" w:firstLine="283"/>
        <w:rPr>
          <w:rFonts w:cs="Times New Roman"/>
          <w:sz w:val="22"/>
          <w:szCs w:val="22"/>
        </w:rPr>
      </w:pPr>
      <w:r w:rsidRPr="00D12DF2">
        <w:rPr>
          <w:rFonts w:cs="Times New Roman"/>
          <w:sz w:val="22"/>
          <w:szCs w:val="22"/>
        </w:rPr>
        <w:t>3.2.1.1.</w:t>
      </w:r>
      <w:r w:rsidRPr="00D12DF2">
        <w:rPr>
          <w:rFonts w:cs="Times New Roman"/>
          <w:sz w:val="22"/>
          <w:szCs w:val="22"/>
        </w:rPr>
        <w:tab/>
        <w:t xml:space="preserve">Kanalizację deszczową wykonać z rur PVC-U SN8KN/m </w:t>
      </w:r>
      <w:r w:rsidRPr="00D12DF2">
        <w:rPr>
          <w:rFonts w:cs="Times New Roman"/>
          <w:sz w:val="22"/>
          <w:szCs w:val="22"/>
          <w:vertAlign w:val="superscript"/>
        </w:rPr>
        <w:t xml:space="preserve">2 </w:t>
      </w:r>
      <w:r w:rsidRPr="00D12DF2">
        <w:rPr>
          <w:rFonts w:cs="Times New Roman"/>
          <w:sz w:val="22"/>
          <w:szCs w:val="22"/>
        </w:rPr>
        <w:t>fi 200 mm łączonych na uszczelki</w:t>
      </w:r>
      <w:r w:rsidRPr="00D12DF2">
        <w:rPr>
          <w:rFonts w:cs="Times New Roman"/>
          <w:sz w:val="22"/>
          <w:szCs w:val="22"/>
        </w:rPr>
        <w:tab/>
      </w:r>
      <w:r w:rsidRPr="00D12DF2">
        <w:rPr>
          <w:rFonts w:cs="Times New Roman"/>
          <w:sz w:val="22"/>
          <w:szCs w:val="22"/>
        </w:rPr>
        <w:tab/>
        <w:t>gumowe na odcinku od zaprojektowanego odwodnienia liniowego</w:t>
      </w:r>
      <w:r>
        <w:rPr>
          <w:rFonts w:cs="Times New Roman"/>
          <w:sz w:val="22"/>
          <w:szCs w:val="22"/>
        </w:rPr>
        <w:t xml:space="preserve"> </w:t>
      </w:r>
      <w:r w:rsidRPr="00D12DF2">
        <w:rPr>
          <w:rFonts w:cs="Times New Roman"/>
          <w:sz w:val="22"/>
          <w:szCs w:val="22"/>
        </w:rPr>
        <w:t xml:space="preserve">do istniejącej studni </w:t>
      </w:r>
      <w:r>
        <w:rPr>
          <w:rFonts w:cs="Times New Roman"/>
          <w:sz w:val="22"/>
          <w:szCs w:val="22"/>
        </w:rPr>
        <w:br/>
        <w:t xml:space="preserve"> </w:t>
      </w:r>
      <w:r>
        <w:rPr>
          <w:rFonts w:cs="Times New Roman"/>
          <w:sz w:val="22"/>
          <w:szCs w:val="22"/>
        </w:rPr>
        <w:tab/>
      </w:r>
      <w:r w:rsidRPr="00D12DF2">
        <w:rPr>
          <w:rFonts w:cs="Times New Roman"/>
          <w:sz w:val="22"/>
          <w:szCs w:val="22"/>
        </w:rPr>
        <w:t>kanalizacyjnej DI poprzez proj. studnie kanalizacyjne D5</w:t>
      </w:r>
      <w:r>
        <w:rPr>
          <w:rFonts w:cs="Times New Roman"/>
          <w:sz w:val="22"/>
          <w:szCs w:val="22"/>
        </w:rPr>
        <w:t xml:space="preserve">, </w:t>
      </w:r>
      <w:r w:rsidRPr="00D12DF2">
        <w:rPr>
          <w:rFonts w:cs="Times New Roman"/>
          <w:sz w:val="22"/>
          <w:szCs w:val="22"/>
        </w:rPr>
        <w:t>D4</w:t>
      </w:r>
      <w:r>
        <w:rPr>
          <w:rFonts w:cs="Times New Roman"/>
          <w:sz w:val="22"/>
          <w:szCs w:val="22"/>
        </w:rPr>
        <w:t xml:space="preserve">, </w:t>
      </w:r>
      <w:r w:rsidRPr="00D12DF2">
        <w:rPr>
          <w:rFonts w:cs="Times New Roman"/>
          <w:sz w:val="22"/>
          <w:szCs w:val="22"/>
        </w:rPr>
        <w:t xml:space="preserve"> D3</w:t>
      </w:r>
      <w:r>
        <w:rPr>
          <w:rFonts w:cs="Times New Roman"/>
          <w:sz w:val="22"/>
          <w:szCs w:val="22"/>
        </w:rPr>
        <w:t xml:space="preserve">, </w:t>
      </w:r>
      <w:r w:rsidRPr="00D12DF2">
        <w:rPr>
          <w:rFonts w:cs="Times New Roman"/>
          <w:sz w:val="22"/>
          <w:szCs w:val="22"/>
        </w:rPr>
        <w:t xml:space="preserve"> D2.</w:t>
      </w:r>
    </w:p>
    <w:p w:rsidR="00D12DF2" w:rsidRPr="00D12DF2" w:rsidRDefault="00D12DF2" w:rsidP="00D12DF2">
      <w:pPr>
        <w:spacing w:line="276" w:lineRule="auto"/>
        <w:ind w:left="278" w:right="110" w:firstLine="379"/>
        <w:jc w:val="both"/>
        <w:rPr>
          <w:sz w:val="22"/>
          <w:szCs w:val="22"/>
        </w:rPr>
      </w:pPr>
      <w:r w:rsidRPr="00D12DF2">
        <w:rPr>
          <w:sz w:val="22"/>
          <w:szCs w:val="22"/>
        </w:rPr>
        <w:t xml:space="preserve"> </w:t>
      </w:r>
      <w:r w:rsidRPr="00D12DF2">
        <w:rPr>
          <w:sz w:val="22"/>
          <w:szCs w:val="22"/>
        </w:rPr>
        <w:tab/>
        <w:t>Kanalizację deszczową wykonać z rur PVC-U SN12KN/m</w:t>
      </w:r>
      <w:r w:rsidRPr="00D12DF2">
        <w:rPr>
          <w:sz w:val="22"/>
          <w:szCs w:val="22"/>
          <w:vertAlign w:val="superscript"/>
        </w:rPr>
        <w:t xml:space="preserve">2 </w:t>
      </w:r>
      <w:r w:rsidRPr="00D12DF2">
        <w:rPr>
          <w:sz w:val="22"/>
          <w:szCs w:val="22"/>
        </w:rPr>
        <w:t>fi 200 mm łączonych</w:t>
      </w:r>
      <w:r w:rsidRPr="00D12DF2">
        <w:rPr>
          <w:sz w:val="22"/>
          <w:szCs w:val="22"/>
        </w:rPr>
        <w:br/>
        <w:t xml:space="preserve">  </w:t>
      </w:r>
      <w:r w:rsidRPr="00D12DF2">
        <w:rPr>
          <w:sz w:val="22"/>
          <w:szCs w:val="22"/>
        </w:rPr>
        <w:tab/>
      </w:r>
      <w:r w:rsidRPr="00D12DF2">
        <w:rPr>
          <w:sz w:val="22"/>
          <w:szCs w:val="22"/>
        </w:rPr>
        <w:tab/>
        <w:t xml:space="preserve">na uszczelki gumowe na odcinku od zaprojektowanego </w:t>
      </w:r>
      <w:r w:rsidRPr="00D12DF2">
        <w:rPr>
          <w:sz w:val="22"/>
          <w:szCs w:val="22"/>
        </w:rPr>
        <w:tab/>
        <w:t xml:space="preserve">odwodnienia liniowego do </w:t>
      </w:r>
      <w:proofErr w:type="spellStart"/>
      <w:r w:rsidRPr="00D12DF2">
        <w:rPr>
          <w:sz w:val="22"/>
          <w:szCs w:val="22"/>
        </w:rPr>
        <w:t>istn</w:t>
      </w:r>
      <w:proofErr w:type="spellEnd"/>
      <w:r w:rsidRPr="00D12DF2">
        <w:rPr>
          <w:sz w:val="22"/>
          <w:szCs w:val="22"/>
        </w:rPr>
        <w:t xml:space="preserve">. studni </w:t>
      </w:r>
      <w:r>
        <w:rPr>
          <w:sz w:val="22"/>
          <w:szCs w:val="22"/>
        </w:rPr>
        <w:tab/>
      </w:r>
      <w:r>
        <w:rPr>
          <w:sz w:val="22"/>
          <w:szCs w:val="22"/>
        </w:rPr>
        <w:tab/>
      </w:r>
      <w:r w:rsidRPr="00D12DF2">
        <w:rPr>
          <w:sz w:val="22"/>
          <w:szCs w:val="22"/>
        </w:rPr>
        <w:t xml:space="preserve">kanalizacyjnej DI poprzez proj. studnię kanalizacyjną D6. </w:t>
      </w:r>
      <w:r w:rsidRPr="00D12DF2">
        <w:rPr>
          <w:sz w:val="22"/>
          <w:szCs w:val="22"/>
        </w:rPr>
        <w:tab/>
      </w:r>
      <w:r w:rsidRPr="00D12DF2">
        <w:rPr>
          <w:sz w:val="22"/>
          <w:szCs w:val="22"/>
        </w:rPr>
        <w:tab/>
      </w:r>
      <w:r w:rsidRPr="00D12DF2">
        <w:rPr>
          <w:sz w:val="22"/>
          <w:szCs w:val="22"/>
        </w:rPr>
        <w:tab/>
      </w:r>
    </w:p>
    <w:p w:rsidR="00D12DF2" w:rsidRDefault="00D12DF2" w:rsidP="00D12DF2">
      <w:pPr>
        <w:spacing w:line="276" w:lineRule="auto"/>
        <w:ind w:left="278" w:right="110" w:firstLine="379"/>
        <w:jc w:val="both"/>
        <w:rPr>
          <w:sz w:val="22"/>
          <w:szCs w:val="22"/>
        </w:rPr>
      </w:pPr>
      <w:r w:rsidRPr="00D12DF2">
        <w:rPr>
          <w:sz w:val="22"/>
          <w:szCs w:val="22"/>
        </w:rPr>
        <w:t>3.2.1.2.</w:t>
      </w:r>
      <w:r w:rsidRPr="00D12DF2">
        <w:rPr>
          <w:sz w:val="22"/>
          <w:szCs w:val="22"/>
        </w:rPr>
        <w:tab/>
        <w:t>Studnie kanalizacyjne D2 D3 D4 D5 D6 należy wykonać z kręgów żelbetowych</w:t>
      </w:r>
      <w:r w:rsidRPr="00D12DF2">
        <w:rPr>
          <w:sz w:val="22"/>
          <w:szCs w:val="22"/>
        </w:rPr>
        <w:br/>
        <w:t xml:space="preserve"> </w:t>
      </w:r>
      <w:r w:rsidRPr="00D12DF2">
        <w:rPr>
          <w:sz w:val="22"/>
          <w:szCs w:val="22"/>
        </w:rPr>
        <w:tab/>
      </w:r>
      <w:r w:rsidRPr="00D12DF2">
        <w:rPr>
          <w:sz w:val="22"/>
          <w:szCs w:val="22"/>
        </w:rPr>
        <w:tab/>
        <w:t xml:space="preserve">fi 1000 mm zgodnie z PN-EN 1917:2004. Studnie wykonać z betonu </w:t>
      </w:r>
      <w:proofErr w:type="spellStart"/>
      <w:r w:rsidRPr="00D12DF2">
        <w:rPr>
          <w:sz w:val="22"/>
          <w:szCs w:val="22"/>
        </w:rPr>
        <w:t>wibroprasowanego</w:t>
      </w:r>
      <w:proofErr w:type="spellEnd"/>
      <w:r w:rsidRPr="00D12DF2">
        <w:rPr>
          <w:sz w:val="22"/>
          <w:szCs w:val="22"/>
        </w:rPr>
        <w:br/>
        <w:t xml:space="preserve">    </w:t>
      </w:r>
      <w:r w:rsidRPr="00D12DF2">
        <w:rPr>
          <w:sz w:val="22"/>
          <w:szCs w:val="22"/>
        </w:rPr>
        <w:tab/>
      </w:r>
      <w:r w:rsidRPr="00D12DF2">
        <w:rPr>
          <w:sz w:val="22"/>
          <w:szCs w:val="22"/>
        </w:rPr>
        <w:tab/>
        <w:t xml:space="preserve">B35 wodoszczelnego W8, mrozoodpornego F=150 o nasiąkliwości do 5 %.    </w:t>
      </w:r>
      <w:r w:rsidRPr="00D12DF2">
        <w:rPr>
          <w:sz w:val="22"/>
          <w:szCs w:val="22"/>
        </w:rPr>
        <w:tab/>
      </w:r>
      <w:r w:rsidRPr="00D12DF2">
        <w:rPr>
          <w:sz w:val="22"/>
          <w:szCs w:val="22"/>
        </w:rPr>
        <w:tab/>
      </w:r>
      <w:r w:rsidRPr="00D12DF2">
        <w:rPr>
          <w:sz w:val="22"/>
          <w:szCs w:val="22"/>
        </w:rPr>
        <w:tab/>
      </w:r>
      <w:r w:rsidRPr="00D12DF2">
        <w:rPr>
          <w:sz w:val="22"/>
          <w:szCs w:val="22"/>
        </w:rPr>
        <w:tab/>
        <w:t>Studnie kanalizacyjne D4 D6 należy wykonać z osadnikiem gł. h=1,0</w:t>
      </w:r>
      <w:r>
        <w:rPr>
          <w:sz w:val="22"/>
          <w:szCs w:val="22"/>
        </w:rPr>
        <w:t xml:space="preserve"> </w:t>
      </w:r>
      <w:r w:rsidRPr="00D12DF2">
        <w:rPr>
          <w:sz w:val="22"/>
          <w:szCs w:val="22"/>
        </w:rPr>
        <w:t xml:space="preserve">m. </w:t>
      </w:r>
      <w:r w:rsidRPr="00D12DF2">
        <w:rPr>
          <w:sz w:val="22"/>
          <w:szCs w:val="22"/>
        </w:rPr>
        <w:br/>
      </w:r>
      <w:r w:rsidRPr="00D12DF2">
        <w:rPr>
          <w:sz w:val="22"/>
          <w:szCs w:val="22"/>
        </w:rPr>
        <w:tab/>
        <w:t xml:space="preserve">  </w:t>
      </w:r>
      <w:r w:rsidRPr="00D12DF2">
        <w:rPr>
          <w:sz w:val="22"/>
          <w:szCs w:val="22"/>
        </w:rPr>
        <w:tab/>
        <w:t>Ściany studni zaizolować zewnętrznie dwukrotnie lepikiem asfaltowym na zimno.</w:t>
      </w:r>
      <w:r w:rsidRPr="00D12DF2">
        <w:rPr>
          <w:sz w:val="22"/>
          <w:szCs w:val="22"/>
        </w:rPr>
        <w:br/>
        <w:t xml:space="preserve">    </w:t>
      </w:r>
      <w:r w:rsidRPr="00D12DF2">
        <w:rPr>
          <w:sz w:val="22"/>
          <w:szCs w:val="22"/>
        </w:rPr>
        <w:tab/>
      </w:r>
      <w:r w:rsidRPr="00D12DF2">
        <w:rPr>
          <w:sz w:val="22"/>
          <w:szCs w:val="22"/>
        </w:rPr>
        <w:tab/>
        <w:t xml:space="preserve">Studnie przykryć płytami pokrywowymi żelbetowymi ułożonymi na pierścieniach </w:t>
      </w:r>
      <w:r>
        <w:rPr>
          <w:sz w:val="22"/>
          <w:szCs w:val="22"/>
        </w:rPr>
        <w:br/>
        <w:t xml:space="preserve">  </w:t>
      </w:r>
      <w:r>
        <w:rPr>
          <w:sz w:val="22"/>
          <w:szCs w:val="22"/>
        </w:rPr>
        <w:tab/>
      </w:r>
      <w:r>
        <w:rPr>
          <w:sz w:val="22"/>
          <w:szCs w:val="22"/>
        </w:rPr>
        <w:tab/>
        <w:t>o</w:t>
      </w:r>
      <w:r w:rsidRPr="00D12DF2">
        <w:rPr>
          <w:sz w:val="22"/>
          <w:szCs w:val="22"/>
        </w:rPr>
        <w:t>dciążających.</w:t>
      </w:r>
      <w:r w:rsidRPr="00D12DF2">
        <w:rPr>
          <w:sz w:val="22"/>
          <w:szCs w:val="22"/>
        </w:rPr>
        <w:tab/>
      </w:r>
      <w:r w:rsidRPr="00D12DF2">
        <w:rPr>
          <w:sz w:val="22"/>
          <w:szCs w:val="22"/>
        </w:rPr>
        <w:tab/>
        <w:t>Studnie przykryć włazami typu ciężkiego D 400KN z żeliwa szarego</w:t>
      </w:r>
      <w:r w:rsidRPr="00D12DF2">
        <w:rPr>
          <w:sz w:val="22"/>
          <w:szCs w:val="22"/>
        </w:rPr>
        <w:br/>
      </w:r>
      <w:r w:rsidRPr="00D12DF2">
        <w:rPr>
          <w:sz w:val="22"/>
          <w:szCs w:val="22"/>
        </w:rPr>
        <w:tab/>
      </w:r>
      <w:r w:rsidRPr="00D12DF2">
        <w:rPr>
          <w:sz w:val="22"/>
          <w:szCs w:val="22"/>
        </w:rPr>
        <w:tab/>
        <w:t xml:space="preserve">bez zamków i uszczelek wys. 15cm o głębokości gniazda dla oparcia pokrywy min. 5cm </w:t>
      </w:r>
      <w:r>
        <w:rPr>
          <w:sz w:val="22"/>
          <w:szCs w:val="22"/>
        </w:rPr>
        <w:br/>
      </w:r>
      <w:r>
        <w:rPr>
          <w:sz w:val="22"/>
          <w:szCs w:val="22"/>
        </w:rPr>
        <w:tab/>
      </w:r>
      <w:r>
        <w:rPr>
          <w:sz w:val="22"/>
          <w:szCs w:val="22"/>
        </w:rPr>
        <w:tab/>
      </w:r>
      <w:r w:rsidRPr="00D12DF2">
        <w:rPr>
          <w:sz w:val="22"/>
          <w:szCs w:val="22"/>
        </w:rPr>
        <w:t xml:space="preserve">i pobocznicy gniazda prostej. Rzędne posadowienia pokryw włazów należy dostosować do </w:t>
      </w:r>
      <w:r>
        <w:rPr>
          <w:sz w:val="22"/>
          <w:szCs w:val="22"/>
        </w:rPr>
        <w:br/>
        <w:t xml:space="preserve"> </w:t>
      </w:r>
      <w:r>
        <w:rPr>
          <w:sz w:val="22"/>
          <w:szCs w:val="22"/>
        </w:rPr>
        <w:tab/>
      </w:r>
      <w:r>
        <w:rPr>
          <w:sz w:val="22"/>
          <w:szCs w:val="22"/>
        </w:rPr>
        <w:tab/>
      </w:r>
      <w:r w:rsidRPr="00D12DF2">
        <w:rPr>
          <w:sz w:val="22"/>
          <w:szCs w:val="22"/>
        </w:rPr>
        <w:t>istniejącej rzędnej terenu.</w:t>
      </w:r>
    </w:p>
    <w:p w:rsidR="00D12DF2" w:rsidRDefault="00D12DF2" w:rsidP="00D12DF2">
      <w:pPr>
        <w:spacing w:line="276" w:lineRule="auto"/>
        <w:ind w:left="278" w:right="110" w:firstLine="379"/>
        <w:jc w:val="both"/>
        <w:rPr>
          <w:sz w:val="22"/>
          <w:szCs w:val="22"/>
        </w:rPr>
      </w:pPr>
    </w:p>
    <w:p w:rsidR="00DF1630" w:rsidRDefault="00DF1630" w:rsidP="00D12DF2">
      <w:pPr>
        <w:spacing w:line="276" w:lineRule="auto"/>
        <w:ind w:left="278" w:right="110" w:firstLine="379"/>
        <w:jc w:val="both"/>
        <w:rPr>
          <w:sz w:val="22"/>
          <w:szCs w:val="22"/>
        </w:rPr>
      </w:pPr>
    </w:p>
    <w:p w:rsidR="00D12DF2" w:rsidRPr="00D12DF2" w:rsidRDefault="00D12DF2" w:rsidP="00D12DF2">
      <w:pPr>
        <w:spacing w:after="48" w:line="276" w:lineRule="auto"/>
        <w:ind w:left="76" w:firstLine="293"/>
        <w:jc w:val="both"/>
        <w:rPr>
          <w:sz w:val="22"/>
          <w:szCs w:val="22"/>
        </w:rPr>
      </w:pPr>
      <w:r w:rsidRPr="00D12DF2">
        <w:rPr>
          <w:sz w:val="22"/>
          <w:szCs w:val="22"/>
        </w:rPr>
        <w:tab/>
      </w:r>
      <w:r w:rsidRPr="00D12DF2">
        <w:rPr>
          <w:sz w:val="22"/>
          <w:szCs w:val="22"/>
        </w:rPr>
        <w:tab/>
        <w:t>Dolną cześć studni wykonać jako monolit, w którym umocowane są mufy przyłączeniowe</w:t>
      </w:r>
      <w:r w:rsidRPr="00D12DF2">
        <w:rPr>
          <w:sz w:val="22"/>
          <w:szCs w:val="22"/>
        </w:rPr>
        <w:br/>
        <w:t xml:space="preserve">   </w:t>
      </w:r>
      <w:r w:rsidRPr="00D12DF2">
        <w:rPr>
          <w:sz w:val="22"/>
          <w:szCs w:val="22"/>
        </w:rPr>
        <w:tab/>
      </w:r>
      <w:r w:rsidRPr="00D12DF2">
        <w:rPr>
          <w:sz w:val="22"/>
          <w:szCs w:val="22"/>
        </w:rPr>
        <w:tab/>
        <w:t xml:space="preserve">do rur. W celu uszczelnienia połączeń między kręgami należy stosować uszczelki — </w:t>
      </w:r>
      <w:r>
        <w:rPr>
          <w:sz w:val="22"/>
          <w:szCs w:val="22"/>
        </w:rPr>
        <w:br/>
        <w:t xml:space="preserve">  </w:t>
      </w:r>
      <w:r>
        <w:rPr>
          <w:sz w:val="22"/>
          <w:szCs w:val="22"/>
        </w:rPr>
        <w:tab/>
      </w:r>
      <w:r>
        <w:rPr>
          <w:sz w:val="22"/>
          <w:szCs w:val="22"/>
        </w:rPr>
        <w:tab/>
      </w:r>
      <w:r w:rsidRPr="00D12DF2">
        <w:rPr>
          <w:sz w:val="22"/>
          <w:szCs w:val="22"/>
        </w:rPr>
        <w:t xml:space="preserve">zamontowane fabrycznie. </w:t>
      </w:r>
      <w:r w:rsidRPr="00D12DF2">
        <w:rPr>
          <w:sz w:val="22"/>
          <w:szCs w:val="22"/>
        </w:rPr>
        <w:tab/>
      </w:r>
      <w:r w:rsidRPr="00D12DF2">
        <w:rPr>
          <w:sz w:val="22"/>
          <w:szCs w:val="22"/>
        </w:rPr>
        <w:tab/>
      </w:r>
    </w:p>
    <w:p w:rsidR="00D12DF2" w:rsidRPr="00D12DF2" w:rsidRDefault="00D12DF2" w:rsidP="00D12DF2">
      <w:pPr>
        <w:spacing w:after="48" w:line="276" w:lineRule="auto"/>
        <w:ind w:left="76" w:firstLine="293"/>
        <w:jc w:val="both"/>
        <w:rPr>
          <w:sz w:val="22"/>
          <w:szCs w:val="22"/>
        </w:rPr>
      </w:pPr>
      <w:r w:rsidRPr="00D12DF2">
        <w:rPr>
          <w:sz w:val="22"/>
          <w:szCs w:val="22"/>
        </w:rPr>
        <w:t xml:space="preserve"> </w:t>
      </w:r>
      <w:r w:rsidRPr="00D12DF2">
        <w:rPr>
          <w:sz w:val="22"/>
          <w:szCs w:val="22"/>
        </w:rPr>
        <w:tab/>
      </w:r>
      <w:r w:rsidRPr="00D12DF2">
        <w:rPr>
          <w:sz w:val="22"/>
          <w:szCs w:val="22"/>
        </w:rPr>
        <w:tab/>
        <w:t xml:space="preserve">Studnie kanalizacyjne wyposażyć w stopnie </w:t>
      </w:r>
      <w:proofErr w:type="spellStart"/>
      <w:r w:rsidRPr="00D12DF2">
        <w:rPr>
          <w:sz w:val="22"/>
          <w:szCs w:val="22"/>
        </w:rPr>
        <w:t>złazowe</w:t>
      </w:r>
      <w:proofErr w:type="spellEnd"/>
      <w:r w:rsidRPr="00D12DF2">
        <w:rPr>
          <w:sz w:val="22"/>
          <w:szCs w:val="22"/>
        </w:rPr>
        <w:t>, żeliwne wg SWW-0614499-1.</w:t>
      </w:r>
      <w:r w:rsidRPr="00D12DF2">
        <w:rPr>
          <w:sz w:val="22"/>
          <w:szCs w:val="22"/>
        </w:rPr>
        <w:br/>
        <w:t xml:space="preserve">   </w:t>
      </w:r>
      <w:r w:rsidRPr="00D12DF2">
        <w:rPr>
          <w:sz w:val="22"/>
          <w:szCs w:val="22"/>
        </w:rPr>
        <w:tab/>
      </w:r>
      <w:r w:rsidRPr="00D12DF2">
        <w:rPr>
          <w:sz w:val="22"/>
          <w:szCs w:val="22"/>
        </w:rPr>
        <w:tab/>
        <w:t>Przejścia kanałów przez ściany studzienek wykonać jako szczelne typowe z PCV</w:t>
      </w:r>
      <w:r w:rsidRPr="00D12DF2">
        <w:rPr>
          <w:sz w:val="22"/>
          <w:szCs w:val="22"/>
        </w:rPr>
        <w:br/>
      </w:r>
      <w:r w:rsidRPr="00D12DF2">
        <w:rPr>
          <w:sz w:val="22"/>
          <w:szCs w:val="22"/>
        </w:rPr>
        <w:tab/>
      </w:r>
      <w:r w:rsidRPr="00D12DF2">
        <w:rPr>
          <w:sz w:val="22"/>
          <w:szCs w:val="22"/>
        </w:rPr>
        <w:tab/>
        <w:t>uszczelniane uszczelką gumową.</w:t>
      </w:r>
    </w:p>
    <w:p w:rsidR="00D12DF2" w:rsidRDefault="00D12DF2" w:rsidP="00D12DF2">
      <w:pPr>
        <w:spacing w:after="48" w:line="276" w:lineRule="auto"/>
        <w:ind w:left="1418" w:hanging="709"/>
        <w:jc w:val="both"/>
        <w:rPr>
          <w:sz w:val="22"/>
          <w:szCs w:val="22"/>
        </w:rPr>
      </w:pPr>
      <w:r w:rsidRPr="00D12DF2">
        <w:rPr>
          <w:sz w:val="22"/>
          <w:szCs w:val="22"/>
        </w:rPr>
        <w:t>3.2.1.3.</w:t>
      </w:r>
      <w:r>
        <w:rPr>
          <w:sz w:val="22"/>
          <w:szCs w:val="22"/>
        </w:rPr>
        <w:t xml:space="preserve"> </w:t>
      </w:r>
      <w:r w:rsidRPr="00D12DF2">
        <w:rPr>
          <w:sz w:val="22"/>
          <w:szCs w:val="22"/>
        </w:rPr>
        <w:t>Przyłącza kanalizacji deszczowej wykonać z rur PVC-U SN8KN/m</w:t>
      </w:r>
      <w:r w:rsidRPr="00D12DF2">
        <w:rPr>
          <w:sz w:val="22"/>
          <w:szCs w:val="22"/>
          <w:vertAlign w:val="superscript"/>
        </w:rPr>
        <w:t xml:space="preserve">2 </w:t>
      </w:r>
      <w:r w:rsidRPr="00D12DF2">
        <w:rPr>
          <w:sz w:val="22"/>
          <w:szCs w:val="22"/>
        </w:rPr>
        <w:t>fi 160 mm łączonych na</w:t>
      </w:r>
      <w:r>
        <w:rPr>
          <w:sz w:val="22"/>
          <w:szCs w:val="22"/>
        </w:rPr>
        <w:t xml:space="preserve"> </w:t>
      </w:r>
      <w:r w:rsidRPr="00D12DF2">
        <w:rPr>
          <w:sz w:val="22"/>
          <w:szCs w:val="22"/>
        </w:rPr>
        <w:t>uszczelki gumowe na odcinkach:</w:t>
      </w:r>
    </w:p>
    <w:p w:rsidR="00D12DF2" w:rsidRPr="00D12DF2" w:rsidRDefault="00D12DF2" w:rsidP="00D12DF2">
      <w:pPr>
        <w:pStyle w:val="Akapitzlist"/>
        <w:numPr>
          <w:ilvl w:val="0"/>
          <w:numId w:val="43"/>
        </w:numPr>
        <w:spacing w:after="36" w:line="276" w:lineRule="auto"/>
        <w:ind w:left="1843" w:right="110" w:hanging="425"/>
        <w:jc w:val="both"/>
        <w:rPr>
          <w:sz w:val="22"/>
          <w:szCs w:val="22"/>
        </w:rPr>
      </w:pPr>
      <w:r w:rsidRPr="00D12DF2">
        <w:rPr>
          <w:sz w:val="22"/>
          <w:szCs w:val="22"/>
        </w:rPr>
        <w:t xml:space="preserve">od zaprojektowanego wpustu </w:t>
      </w:r>
      <w:proofErr w:type="spellStart"/>
      <w:r w:rsidRPr="00D12DF2">
        <w:rPr>
          <w:sz w:val="22"/>
          <w:szCs w:val="22"/>
        </w:rPr>
        <w:t>Wpl</w:t>
      </w:r>
      <w:proofErr w:type="spellEnd"/>
      <w:r w:rsidRPr="00D12DF2">
        <w:rPr>
          <w:sz w:val="22"/>
          <w:szCs w:val="22"/>
        </w:rPr>
        <w:t xml:space="preserve"> do </w:t>
      </w:r>
      <w:r>
        <w:rPr>
          <w:sz w:val="22"/>
          <w:szCs w:val="22"/>
        </w:rPr>
        <w:t>zaprojektowanej</w:t>
      </w:r>
      <w:r w:rsidRPr="00D12DF2">
        <w:rPr>
          <w:sz w:val="22"/>
          <w:szCs w:val="22"/>
        </w:rPr>
        <w:t xml:space="preserve"> studni kanalizacyjnej D2</w:t>
      </w:r>
    </w:p>
    <w:p w:rsidR="00D12DF2" w:rsidRPr="00D12DF2" w:rsidRDefault="00D12DF2" w:rsidP="00D12DF2">
      <w:pPr>
        <w:numPr>
          <w:ilvl w:val="0"/>
          <w:numId w:val="43"/>
        </w:numPr>
        <w:spacing w:after="65" w:line="276" w:lineRule="auto"/>
        <w:ind w:left="1843" w:right="110" w:hanging="413"/>
        <w:jc w:val="both"/>
        <w:rPr>
          <w:sz w:val="22"/>
          <w:szCs w:val="22"/>
        </w:rPr>
      </w:pPr>
      <w:r w:rsidRPr="00D12DF2">
        <w:rPr>
          <w:sz w:val="22"/>
          <w:szCs w:val="22"/>
        </w:rPr>
        <w:t xml:space="preserve">od zaprojektowanego wpustu Wp2 do </w:t>
      </w:r>
      <w:r>
        <w:rPr>
          <w:sz w:val="22"/>
          <w:szCs w:val="22"/>
        </w:rPr>
        <w:t>zaprojektowanej</w:t>
      </w:r>
      <w:r w:rsidRPr="00D12DF2">
        <w:rPr>
          <w:sz w:val="22"/>
          <w:szCs w:val="22"/>
        </w:rPr>
        <w:t xml:space="preserve"> studni kanalizacyjnej D2</w:t>
      </w:r>
    </w:p>
    <w:p w:rsidR="00D12DF2" w:rsidRPr="00D12DF2" w:rsidRDefault="00D12DF2" w:rsidP="00D12DF2">
      <w:pPr>
        <w:numPr>
          <w:ilvl w:val="0"/>
          <w:numId w:val="43"/>
        </w:numPr>
        <w:spacing w:after="64" w:line="276" w:lineRule="auto"/>
        <w:ind w:left="1843" w:right="110" w:hanging="413"/>
        <w:jc w:val="both"/>
        <w:rPr>
          <w:sz w:val="22"/>
          <w:szCs w:val="22"/>
        </w:rPr>
      </w:pPr>
      <w:r w:rsidRPr="00D12DF2">
        <w:rPr>
          <w:sz w:val="22"/>
          <w:szCs w:val="22"/>
        </w:rPr>
        <w:t xml:space="preserve">od zaprojektowanego odwodnienia liniowego do </w:t>
      </w:r>
      <w:r>
        <w:rPr>
          <w:sz w:val="22"/>
          <w:szCs w:val="22"/>
        </w:rPr>
        <w:t>zaprojektowanej</w:t>
      </w:r>
      <w:r w:rsidRPr="00D12DF2">
        <w:rPr>
          <w:sz w:val="22"/>
          <w:szCs w:val="22"/>
        </w:rPr>
        <w:t xml:space="preserve"> studni kanalizacyjnej D4.</w:t>
      </w:r>
    </w:p>
    <w:p w:rsidR="00D12DF2" w:rsidRPr="00D12DF2" w:rsidRDefault="00D12DF2" w:rsidP="00D12DF2">
      <w:pPr>
        <w:spacing w:line="276" w:lineRule="auto"/>
        <w:ind w:left="47" w:right="14" w:firstLine="154"/>
        <w:jc w:val="both"/>
        <w:rPr>
          <w:sz w:val="22"/>
          <w:szCs w:val="22"/>
        </w:rPr>
      </w:pPr>
      <w:r w:rsidRPr="00D12DF2">
        <w:rPr>
          <w:sz w:val="22"/>
          <w:szCs w:val="22"/>
        </w:rPr>
        <w:tab/>
      </w:r>
      <w:r w:rsidRPr="00D12DF2">
        <w:rPr>
          <w:sz w:val="22"/>
          <w:szCs w:val="22"/>
        </w:rPr>
        <w:tab/>
        <w:t xml:space="preserve">Przewody kanalizacji deszczowej fi 160 mm włączyć do </w:t>
      </w:r>
      <w:r w:rsidR="00DF1630">
        <w:rPr>
          <w:sz w:val="22"/>
          <w:szCs w:val="22"/>
        </w:rPr>
        <w:t>za</w:t>
      </w:r>
      <w:r w:rsidRPr="00D12DF2">
        <w:rPr>
          <w:sz w:val="22"/>
          <w:szCs w:val="22"/>
        </w:rPr>
        <w:t>proj</w:t>
      </w:r>
      <w:r w:rsidR="00DF1630">
        <w:rPr>
          <w:sz w:val="22"/>
          <w:szCs w:val="22"/>
        </w:rPr>
        <w:t>ektowanego</w:t>
      </w:r>
      <w:r w:rsidRPr="00D12DF2">
        <w:rPr>
          <w:sz w:val="22"/>
          <w:szCs w:val="22"/>
        </w:rPr>
        <w:t xml:space="preserve"> kanału </w:t>
      </w:r>
      <w:r w:rsidR="00DF1630">
        <w:rPr>
          <w:sz w:val="22"/>
          <w:szCs w:val="22"/>
        </w:rPr>
        <w:br/>
        <w:t xml:space="preserve"> </w:t>
      </w:r>
      <w:r w:rsidR="00DF1630">
        <w:rPr>
          <w:sz w:val="22"/>
          <w:szCs w:val="22"/>
        </w:rPr>
        <w:tab/>
      </w:r>
      <w:r w:rsidR="00DF1630">
        <w:rPr>
          <w:sz w:val="22"/>
          <w:szCs w:val="22"/>
        </w:rPr>
        <w:tab/>
      </w:r>
      <w:r w:rsidRPr="00D12DF2">
        <w:rPr>
          <w:sz w:val="22"/>
          <w:szCs w:val="22"/>
        </w:rPr>
        <w:t>deszczowego fi 200 mm</w:t>
      </w:r>
      <w:r w:rsidR="00DF1630">
        <w:rPr>
          <w:sz w:val="22"/>
          <w:szCs w:val="22"/>
        </w:rPr>
        <w:t xml:space="preserve"> </w:t>
      </w:r>
      <w:r w:rsidRPr="00D12DF2">
        <w:rPr>
          <w:sz w:val="22"/>
          <w:szCs w:val="22"/>
        </w:rPr>
        <w:t xml:space="preserve">bezpośrednio do </w:t>
      </w:r>
      <w:r w:rsidR="00DF1630">
        <w:rPr>
          <w:sz w:val="22"/>
          <w:szCs w:val="22"/>
        </w:rPr>
        <w:t>zaprojektowanej</w:t>
      </w:r>
      <w:r w:rsidRPr="00D12DF2">
        <w:rPr>
          <w:sz w:val="22"/>
          <w:szCs w:val="22"/>
        </w:rPr>
        <w:t xml:space="preserve"> studni kanalizacyjnej.</w:t>
      </w:r>
    </w:p>
    <w:p w:rsidR="00D12DF2" w:rsidRPr="00D12DF2" w:rsidRDefault="00D12DF2" w:rsidP="00D12DF2">
      <w:pPr>
        <w:spacing w:after="51" w:line="276" w:lineRule="auto"/>
        <w:ind w:left="47" w:right="14" w:firstLine="442"/>
        <w:jc w:val="both"/>
        <w:rPr>
          <w:sz w:val="22"/>
          <w:szCs w:val="22"/>
        </w:rPr>
      </w:pPr>
      <w:r w:rsidRPr="00D12DF2">
        <w:rPr>
          <w:sz w:val="22"/>
          <w:szCs w:val="22"/>
        </w:rPr>
        <w:tab/>
      </w:r>
      <w:r w:rsidRPr="00D12DF2">
        <w:rPr>
          <w:sz w:val="22"/>
          <w:szCs w:val="22"/>
        </w:rPr>
        <w:tab/>
        <w:t>Przejścia kanałów przez ściany studzienki wykonać jako szczelne typowe z PCV uszczelniane</w:t>
      </w:r>
      <w:r w:rsidRPr="00D12DF2">
        <w:rPr>
          <w:sz w:val="22"/>
          <w:szCs w:val="22"/>
        </w:rPr>
        <w:br/>
        <w:t xml:space="preserve"> </w:t>
      </w:r>
      <w:r w:rsidRPr="00D12DF2">
        <w:rPr>
          <w:sz w:val="22"/>
          <w:szCs w:val="22"/>
        </w:rPr>
        <w:tab/>
      </w:r>
      <w:r w:rsidRPr="00D12DF2">
        <w:rPr>
          <w:sz w:val="22"/>
          <w:szCs w:val="22"/>
        </w:rPr>
        <w:tab/>
        <w:t>uszczelką gumową.</w:t>
      </w:r>
    </w:p>
    <w:p w:rsidR="00D12DF2" w:rsidRPr="00D12DF2" w:rsidRDefault="00D12DF2" w:rsidP="00D12DF2">
      <w:pPr>
        <w:pStyle w:val="Bezodstpw"/>
        <w:spacing w:line="276" w:lineRule="auto"/>
        <w:ind w:firstLine="567"/>
        <w:jc w:val="both"/>
        <w:rPr>
          <w:sz w:val="22"/>
          <w:szCs w:val="22"/>
        </w:rPr>
      </w:pPr>
      <w:r w:rsidRPr="00D12DF2">
        <w:rPr>
          <w:sz w:val="22"/>
          <w:szCs w:val="22"/>
        </w:rPr>
        <w:tab/>
        <w:t>3.2.1.4.</w:t>
      </w:r>
      <w:r w:rsidRPr="00D12DF2">
        <w:rPr>
          <w:sz w:val="22"/>
          <w:szCs w:val="22"/>
        </w:rPr>
        <w:tab/>
        <w:t>Wpusty deszczowe</w:t>
      </w:r>
      <w:r w:rsidRPr="00D12DF2">
        <w:rPr>
          <w:noProof/>
          <w:sz w:val="22"/>
          <w:szCs w:val="22"/>
        </w:rPr>
        <w:drawing>
          <wp:inline distT="0" distB="0" distL="0" distR="0" wp14:anchorId="21DDC039" wp14:editId="5324188F">
            <wp:extent cx="9144" cy="9147"/>
            <wp:effectExtent l="0" t="0" r="0" b="0"/>
            <wp:docPr id="7204" name="Picture 7204"/>
            <wp:cNvGraphicFramePr/>
            <a:graphic xmlns:a="http://schemas.openxmlformats.org/drawingml/2006/main">
              <a:graphicData uri="http://schemas.openxmlformats.org/drawingml/2006/picture">
                <pic:pic xmlns:pic="http://schemas.openxmlformats.org/drawingml/2006/picture">
                  <pic:nvPicPr>
                    <pic:cNvPr id="7204" name="Picture 7204"/>
                    <pic:cNvPicPr/>
                  </pic:nvPicPr>
                  <pic:blipFill>
                    <a:blip r:embed="rId8"/>
                    <a:stretch>
                      <a:fillRect/>
                    </a:stretch>
                  </pic:blipFill>
                  <pic:spPr>
                    <a:xfrm>
                      <a:off x="0" y="0"/>
                      <a:ext cx="9144" cy="9147"/>
                    </a:xfrm>
                    <a:prstGeom prst="rect">
                      <a:avLst/>
                    </a:prstGeom>
                  </pic:spPr>
                </pic:pic>
              </a:graphicData>
            </a:graphic>
          </wp:inline>
        </w:drawing>
      </w:r>
      <w:r w:rsidRPr="00D12DF2">
        <w:rPr>
          <w:sz w:val="22"/>
          <w:szCs w:val="22"/>
        </w:rPr>
        <w:t>.</w:t>
      </w:r>
    </w:p>
    <w:p w:rsidR="00D12DF2" w:rsidRPr="00D12DF2" w:rsidRDefault="00D12DF2" w:rsidP="00D12DF2">
      <w:pPr>
        <w:pStyle w:val="Bezodstpw"/>
        <w:spacing w:line="276" w:lineRule="auto"/>
        <w:jc w:val="both"/>
        <w:rPr>
          <w:sz w:val="22"/>
          <w:szCs w:val="22"/>
        </w:rPr>
      </w:pPr>
      <w:r w:rsidRPr="00D12DF2">
        <w:rPr>
          <w:sz w:val="22"/>
          <w:szCs w:val="22"/>
        </w:rPr>
        <w:tab/>
      </w:r>
      <w:r w:rsidRPr="00D12DF2">
        <w:rPr>
          <w:sz w:val="22"/>
          <w:szCs w:val="22"/>
        </w:rPr>
        <w:tab/>
        <w:t xml:space="preserve">Odwodnienie nawierzchni. ul. Lipowej nastąpi poprzez wpusty deszczowe,  typowe </w:t>
      </w:r>
      <w:proofErr w:type="spellStart"/>
      <w:r w:rsidRPr="00D12DF2">
        <w:rPr>
          <w:sz w:val="22"/>
          <w:szCs w:val="22"/>
        </w:rPr>
        <w:t>Wpl</w:t>
      </w:r>
      <w:proofErr w:type="spellEnd"/>
      <w:r w:rsidRPr="00D12DF2">
        <w:rPr>
          <w:sz w:val="22"/>
          <w:szCs w:val="22"/>
        </w:rPr>
        <w:t>,</w:t>
      </w:r>
      <w:r w:rsidRPr="00D12DF2">
        <w:rPr>
          <w:sz w:val="22"/>
          <w:szCs w:val="22"/>
        </w:rPr>
        <w:br/>
      </w:r>
      <w:r w:rsidRPr="00D12DF2">
        <w:rPr>
          <w:sz w:val="22"/>
          <w:szCs w:val="22"/>
        </w:rPr>
        <w:tab/>
      </w:r>
      <w:r w:rsidRPr="00D12DF2">
        <w:rPr>
          <w:sz w:val="22"/>
          <w:szCs w:val="22"/>
        </w:rPr>
        <w:tab/>
        <w:t xml:space="preserve">Wp2 z osadnikami </w:t>
      </w:r>
      <w:proofErr w:type="spellStart"/>
      <w:r w:rsidRPr="00D12DF2">
        <w:rPr>
          <w:sz w:val="22"/>
          <w:szCs w:val="22"/>
        </w:rPr>
        <w:t>gł</w:t>
      </w:r>
      <w:proofErr w:type="spellEnd"/>
      <w:r w:rsidRPr="00D12DF2">
        <w:rPr>
          <w:sz w:val="22"/>
          <w:szCs w:val="22"/>
        </w:rPr>
        <w:t xml:space="preserve"> 1,0 m, które należy wykonać zgodnie z dokumentacją typową</w:t>
      </w:r>
      <w:r w:rsidRPr="00D12DF2">
        <w:rPr>
          <w:sz w:val="22"/>
          <w:szCs w:val="22"/>
        </w:rPr>
        <w:br/>
      </w:r>
      <w:r w:rsidRPr="00D12DF2">
        <w:rPr>
          <w:sz w:val="22"/>
          <w:szCs w:val="22"/>
        </w:rPr>
        <w:tab/>
      </w:r>
      <w:r w:rsidRPr="00D12DF2">
        <w:rPr>
          <w:sz w:val="22"/>
          <w:szCs w:val="22"/>
        </w:rPr>
        <w:tab/>
        <w:t xml:space="preserve">wg KB.4-3.3.10. Wpusty deszczowe wykonać jako    monolityczne z betonu B35. Studzienkę </w:t>
      </w:r>
      <w:r>
        <w:rPr>
          <w:sz w:val="22"/>
          <w:szCs w:val="22"/>
        </w:rPr>
        <w:br/>
        <w:t xml:space="preserve">  </w:t>
      </w:r>
      <w:r>
        <w:rPr>
          <w:sz w:val="22"/>
          <w:szCs w:val="22"/>
        </w:rPr>
        <w:tab/>
      </w:r>
      <w:r>
        <w:rPr>
          <w:sz w:val="22"/>
          <w:szCs w:val="22"/>
        </w:rPr>
        <w:tab/>
      </w:r>
      <w:r w:rsidRPr="00D12DF2">
        <w:rPr>
          <w:sz w:val="22"/>
          <w:szCs w:val="22"/>
        </w:rPr>
        <w:t>wpustu</w:t>
      </w:r>
      <w:r>
        <w:rPr>
          <w:sz w:val="22"/>
          <w:szCs w:val="22"/>
        </w:rPr>
        <w:t xml:space="preserve"> </w:t>
      </w:r>
      <w:r w:rsidRPr="00D12DF2">
        <w:rPr>
          <w:sz w:val="22"/>
          <w:szCs w:val="22"/>
        </w:rPr>
        <w:tab/>
        <w:t xml:space="preserve">wykonać z rur żelbetowych z wykorzystaniem rur pośrednich 500/1000 mm, 500/750 </w:t>
      </w:r>
      <w:r>
        <w:rPr>
          <w:sz w:val="22"/>
          <w:szCs w:val="22"/>
        </w:rPr>
        <w:br/>
        <w:t xml:space="preserve">   </w:t>
      </w:r>
      <w:r>
        <w:rPr>
          <w:sz w:val="22"/>
          <w:szCs w:val="22"/>
        </w:rPr>
        <w:tab/>
      </w:r>
      <w:r>
        <w:rPr>
          <w:sz w:val="22"/>
          <w:szCs w:val="22"/>
        </w:rPr>
        <w:tab/>
      </w:r>
      <w:r w:rsidRPr="00D12DF2">
        <w:rPr>
          <w:sz w:val="22"/>
          <w:szCs w:val="22"/>
        </w:rPr>
        <w:t>mm,</w:t>
      </w:r>
      <w:r>
        <w:rPr>
          <w:sz w:val="22"/>
          <w:szCs w:val="22"/>
        </w:rPr>
        <w:t xml:space="preserve"> </w:t>
      </w:r>
      <w:r w:rsidRPr="00D12DF2">
        <w:rPr>
          <w:sz w:val="22"/>
          <w:szCs w:val="22"/>
        </w:rPr>
        <w:t>500/500 mm, 500/350 mm z uwzględnieniem głębokości wpustu deszczowego.</w:t>
      </w:r>
      <w:r w:rsidRPr="00D12DF2">
        <w:rPr>
          <w:sz w:val="22"/>
          <w:szCs w:val="22"/>
        </w:rPr>
        <w:br/>
      </w:r>
      <w:r w:rsidRPr="00D12DF2">
        <w:rPr>
          <w:sz w:val="22"/>
          <w:szCs w:val="22"/>
        </w:rPr>
        <w:tab/>
      </w:r>
      <w:r w:rsidRPr="00D12DF2">
        <w:rPr>
          <w:sz w:val="22"/>
          <w:szCs w:val="22"/>
        </w:rPr>
        <w:tab/>
        <w:t xml:space="preserve">Ściany </w:t>
      </w:r>
      <w:r>
        <w:rPr>
          <w:sz w:val="22"/>
          <w:szCs w:val="22"/>
        </w:rPr>
        <w:t xml:space="preserve">zaizolować zewnętrznie dwukrotnie </w:t>
      </w:r>
      <w:r w:rsidR="00110F32">
        <w:rPr>
          <w:sz w:val="22"/>
          <w:szCs w:val="22"/>
        </w:rPr>
        <w:t>lepikiem asfaltowym na zimno.</w:t>
      </w:r>
      <w:r w:rsidRPr="00D12DF2">
        <w:rPr>
          <w:sz w:val="22"/>
          <w:szCs w:val="22"/>
        </w:rPr>
        <w:br/>
      </w:r>
      <w:r w:rsidRPr="00D12DF2">
        <w:rPr>
          <w:sz w:val="22"/>
          <w:szCs w:val="22"/>
        </w:rPr>
        <w:tab/>
      </w:r>
      <w:r w:rsidRPr="00D12DF2">
        <w:rPr>
          <w:sz w:val="22"/>
          <w:szCs w:val="22"/>
        </w:rPr>
        <w:tab/>
        <w:t xml:space="preserve">Płyty </w:t>
      </w:r>
      <w:proofErr w:type="spellStart"/>
      <w:r w:rsidRPr="00D12DF2">
        <w:rPr>
          <w:sz w:val="22"/>
          <w:szCs w:val="22"/>
        </w:rPr>
        <w:t>nastudzienne</w:t>
      </w:r>
      <w:proofErr w:type="spellEnd"/>
      <w:r w:rsidRPr="00D12DF2">
        <w:rPr>
          <w:sz w:val="22"/>
          <w:szCs w:val="22"/>
        </w:rPr>
        <w:t xml:space="preserve"> wpustów osadzić na pierścieniach odciążających dn. </w:t>
      </w:r>
      <w:r w:rsidR="00110F32" w:rsidRPr="00D12DF2">
        <w:rPr>
          <w:sz w:val="22"/>
          <w:szCs w:val="22"/>
        </w:rPr>
        <w:t>960x250 mm</w:t>
      </w:r>
      <w:r w:rsidRPr="00D12DF2">
        <w:rPr>
          <w:sz w:val="22"/>
          <w:szCs w:val="22"/>
        </w:rPr>
        <w:br/>
      </w:r>
      <w:r w:rsidRPr="00D12DF2">
        <w:rPr>
          <w:sz w:val="22"/>
          <w:szCs w:val="22"/>
        </w:rPr>
        <w:tab/>
      </w:r>
      <w:r w:rsidRPr="00D12DF2">
        <w:rPr>
          <w:sz w:val="22"/>
          <w:szCs w:val="22"/>
        </w:rPr>
        <w:tab/>
        <w:t xml:space="preserve">oraz na pierścieniach utrzymujących dn. 960x150 mm. Rzędne </w:t>
      </w:r>
      <w:r w:rsidR="00110F32" w:rsidRPr="00D12DF2">
        <w:rPr>
          <w:sz w:val="22"/>
          <w:szCs w:val="22"/>
        </w:rPr>
        <w:t>posadowienia wpustów należy</w:t>
      </w:r>
      <w:r w:rsidRPr="00D12DF2">
        <w:rPr>
          <w:sz w:val="22"/>
          <w:szCs w:val="22"/>
        </w:rPr>
        <w:br/>
      </w:r>
      <w:r w:rsidRPr="00D12DF2">
        <w:rPr>
          <w:sz w:val="22"/>
          <w:szCs w:val="22"/>
        </w:rPr>
        <w:tab/>
      </w:r>
      <w:r w:rsidRPr="00D12DF2">
        <w:rPr>
          <w:sz w:val="22"/>
          <w:szCs w:val="22"/>
        </w:rPr>
        <w:tab/>
        <w:t xml:space="preserve">dostosować do istniejącej rzędnej terenu. Wpusty </w:t>
      </w:r>
      <w:r w:rsidR="00110F32" w:rsidRPr="00D12DF2">
        <w:rPr>
          <w:sz w:val="22"/>
          <w:szCs w:val="22"/>
        </w:rPr>
        <w:t>deszczowe wyposażyć w kraty osadzone</w:t>
      </w:r>
      <w:r w:rsidRPr="00D12DF2">
        <w:rPr>
          <w:sz w:val="22"/>
          <w:szCs w:val="22"/>
        </w:rPr>
        <w:br/>
      </w:r>
      <w:r w:rsidRPr="00D12DF2">
        <w:rPr>
          <w:sz w:val="22"/>
          <w:szCs w:val="22"/>
        </w:rPr>
        <w:tab/>
      </w:r>
      <w:r w:rsidRPr="00D12DF2">
        <w:rPr>
          <w:sz w:val="22"/>
          <w:szCs w:val="22"/>
        </w:rPr>
        <w:tab/>
        <w:t>na zawiasie, klasy D400</w:t>
      </w:r>
      <w:r w:rsidR="00110F32">
        <w:rPr>
          <w:sz w:val="22"/>
          <w:szCs w:val="22"/>
        </w:rPr>
        <w:t>.</w:t>
      </w:r>
      <w:r w:rsidR="00110F32" w:rsidRPr="00110F32">
        <w:rPr>
          <w:sz w:val="22"/>
          <w:szCs w:val="22"/>
        </w:rPr>
        <w:t xml:space="preserve"> </w:t>
      </w:r>
      <w:r w:rsidR="00110F32" w:rsidRPr="00D12DF2">
        <w:rPr>
          <w:sz w:val="22"/>
          <w:szCs w:val="22"/>
        </w:rPr>
        <w:t>Przejście kanałów fi 200</w:t>
      </w:r>
      <w:r w:rsidR="00DF1630">
        <w:rPr>
          <w:sz w:val="22"/>
          <w:szCs w:val="22"/>
        </w:rPr>
        <w:t xml:space="preserve"> </w:t>
      </w:r>
      <w:r w:rsidR="00110F32" w:rsidRPr="00D12DF2">
        <w:rPr>
          <w:sz w:val="22"/>
          <w:szCs w:val="22"/>
        </w:rPr>
        <w:t>mm przez ściany studzienek wykonać</w:t>
      </w:r>
      <w:r w:rsidR="00110F32">
        <w:rPr>
          <w:sz w:val="22"/>
          <w:szCs w:val="22"/>
        </w:rPr>
        <w:br/>
      </w:r>
      <w:r w:rsidRPr="00D12DF2">
        <w:rPr>
          <w:sz w:val="22"/>
          <w:szCs w:val="22"/>
        </w:rPr>
        <w:t xml:space="preserve"> </w:t>
      </w:r>
      <w:r w:rsidRPr="00D12DF2">
        <w:rPr>
          <w:noProof/>
          <w:sz w:val="22"/>
          <w:szCs w:val="22"/>
        </w:rPr>
        <w:drawing>
          <wp:inline distT="0" distB="0" distL="0" distR="0" wp14:anchorId="2ACEF53A" wp14:editId="60A26C4A">
            <wp:extent cx="9144" cy="9147"/>
            <wp:effectExtent l="0" t="0" r="0" b="0"/>
            <wp:docPr id="7207" name="Picture 7207"/>
            <wp:cNvGraphicFramePr/>
            <a:graphic xmlns:a="http://schemas.openxmlformats.org/drawingml/2006/main">
              <a:graphicData uri="http://schemas.openxmlformats.org/drawingml/2006/picture">
                <pic:pic xmlns:pic="http://schemas.openxmlformats.org/drawingml/2006/picture">
                  <pic:nvPicPr>
                    <pic:cNvPr id="7207" name="Picture 7207"/>
                    <pic:cNvPicPr/>
                  </pic:nvPicPr>
                  <pic:blipFill>
                    <a:blip r:embed="rId9"/>
                    <a:stretch>
                      <a:fillRect/>
                    </a:stretch>
                  </pic:blipFill>
                  <pic:spPr>
                    <a:xfrm>
                      <a:off x="0" y="0"/>
                      <a:ext cx="9144" cy="9147"/>
                    </a:xfrm>
                    <a:prstGeom prst="rect">
                      <a:avLst/>
                    </a:prstGeom>
                  </pic:spPr>
                </pic:pic>
              </a:graphicData>
            </a:graphic>
          </wp:inline>
        </w:drawing>
      </w:r>
      <w:r w:rsidRPr="00D12DF2">
        <w:rPr>
          <w:noProof/>
          <w:sz w:val="22"/>
          <w:szCs w:val="22"/>
        </w:rPr>
        <w:drawing>
          <wp:anchor distT="0" distB="0" distL="114300" distR="114300" simplePos="0" relativeHeight="251656192" behindDoc="0" locked="0" layoutInCell="1" allowOverlap="0" wp14:anchorId="522131E4" wp14:editId="5E83DDF4">
            <wp:simplePos x="0" y="0"/>
            <wp:positionH relativeFrom="page">
              <wp:posOffset>719328</wp:posOffset>
            </wp:positionH>
            <wp:positionV relativeFrom="page">
              <wp:posOffset>8597810</wp:posOffset>
            </wp:positionV>
            <wp:extent cx="3048" cy="6099"/>
            <wp:effectExtent l="0" t="0" r="0" b="0"/>
            <wp:wrapSquare wrapText="bothSides"/>
            <wp:docPr id="7208" name="Picture 7208"/>
            <wp:cNvGraphicFramePr/>
            <a:graphic xmlns:a="http://schemas.openxmlformats.org/drawingml/2006/main">
              <a:graphicData uri="http://schemas.openxmlformats.org/drawingml/2006/picture">
                <pic:pic xmlns:pic="http://schemas.openxmlformats.org/drawingml/2006/picture">
                  <pic:nvPicPr>
                    <pic:cNvPr id="7208" name="Picture 7208"/>
                    <pic:cNvPicPr/>
                  </pic:nvPicPr>
                  <pic:blipFill>
                    <a:blip r:embed="rId10"/>
                    <a:stretch>
                      <a:fillRect/>
                    </a:stretch>
                  </pic:blipFill>
                  <pic:spPr>
                    <a:xfrm>
                      <a:off x="0" y="0"/>
                      <a:ext cx="3048" cy="6099"/>
                    </a:xfrm>
                    <a:prstGeom prst="rect">
                      <a:avLst/>
                    </a:prstGeom>
                  </pic:spPr>
                </pic:pic>
              </a:graphicData>
            </a:graphic>
          </wp:anchor>
        </w:drawing>
      </w:r>
      <w:r w:rsidRPr="00D12DF2">
        <w:rPr>
          <w:noProof/>
          <w:sz w:val="22"/>
          <w:szCs w:val="22"/>
        </w:rPr>
        <w:drawing>
          <wp:anchor distT="0" distB="0" distL="114300" distR="114300" simplePos="0" relativeHeight="251660288" behindDoc="0" locked="0" layoutInCell="1" allowOverlap="0" wp14:anchorId="03E6C996" wp14:editId="47D04134">
            <wp:simplePos x="0" y="0"/>
            <wp:positionH relativeFrom="page">
              <wp:posOffset>710184</wp:posOffset>
            </wp:positionH>
            <wp:positionV relativeFrom="page">
              <wp:posOffset>8600860</wp:posOffset>
            </wp:positionV>
            <wp:extent cx="6096" cy="3049"/>
            <wp:effectExtent l="0" t="0" r="0" b="0"/>
            <wp:wrapSquare wrapText="bothSides"/>
            <wp:docPr id="7209" name="Picture 7209"/>
            <wp:cNvGraphicFramePr/>
            <a:graphic xmlns:a="http://schemas.openxmlformats.org/drawingml/2006/main">
              <a:graphicData uri="http://schemas.openxmlformats.org/drawingml/2006/picture">
                <pic:pic xmlns:pic="http://schemas.openxmlformats.org/drawingml/2006/picture">
                  <pic:nvPicPr>
                    <pic:cNvPr id="7209" name="Picture 7209"/>
                    <pic:cNvPicPr/>
                  </pic:nvPicPr>
                  <pic:blipFill>
                    <a:blip r:embed="rId11"/>
                    <a:stretch>
                      <a:fillRect/>
                    </a:stretch>
                  </pic:blipFill>
                  <pic:spPr>
                    <a:xfrm>
                      <a:off x="0" y="0"/>
                      <a:ext cx="6096" cy="3049"/>
                    </a:xfrm>
                    <a:prstGeom prst="rect">
                      <a:avLst/>
                    </a:prstGeom>
                  </pic:spPr>
                </pic:pic>
              </a:graphicData>
            </a:graphic>
          </wp:anchor>
        </w:drawing>
      </w:r>
      <w:r w:rsidR="00110F32">
        <w:rPr>
          <w:sz w:val="22"/>
          <w:szCs w:val="22"/>
        </w:rPr>
        <w:tab/>
      </w:r>
      <w:r w:rsidR="00110F32">
        <w:rPr>
          <w:sz w:val="22"/>
          <w:szCs w:val="22"/>
        </w:rPr>
        <w:tab/>
      </w:r>
      <w:r w:rsidRPr="00D12DF2">
        <w:rPr>
          <w:sz w:val="22"/>
          <w:szCs w:val="22"/>
        </w:rPr>
        <w:t>jak</w:t>
      </w:r>
      <w:r w:rsidR="00110F32">
        <w:rPr>
          <w:sz w:val="22"/>
          <w:szCs w:val="22"/>
        </w:rPr>
        <w:t>o</w:t>
      </w:r>
      <w:r w:rsidRPr="00D12DF2">
        <w:rPr>
          <w:sz w:val="22"/>
          <w:szCs w:val="22"/>
        </w:rPr>
        <w:t xml:space="preserve"> szczelne </w:t>
      </w:r>
      <w:r w:rsidR="00110F32" w:rsidRPr="00D12DF2">
        <w:rPr>
          <w:sz w:val="22"/>
          <w:szCs w:val="22"/>
        </w:rPr>
        <w:t>typowe przejścia z PCV uszczelniane uszczelką gumową.</w:t>
      </w:r>
      <w:r w:rsidRPr="00D12DF2">
        <w:rPr>
          <w:sz w:val="22"/>
          <w:szCs w:val="22"/>
        </w:rPr>
        <w:t xml:space="preserve"> </w:t>
      </w:r>
      <w:r w:rsidRPr="00D12DF2">
        <w:rPr>
          <w:sz w:val="22"/>
          <w:szCs w:val="22"/>
        </w:rPr>
        <w:tab/>
      </w:r>
      <w:r w:rsidRPr="00D12DF2">
        <w:rPr>
          <w:sz w:val="22"/>
          <w:szCs w:val="22"/>
        </w:rPr>
        <w:tab/>
      </w:r>
      <w:r w:rsidRPr="00D12DF2">
        <w:rPr>
          <w:sz w:val="22"/>
          <w:szCs w:val="22"/>
        </w:rPr>
        <w:tab/>
      </w:r>
    </w:p>
    <w:p w:rsidR="00D12DF2" w:rsidRPr="00D12DF2" w:rsidRDefault="00D12DF2" w:rsidP="00D12DF2">
      <w:pPr>
        <w:pStyle w:val="Bezodstpw"/>
        <w:spacing w:line="276" w:lineRule="auto"/>
        <w:jc w:val="both"/>
        <w:rPr>
          <w:sz w:val="22"/>
          <w:szCs w:val="22"/>
        </w:rPr>
      </w:pPr>
      <w:r w:rsidRPr="00D12DF2">
        <w:rPr>
          <w:sz w:val="22"/>
          <w:szCs w:val="22"/>
        </w:rPr>
        <w:tab/>
        <w:t>3.2.1.5. Odwodnienia liniowe</w:t>
      </w:r>
    </w:p>
    <w:p w:rsidR="00D12DF2" w:rsidRPr="00D12DF2" w:rsidRDefault="00D12DF2" w:rsidP="00D12DF2">
      <w:pPr>
        <w:pStyle w:val="Bezodstpw"/>
        <w:spacing w:line="276" w:lineRule="auto"/>
        <w:jc w:val="both"/>
        <w:rPr>
          <w:sz w:val="22"/>
          <w:szCs w:val="22"/>
        </w:rPr>
      </w:pPr>
      <w:r w:rsidRPr="00D12DF2">
        <w:rPr>
          <w:sz w:val="22"/>
          <w:szCs w:val="22"/>
        </w:rPr>
        <w:tab/>
      </w:r>
      <w:r w:rsidRPr="00D12DF2">
        <w:rPr>
          <w:sz w:val="22"/>
          <w:szCs w:val="22"/>
        </w:rPr>
        <w:tab/>
        <w:t xml:space="preserve">Odwodnienia liniowe o długościach L=4,0m, L=4,0 i L=7,5 wykonać poprzez system korytek </w:t>
      </w:r>
      <w:r w:rsidR="00110F32">
        <w:rPr>
          <w:sz w:val="22"/>
          <w:szCs w:val="22"/>
        </w:rPr>
        <w:br/>
        <w:t xml:space="preserve">   </w:t>
      </w:r>
      <w:r w:rsidR="00110F32">
        <w:rPr>
          <w:sz w:val="22"/>
          <w:szCs w:val="22"/>
        </w:rPr>
        <w:tab/>
      </w:r>
      <w:r w:rsidR="00110F32">
        <w:rPr>
          <w:sz w:val="22"/>
          <w:szCs w:val="22"/>
        </w:rPr>
        <w:tab/>
      </w:r>
      <w:r w:rsidRPr="00D12DF2">
        <w:rPr>
          <w:sz w:val="22"/>
          <w:szCs w:val="22"/>
        </w:rPr>
        <w:t xml:space="preserve">typu FASERFIX KS 200, lub równoważnych. Korytka </w:t>
      </w:r>
      <w:r w:rsidR="00110F32" w:rsidRPr="00D12DF2">
        <w:rPr>
          <w:sz w:val="22"/>
          <w:szCs w:val="22"/>
        </w:rPr>
        <w:t>o szerokości</w:t>
      </w:r>
      <w:r w:rsidR="00110F32" w:rsidRPr="00110F32">
        <w:rPr>
          <w:sz w:val="22"/>
          <w:szCs w:val="22"/>
        </w:rPr>
        <w:t xml:space="preserve"> </w:t>
      </w:r>
      <w:r w:rsidR="00110F32" w:rsidRPr="00D12DF2">
        <w:rPr>
          <w:sz w:val="22"/>
          <w:szCs w:val="22"/>
        </w:rPr>
        <w:t>w świetle 200 mm,</w:t>
      </w:r>
      <w:r w:rsidRPr="00D12DF2">
        <w:rPr>
          <w:sz w:val="22"/>
          <w:szCs w:val="22"/>
        </w:rPr>
        <w:br/>
      </w:r>
      <w:r w:rsidRPr="00D12DF2">
        <w:rPr>
          <w:sz w:val="22"/>
          <w:szCs w:val="22"/>
        </w:rPr>
        <w:tab/>
      </w:r>
      <w:r w:rsidRPr="00D12DF2">
        <w:rPr>
          <w:sz w:val="22"/>
          <w:szCs w:val="22"/>
        </w:rPr>
        <w:tab/>
        <w:t xml:space="preserve">z betonu wzmocnionego włóknem </w:t>
      </w:r>
      <w:r w:rsidR="00110F32" w:rsidRPr="00D12DF2">
        <w:rPr>
          <w:sz w:val="22"/>
          <w:szCs w:val="22"/>
        </w:rPr>
        <w:t>szklanym</w:t>
      </w:r>
      <w:r w:rsidR="00DF1630">
        <w:rPr>
          <w:sz w:val="22"/>
          <w:szCs w:val="22"/>
        </w:rPr>
        <w:t>.</w:t>
      </w:r>
      <w:r w:rsidR="00110F32" w:rsidRPr="00110F32">
        <w:rPr>
          <w:sz w:val="22"/>
          <w:szCs w:val="22"/>
        </w:rPr>
        <w:t xml:space="preserve"> </w:t>
      </w:r>
      <w:r w:rsidR="00110F32" w:rsidRPr="00D12DF2">
        <w:rPr>
          <w:sz w:val="22"/>
          <w:szCs w:val="22"/>
        </w:rPr>
        <w:t xml:space="preserve">Ruszty żeliwne szczelinowe (klasy 0400), </w:t>
      </w:r>
      <w:r w:rsidR="00110F32">
        <w:rPr>
          <w:sz w:val="22"/>
          <w:szCs w:val="22"/>
        </w:rPr>
        <w:br/>
        <w:t xml:space="preserve">  </w:t>
      </w:r>
      <w:r w:rsidR="00110F32">
        <w:rPr>
          <w:sz w:val="22"/>
          <w:szCs w:val="22"/>
        </w:rPr>
        <w:tab/>
      </w:r>
      <w:r w:rsidR="00110F32">
        <w:rPr>
          <w:sz w:val="22"/>
          <w:szCs w:val="22"/>
        </w:rPr>
        <w:tab/>
      </w:r>
      <w:r w:rsidR="00110F32" w:rsidRPr="00D12DF2">
        <w:rPr>
          <w:sz w:val="22"/>
          <w:szCs w:val="22"/>
        </w:rPr>
        <w:t>mocowane za pomocą</w:t>
      </w:r>
      <w:r w:rsidR="00110F32">
        <w:rPr>
          <w:sz w:val="22"/>
          <w:szCs w:val="22"/>
        </w:rPr>
        <w:t xml:space="preserve"> </w:t>
      </w:r>
      <w:r w:rsidRPr="00D12DF2">
        <w:rPr>
          <w:sz w:val="22"/>
          <w:szCs w:val="22"/>
        </w:rPr>
        <w:t xml:space="preserve">zatrzaskowego mocowania typu SIDE-LOCK lub równoważnego. </w:t>
      </w:r>
      <w:r w:rsidR="00DF1630">
        <w:rPr>
          <w:sz w:val="22"/>
          <w:szCs w:val="22"/>
        </w:rPr>
        <w:br/>
        <w:t xml:space="preserve"> </w:t>
      </w:r>
      <w:r w:rsidR="00DF1630">
        <w:rPr>
          <w:sz w:val="22"/>
          <w:szCs w:val="22"/>
        </w:rPr>
        <w:tab/>
      </w:r>
      <w:r w:rsidR="00DF1630">
        <w:rPr>
          <w:sz w:val="22"/>
          <w:szCs w:val="22"/>
        </w:rPr>
        <w:tab/>
      </w:r>
      <w:r w:rsidRPr="00D12DF2">
        <w:rPr>
          <w:sz w:val="22"/>
          <w:szCs w:val="22"/>
        </w:rPr>
        <w:t xml:space="preserve">Korytka należy połączyć ze studzienkami z ocynkowanymi osadnikami </w:t>
      </w:r>
      <w:r w:rsidR="00110F32">
        <w:rPr>
          <w:sz w:val="22"/>
          <w:szCs w:val="22"/>
        </w:rPr>
        <w:tab/>
      </w:r>
      <w:r w:rsidRPr="00D12DF2">
        <w:rPr>
          <w:sz w:val="22"/>
          <w:szCs w:val="22"/>
        </w:rPr>
        <w:t xml:space="preserve">o wymiarach: długość – </w:t>
      </w:r>
      <w:r w:rsidR="00DF1630">
        <w:rPr>
          <w:sz w:val="22"/>
          <w:szCs w:val="22"/>
        </w:rPr>
        <w:br/>
        <w:t xml:space="preserve">  </w:t>
      </w:r>
      <w:r w:rsidR="00DF1630">
        <w:rPr>
          <w:sz w:val="22"/>
          <w:szCs w:val="22"/>
        </w:rPr>
        <w:tab/>
      </w:r>
      <w:r w:rsidR="00DF1630">
        <w:rPr>
          <w:sz w:val="22"/>
          <w:szCs w:val="22"/>
        </w:rPr>
        <w:tab/>
      </w:r>
      <w:r w:rsidRPr="00D12DF2">
        <w:rPr>
          <w:sz w:val="22"/>
          <w:szCs w:val="22"/>
        </w:rPr>
        <w:t>500 mm, szerokość – 260 mm, wysokość – 570 mm.</w:t>
      </w:r>
    </w:p>
    <w:p w:rsidR="00D12DF2" w:rsidRPr="00D12DF2" w:rsidRDefault="00D12DF2" w:rsidP="00D12DF2">
      <w:pPr>
        <w:pStyle w:val="Bezodstpw"/>
        <w:spacing w:line="276" w:lineRule="auto"/>
        <w:jc w:val="both"/>
        <w:rPr>
          <w:sz w:val="22"/>
          <w:szCs w:val="22"/>
        </w:rPr>
      </w:pPr>
      <w:r w:rsidRPr="00D12DF2">
        <w:rPr>
          <w:sz w:val="22"/>
          <w:szCs w:val="22"/>
        </w:rPr>
        <w:tab/>
        <w:t>3.2.1.6.</w:t>
      </w:r>
      <w:r w:rsidRPr="00D12DF2">
        <w:rPr>
          <w:sz w:val="22"/>
          <w:szCs w:val="22"/>
        </w:rPr>
        <w:tab/>
        <w:t xml:space="preserve">Szczegółowy zakres ujęty został w opracowanej dokumentacji projektowej oraz </w:t>
      </w:r>
      <w:r w:rsidR="00110F32">
        <w:rPr>
          <w:sz w:val="22"/>
          <w:szCs w:val="22"/>
        </w:rPr>
        <w:br/>
        <w:t xml:space="preserve">  </w:t>
      </w:r>
      <w:r w:rsidR="00110F32">
        <w:rPr>
          <w:sz w:val="22"/>
          <w:szCs w:val="22"/>
        </w:rPr>
        <w:tab/>
      </w:r>
      <w:r w:rsidR="00110F32">
        <w:rPr>
          <w:sz w:val="22"/>
          <w:szCs w:val="22"/>
        </w:rPr>
        <w:tab/>
      </w:r>
      <w:r w:rsidR="00110F32" w:rsidRPr="00D12DF2">
        <w:rPr>
          <w:sz w:val="22"/>
          <w:szCs w:val="22"/>
        </w:rPr>
        <w:t>w  szczegółowej</w:t>
      </w:r>
      <w:r w:rsidR="00110F32">
        <w:rPr>
          <w:sz w:val="22"/>
          <w:szCs w:val="22"/>
        </w:rPr>
        <w:t xml:space="preserve"> </w:t>
      </w:r>
      <w:r w:rsidRPr="00D12DF2">
        <w:rPr>
          <w:sz w:val="22"/>
          <w:szCs w:val="22"/>
        </w:rPr>
        <w:t>specyfikacji technicznej wykonania i odbioru robót.</w:t>
      </w:r>
    </w:p>
    <w:p w:rsidR="00D12DF2" w:rsidRDefault="00D12DF2" w:rsidP="00D12DF2">
      <w:pPr>
        <w:pStyle w:val="Lista"/>
        <w:spacing w:before="60" w:line="276" w:lineRule="auto"/>
        <w:ind w:left="1416"/>
        <w:rPr>
          <w:rFonts w:cs="Times New Roman"/>
          <w:sz w:val="22"/>
          <w:szCs w:val="22"/>
        </w:rPr>
      </w:pPr>
      <w:r w:rsidRPr="00D12DF2">
        <w:rPr>
          <w:rFonts w:cs="Times New Roman"/>
          <w:sz w:val="22"/>
          <w:szCs w:val="22"/>
        </w:rPr>
        <w:t>Przedmiary dołączone są wyłącznie pomocniczo w celu sporządzenia kalkulacji własnej. Wykonawca powinien pamiętać, że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110F32" w:rsidRDefault="00110F32" w:rsidP="00D12DF2">
      <w:pPr>
        <w:pStyle w:val="Lista"/>
        <w:spacing w:before="60" w:line="276" w:lineRule="auto"/>
        <w:ind w:left="1416"/>
        <w:rPr>
          <w:rFonts w:cs="Times New Roman"/>
          <w:sz w:val="22"/>
          <w:szCs w:val="22"/>
        </w:rPr>
      </w:pPr>
    </w:p>
    <w:p w:rsidR="00110F32" w:rsidRPr="00D12DF2" w:rsidRDefault="00110F32" w:rsidP="00D12DF2">
      <w:pPr>
        <w:pStyle w:val="Lista"/>
        <w:spacing w:before="60" w:line="276" w:lineRule="auto"/>
        <w:ind w:left="1416"/>
        <w:rPr>
          <w:rFonts w:cs="Times New Roman"/>
          <w:sz w:val="22"/>
          <w:szCs w:val="22"/>
        </w:rPr>
      </w:pPr>
    </w:p>
    <w:p w:rsidR="00D12DF2" w:rsidRPr="00D12DF2" w:rsidRDefault="00D12DF2" w:rsidP="00D12DF2">
      <w:pPr>
        <w:pStyle w:val="Lista"/>
        <w:spacing w:before="60" w:line="276" w:lineRule="auto"/>
        <w:ind w:left="709"/>
        <w:rPr>
          <w:rFonts w:cs="Times New Roman"/>
          <w:b/>
          <w:sz w:val="22"/>
          <w:szCs w:val="22"/>
        </w:rPr>
      </w:pPr>
      <w:r w:rsidRPr="00D12DF2">
        <w:rPr>
          <w:rFonts w:cs="Times New Roman"/>
          <w:sz w:val="22"/>
          <w:szCs w:val="22"/>
        </w:rPr>
        <w:t xml:space="preserve">3.2.2. </w:t>
      </w:r>
      <w:r w:rsidRPr="00D12DF2">
        <w:rPr>
          <w:rFonts w:cs="Times New Roman"/>
          <w:b/>
          <w:sz w:val="22"/>
          <w:szCs w:val="22"/>
        </w:rPr>
        <w:t>Dla części 2 - odwodnienie ulicy 8 Marca w Złotorii</w:t>
      </w:r>
    </w:p>
    <w:p w:rsidR="00D12DF2" w:rsidRPr="00D12DF2" w:rsidRDefault="00D12DF2" w:rsidP="00D12DF2">
      <w:pPr>
        <w:pStyle w:val="Bezodstpw"/>
        <w:spacing w:line="276" w:lineRule="auto"/>
        <w:jc w:val="both"/>
        <w:rPr>
          <w:sz w:val="22"/>
          <w:szCs w:val="22"/>
        </w:rPr>
      </w:pPr>
      <w:r w:rsidRPr="00D12DF2">
        <w:rPr>
          <w:rFonts w:eastAsia="Arial"/>
          <w:sz w:val="22"/>
          <w:szCs w:val="22"/>
        </w:rPr>
        <w:tab/>
        <w:t>3.2.2.1.</w:t>
      </w:r>
      <w:r w:rsidRPr="00D12DF2">
        <w:rPr>
          <w:rFonts w:eastAsia="Arial"/>
          <w:sz w:val="22"/>
          <w:szCs w:val="22"/>
        </w:rPr>
        <w:tab/>
      </w:r>
      <w:r w:rsidRPr="00D12DF2">
        <w:rPr>
          <w:sz w:val="22"/>
          <w:szCs w:val="22"/>
        </w:rPr>
        <w:t>Kanalizację deszczową wykonać z rur PVC-U SN8KN/m</w:t>
      </w:r>
      <w:r w:rsidRPr="00D12DF2">
        <w:rPr>
          <w:sz w:val="22"/>
          <w:szCs w:val="22"/>
          <w:vertAlign w:val="superscript"/>
        </w:rPr>
        <w:t>2</w:t>
      </w:r>
      <w:r w:rsidRPr="00D12DF2">
        <w:rPr>
          <w:sz w:val="22"/>
          <w:szCs w:val="22"/>
        </w:rPr>
        <w:t xml:space="preserve"> Ø 300 mm </w:t>
      </w:r>
      <w:r w:rsidR="00110F32" w:rsidRPr="00D12DF2">
        <w:rPr>
          <w:sz w:val="22"/>
          <w:szCs w:val="22"/>
        </w:rPr>
        <w:t xml:space="preserve">łączonych na uszczelki </w:t>
      </w:r>
      <w:r w:rsidR="00110F32">
        <w:rPr>
          <w:sz w:val="22"/>
          <w:szCs w:val="22"/>
        </w:rPr>
        <w:br/>
        <w:t xml:space="preserve">  </w:t>
      </w:r>
      <w:r w:rsidR="00110F32">
        <w:rPr>
          <w:sz w:val="22"/>
          <w:szCs w:val="22"/>
        </w:rPr>
        <w:tab/>
      </w:r>
      <w:r w:rsidR="00110F32">
        <w:rPr>
          <w:sz w:val="22"/>
          <w:szCs w:val="22"/>
        </w:rPr>
        <w:tab/>
      </w:r>
      <w:r w:rsidR="00110F32" w:rsidRPr="00D12DF2">
        <w:rPr>
          <w:sz w:val="22"/>
          <w:szCs w:val="22"/>
        </w:rPr>
        <w:t>gumowe na odcinku</w:t>
      </w:r>
      <w:r w:rsidR="00110F32">
        <w:rPr>
          <w:sz w:val="22"/>
          <w:szCs w:val="22"/>
        </w:rPr>
        <w:t xml:space="preserve"> </w:t>
      </w:r>
      <w:r w:rsidRPr="00D12DF2">
        <w:rPr>
          <w:sz w:val="22"/>
          <w:szCs w:val="22"/>
        </w:rPr>
        <w:t xml:space="preserve">od granicy działki nr 82/2 do </w:t>
      </w:r>
      <w:r w:rsidR="00110F32">
        <w:rPr>
          <w:sz w:val="22"/>
          <w:szCs w:val="22"/>
        </w:rPr>
        <w:t xml:space="preserve">zaprojektowanej </w:t>
      </w:r>
      <w:r w:rsidRPr="00D12DF2">
        <w:rPr>
          <w:sz w:val="22"/>
          <w:szCs w:val="22"/>
        </w:rPr>
        <w:t>studni kanalizacyjnej D</w:t>
      </w:r>
      <w:r w:rsidRPr="00D12DF2">
        <w:rPr>
          <w:sz w:val="22"/>
          <w:szCs w:val="22"/>
          <w:vertAlign w:val="subscript"/>
        </w:rPr>
        <w:t>7</w:t>
      </w:r>
      <w:r w:rsidRPr="00D12DF2">
        <w:rPr>
          <w:sz w:val="22"/>
          <w:szCs w:val="22"/>
        </w:rPr>
        <w:t xml:space="preserve"> </w:t>
      </w:r>
      <w:r w:rsidR="00110F32">
        <w:rPr>
          <w:sz w:val="22"/>
          <w:szCs w:val="22"/>
        </w:rPr>
        <w:br/>
        <w:t xml:space="preserve"> </w:t>
      </w:r>
      <w:r w:rsidR="00110F32">
        <w:rPr>
          <w:sz w:val="22"/>
          <w:szCs w:val="22"/>
        </w:rPr>
        <w:tab/>
      </w:r>
      <w:r w:rsidR="00110F32">
        <w:rPr>
          <w:sz w:val="22"/>
          <w:szCs w:val="22"/>
        </w:rPr>
        <w:tab/>
      </w:r>
      <w:r w:rsidRPr="00D12DF2">
        <w:rPr>
          <w:sz w:val="22"/>
          <w:szCs w:val="22"/>
        </w:rPr>
        <w:t xml:space="preserve">poprzez </w:t>
      </w:r>
      <w:r w:rsidR="00110F32">
        <w:rPr>
          <w:sz w:val="22"/>
          <w:szCs w:val="22"/>
        </w:rPr>
        <w:t>zaprojektowane</w:t>
      </w:r>
      <w:r w:rsidRPr="00D12DF2">
        <w:rPr>
          <w:sz w:val="22"/>
          <w:szCs w:val="22"/>
        </w:rPr>
        <w:t xml:space="preserve"> studnie kanalizacyjne D</w:t>
      </w:r>
      <w:r w:rsidRPr="00D12DF2">
        <w:rPr>
          <w:sz w:val="22"/>
          <w:szCs w:val="22"/>
          <w:vertAlign w:val="subscript"/>
        </w:rPr>
        <w:t>6</w:t>
      </w:r>
      <w:r w:rsidRPr="00D12DF2">
        <w:rPr>
          <w:sz w:val="22"/>
          <w:szCs w:val="22"/>
        </w:rPr>
        <w:t xml:space="preserve"> D</w:t>
      </w:r>
      <w:r w:rsidRPr="00D12DF2">
        <w:rPr>
          <w:sz w:val="22"/>
          <w:szCs w:val="22"/>
          <w:vertAlign w:val="subscript"/>
        </w:rPr>
        <w:t>5</w:t>
      </w:r>
      <w:r w:rsidRPr="00D12DF2">
        <w:rPr>
          <w:sz w:val="22"/>
          <w:szCs w:val="22"/>
        </w:rPr>
        <w:t xml:space="preserve"> D</w:t>
      </w:r>
      <w:r w:rsidRPr="00D12DF2">
        <w:rPr>
          <w:sz w:val="22"/>
          <w:szCs w:val="22"/>
          <w:vertAlign w:val="subscript"/>
        </w:rPr>
        <w:t>4</w:t>
      </w:r>
      <w:r w:rsidRPr="00D12DF2">
        <w:rPr>
          <w:sz w:val="22"/>
          <w:szCs w:val="22"/>
        </w:rPr>
        <w:t xml:space="preserve">.          </w:t>
      </w:r>
    </w:p>
    <w:p w:rsidR="00D12DF2" w:rsidRPr="00D12DF2" w:rsidRDefault="00D12DF2" w:rsidP="00D12DF2">
      <w:pPr>
        <w:pStyle w:val="Bezodstpw"/>
        <w:spacing w:line="276" w:lineRule="auto"/>
        <w:jc w:val="both"/>
        <w:rPr>
          <w:sz w:val="22"/>
          <w:szCs w:val="22"/>
        </w:rPr>
      </w:pPr>
      <w:r w:rsidRPr="00D12DF2">
        <w:rPr>
          <w:sz w:val="22"/>
          <w:szCs w:val="22"/>
        </w:rPr>
        <w:t xml:space="preserve">     </w:t>
      </w:r>
      <w:r w:rsidRPr="00D12DF2">
        <w:rPr>
          <w:sz w:val="22"/>
          <w:szCs w:val="22"/>
        </w:rPr>
        <w:tab/>
        <w:t>3.2.2.2.</w:t>
      </w:r>
      <w:r w:rsidRPr="00D12DF2">
        <w:rPr>
          <w:sz w:val="22"/>
          <w:szCs w:val="22"/>
        </w:rPr>
        <w:tab/>
        <w:t>Studnie kanalizacyjne D</w:t>
      </w:r>
      <w:r w:rsidRPr="00D12DF2">
        <w:rPr>
          <w:sz w:val="22"/>
          <w:szCs w:val="22"/>
          <w:vertAlign w:val="subscript"/>
        </w:rPr>
        <w:t>4</w:t>
      </w:r>
      <w:r w:rsidRPr="00D12DF2">
        <w:rPr>
          <w:sz w:val="22"/>
          <w:szCs w:val="22"/>
        </w:rPr>
        <w:t xml:space="preserve"> D</w:t>
      </w:r>
      <w:r w:rsidRPr="00D12DF2">
        <w:rPr>
          <w:sz w:val="22"/>
          <w:szCs w:val="22"/>
          <w:vertAlign w:val="subscript"/>
        </w:rPr>
        <w:t>5</w:t>
      </w:r>
      <w:r w:rsidRPr="00D12DF2">
        <w:rPr>
          <w:sz w:val="22"/>
          <w:szCs w:val="22"/>
        </w:rPr>
        <w:t xml:space="preserve"> D</w:t>
      </w:r>
      <w:r w:rsidRPr="00D12DF2">
        <w:rPr>
          <w:sz w:val="22"/>
          <w:szCs w:val="22"/>
          <w:vertAlign w:val="subscript"/>
        </w:rPr>
        <w:t>6</w:t>
      </w:r>
      <w:r w:rsidRPr="00D12DF2">
        <w:rPr>
          <w:sz w:val="22"/>
          <w:szCs w:val="22"/>
        </w:rPr>
        <w:t xml:space="preserve"> D</w:t>
      </w:r>
      <w:r w:rsidRPr="00D12DF2">
        <w:rPr>
          <w:sz w:val="22"/>
          <w:szCs w:val="22"/>
          <w:vertAlign w:val="subscript"/>
        </w:rPr>
        <w:t>7</w:t>
      </w:r>
      <w:r w:rsidRPr="00D12DF2">
        <w:rPr>
          <w:sz w:val="22"/>
          <w:szCs w:val="22"/>
        </w:rPr>
        <w:t xml:space="preserve"> należy wykonać z kręgów żelbetowych </w:t>
      </w:r>
      <w:r w:rsidRPr="00D12DF2">
        <w:rPr>
          <w:rFonts w:ascii="Cambria Math" w:eastAsia="Segoe UI Symbol" w:hAnsi="Cambria Math" w:cs="Cambria Math"/>
          <w:sz w:val="22"/>
          <w:szCs w:val="22"/>
        </w:rPr>
        <w:t>∅</w:t>
      </w:r>
      <w:r w:rsidRPr="00D12DF2">
        <w:rPr>
          <w:sz w:val="22"/>
          <w:szCs w:val="22"/>
        </w:rPr>
        <w:t xml:space="preserve"> 1200 mm zgodnie </w:t>
      </w:r>
      <w:r w:rsidR="00110F32">
        <w:rPr>
          <w:sz w:val="22"/>
          <w:szCs w:val="22"/>
        </w:rPr>
        <w:br/>
        <w:t xml:space="preserve">  </w:t>
      </w:r>
      <w:r w:rsidR="00110F32">
        <w:rPr>
          <w:sz w:val="22"/>
          <w:szCs w:val="22"/>
        </w:rPr>
        <w:tab/>
      </w:r>
      <w:r w:rsidR="00110F32">
        <w:rPr>
          <w:sz w:val="22"/>
          <w:szCs w:val="22"/>
        </w:rPr>
        <w:tab/>
      </w:r>
      <w:r w:rsidRPr="00D12DF2">
        <w:rPr>
          <w:sz w:val="22"/>
          <w:szCs w:val="22"/>
        </w:rPr>
        <w:t>z PN-EN 1917:2004. Studnie wykonać z betonu</w:t>
      </w:r>
      <w:r w:rsidR="00110F32">
        <w:rPr>
          <w:sz w:val="22"/>
          <w:szCs w:val="22"/>
        </w:rPr>
        <w:t xml:space="preserve"> </w:t>
      </w:r>
      <w:proofErr w:type="spellStart"/>
      <w:r w:rsidRPr="00D12DF2">
        <w:rPr>
          <w:sz w:val="22"/>
          <w:szCs w:val="22"/>
        </w:rPr>
        <w:t>wibroprasowanego</w:t>
      </w:r>
      <w:proofErr w:type="spellEnd"/>
      <w:r w:rsidRPr="00D12DF2">
        <w:rPr>
          <w:sz w:val="22"/>
          <w:szCs w:val="22"/>
        </w:rPr>
        <w:t xml:space="preserve"> B35, </w:t>
      </w:r>
      <w:proofErr w:type="spellStart"/>
      <w:r w:rsidRPr="00D12DF2">
        <w:rPr>
          <w:sz w:val="22"/>
          <w:szCs w:val="22"/>
        </w:rPr>
        <w:t>odoszczelnego</w:t>
      </w:r>
      <w:proofErr w:type="spellEnd"/>
      <w:r w:rsidRPr="00D12DF2">
        <w:rPr>
          <w:sz w:val="22"/>
          <w:szCs w:val="22"/>
        </w:rPr>
        <w:t xml:space="preserve"> W8, </w:t>
      </w:r>
      <w:r w:rsidR="00110F32">
        <w:rPr>
          <w:sz w:val="22"/>
          <w:szCs w:val="22"/>
        </w:rPr>
        <w:br/>
        <w:t xml:space="preserve"> </w:t>
      </w:r>
      <w:r w:rsidR="00110F32">
        <w:rPr>
          <w:sz w:val="22"/>
          <w:szCs w:val="22"/>
        </w:rPr>
        <w:tab/>
      </w:r>
      <w:r w:rsidR="00110F32">
        <w:rPr>
          <w:sz w:val="22"/>
          <w:szCs w:val="22"/>
        </w:rPr>
        <w:tab/>
      </w:r>
      <w:r w:rsidRPr="00D12DF2">
        <w:rPr>
          <w:sz w:val="22"/>
          <w:szCs w:val="22"/>
        </w:rPr>
        <w:t>mrozoodpornego F=</w:t>
      </w:r>
      <w:r w:rsidR="00110F32">
        <w:rPr>
          <w:sz w:val="22"/>
          <w:szCs w:val="22"/>
        </w:rPr>
        <w:t xml:space="preserve"> </w:t>
      </w:r>
      <w:r w:rsidRPr="00D12DF2">
        <w:rPr>
          <w:sz w:val="22"/>
          <w:szCs w:val="22"/>
        </w:rPr>
        <w:t xml:space="preserve">o nasiąkliwości do 5%.  </w:t>
      </w:r>
    </w:p>
    <w:p w:rsidR="00D12DF2" w:rsidRPr="00D12DF2" w:rsidRDefault="00D12DF2" w:rsidP="00D12DF2">
      <w:pPr>
        <w:pStyle w:val="Bezodstpw"/>
        <w:spacing w:line="276" w:lineRule="auto"/>
        <w:jc w:val="both"/>
        <w:rPr>
          <w:sz w:val="22"/>
          <w:szCs w:val="22"/>
        </w:rPr>
      </w:pPr>
      <w:r w:rsidRPr="00D12DF2">
        <w:rPr>
          <w:sz w:val="22"/>
          <w:szCs w:val="22"/>
        </w:rPr>
        <w:t xml:space="preserve">    </w:t>
      </w:r>
      <w:r w:rsidRPr="00D12DF2">
        <w:rPr>
          <w:sz w:val="22"/>
          <w:szCs w:val="22"/>
        </w:rPr>
        <w:tab/>
      </w:r>
      <w:r w:rsidRPr="00D12DF2">
        <w:rPr>
          <w:sz w:val="22"/>
          <w:szCs w:val="22"/>
        </w:rPr>
        <w:tab/>
        <w:t xml:space="preserve">Ściany studni zaizolować zewnętrznie dwukrotnie lepikiem asfaltowym na zimno. Studnie </w:t>
      </w:r>
      <w:r w:rsidR="00110F32">
        <w:rPr>
          <w:sz w:val="22"/>
          <w:szCs w:val="22"/>
        </w:rPr>
        <w:br/>
        <w:t xml:space="preserve"> </w:t>
      </w:r>
      <w:r w:rsidR="00110F32">
        <w:rPr>
          <w:sz w:val="22"/>
          <w:szCs w:val="22"/>
        </w:rPr>
        <w:tab/>
      </w:r>
      <w:r w:rsidR="00110F32">
        <w:rPr>
          <w:sz w:val="22"/>
          <w:szCs w:val="22"/>
        </w:rPr>
        <w:tab/>
      </w:r>
      <w:r w:rsidRPr="00D12DF2">
        <w:rPr>
          <w:sz w:val="22"/>
          <w:szCs w:val="22"/>
        </w:rPr>
        <w:t>przykryć płytami pokrywowymi żelbetowymi ułożonymi na</w:t>
      </w:r>
      <w:r w:rsidR="00110F32">
        <w:rPr>
          <w:sz w:val="22"/>
          <w:szCs w:val="22"/>
        </w:rPr>
        <w:t xml:space="preserve"> </w:t>
      </w:r>
      <w:r w:rsidRPr="00D12DF2">
        <w:rPr>
          <w:sz w:val="22"/>
          <w:szCs w:val="22"/>
        </w:rPr>
        <w:t xml:space="preserve">pierścieniach odciążających. </w:t>
      </w:r>
      <w:r w:rsidR="00110F32">
        <w:rPr>
          <w:sz w:val="22"/>
          <w:szCs w:val="22"/>
        </w:rPr>
        <w:br/>
        <w:t xml:space="preserve"> </w:t>
      </w:r>
      <w:r w:rsidR="00110F32">
        <w:rPr>
          <w:sz w:val="22"/>
          <w:szCs w:val="22"/>
        </w:rPr>
        <w:tab/>
      </w:r>
      <w:r w:rsidR="00110F32">
        <w:rPr>
          <w:sz w:val="22"/>
          <w:szCs w:val="22"/>
        </w:rPr>
        <w:tab/>
      </w:r>
      <w:r w:rsidRPr="00D12DF2">
        <w:rPr>
          <w:sz w:val="22"/>
          <w:szCs w:val="22"/>
        </w:rPr>
        <w:t xml:space="preserve">Studnie przykryć włazami typu ciężkiego </w:t>
      </w:r>
      <w:r w:rsidR="00110F32" w:rsidRPr="00D12DF2">
        <w:rPr>
          <w:sz w:val="22"/>
          <w:szCs w:val="22"/>
        </w:rPr>
        <w:t>D 400KN z żeliwa szarego bez zamków</w:t>
      </w:r>
      <w:r w:rsidRPr="00D12DF2">
        <w:rPr>
          <w:sz w:val="22"/>
          <w:szCs w:val="22"/>
        </w:rPr>
        <w:br/>
      </w:r>
      <w:r w:rsidRPr="00D12DF2">
        <w:rPr>
          <w:sz w:val="22"/>
          <w:szCs w:val="22"/>
        </w:rPr>
        <w:tab/>
      </w:r>
      <w:r w:rsidRPr="00D12DF2">
        <w:rPr>
          <w:sz w:val="22"/>
          <w:szCs w:val="22"/>
        </w:rPr>
        <w:tab/>
        <w:t>i uszczelek wys. 15</w:t>
      </w:r>
      <w:r w:rsidR="00DF1630">
        <w:rPr>
          <w:sz w:val="22"/>
          <w:szCs w:val="22"/>
        </w:rPr>
        <w:t xml:space="preserve"> </w:t>
      </w:r>
      <w:r w:rsidRPr="00D12DF2">
        <w:rPr>
          <w:sz w:val="22"/>
          <w:szCs w:val="22"/>
        </w:rPr>
        <w:t>cm o głębokości gniazda dla oparcia pokrywy min. 5</w:t>
      </w:r>
      <w:r w:rsidR="00DF1630">
        <w:rPr>
          <w:sz w:val="22"/>
          <w:szCs w:val="22"/>
        </w:rPr>
        <w:t xml:space="preserve"> </w:t>
      </w:r>
      <w:r w:rsidRPr="00D12DF2">
        <w:rPr>
          <w:sz w:val="22"/>
          <w:szCs w:val="22"/>
        </w:rPr>
        <w:t>cm</w:t>
      </w:r>
      <w:r w:rsidR="00110F32">
        <w:rPr>
          <w:sz w:val="22"/>
          <w:szCs w:val="22"/>
        </w:rPr>
        <w:t>.</w:t>
      </w:r>
      <w:r w:rsidR="008C67AA">
        <w:rPr>
          <w:sz w:val="22"/>
          <w:szCs w:val="22"/>
        </w:rPr>
        <w:t xml:space="preserve"> </w:t>
      </w:r>
      <w:r w:rsidRPr="00D12DF2">
        <w:rPr>
          <w:sz w:val="22"/>
          <w:szCs w:val="22"/>
        </w:rPr>
        <w:t xml:space="preserve">Rzędne </w:t>
      </w:r>
      <w:r w:rsidR="008C67AA">
        <w:rPr>
          <w:sz w:val="22"/>
          <w:szCs w:val="22"/>
        </w:rPr>
        <w:br/>
        <w:t xml:space="preserve">  </w:t>
      </w:r>
      <w:r w:rsidR="008C67AA">
        <w:rPr>
          <w:sz w:val="22"/>
          <w:szCs w:val="22"/>
        </w:rPr>
        <w:tab/>
      </w:r>
      <w:r w:rsidR="008C67AA">
        <w:rPr>
          <w:sz w:val="22"/>
          <w:szCs w:val="22"/>
        </w:rPr>
        <w:tab/>
      </w:r>
      <w:r w:rsidRPr="00D12DF2">
        <w:rPr>
          <w:sz w:val="22"/>
          <w:szCs w:val="22"/>
        </w:rPr>
        <w:t xml:space="preserve">posadowienia pokryw włazów należy dostosować do istniejącej rzędnej </w:t>
      </w:r>
      <w:r w:rsidRPr="00D12DF2">
        <w:rPr>
          <w:sz w:val="22"/>
          <w:szCs w:val="22"/>
        </w:rPr>
        <w:tab/>
        <w:t>terenu.</w:t>
      </w:r>
    </w:p>
    <w:p w:rsidR="00D12DF2" w:rsidRPr="00D12DF2" w:rsidRDefault="00D12DF2" w:rsidP="00D12DF2">
      <w:pPr>
        <w:pStyle w:val="Bezodstpw"/>
        <w:spacing w:line="276" w:lineRule="auto"/>
        <w:jc w:val="both"/>
        <w:rPr>
          <w:sz w:val="22"/>
          <w:szCs w:val="22"/>
        </w:rPr>
      </w:pPr>
      <w:r w:rsidRPr="00D12DF2">
        <w:rPr>
          <w:sz w:val="22"/>
          <w:szCs w:val="22"/>
        </w:rPr>
        <w:t xml:space="preserve">    </w:t>
      </w:r>
      <w:r w:rsidRPr="00D12DF2">
        <w:rPr>
          <w:sz w:val="22"/>
          <w:szCs w:val="22"/>
        </w:rPr>
        <w:tab/>
      </w:r>
      <w:r w:rsidRPr="00D12DF2">
        <w:rPr>
          <w:sz w:val="22"/>
          <w:szCs w:val="22"/>
        </w:rPr>
        <w:tab/>
        <w:t>Dolną cześć studni wykonać jako monolit, w którym umocowane są mufy</w:t>
      </w:r>
      <w:r w:rsidR="008C67AA">
        <w:rPr>
          <w:sz w:val="22"/>
          <w:szCs w:val="22"/>
        </w:rPr>
        <w:t xml:space="preserve"> </w:t>
      </w:r>
      <w:r w:rsidRPr="00D12DF2">
        <w:rPr>
          <w:sz w:val="22"/>
          <w:szCs w:val="22"/>
        </w:rPr>
        <w:t xml:space="preserve">przyłączeniowe do </w:t>
      </w:r>
      <w:r w:rsidR="008C67AA">
        <w:rPr>
          <w:sz w:val="22"/>
          <w:szCs w:val="22"/>
        </w:rPr>
        <w:br/>
        <w:t xml:space="preserve">  </w:t>
      </w:r>
      <w:r w:rsidR="008C67AA">
        <w:rPr>
          <w:sz w:val="22"/>
          <w:szCs w:val="22"/>
        </w:rPr>
        <w:tab/>
      </w:r>
      <w:r w:rsidR="008C67AA">
        <w:rPr>
          <w:sz w:val="22"/>
          <w:szCs w:val="22"/>
        </w:rPr>
        <w:tab/>
      </w:r>
      <w:r w:rsidRPr="00D12DF2">
        <w:rPr>
          <w:sz w:val="22"/>
          <w:szCs w:val="22"/>
        </w:rPr>
        <w:t>rur. W celu uszczelnienia połączeń między kręgami należy</w:t>
      </w:r>
      <w:r w:rsidR="008C67AA">
        <w:rPr>
          <w:sz w:val="22"/>
          <w:szCs w:val="22"/>
        </w:rPr>
        <w:t xml:space="preserve"> </w:t>
      </w:r>
      <w:r w:rsidRPr="00D12DF2">
        <w:rPr>
          <w:sz w:val="22"/>
          <w:szCs w:val="22"/>
        </w:rPr>
        <w:t xml:space="preserve">stosować uszczelki – zamontowane </w:t>
      </w:r>
      <w:r w:rsidR="008C67AA">
        <w:rPr>
          <w:sz w:val="22"/>
          <w:szCs w:val="22"/>
        </w:rPr>
        <w:br/>
        <w:t xml:space="preserve">  </w:t>
      </w:r>
      <w:r w:rsidR="008C67AA">
        <w:rPr>
          <w:sz w:val="22"/>
          <w:szCs w:val="22"/>
        </w:rPr>
        <w:tab/>
      </w:r>
      <w:r w:rsidR="008C67AA">
        <w:rPr>
          <w:sz w:val="22"/>
          <w:szCs w:val="22"/>
        </w:rPr>
        <w:tab/>
      </w:r>
      <w:r w:rsidRPr="00D12DF2">
        <w:rPr>
          <w:sz w:val="22"/>
          <w:szCs w:val="22"/>
        </w:rPr>
        <w:t xml:space="preserve">fabrycznie. Studnie kanalizacyjne wyposażyć w stopnie </w:t>
      </w:r>
      <w:proofErr w:type="spellStart"/>
      <w:r w:rsidRPr="00D12DF2">
        <w:rPr>
          <w:sz w:val="22"/>
          <w:szCs w:val="22"/>
        </w:rPr>
        <w:t>złazowe</w:t>
      </w:r>
      <w:proofErr w:type="spellEnd"/>
      <w:r w:rsidRPr="00D12DF2">
        <w:rPr>
          <w:sz w:val="22"/>
          <w:szCs w:val="22"/>
        </w:rPr>
        <w:t>, żeliwne wg SWW-0614-</w:t>
      </w:r>
      <w:r w:rsidR="008C67AA" w:rsidRPr="00D12DF2">
        <w:rPr>
          <w:sz w:val="22"/>
          <w:szCs w:val="22"/>
        </w:rPr>
        <w:t>4991.</w:t>
      </w:r>
    </w:p>
    <w:p w:rsidR="00D12DF2" w:rsidRPr="00D12DF2" w:rsidRDefault="00D12DF2" w:rsidP="00D12DF2">
      <w:pPr>
        <w:pStyle w:val="Bezodstpw"/>
        <w:spacing w:line="276" w:lineRule="auto"/>
        <w:jc w:val="both"/>
        <w:rPr>
          <w:sz w:val="22"/>
          <w:szCs w:val="22"/>
        </w:rPr>
      </w:pPr>
      <w:r w:rsidRPr="00D12DF2">
        <w:rPr>
          <w:sz w:val="22"/>
          <w:szCs w:val="22"/>
        </w:rPr>
        <w:tab/>
      </w:r>
      <w:r w:rsidRPr="00D12DF2">
        <w:rPr>
          <w:sz w:val="22"/>
          <w:szCs w:val="22"/>
        </w:rPr>
        <w:tab/>
        <w:t>Przejścia kanałów przez ściany studzienek wykonać jako szczelne</w:t>
      </w:r>
      <w:r w:rsidR="008C67AA">
        <w:rPr>
          <w:sz w:val="22"/>
          <w:szCs w:val="22"/>
        </w:rPr>
        <w:t xml:space="preserve"> </w:t>
      </w:r>
      <w:r w:rsidRPr="00D12DF2">
        <w:rPr>
          <w:sz w:val="22"/>
          <w:szCs w:val="22"/>
        </w:rPr>
        <w:t xml:space="preserve">typowe  z PCV uszczelniane </w:t>
      </w:r>
      <w:r w:rsidR="008C67AA">
        <w:rPr>
          <w:sz w:val="22"/>
          <w:szCs w:val="22"/>
        </w:rPr>
        <w:br/>
        <w:t xml:space="preserve">   </w:t>
      </w:r>
      <w:r w:rsidR="008C67AA">
        <w:rPr>
          <w:sz w:val="22"/>
          <w:szCs w:val="22"/>
        </w:rPr>
        <w:tab/>
      </w:r>
      <w:r w:rsidR="008C67AA">
        <w:rPr>
          <w:sz w:val="22"/>
          <w:szCs w:val="22"/>
        </w:rPr>
        <w:tab/>
      </w:r>
      <w:r w:rsidRPr="00D12DF2">
        <w:rPr>
          <w:sz w:val="22"/>
          <w:szCs w:val="22"/>
        </w:rPr>
        <w:t xml:space="preserve">uszczelką gumową.  </w:t>
      </w:r>
    </w:p>
    <w:p w:rsidR="00D12DF2" w:rsidRPr="00D12DF2" w:rsidRDefault="00D12DF2" w:rsidP="00D12DF2">
      <w:pPr>
        <w:pStyle w:val="Bezodstpw"/>
        <w:spacing w:line="276" w:lineRule="auto"/>
        <w:jc w:val="both"/>
        <w:rPr>
          <w:sz w:val="22"/>
          <w:szCs w:val="22"/>
        </w:rPr>
      </w:pPr>
      <w:r w:rsidRPr="00D12DF2">
        <w:rPr>
          <w:sz w:val="22"/>
          <w:szCs w:val="22"/>
        </w:rPr>
        <w:tab/>
        <w:t>3.2.2.3.</w:t>
      </w:r>
      <w:r w:rsidRPr="00D12DF2">
        <w:rPr>
          <w:sz w:val="22"/>
          <w:szCs w:val="22"/>
        </w:rPr>
        <w:tab/>
        <w:t>Przyłącza kanalizacji deszczowej wykonać z rur PVC-U SN8KN/m</w:t>
      </w:r>
      <w:r w:rsidRPr="00D12DF2">
        <w:rPr>
          <w:sz w:val="22"/>
          <w:szCs w:val="22"/>
          <w:vertAlign w:val="superscript"/>
        </w:rPr>
        <w:t>2</w:t>
      </w:r>
      <w:r w:rsidRPr="00D12DF2">
        <w:rPr>
          <w:sz w:val="22"/>
          <w:szCs w:val="22"/>
        </w:rPr>
        <w:t xml:space="preserve"> Ø 200</w:t>
      </w:r>
      <w:r w:rsidR="00DF1630">
        <w:rPr>
          <w:sz w:val="22"/>
          <w:szCs w:val="22"/>
        </w:rPr>
        <w:t xml:space="preserve"> </w:t>
      </w:r>
      <w:r w:rsidRPr="00D12DF2">
        <w:rPr>
          <w:sz w:val="22"/>
          <w:szCs w:val="22"/>
        </w:rPr>
        <w:t xml:space="preserve">mm  </w:t>
      </w:r>
      <w:r w:rsidR="00DF1630" w:rsidRPr="00D12DF2">
        <w:rPr>
          <w:sz w:val="22"/>
          <w:szCs w:val="22"/>
        </w:rPr>
        <w:t>łączonych</w:t>
      </w:r>
      <w:r w:rsidR="00DF1630" w:rsidRPr="00DF1630">
        <w:rPr>
          <w:sz w:val="22"/>
          <w:szCs w:val="22"/>
        </w:rPr>
        <w:t xml:space="preserve"> </w:t>
      </w:r>
      <w:r w:rsidR="00DF1630" w:rsidRPr="00D12DF2">
        <w:rPr>
          <w:sz w:val="22"/>
          <w:szCs w:val="22"/>
        </w:rPr>
        <w:t>na</w:t>
      </w:r>
      <w:r w:rsidRPr="00D12DF2">
        <w:rPr>
          <w:sz w:val="22"/>
          <w:szCs w:val="22"/>
        </w:rPr>
        <w:tab/>
      </w:r>
      <w:r w:rsidR="00DF1630">
        <w:rPr>
          <w:sz w:val="22"/>
          <w:szCs w:val="22"/>
        </w:rPr>
        <w:br/>
        <w:t xml:space="preserve">   </w:t>
      </w:r>
      <w:r w:rsidR="00DF1630">
        <w:rPr>
          <w:sz w:val="22"/>
          <w:szCs w:val="22"/>
        </w:rPr>
        <w:tab/>
      </w:r>
      <w:r w:rsidR="00DF1630">
        <w:rPr>
          <w:sz w:val="22"/>
          <w:szCs w:val="22"/>
        </w:rPr>
        <w:tab/>
      </w:r>
      <w:r w:rsidRPr="00D12DF2">
        <w:rPr>
          <w:sz w:val="22"/>
          <w:szCs w:val="22"/>
        </w:rPr>
        <w:t xml:space="preserve">uszczelki gumowe na odcinkach:  </w:t>
      </w:r>
    </w:p>
    <w:p w:rsidR="00D12DF2" w:rsidRPr="00D12DF2" w:rsidRDefault="00D12DF2" w:rsidP="008C67AA">
      <w:pPr>
        <w:pStyle w:val="Bezodstpw"/>
        <w:spacing w:line="276" w:lineRule="auto"/>
        <w:ind w:left="1418"/>
        <w:jc w:val="both"/>
        <w:rPr>
          <w:sz w:val="22"/>
          <w:szCs w:val="22"/>
          <w:vertAlign w:val="subscript"/>
        </w:rPr>
      </w:pPr>
      <w:r w:rsidRPr="00D12DF2">
        <w:rPr>
          <w:sz w:val="22"/>
          <w:szCs w:val="22"/>
        </w:rPr>
        <w:t xml:space="preserve">1) </w:t>
      </w:r>
      <w:r w:rsidRPr="00D12DF2">
        <w:rPr>
          <w:sz w:val="22"/>
          <w:szCs w:val="22"/>
        </w:rPr>
        <w:tab/>
        <w:t>od wpustu Wp1 do studni kanalizacyjnej D</w:t>
      </w:r>
      <w:r w:rsidRPr="00D12DF2">
        <w:rPr>
          <w:sz w:val="22"/>
          <w:szCs w:val="22"/>
          <w:vertAlign w:val="subscript"/>
        </w:rPr>
        <w:t>4,</w:t>
      </w:r>
    </w:p>
    <w:p w:rsidR="00D12DF2" w:rsidRPr="00D12DF2" w:rsidRDefault="00D12DF2" w:rsidP="008C67AA">
      <w:pPr>
        <w:pStyle w:val="Bezodstpw"/>
        <w:spacing w:line="276" w:lineRule="auto"/>
        <w:ind w:left="1418"/>
        <w:jc w:val="both"/>
        <w:rPr>
          <w:sz w:val="22"/>
          <w:szCs w:val="22"/>
        </w:rPr>
      </w:pPr>
      <w:r w:rsidRPr="00D12DF2">
        <w:rPr>
          <w:sz w:val="22"/>
          <w:szCs w:val="22"/>
        </w:rPr>
        <w:t xml:space="preserve">2) </w:t>
      </w:r>
      <w:r w:rsidRPr="00D12DF2">
        <w:rPr>
          <w:sz w:val="22"/>
          <w:szCs w:val="22"/>
        </w:rPr>
        <w:tab/>
        <w:t>od wpustu Wp2 do studni kanalizacyjnej D</w:t>
      </w:r>
      <w:r w:rsidRPr="00D12DF2">
        <w:rPr>
          <w:sz w:val="22"/>
          <w:szCs w:val="22"/>
          <w:vertAlign w:val="subscript"/>
        </w:rPr>
        <w:t>4,</w:t>
      </w:r>
      <w:r w:rsidRPr="00D12DF2">
        <w:rPr>
          <w:sz w:val="22"/>
          <w:szCs w:val="22"/>
        </w:rPr>
        <w:t xml:space="preserve">  </w:t>
      </w:r>
      <w:r w:rsidRPr="00D12DF2">
        <w:rPr>
          <w:sz w:val="22"/>
          <w:szCs w:val="22"/>
        </w:rPr>
        <w:tab/>
      </w:r>
    </w:p>
    <w:p w:rsidR="00D12DF2" w:rsidRPr="00D12DF2" w:rsidRDefault="00D12DF2" w:rsidP="008C67AA">
      <w:pPr>
        <w:pStyle w:val="Bezodstpw"/>
        <w:spacing w:line="276" w:lineRule="auto"/>
        <w:ind w:left="1418"/>
        <w:jc w:val="both"/>
        <w:rPr>
          <w:sz w:val="22"/>
          <w:szCs w:val="22"/>
          <w:vertAlign w:val="subscript"/>
        </w:rPr>
      </w:pPr>
      <w:r w:rsidRPr="00D12DF2">
        <w:rPr>
          <w:sz w:val="22"/>
          <w:szCs w:val="22"/>
        </w:rPr>
        <w:t xml:space="preserve">3) </w:t>
      </w:r>
      <w:r w:rsidRPr="00D12DF2">
        <w:rPr>
          <w:sz w:val="22"/>
          <w:szCs w:val="22"/>
        </w:rPr>
        <w:tab/>
        <w:t>od wpustu Wp3 do studni kanalizacyjnej D</w:t>
      </w:r>
      <w:r w:rsidRPr="00D12DF2">
        <w:rPr>
          <w:sz w:val="22"/>
          <w:szCs w:val="22"/>
          <w:vertAlign w:val="subscript"/>
        </w:rPr>
        <w:t>7,</w:t>
      </w:r>
    </w:p>
    <w:p w:rsidR="00D12DF2" w:rsidRPr="00D12DF2" w:rsidRDefault="00D12DF2" w:rsidP="008C67AA">
      <w:pPr>
        <w:pStyle w:val="Bezodstpw"/>
        <w:spacing w:line="276" w:lineRule="auto"/>
        <w:ind w:left="1418"/>
        <w:jc w:val="both"/>
        <w:rPr>
          <w:sz w:val="22"/>
          <w:szCs w:val="22"/>
        </w:rPr>
      </w:pPr>
      <w:r w:rsidRPr="00D12DF2">
        <w:rPr>
          <w:sz w:val="22"/>
          <w:szCs w:val="22"/>
        </w:rPr>
        <w:t xml:space="preserve">4)  </w:t>
      </w:r>
      <w:r w:rsidRPr="00D12DF2">
        <w:rPr>
          <w:sz w:val="22"/>
          <w:szCs w:val="22"/>
        </w:rPr>
        <w:tab/>
        <w:t>od wpustu Wp4 do studni kanalizacyjnej D</w:t>
      </w:r>
      <w:r w:rsidRPr="00D12DF2">
        <w:rPr>
          <w:sz w:val="22"/>
          <w:szCs w:val="22"/>
          <w:vertAlign w:val="subscript"/>
        </w:rPr>
        <w:t>6,</w:t>
      </w:r>
      <w:r w:rsidRPr="00D12DF2">
        <w:rPr>
          <w:sz w:val="22"/>
          <w:szCs w:val="22"/>
        </w:rPr>
        <w:t xml:space="preserve">  </w:t>
      </w:r>
      <w:r w:rsidRPr="00D12DF2">
        <w:rPr>
          <w:sz w:val="22"/>
          <w:szCs w:val="22"/>
        </w:rPr>
        <w:tab/>
      </w:r>
    </w:p>
    <w:p w:rsidR="00D12DF2" w:rsidRPr="00D12DF2" w:rsidRDefault="00D12DF2" w:rsidP="008C67AA">
      <w:pPr>
        <w:pStyle w:val="Bezodstpw"/>
        <w:spacing w:line="276" w:lineRule="auto"/>
        <w:ind w:left="1418"/>
        <w:jc w:val="both"/>
        <w:rPr>
          <w:sz w:val="22"/>
          <w:szCs w:val="22"/>
        </w:rPr>
      </w:pPr>
      <w:r w:rsidRPr="00D12DF2">
        <w:rPr>
          <w:sz w:val="22"/>
          <w:szCs w:val="22"/>
        </w:rPr>
        <w:t xml:space="preserve">5) </w:t>
      </w:r>
      <w:r w:rsidRPr="00D12DF2">
        <w:rPr>
          <w:sz w:val="22"/>
          <w:szCs w:val="22"/>
        </w:rPr>
        <w:tab/>
        <w:t>od wpustu Wp5 do studni kanalizacyjnej D</w:t>
      </w:r>
      <w:r w:rsidRPr="00D12DF2">
        <w:rPr>
          <w:sz w:val="22"/>
          <w:szCs w:val="22"/>
          <w:vertAlign w:val="subscript"/>
        </w:rPr>
        <w:t>7</w:t>
      </w:r>
      <w:r w:rsidRPr="00D12DF2">
        <w:rPr>
          <w:sz w:val="22"/>
          <w:szCs w:val="22"/>
        </w:rPr>
        <w:t xml:space="preserve"> </w:t>
      </w:r>
    </w:p>
    <w:p w:rsidR="00D12DF2" w:rsidRPr="00D12DF2" w:rsidRDefault="00D12DF2" w:rsidP="00D12DF2">
      <w:pPr>
        <w:pStyle w:val="Bezodstpw"/>
        <w:spacing w:line="276" w:lineRule="auto"/>
        <w:jc w:val="both"/>
        <w:rPr>
          <w:sz w:val="22"/>
          <w:szCs w:val="22"/>
        </w:rPr>
      </w:pPr>
      <w:r w:rsidRPr="00D12DF2">
        <w:rPr>
          <w:sz w:val="22"/>
          <w:szCs w:val="22"/>
        </w:rPr>
        <w:t xml:space="preserve">  </w:t>
      </w:r>
      <w:r w:rsidRPr="00D12DF2">
        <w:rPr>
          <w:sz w:val="22"/>
          <w:szCs w:val="22"/>
        </w:rPr>
        <w:tab/>
      </w:r>
      <w:r w:rsidRPr="00D12DF2">
        <w:rPr>
          <w:sz w:val="22"/>
          <w:szCs w:val="22"/>
        </w:rPr>
        <w:tab/>
        <w:t xml:space="preserve">Przewody kanalizacji deszczowej Ø 200 mm włączyć do kanału deszczowego </w:t>
      </w:r>
      <w:r w:rsidR="008C67AA" w:rsidRPr="00D12DF2">
        <w:rPr>
          <w:sz w:val="22"/>
          <w:szCs w:val="22"/>
        </w:rPr>
        <w:t>Ø 300 mm</w:t>
      </w:r>
      <w:r w:rsidRPr="00D12DF2">
        <w:rPr>
          <w:sz w:val="22"/>
          <w:szCs w:val="22"/>
        </w:rPr>
        <w:br/>
      </w:r>
      <w:r w:rsidRPr="00D12DF2">
        <w:rPr>
          <w:sz w:val="22"/>
          <w:szCs w:val="22"/>
        </w:rPr>
        <w:tab/>
      </w:r>
      <w:r w:rsidRPr="00D12DF2">
        <w:rPr>
          <w:sz w:val="22"/>
          <w:szCs w:val="22"/>
        </w:rPr>
        <w:tab/>
        <w:t xml:space="preserve">bezpośrednio do zaprojektowanych studni kanalizacyjnych. </w:t>
      </w:r>
      <w:r w:rsidR="008C67AA" w:rsidRPr="00D12DF2">
        <w:rPr>
          <w:sz w:val="22"/>
          <w:szCs w:val="22"/>
        </w:rPr>
        <w:t xml:space="preserve">Przejścia kanałów przez ściany </w:t>
      </w:r>
      <w:r w:rsidR="008C67AA">
        <w:rPr>
          <w:sz w:val="22"/>
          <w:szCs w:val="22"/>
        </w:rPr>
        <w:br/>
      </w:r>
      <w:r w:rsidR="008C67AA">
        <w:rPr>
          <w:sz w:val="22"/>
          <w:szCs w:val="22"/>
        </w:rPr>
        <w:tab/>
      </w:r>
      <w:r w:rsidR="008C67AA">
        <w:rPr>
          <w:sz w:val="22"/>
          <w:szCs w:val="22"/>
        </w:rPr>
        <w:tab/>
      </w:r>
      <w:r w:rsidR="008C67AA" w:rsidRPr="00D12DF2">
        <w:rPr>
          <w:sz w:val="22"/>
          <w:szCs w:val="22"/>
        </w:rPr>
        <w:t>studzienki</w:t>
      </w:r>
      <w:r w:rsidR="00DF1630">
        <w:rPr>
          <w:sz w:val="22"/>
          <w:szCs w:val="22"/>
        </w:rPr>
        <w:t xml:space="preserve"> </w:t>
      </w:r>
      <w:r w:rsidRPr="00D12DF2">
        <w:rPr>
          <w:sz w:val="22"/>
          <w:szCs w:val="22"/>
        </w:rPr>
        <w:t>wykonać jako szczelne</w:t>
      </w:r>
      <w:r w:rsidR="00DF1630">
        <w:rPr>
          <w:sz w:val="22"/>
          <w:szCs w:val="22"/>
        </w:rPr>
        <w:t>,</w:t>
      </w:r>
      <w:r w:rsidRPr="00D12DF2">
        <w:rPr>
          <w:sz w:val="22"/>
          <w:szCs w:val="22"/>
        </w:rPr>
        <w:t xml:space="preserve"> typowe </w:t>
      </w:r>
      <w:r w:rsidR="008C67AA">
        <w:rPr>
          <w:sz w:val="22"/>
          <w:szCs w:val="22"/>
        </w:rPr>
        <w:t>z</w:t>
      </w:r>
      <w:r w:rsidRPr="00D12DF2">
        <w:rPr>
          <w:sz w:val="22"/>
          <w:szCs w:val="22"/>
        </w:rPr>
        <w:t xml:space="preserve"> PCV uszczelniane uszczelką gumową. </w:t>
      </w:r>
    </w:p>
    <w:p w:rsidR="00D12DF2" w:rsidRPr="00D12DF2" w:rsidRDefault="00D12DF2" w:rsidP="00D12DF2">
      <w:pPr>
        <w:pStyle w:val="Bezodstpw"/>
        <w:spacing w:line="276" w:lineRule="auto"/>
        <w:jc w:val="both"/>
        <w:rPr>
          <w:sz w:val="22"/>
          <w:szCs w:val="22"/>
        </w:rPr>
      </w:pPr>
      <w:r w:rsidRPr="00D12DF2">
        <w:rPr>
          <w:rFonts w:eastAsia="Arial"/>
          <w:sz w:val="22"/>
          <w:szCs w:val="22"/>
        </w:rPr>
        <w:t xml:space="preserve"> </w:t>
      </w:r>
      <w:r w:rsidRPr="00D12DF2">
        <w:rPr>
          <w:rFonts w:eastAsia="Arial"/>
          <w:sz w:val="22"/>
          <w:szCs w:val="22"/>
        </w:rPr>
        <w:tab/>
        <w:t>3.2.2.4.</w:t>
      </w:r>
      <w:r w:rsidRPr="00D12DF2">
        <w:rPr>
          <w:rFonts w:eastAsia="Arial"/>
          <w:sz w:val="22"/>
          <w:szCs w:val="22"/>
        </w:rPr>
        <w:tab/>
        <w:t xml:space="preserve">Wpusty deszczowe </w:t>
      </w:r>
    </w:p>
    <w:p w:rsidR="00D12DF2" w:rsidRPr="00D12DF2" w:rsidRDefault="00D12DF2" w:rsidP="00D12DF2">
      <w:pPr>
        <w:pStyle w:val="Bezodstpw"/>
        <w:spacing w:line="276" w:lineRule="auto"/>
        <w:jc w:val="both"/>
        <w:rPr>
          <w:sz w:val="22"/>
          <w:szCs w:val="22"/>
        </w:rPr>
      </w:pPr>
      <w:r w:rsidRPr="00D12DF2">
        <w:rPr>
          <w:sz w:val="22"/>
          <w:szCs w:val="22"/>
        </w:rPr>
        <w:t xml:space="preserve">      </w:t>
      </w:r>
      <w:r w:rsidRPr="00D12DF2">
        <w:rPr>
          <w:sz w:val="22"/>
          <w:szCs w:val="22"/>
        </w:rPr>
        <w:tab/>
      </w:r>
      <w:r w:rsidRPr="00D12DF2">
        <w:rPr>
          <w:sz w:val="22"/>
          <w:szCs w:val="22"/>
        </w:rPr>
        <w:tab/>
        <w:t xml:space="preserve">Odwodnienie nawierzchni ul. 8 Marca nastąpi poprzez wpusty deszczowe, </w:t>
      </w:r>
      <w:r w:rsidR="008C67AA" w:rsidRPr="00D12DF2">
        <w:rPr>
          <w:sz w:val="22"/>
          <w:szCs w:val="22"/>
        </w:rPr>
        <w:t xml:space="preserve">typowe Wp1, Wp2, </w:t>
      </w:r>
      <w:r w:rsidR="008C67AA">
        <w:rPr>
          <w:sz w:val="22"/>
          <w:szCs w:val="22"/>
        </w:rPr>
        <w:br/>
        <w:t xml:space="preserve">  </w:t>
      </w:r>
      <w:r w:rsidR="008C67AA">
        <w:rPr>
          <w:sz w:val="22"/>
          <w:szCs w:val="22"/>
        </w:rPr>
        <w:tab/>
      </w:r>
      <w:r w:rsidR="008C67AA">
        <w:rPr>
          <w:sz w:val="22"/>
          <w:szCs w:val="22"/>
        </w:rPr>
        <w:tab/>
      </w:r>
      <w:r w:rsidR="008C67AA" w:rsidRPr="00D12DF2">
        <w:rPr>
          <w:sz w:val="22"/>
          <w:szCs w:val="22"/>
        </w:rPr>
        <w:t>Wp3, Wp4, Wp5</w:t>
      </w:r>
      <w:r w:rsidR="008C67AA">
        <w:rPr>
          <w:sz w:val="22"/>
          <w:szCs w:val="22"/>
        </w:rPr>
        <w:t xml:space="preserve"> </w:t>
      </w:r>
      <w:r w:rsidRPr="00D12DF2">
        <w:rPr>
          <w:sz w:val="22"/>
          <w:szCs w:val="22"/>
        </w:rPr>
        <w:t>z osadnikami gł. 1,0 m,</w:t>
      </w:r>
      <w:r w:rsidRPr="00D12DF2">
        <w:rPr>
          <w:sz w:val="22"/>
          <w:szCs w:val="22"/>
          <w:vertAlign w:val="subscript"/>
        </w:rPr>
        <w:t xml:space="preserve"> </w:t>
      </w:r>
      <w:r w:rsidRPr="00D12DF2">
        <w:rPr>
          <w:sz w:val="22"/>
          <w:szCs w:val="22"/>
        </w:rPr>
        <w:t xml:space="preserve">które należy wykonać zgodnie z dokumentacją typową </w:t>
      </w:r>
      <w:r w:rsidR="008C67AA">
        <w:rPr>
          <w:sz w:val="22"/>
          <w:szCs w:val="22"/>
        </w:rPr>
        <w:br/>
      </w:r>
      <w:r w:rsidR="008C67AA">
        <w:rPr>
          <w:sz w:val="22"/>
          <w:szCs w:val="22"/>
        </w:rPr>
        <w:tab/>
      </w:r>
      <w:r w:rsidR="008C67AA">
        <w:rPr>
          <w:sz w:val="22"/>
          <w:szCs w:val="22"/>
        </w:rPr>
        <w:tab/>
      </w:r>
      <w:r w:rsidRPr="00D12DF2">
        <w:rPr>
          <w:sz w:val="22"/>
          <w:szCs w:val="22"/>
        </w:rPr>
        <w:t xml:space="preserve">wg KB.4-3.3.1.10.  </w:t>
      </w:r>
    </w:p>
    <w:p w:rsidR="00D12DF2" w:rsidRPr="00D12DF2" w:rsidRDefault="00D12DF2" w:rsidP="00D12DF2">
      <w:pPr>
        <w:pStyle w:val="Bezodstpw"/>
        <w:spacing w:line="276" w:lineRule="auto"/>
        <w:jc w:val="both"/>
        <w:rPr>
          <w:sz w:val="22"/>
          <w:szCs w:val="22"/>
        </w:rPr>
      </w:pPr>
      <w:r w:rsidRPr="00D12DF2">
        <w:rPr>
          <w:sz w:val="22"/>
          <w:szCs w:val="22"/>
        </w:rPr>
        <w:t xml:space="preserve">     </w:t>
      </w:r>
      <w:r w:rsidRPr="00D12DF2">
        <w:rPr>
          <w:sz w:val="22"/>
          <w:szCs w:val="22"/>
        </w:rPr>
        <w:tab/>
      </w:r>
      <w:r w:rsidRPr="00D12DF2">
        <w:rPr>
          <w:sz w:val="22"/>
          <w:szCs w:val="22"/>
        </w:rPr>
        <w:tab/>
        <w:t>Wpusty deszczowe wykonać jako monolityczne z betonu B35. Studzienkę</w:t>
      </w:r>
      <w:r w:rsidR="008C67AA">
        <w:rPr>
          <w:sz w:val="22"/>
          <w:szCs w:val="22"/>
        </w:rPr>
        <w:t xml:space="preserve"> </w:t>
      </w:r>
      <w:r w:rsidRPr="00D12DF2">
        <w:rPr>
          <w:sz w:val="22"/>
          <w:szCs w:val="22"/>
        </w:rPr>
        <w:t xml:space="preserve">wpustu wykonać </w:t>
      </w:r>
      <w:r w:rsidR="008C67AA">
        <w:rPr>
          <w:sz w:val="22"/>
          <w:szCs w:val="22"/>
        </w:rPr>
        <w:br/>
      </w:r>
      <w:r w:rsidR="008C67AA">
        <w:rPr>
          <w:sz w:val="22"/>
          <w:szCs w:val="22"/>
        </w:rPr>
        <w:tab/>
      </w:r>
      <w:r w:rsidR="008C67AA">
        <w:rPr>
          <w:sz w:val="22"/>
          <w:szCs w:val="22"/>
        </w:rPr>
        <w:tab/>
      </w:r>
      <w:r w:rsidRPr="00D12DF2">
        <w:rPr>
          <w:sz w:val="22"/>
          <w:szCs w:val="22"/>
        </w:rPr>
        <w:t xml:space="preserve">z rur żelbetowych z wykorzystaniem rur pośrednich </w:t>
      </w:r>
      <w:r w:rsidR="008C67AA" w:rsidRPr="00D12DF2">
        <w:rPr>
          <w:sz w:val="22"/>
          <w:szCs w:val="22"/>
        </w:rPr>
        <w:t>500/1000 mm, 500/750 mm,</w:t>
      </w:r>
      <w:r w:rsidRPr="00D12DF2">
        <w:rPr>
          <w:sz w:val="22"/>
          <w:szCs w:val="22"/>
        </w:rPr>
        <w:br/>
      </w:r>
      <w:r w:rsidRPr="00D12DF2">
        <w:rPr>
          <w:sz w:val="22"/>
          <w:szCs w:val="22"/>
        </w:rPr>
        <w:tab/>
      </w:r>
      <w:r w:rsidRPr="00D12DF2">
        <w:rPr>
          <w:sz w:val="22"/>
          <w:szCs w:val="22"/>
        </w:rPr>
        <w:tab/>
        <w:t xml:space="preserve">500/500 mm, 500/350 mm z uwzględnieniem głębokości wpustu deszczowego. Ściany </w:t>
      </w:r>
      <w:r w:rsidR="008C67AA">
        <w:rPr>
          <w:sz w:val="22"/>
          <w:szCs w:val="22"/>
        </w:rPr>
        <w:br/>
        <w:t xml:space="preserve"> </w:t>
      </w:r>
      <w:r w:rsidR="008C67AA">
        <w:rPr>
          <w:sz w:val="22"/>
          <w:szCs w:val="22"/>
        </w:rPr>
        <w:tab/>
      </w:r>
      <w:r w:rsidR="008C67AA">
        <w:rPr>
          <w:sz w:val="22"/>
          <w:szCs w:val="22"/>
        </w:rPr>
        <w:tab/>
      </w:r>
      <w:r w:rsidRPr="00D12DF2">
        <w:rPr>
          <w:sz w:val="22"/>
          <w:szCs w:val="22"/>
        </w:rPr>
        <w:t xml:space="preserve">wpustów zaizolować zewnętrznie dwukrotnie lepikiem asfaltowym na zimno.  </w:t>
      </w:r>
    </w:p>
    <w:p w:rsidR="00D12DF2" w:rsidRPr="00D12DF2" w:rsidRDefault="00D12DF2" w:rsidP="00D12DF2">
      <w:pPr>
        <w:pStyle w:val="Bezodstpw"/>
        <w:spacing w:line="276" w:lineRule="auto"/>
        <w:jc w:val="both"/>
        <w:rPr>
          <w:sz w:val="22"/>
          <w:szCs w:val="22"/>
        </w:rPr>
      </w:pPr>
      <w:r w:rsidRPr="00D12DF2">
        <w:rPr>
          <w:sz w:val="22"/>
          <w:szCs w:val="22"/>
        </w:rPr>
        <w:t xml:space="preserve"> </w:t>
      </w:r>
      <w:r w:rsidRPr="00D12DF2">
        <w:rPr>
          <w:sz w:val="22"/>
          <w:szCs w:val="22"/>
        </w:rPr>
        <w:tab/>
      </w:r>
      <w:r w:rsidRPr="00D12DF2">
        <w:rPr>
          <w:sz w:val="22"/>
          <w:szCs w:val="22"/>
        </w:rPr>
        <w:tab/>
        <w:t xml:space="preserve">Płyty </w:t>
      </w:r>
      <w:proofErr w:type="spellStart"/>
      <w:r w:rsidRPr="00D12DF2">
        <w:rPr>
          <w:sz w:val="22"/>
          <w:szCs w:val="22"/>
        </w:rPr>
        <w:t>nastudzienne</w:t>
      </w:r>
      <w:proofErr w:type="spellEnd"/>
      <w:r w:rsidRPr="00D12DF2">
        <w:rPr>
          <w:sz w:val="22"/>
          <w:szCs w:val="22"/>
        </w:rPr>
        <w:t xml:space="preserve"> wpustów osadzić  na pierścieniach odciążających dn. 960x250 mm oraz na </w:t>
      </w:r>
      <w:r w:rsidR="008C67AA">
        <w:rPr>
          <w:sz w:val="22"/>
          <w:szCs w:val="22"/>
        </w:rPr>
        <w:br/>
        <w:t xml:space="preserve">    </w:t>
      </w:r>
      <w:r w:rsidR="008C67AA">
        <w:rPr>
          <w:sz w:val="22"/>
          <w:szCs w:val="22"/>
        </w:rPr>
        <w:tab/>
      </w:r>
      <w:r w:rsidR="008C67AA">
        <w:rPr>
          <w:sz w:val="22"/>
          <w:szCs w:val="22"/>
        </w:rPr>
        <w:tab/>
      </w:r>
      <w:r w:rsidRPr="00D12DF2">
        <w:rPr>
          <w:sz w:val="22"/>
          <w:szCs w:val="22"/>
        </w:rPr>
        <w:t xml:space="preserve">pierścieniach </w:t>
      </w:r>
      <w:r w:rsidR="00DF1630">
        <w:rPr>
          <w:sz w:val="22"/>
          <w:szCs w:val="22"/>
        </w:rPr>
        <w:t xml:space="preserve"> </w:t>
      </w:r>
      <w:r w:rsidRPr="00D12DF2">
        <w:rPr>
          <w:sz w:val="22"/>
          <w:szCs w:val="22"/>
        </w:rPr>
        <w:t xml:space="preserve">utrzymujących </w:t>
      </w:r>
      <w:r w:rsidR="00DF1630">
        <w:rPr>
          <w:sz w:val="22"/>
          <w:szCs w:val="22"/>
        </w:rPr>
        <w:t xml:space="preserve"> </w:t>
      </w:r>
      <w:r w:rsidRPr="00D12DF2">
        <w:rPr>
          <w:sz w:val="22"/>
          <w:szCs w:val="22"/>
        </w:rPr>
        <w:t xml:space="preserve">dn. </w:t>
      </w:r>
      <w:r w:rsidR="00DF1630">
        <w:rPr>
          <w:sz w:val="22"/>
          <w:szCs w:val="22"/>
        </w:rPr>
        <w:t xml:space="preserve"> </w:t>
      </w:r>
      <w:r w:rsidRPr="00D12DF2">
        <w:rPr>
          <w:sz w:val="22"/>
          <w:szCs w:val="22"/>
        </w:rPr>
        <w:t xml:space="preserve">960x150 mm.  </w:t>
      </w:r>
      <w:r w:rsidR="00DF1630">
        <w:rPr>
          <w:sz w:val="22"/>
          <w:szCs w:val="22"/>
        </w:rPr>
        <w:t xml:space="preserve"> </w:t>
      </w:r>
      <w:r w:rsidRPr="00D12DF2">
        <w:rPr>
          <w:sz w:val="22"/>
          <w:szCs w:val="22"/>
        </w:rPr>
        <w:t xml:space="preserve">Rzędne </w:t>
      </w:r>
      <w:r w:rsidR="00DF1630">
        <w:rPr>
          <w:sz w:val="22"/>
          <w:szCs w:val="22"/>
        </w:rPr>
        <w:t xml:space="preserve"> </w:t>
      </w:r>
      <w:r w:rsidRPr="00D12DF2">
        <w:rPr>
          <w:sz w:val="22"/>
          <w:szCs w:val="22"/>
        </w:rPr>
        <w:t>posadowienia</w:t>
      </w:r>
      <w:r w:rsidR="00DF1630">
        <w:rPr>
          <w:sz w:val="22"/>
          <w:szCs w:val="22"/>
        </w:rPr>
        <w:t xml:space="preserve">  </w:t>
      </w:r>
      <w:r w:rsidRPr="00D12DF2">
        <w:rPr>
          <w:sz w:val="22"/>
          <w:szCs w:val="22"/>
        </w:rPr>
        <w:t>wpustów</w:t>
      </w:r>
      <w:r w:rsidR="00DF1630">
        <w:rPr>
          <w:sz w:val="22"/>
          <w:szCs w:val="22"/>
        </w:rPr>
        <w:t xml:space="preserve">  </w:t>
      </w:r>
      <w:r w:rsidRPr="00D12DF2">
        <w:rPr>
          <w:sz w:val="22"/>
          <w:szCs w:val="22"/>
        </w:rPr>
        <w:t xml:space="preserve">należy </w:t>
      </w:r>
      <w:r w:rsidR="008C67AA">
        <w:rPr>
          <w:sz w:val="22"/>
          <w:szCs w:val="22"/>
        </w:rPr>
        <w:br/>
        <w:t xml:space="preserve">   </w:t>
      </w:r>
      <w:r w:rsidR="008C67AA">
        <w:rPr>
          <w:sz w:val="22"/>
          <w:szCs w:val="22"/>
        </w:rPr>
        <w:tab/>
      </w:r>
      <w:r w:rsidR="008C67AA">
        <w:rPr>
          <w:sz w:val="22"/>
          <w:szCs w:val="22"/>
        </w:rPr>
        <w:tab/>
      </w:r>
      <w:r w:rsidRPr="00D12DF2">
        <w:rPr>
          <w:sz w:val="22"/>
          <w:szCs w:val="22"/>
        </w:rPr>
        <w:t xml:space="preserve">dostosować do istniejącej rzędnej terenu. Wpusty deszczowe wyposażyć w kraty osadzone na </w:t>
      </w:r>
      <w:r w:rsidR="008C67AA">
        <w:rPr>
          <w:sz w:val="22"/>
          <w:szCs w:val="22"/>
        </w:rPr>
        <w:br/>
        <w:t xml:space="preserve">  </w:t>
      </w:r>
      <w:r w:rsidR="008C67AA">
        <w:rPr>
          <w:sz w:val="22"/>
          <w:szCs w:val="22"/>
        </w:rPr>
        <w:tab/>
      </w:r>
      <w:r w:rsidR="008C67AA">
        <w:rPr>
          <w:sz w:val="22"/>
          <w:szCs w:val="22"/>
        </w:rPr>
        <w:tab/>
      </w:r>
      <w:r w:rsidRPr="00D12DF2">
        <w:rPr>
          <w:sz w:val="22"/>
          <w:szCs w:val="22"/>
        </w:rPr>
        <w:t xml:space="preserve">zawiasie, klasy D400.  Przejście kanałów Ø 200 mm przez ściany studzienek wykonać jako </w:t>
      </w:r>
      <w:r w:rsidR="008C67AA">
        <w:rPr>
          <w:sz w:val="22"/>
          <w:szCs w:val="22"/>
        </w:rPr>
        <w:br/>
        <w:t xml:space="preserve">   </w:t>
      </w:r>
      <w:r w:rsidR="008C67AA">
        <w:rPr>
          <w:sz w:val="22"/>
          <w:szCs w:val="22"/>
        </w:rPr>
        <w:tab/>
      </w:r>
      <w:r w:rsidR="008C67AA">
        <w:rPr>
          <w:sz w:val="22"/>
          <w:szCs w:val="22"/>
        </w:rPr>
        <w:tab/>
      </w:r>
      <w:r w:rsidRPr="00D12DF2">
        <w:rPr>
          <w:sz w:val="22"/>
          <w:szCs w:val="22"/>
        </w:rPr>
        <w:t xml:space="preserve">szczelne typowe przejścia z PCV uszczelniane uszczelką gumową. </w:t>
      </w:r>
    </w:p>
    <w:p w:rsidR="00D12DF2" w:rsidRPr="00D12DF2" w:rsidRDefault="00D12DF2" w:rsidP="00D12DF2">
      <w:pPr>
        <w:pStyle w:val="Bezodstpw"/>
        <w:spacing w:line="276" w:lineRule="auto"/>
        <w:jc w:val="both"/>
        <w:rPr>
          <w:sz w:val="22"/>
          <w:szCs w:val="22"/>
        </w:rPr>
      </w:pPr>
      <w:r w:rsidRPr="00D12DF2">
        <w:rPr>
          <w:sz w:val="22"/>
          <w:szCs w:val="22"/>
        </w:rPr>
        <w:t xml:space="preserve"> </w:t>
      </w:r>
      <w:r w:rsidRPr="00D12DF2">
        <w:rPr>
          <w:sz w:val="22"/>
          <w:szCs w:val="22"/>
        </w:rPr>
        <w:tab/>
        <w:t>3.2.2.5.</w:t>
      </w:r>
      <w:r w:rsidRPr="00D12DF2">
        <w:rPr>
          <w:sz w:val="22"/>
          <w:szCs w:val="22"/>
        </w:rPr>
        <w:tab/>
        <w:t xml:space="preserve">Szczegółowy zakres ujęty został w opracowanej dokumentacji projektowej oraz </w:t>
      </w:r>
      <w:r w:rsidR="008C67AA">
        <w:rPr>
          <w:sz w:val="22"/>
          <w:szCs w:val="22"/>
        </w:rPr>
        <w:t>w</w:t>
      </w:r>
      <w:r w:rsidRPr="00D12DF2">
        <w:rPr>
          <w:sz w:val="22"/>
          <w:szCs w:val="22"/>
        </w:rPr>
        <w:t xml:space="preserve"> szczegółowej </w:t>
      </w:r>
      <w:r w:rsidR="008C67AA">
        <w:rPr>
          <w:sz w:val="22"/>
          <w:szCs w:val="22"/>
        </w:rPr>
        <w:br/>
        <w:t xml:space="preserve">  </w:t>
      </w:r>
      <w:r w:rsidR="008C67AA">
        <w:rPr>
          <w:sz w:val="22"/>
          <w:szCs w:val="22"/>
        </w:rPr>
        <w:tab/>
      </w:r>
      <w:r w:rsidR="008C67AA">
        <w:rPr>
          <w:sz w:val="22"/>
          <w:szCs w:val="22"/>
        </w:rPr>
        <w:tab/>
      </w:r>
      <w:r w:rsidRPr="00D12DF2">
        <w:rPr>
          <w:sz w:val="22"/>
          <w:szCs w:val="22"/>
        </w:rPr>
        <w:t>specyfikacji technicznej wykonania i odbioru robót.</w:t>
      </w:r>
    </w:p>
    <w:p w:rsidR="00D12DF2" w:rsidRPr="00D12DF2" w:rsidRDefault="00D12DF2" w:rsidP="00D12DF2">
      <w:pPr>
        <w:pStyle w:val="Lista"/>
        <w:spacing w:before="60" w:line="276" w:lineRule="auto"/>
        <w:ind w:left="1416"/>
        <w:rPr>
          <w:rFonts w:cs="Times New Roman"/>
          <w:sz w:val="22"/>
          <w:szCs w:val="22"/>
        </w:rPr>
      </w:pPr>
      <w:r w:rsidRPr="00D12DF2">
        <w:rPr>
          <w:rFonts w:cs="Times New Roman"/>
          <w:sz w:val="22"/>
          <w:szCs w:val="22"/>
        </w:rPr>
        <w:t>Przedmiary dołączone są wyłącznie pomocniczo w celu sporządzenia kalkulacji własnej. Wykonawca powinien pamiętać, że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D12DF2" w:rsidRPr="003504C7" w:rsidRDefault="00D12DF2" w:rsidP="00D12DF2">
      <w:pPr>
        <w:pStyle w:val="Bezodstpw"/>
        <w:spacing w:line="276" w:lineRule="auto"/>
        <w:jc w:val="both"/>
      </w:pPr>
    </w:p>
    <w:p w:rsidR="00E81342" w:rsidRPr="0096385D" w:rsidRDefault="00E81342" w:rsidP="00E81342">
      <w:pPr>
        <w:pStyle w:val="Nagwek1"/>
        <w:spacing w:line="276" w:lineRule="auto"/>
        <w:rPr>
          <w:sz w:val="24"/>
          <w:u w:val="single"/>
        </w:rPr>
      </w:pPr>
      <w:r w:rsidRPr="0096385D">
        <w:rPr>
          <w:sz w:val="36"/>
          <w:szCs w:val="36"/>
          <w:u w:val="single"/>
        </w:rPr>
        <w:t>4</w:t>
      </w:r>
      <w:r w:rsidRPr="0096385D">
        <w:rPr>
          <w:sz w:val="24"/>
          <w:u w:val="single"/>
        </w:rPr>
        <w:t xml:space="preserve">.  </w:t>
      </w:r>
      <w:r w:rsidRPr="008F23B2">
        <w:rPr>
          <w:sz w:val="28"/>
          <w:szCs w:val="28"/>
          <w:u w:val="single"/>
        </w:rPr>
        <w:t>Termin   wykonania   zamówienia</w:t>
      </w:r>
      <w:r w:rsidRPr="0096385D">
        <w:rPr>
          <w:sz w:val="24"/>
          <w:u w:val="single"/>
        </w:rPr>
        <w:t>.</w:t>
      </w:r>
    </w:p>
    <w:p w:rsidR="00E81342" w:rsidRPr="0096385D" w:rsidRDefault="00E81342" w:rsidP="00A96541">
      <w:pPr>
        <w:pStyle w:val="Tekstpodstawowywcity"/>
        <w:spacing w:line="276" w:lineRule="auto"/>
        <w:ind w:left="0"/>
        <w:rPr>
          <w:bCs/>
          <w:sz w:val="22"/>
          <w:szCs w:val="22"/>
        </w:rPr>
      </w:pPr>
      <w:r w:rsidRPr="0096385D">
        <w:rPr>
          <w:bCs/>
          <w:sz w:val="22"/>
          <w:szCs w:val="22"/>
        </w:rPr>
        <w:t>4.1.</w:t>
      </w:r>
      <w:r w:rsidRPr="0096385D">
        <w:rPr>
          <w:bCs/>
          <w:sz w:val="22"/>
          <w:szCs w:val="22"/>
        </w:rPr>
        <w:tab/>
        <w:t>Termin rozpoczęcia realizacji zamówienia  – w dniu podpisania umowy</w:t>
      </w:r>
    </w:p>
    <w:p w:rsidR="006173D2" w:rsidRDefault="00E81342" w:rsidP="00A96541">
      <w:pPr>
        <w:pStyle w:val="Tekstpodstawowywcity"/>
        <w:spacing w:line="276" w:lineRule="auto"/>
        <w:ind w:left="0"/>
        <w:rPr>
          <w:bCs/>
          <w:sz w:val="22"/>
          <w:szCs w:val="22"/>
        </w:rPr>
      </w:pPr>
      <w:r w:rsidRPr="0096385D">
        <w:rPr>
          <w:bCs/>
          <w:sz w:val="22"/>
          <w:szCs w:val="22"/>
        </w:rPr>
        <w:t xml:space="preserve">4.2. </w:t>
      </w:r>
      <w:r w:rsidRPr="0096385D">
        <w:rPr>
          <w:bCs/>
          <w:sz w:val="22"/>
          <w:szCs w:val="22"/>
        </w:rPr>
        <w:tab/>
        <w:t xml:space="preserve">Pożądany termin realizacji zamówienia dla </w:t>
      </w:r>
      <w:r>
        <w:rPr>
          <w:bCs/>
          <w:sz w:val="22"/>
          <w:szCs w:val="22"/>
        </w:rPr>
        <w:t xml:space="preserve">całego przedmiotu zamówienia </w:t>
      </w:r>
      <w:r w:rsidRPr="0096385D">
        <w:rPr>
          <w:bCs/>
          <w:sz w:val="22"/>
          <w:szCs w:val="22"/>
        </w:rPr>
        <w:t>określon</w:t>
      </w:r>
      <w:r>
        <w:rPr>
          <w:bCs/>
          <w:sz w:val="22"/>
          <w:szCs w:val="22"/>
        </w:rPr>
        <w:t>ego</w:t>
      </w:r>
      <w:r w:rsidRPr="0096385D">
        <w:rPr>
          <w:bCs/>
          <w:sz w:val="22"/>
          <w:szCs w:val="22"/>
        </w:rPr>
        <w:t xml:space="preserve"> w pkt. 3</w:t>
      </w:r>
      <w:r>
        <w:rPr>
          <w:bCs/>
          <w:sz w:val="22"/>
          <w:szCs w:val="22"/>
        </w:rPr>
        <w:t xml:space="preserve"> </w:t>
      </w:r>
      <w:r w:rsidRPr="0096385D">
        <w:rPr>
          <w:bCs/>
          <w:sz w:val="22"/>
          <w:szCs w:val="22"/>
        </w:rPr>
        <w:t xml:space="preserve"> </w:t>
      </w:r>
      <w:r>
        <w:rPr>
          <w:bCs/>
          <w:sz w:val="22"/>
          <w:szCs w:val="22"/>
        </w:rPr>
        <w:br/>
        <w:t xml:space="preserve">  </w:t>
      </w:r>
      <w:r>
        <w:rPr>
          <w:bCs/>
          <w:sz w:val="22"/>
          <w:szCs w:val="22"/>
        </w:rPr>
        <w:tab/>
      </w:r>
      <w:r w:rsidRPr="0029131F">
        <w:rPr>
          <w:b/>
          <w:bCs/>
          <w:sz w:val="22"/>
          <w:szCs w:val="22"/>
        </w:rPr>
        <w:t>do 3</w:t>
      </w:r>
      <w:r w:rsidR="00D12DF2">
        <w:rPr>
          <w:b/>
          <w:bCs/>
          <w:sz w:val="22"/>
          <w:szCs w:val="22"/>
        </w:rPr>
        <w:t>1</w:t>
      </w:r>
      <w:r w:rsidRPr="0029131F">
        <w:rPr>
          <w:b/>
          <w:bCs/>
          <w:sz w:val="22"/>
          <w:szCs w:val="22"/>
        </w:rPr>
        <w:t xml:space="preserve"> </w:t>
      </w:r>
      <w:r w:rsidR="00D12DF2">
        <w:rPr>
          <w:b/>
          <w:bCs/>
          <w:sz w:val="22"/>
          <w:szCs w:val="22"/>
        </w:rPr>
        <w:t>sierpnia</w:t>
      </w:r>
      <w:r w:rsidRPr="0029131F">
        <w:rPr>
          <w:b/>
          <w:bCs/>
          <w:sz w:val="22"/>
          <w:szCs w:val="22"/>
        </w:rPr>
        <w:t xml:space="preserve"> 201</w:t>
      </w:r>
      <w:r w:rsidR="0029131F" w:rsidRPr="0029131F">
        <w:rPr>
          <w:b/>
          <w:bCs/>
          <w:sz w:val="22"/>
          <w:szCs w:val="22"/>
        </w:rPr>
        <w:t>9</w:t>
      </w:r>
      <w:r w:rsidRPr="0029131F">
        <w:rPr>
          <w:b/>
          <w:bCs/>
          <w:sz w:val="22"/>
          <w:szCs w:val="22"/>
        </w:rPr>
        <w:t xml:space="preserve"> r.</w:t>
      </w:r>
      <w:r w:rsidRPr="0096385D">
        <w:rPr>
          <w:bCs/>
          <w:sz w:val="22"/>
          <w:szCs w:val="22"/>
        </w:rPr>
        <w:t xml:space="preserve"> </w:t>
      </w:r>
    </w:p>
    <w:p w:rsidR="006173D2" w:rsidRDefault="006173D2" w:rsidP="006173D2">
      <w:pPr>
        <w:pStyle w:val="Tekstpodstawowywcity"/>
        <w:spacing w:line="276" w:lineRule="auto"/>
        <w:ind w:left="708" w:firstLine="708"/>
        <w:rPr>
          <w:bCs/>
          <w:sz w:val="22"/>
          <w:szCs w:val="22"/>
        </w:rPr>
      </w:pPr>
    </w:p>
    <w:p w:rsidR="003D685A" w:rsidRPr="0096385D" w:rsidRDefault="00EC558F" w:rsidP="003D685A">
      <w:pPr>
        <w:pStyle w:val="Nagwek1"/>
        <w:tabs>
          <w:tab w:val="num" w:pos="0"/>
        </w:tabs>
        <w:suppressAutoHyphens/>
        <w:spacing w:line="276" w:lineRule="auto"/>
        <w:ind w:left="432" w:hanging="432"/>
      </w:pPr>
      <w:r w:rsidRPr="006841D0">
        <w:rPr>
          <w:sz w:val="36"/>
          <w:szCs w:val="36"/>
          <w:u w:val="single"/>
        </w:rPr>
        <w:t>5</w:t>
      </w:r>
      <w:r w:rsidR="003D685A" w:rsidRPr="006841D0">
        <w:rPr>
          <w:sz w:val="36"/>
          <w:szCs w:val="36"/>
          <w:u w:val="single"/>
        </w:rPr>
        <w:t>.</w:t>
      </w:r>
      <w:r w:rsidR="003D685A"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rsidR="003D685A" w:rsidRPr="00261442" w:rsidRDefault="00EC558F" w:rsidP="003D685A">
      <w:pPr>
        <w:pStyle w:val="Lista"/>
        <w:tabs>
          <w:tab w:val="left" w:pos="0"/>
        </w:tabs>
        <w:spacing w:line="276" w:lineRule="auto"/>
        <w:ind w:left="708" w:hanging="708"/>
        <w:rPr>
          <w:rFonts w:cs="Times New Roman"/>
          <w:sz w:val="22"/>
          <w:szCs w:val="22"/>
          <w:u w:val="single"/>
        </w:rPr>
      </w:pPr>
      <w:r>
        <w:rPr>
          <w:rFonts w:cs="Times New Roman"/>
          <w:sz w:val="22"/>
          <w:szCs w:val="22"/>
        </w:rPr>
        <w:t>5</w:t>
      </w:r>
      <w:r w:rsidR="003D685A" w:rsidRPr="00261442">
        <w:rPr>
          <w:rFonts w:cs="Times New Roman"/>
          <w:sz w:val="22"/>
          <w:szCs w:val="22"/>
        </w:rPr>
        <w:t xml:space="preserve">.1. </w:t>
      </w:r>
      <w:r w:rsidR="003D685A">
        <w:rPr>
          <w:rFonts w:cs="Times New Roman"/>
          <w:sz w:val="22"/>
          <w:szCs w:val="22"/>
        </w:rPr>
        <w:tab/>
      </w:r>
      <w:r w:rsidR="003D685A" w:rsidRPr="00261442">
        <w:rPr>
          <w:rFonts w:cs="Times New Roman"/>
          <w:sz w:val="22"/>
          <w:szCs w:val="22"/>
        </w:rPr>
        <w:t xml:space="preserve">O udzielenie zamówienia ubiegać się mogą wszyscy Wykonawcy, którzy nie podlegają </w:t>
      </w:r>
      <w:r w:rsidR="00A96541">
        <w:rPr>
          <w:rFonts w:cs="Times New Roman"/>
          <w:sz w:val="22"/>
          <w:szCs w:val="22"/>
        </w:rPr>
        <w:br/>
      </w:r>
      <w:r w:rsidR="003D685A" w:rsidRPr="00261442">
        <w:rPr>
          <w:rFonts w:cs="Times New Roman"/>
          <w:sz w:val="22"/>
          <w:szCs w:val="22"/>
        </w:rPr>
        <w:t>wykluczeniu z</w:t>
      </w:r>
      <w:r w:rsidR="003D685A">
        <w:rPr>
          <w:rFonts w:cs="Times New Roman"/>
          <w:sz w:val="22"/>
          <w:szCs w:val="22"/>
        </w:rPr>
        <w:t xml:space="preserve"> </w:t>
      </w:r>
      <w:r w:rsidR="003D685A" w:rsidRPr="00261442">
        <w:rPr>
          <w:rFonts w:cs="Times New Roman"/>
          <w:sz w:val="22"/>
          <w:szCs w:val="22"/>
        </w:rPr>
        <w:t xml:space="preserve"> postępowania oraz spełniają warunki udziału w postępowaniu określone w art. </w:t>
      </w:r>
      <w:r w:rsidR="00A96541">
        <w:rPr>
          <w:rFonts w:cs="Times New Roman"/>
          <w:sz w:val="22"/>
          <w:szCs w:val="22"/>
        </w:rPr>
        <w:br/>
      </w:r>
      <w:r w:rsidR="003D685A" w:rsidRPr="00261442">
        <w:rPr>
          <w:rFonts w:cs="Times New Roman"/>
          <w:sz w:val="22"/>
          <w:szCs w:val="22"/>
        </w:rPr>
        <w:t xml:space="preserve">22 ust.1 ustawy </w:t>
      </w:r>
      <w:proofErr w:type="spellStart"/>
      <w:r w:rsidR="003D685A">
        <w:rPr>
          <w:rFonts w:cs="Times New Roman"/>
          <w:sz w:val="22"/>
          <w:szCs w:val="22"/>
        </w:rPr>
        <w:t>P</w:t>
      </w:r>
      <w:r w:rsidR="003D685A" w:rsidRPr="00261442">
        <w:rPr>
          <w:rFonts w:cs="Times New Roman"/>
          <w:sz w:val="22"/>
          <w:szCs w:val="22"/>
        </w:rPr>
        <w:t>zp</w:t>
      </w:r>
      <w:proofErr w:type="spellEnd"/>
      <w:r w:rsidR="003D685A" w:rsidRPr="00261442">
        <w:rPr>
          <w:rFonts w:cs="Times New Roman"/>
          <w:sz w:val="22"/>
          <w:szCs w:val="22"/>
        </w:rPr>
        <w:t xml:space="preserve">, dotyczące: </w:t>
      </w:r>
    </w:p>
    <w:p w:rsidR="00E219F0" w:rsidRPr="00E219F0" w:rsidRDefault="003D685A" w:rsidP="00A96541">
      <w:pPr>
        <w:pStyle w:val="Akapitzlist1"/>
        <w:numPr>
          <w:ilvl w:val="2"/>
          <w:numId w:val="2"/>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sidR="00E219F0">
        <w:rPr>
          <w:rFonts w:ascii="Times New Roman" w:hAnsi="Times New Roman"/>
        </w:rPr>
        <w:t>.</w:t>
      </w:r>
    </w:p>
    <w:p w:rsidR="008B60F8" w:rsidRPr="00EC558F" w:rsidRDefault="003D685A" w:rsidP="00A96541">
      <w:pPr>
        <w:pStyle w:val="Akapitzlist1"/>
        <w:spacing w:after="0"/>
        <w:ind w:left="1418"/>
        <w:jc w:val="both"/>
        <w:rPr>
          <w:rFonts w:ascii="Times New Roman" w:hAnsi="Times New Roman"/>
        </w:rPr>
      </w:pPr>
      <w:r w:rsidRPr="00261442">
        <w:rPr>
          <w:rFonts w:ascii="Times New Roman" w:hAnsi="Times New Roman"/>
        </w:rPr>
        <w:t xml:space="preserve">Zamawiający nie określa w tym zakresie żadnych wymagań, których spełnianie Wykonawca zobowiązany jest wykazać w sposób szczególny. Zamawiający uzna ten warunek za spełniony na podstawie złożonego przez Wykonawcę oświadczenia </w:t>
      </w:r>
      <w:r w:rsidR="00A96541" w:rsidRPr="00261442">
        <w:rPr>
          <w:rFonts w:ascii="Times New Roman" w:hAnsi="Times New Roman"/>
        </w:rPr>
        <w:t>o spełnianiu</w:t>
      </w:r>
      <w:r w:rsidR="00A96541" w:rsidRPr="00A96541">
        <w:rPr>
          <w:rFonts w:ascii="Times New Roman" w:hAnsi="Times New Roman"/>
        </w:rPr>
        <w:t xml:space="preserve"> </w:t>
      </w:r>
      <w:r w:rsidR="00A96541" w:rsidRPr="00261442">
        <w:rPr>
          <w:rFonts w:ascii="Times New Roman" w:hAnsi="Times New Roman"/>
        </w:rPr>
        <w:t>warunków udziału</w:t>
      </w:r>
      <w:r w:rsidR="00E219F0">
        <w:rPr>
          <w:rFonts w:ascii="Times New Roman" w:hAnsi="Times New Roman"/>
        </w:rPr>
        <w:br/>
      </w:r>
      <w:r w:rsidRPr="00261442">
        <w:rPr>
          <w:rFonts w:ascii="Times New Roman" w:hAnsi="Times New Roman"/>
        </w:rPr>
        <w:t>w postępowaniu.</w:t>
      </w:r>
    </w:p>
    <w:p w:rsidR="00305AB3" w:rsidRDefault="003D685A" w:rsidP="00A96541">
      <w:pPr>
        <w:pStyle w:val="Akapitzlist1"/>
        <w:numPr>
          <w:ilvl w:val="2"/>
          <w:numId w:val="2"/>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sidR="00E219F0">
        <w:rPr>
          <w:rFonts w:ascii="Times New Roman" w:hAnsi="Times New Roman"/>
          <w:u w:val="single"/>
        </w:rPr>
        <w:t>,</w:t>
      </w:r>
    </w:p>
    <w:p w:rsidR="008B60F8" w:rsidRPr="008B60F8" w:rsidRDefault="003D685A" w:rsidP="00305AB3">
      <w:pPr>
        <w:pStyle w:val="Akapitzlist1"/>
        <w:spacing w:after="0"/>
        <w:ind w:left="1418"/>
        <w:jc w:val="both"/>
        <w:rPr>
          <w:rFonts w:ascii="Times New Roman" w:hAnsi="Times New Roman"/>
          <w:u w:val="single"/>
        </w:rPr>
      </w:pPr>
      <w:r w:rsidRPr="00261442">
        <w:rPr>
          <w:rFonts w:ascii="Times New Roman" w:hAnsi="Times New Roman"/>
        </w:rPr>
        <w:t xml:space="preserve">Zamawiający </w:t>
      </w:r>
      <w:r w:rsidR="00931F2C">
        <w:rPr>
          <w:rFonts w:ascii="Times New Roman" w:hAnsi="Times New Roman"/>
        </w:rPr>
        <w:t>żąda od wykonawcy posiadania ubezpieczeni</w:t>
      </w:r>
      <w:r w:rsidR="00305AB3">
        <w:rPr>
          <w:rFonts w:ascii="Times New Roman" w:hAnsi="Times New Roman"/>
        </w:rPr>
        <w:t>a</w:t>
      </w:r>
      <w:r w:rsidR="00931F2C">
        <w:rPr>
          <w:rFonts w:ascii="Times New Roman" w:hAnsi="Times New Roman"/>
        </w:rPr>
        <w:t xml:space="preserve"> odpowiedzialności </w:t>
      </w:r>
      <w:r w:rsidR="00931F2C">
        <w:rPr>
          <w:rFonts w:ascii="Times New Roman" w:hAnsi="Times New Roman"/>
        </w:rPr>
        <w:br/>
        <w:t xml:space="preserve">cywilnej w zakresie prowadzonej działalności związanej z przedmiotem zamówienia na </w:t>
      </w:r>
      <w:r w:rsidR="00A96541">
        <w:rPr>
          <w:rFonts w:ascii="Times New Roman" w:hAnsi="Times New Roman"/>
        </w:rPr>
        <w:t>kwotę</w:t>
      </w:r>
      <w:r w:rsidR="00931F2C">
        <w:rPr>
          <w:rFonts w:ascii="Times New Roman" w:hAnsi="Times New Roman"/>
        </w:rPr>
        <w:br/>
      </w:r>
      <w:r w:rsidR="00A96541">
        <w:rPr>
          <w:rFonts w:ascii="Times New Roman" w:hAnsi="Times New Roman"/>
        </w:rPr>
        <w:t xml:space="preserve"> </w:t>
      </w:r>
      <w:r w:rsidR="00931F2C">
        <w:rPr>
          <w:rFonts w:ascii="Times New Roman" w:hAnsi="Times New Roman"/>
        </w:rPr>
        <w:t xml:space="preserve">co najmniej </w:t>
      </w:r>
      <w:r w:rsidR="00305AB3">
        <w:rPr>
          <w:rFonts w:ascii="Times New Roman" w:hAnsi="Times New Roman"/>
        </w:rPr>
        <w:t>5</w:t>
      </w:r>
      <w:r w:rsidR="00931F2C">
        <w:rPr>
          <w:rFonts w:ascii="Times New Roman" w:hAnsi="Times New Roman"/>
        </w:rPr>
        <w:t xml:space="preserve">00.000 zł. na jedno i wszystkie zdarzenia w okresie </w:t>
      </w:r>
      <w:r w:rsidR="00A96541">
        <w:rPr>
          <w:rFonts w:ascii="Times New Roman" w:hAnsi="Times New Roman"/>
        </w:rPr>
        <w:t>ubezpieczenia.</w:t>
      </w:r>
    </w:p>
    <w:p w:rsidR="00931F2C" w:rsidRPr="00931F2C" w:rsidRDefault="00A96541" w:rsidP="00A96541">
      <w:pPr>
        <w:pStyle w:val="Akapitzlist1"/>
        <w:numPr>
          <w:ilvl w:val="2"/>
          <w:numId w:val="2"/>
        </w:numPr>
        <w:spacing w:after="0"/>
        <w:ind w:hanging="731"/>
        <w:jc w:val="both"/>
        <w:rPr>
          <w:rFonts w:ascii="Times New Roman" w:hAnsi="Times New Roman"/>
        </w:rPr>
      </w:pPr>
      <w:r>
        <w:rPr>
          <w:rFonts w:ascii="Times New Roman" w:hAnsi="Times New Roman"/>
          <w:u w:val="single"/>
        </w:rPr>
        <w:t xml:space="preserve"> </w:t>
      </w:r>
      <w:r w:rsidR="003D685A">
        <w:rPr>
          <w:rFonts w:ascii="Times New Roman" w:hAnsi="Times New Roman"/>
          <w:u w:val="single"/>
        </w:rPr>
        <w:t>Z</w:t>
      </w:r>
      <w:r w:rsidR="003D685A" w:rsidRPr="00261442">
        <w:rPr>
          <w:rFonts w:ascii="Times New Roman" w:hAnsi="Times New Roman"/>
          <w:u w:val="single"/>
        </w:rPr>
        <w:t>dolności technicznej lub zawodowej</w:t>
      </w:r>
      <w:r w:rsidR="00931F2C">
        <w:rPr>
          <w:rFonts w:ascii="Times New Roman" w:hAnsi="Times New Roman"/>
          <w:u w:val="single"/>
        </w:rPr>
        <w:t>.</w:t>
      </w:r>
    </w:p>
    <w:p w:rsidR="003D685A" w:rsidRPr="00261442" w:rsidRDefault="0027234A" w:rsidP="0027234A">
      <w:pPr>
        <w:pStyle w:val="Akapitzlist1"/>
        <w:spacing w:after="0"/>
        <w:ind w:left="1440"/>
        <w:jc w:val="both"/>
        <w:rPr>
          <w:rFonts w:ascii="Times New Roman" w:hAnsi="Times New Roman"/>
        </w:rPr>
      </w:pPr>
      <w:r>
        <w:rPr>
          <w:rFonts w:ascii="Times New Roman" w:hAnsi="Times New Roman"/>
        </w:rPr>
        <w:t xml:space="preserve"> </w:t>
      </w:r>
      <w:r w:rsidR="00931F2C">
        <w:rPr>
          <w:rFonts w:ascii="Times New Roman" w:hAnsi="Times New Roman"/>
        </w:rPr>
        <w:t>D</w:t>
      </w:r>
      <w:r w:rsidR="003D685A" w:rsidRPr="00261442">
        <w:rPr>
          <w:rFonts w:ascii="Times New Roman" w:hAnsi="Times New Roman"/>
        </w:rPr>
        <w:t>la uznania, że wykonawca spełnia warunek, o którym mowa</w:t>
      </w:r>
      <w:r w:rsidR="0040307C">
        <w:rPr>
          <w:rFonts w:ascii="Times New Roman" w:hAnsi="Times New Roman"/>
        </w:rPr>
        <w:t>,</w:t>
      </w:r>
      <w:r w:rsidR="003D685A" w:rsidRPr="00261442">
        <w:rPr>
          <w:rFonts w:ascii="Times New Roman" w:hAnsi="Times New Roman"/>
        </w:rPr>
        <w:t xml:space="preserve"> Zamawiający wymaga </w:t>
      </w:r>
      <w:r>
        <w:rPr>
          <w:rFonts w:ascii="Times New Roman" w:hAnsi="Times New Roman"/>
        </w:rPr>
        <w:br/>
        <w:t xml:space="preserve"> </w:t>
      </w:r>
      <w:r w:rsidR="003D685A" w:rsidRPr="00261442">
        <w:rPr>
          <w:rFonts w:ascii="Times New Roman" w:hAnsi="Times New Roman"/>
        </w:rPr>
        <w:t xml:space="preserve">aby Wykonawca wykazał, że: </w:t>
      </w:r>
    </w:p>
    <w:p w:rsidR="00410091" w:rsidRPr="00410091" w:rsidRDefault="003D685A" w:rsidP="0027234A">
      <w:pPr>
        <w:pStyle w:val="Akapitzlist1"/>
        <w:numPr>
          <w:ilvl w:val="3"/>
          <w:numId w:val="2"/>
        </w:numPr>
        <w:spacing w:after="0"/>
        <w:ind w:left="2410" w:hanging="850"/>
        <w:jc w:val="both"/>
        <w:rPr>
          <w:rFonts w:ascii="Times New Roman" w:hAnsi="Times New Roman"/>
        </w:rPr>
      </w:pPr>
      <w:r w:rsidRPr="0037436F">
        <w:rPr>
          <w:rFonts w:ascii="Times New Roman" w:hAnsi="Times New Roman"/>
        </w:rPr>
        <w:t xml:space="preserve">Posiada doświadczenie, tj. w okresie ostatnich pięciu lat przed upływem terminu składania ofert, a jeżeli okres prowadzenia działalności jest krótszy – </w:t>
      </w:r>
      <w:r w:rsidR="008C720A">
        <w:rPr>
          <w:rFonts w:ascii="Times New Roman" w:hAnsi="Times New Roman"/>
        </w:rPr>
        <w:br/>
      </w:r>
      <w:r w:rsidRPr="0037436F">
        <w:rPr>
          <w:rFonts w:ascii="Times New Roman" w:hAnsi="Times New Roman"/>
        </w:rPr>
        <w:t xml:space="preserve">w tym okresie, zgodnie z zasadami sztuki budowlanej wykonał i prawidłowo ukończył </w:t>
      </w:r>
      <w:r w:rsidRPr="0037436F">
        <w:rPr>
          <w:rFonts w:ascii="Times New Roman" w:hAnsi="Times New Roman"/>
          <w:b/>
        </w:rPr>
        <w:t xml:space="preserve">co najmniej </w:t>
      </w:r>
      <w:r w:rsidR="007000A3">
        <w:rPr>
          <w:rFonts w:ascii="Times New Roman" w:hAnsi="Times New Roman"/>
          <w:b/>
        </w:rPr>
        <w:t xml:space="preserve">dwa zadania polegające na </w:t>
      </w:r>
      <w:r w:rsidR="00410091" w:rsidRPr="00410091">
        <w:rPr>
          <w:rFonts w:ascii="Times New Roman" w:hAnsi="Times New Roman"/>
        </w:rPr>
        <w:t xml:space="preserve">budowie, przebudowie </w:t>
      </w:r>
      <w:r w:rsidR="00AC654B">
        <w:rPr>
          <w:rFonts w:ascii="Times New Roman" w:hAnsi="Times New Roman"/>
        </w:rPr>
        <w:t>urządzeń odwodnienia drogi (kanalizacja deszczowa, kanalizacja deszczowo-drenażowa)</w:t>
      </w:r>
      <w:r w:rsidR="00305AB3">
        <w:rPr>
          <w:rFonts w:ascii="Times New Roman" w:hAnsi="Times New Roman"/>
        </w:rPr>
        <w:t xml:space="preserve">, </w:t>
      </w:r>
      <w:r w:rsidR="00AC654B">
        <w:rPr>
          <w:rFonts w:ascii="Times New Roman" w:hAnsi="Times New Roman"/>
        </w:rPr>
        <w:br/>
      </w:r>
      <w:r w:rsidR="00305AB3">
        <w:rPr>
          <w:rFonts w:ascii="Times New Roman" w:hAnsi="Times New Roman"/>
        </w:rPr>
        <w:t>o wartości co najmniej 5</w:t>
      </w:r>
      <w:r w:rsidR="00410091" w:rsidRPr="00410091">
        <w:rPr>
          <w:rFonts w:ascii="Times New Roman" w:hAnsi="Times New Roman"/>
        </w:rPr>
        <w:t>0 000,00 złotych brutto każda</w:t>
      </w:r>
      <w:r w:rsidR="00AC654B">
        <w:rPr>
          <w:rFonts w:ascii="Times New Roman" w:hAnsi="Times New Roman"/>
        </w:rPr>
        <w:t xml:space="preserve"> </w:t>
      </w:r>
      <w:r w:rsidR="00410091" w:rsidRPr="00410091">
        <w:rPr>
          <w:rFonts w:ascii="Times New Roman" w:hAnsi="Times New Roman"/>
        </w:rPr>
        <w:t>z robót</w:t>
      </w:r>
      <w:r w:rsidR="00677839">
        <w:rPr>
          <w:rFonts w:ascii="Times New Roman" w:hAnsi="Times New Roman"/>
        </w:rPr>
        <w:t>.</w:t>
      </w:r>
    </w:p>
    <w:p w:rsidR="002D5B46" w:rsidRPr="0037436F" w:rsidRDefault="002D5B46" w:rsidP="0027234A">
      <w:pPr>
        <w:pStyle w:val="Akapitzlist1"/>
        <w:spacing w:after="0"/>
        <w:ind w:left="2410"/>
        <w:jc w:val="both"/>
        <w:rPr>
          <w:rFonts w:ascii="Times New Roman" w:hAnsi="Times New Roman"/>
        </w:rPr>
      </w:pPr>
      <w:r>
        <w:rPr>
          <w:rFonts w:ascii="Times New Roman" w:hAnsi="Times New Roman"/>
        </w:rPr>
        <w:t xml:space="preserve">Przez </w:t>
      </w:r>
      <w:r w:rsidR="00BA562C">
        <w:rPr>
          <w:rFonts w:ascii="Times New Roman" w:hAnsi="Times New Roman"/>
        </w:rPr>
        <w:t xml:space="preserve">zadanie </w:t>
      </w:r>
      <w:r>
        <w:rPr>
          <w:rFonts w:ascii="Times New Roman" w:hAnsi="Times New Roman"/>
        </w:rPr>
        <w:t>wykonane</w:t>
      </w:r>
      <w:r w:rsidR="00BA562C">
        <w:rPr>
          <w:rFonts w:ascii="Times New Roman" w:hAnsi="Times New Roman"/>
        </w:rPr>
        <w:t>,</w:t>
      </w:r>
      <w:r>
        <w:rPr>
          <w:rFonts w:ascii="Times New Roman" w:hAnsi="Times New Roman"/>
        </w:rPr>
        <w:t xml:space="preserve"> Zamawiający rozumie zadania doprowadzone do </w:t>
      </w:r>
      <w:r w:rsidR="00677839">
        <w:rPr>
          <w:rFonts w:ascii="Times New Roman" w:hAnsi="Times New Roman"/>
        </w:rPr>
        <w:t xml:space="preserve"> </w:t>
      </w:r>
      <w:r w:rsidR="00677839">
        <w:rPr>
          <w:rFonts w:ascii="Times New Roman" w:hAnsi="Times New Roman"/>
        </w:rPr>
        <w:br/>
      </w:r>
      <w:r>
        <w:rPr>
          <w:rFonts w:ascii="Times New Roman" w:hAnsi="Times New Roman"/>
        </w:rPr>
        <w:t>końca (zakończone protokołem odbioru końcowego).</w:t>
      </w:r>
    </w:p>
    <w:p w:rsidR="003D685A" w:rsidRPr="006F7A00" w:rsidRDefault="00677839" w:rsidP="0027234A">
      <w:pPr>
        <w:pStyle w:val="Akapitzlist1"/>
        <w:numPr>
          <w:ilvl w:val="3"/>
          <w:numId w:val="18"/>
        </w:numPr>
        <w:spacing w:after="0"/>
        <w:ind w:left="2410" w:hanging="850"/>
        <w:jc w:val="both"/>
        <w:rPr>
          <w:rFonts w:ascii="Times New Roman" w:hAnsi="Times New Roman"/>
        </w:rPr>
      </w:pPr>
      <w:r w:rsidRPr="006F7A00">
        <w:rPr>
          <w:rFonts w:ascii="Times New Roman" w:hAnsi="Times New Roman"/>
        </w:rPr>
        <w:t xml:space="preserve">Dysponuje lub będzie dysponował osobą zdolną do wykonania zamówienia, która będzie wykonywała zamówienie lub zobowiązaniem innych podmiotów do udostępnienia osoby posiadającej uprawnienia do kierowania robotami budowlanymi w </w:t>
      </w:r>
      <w:r w:rsidR="006F7A00" w:rsidRPr="006F7A00">
        <w:rPr>
          <w:rFonts w:ascii="Times New Roman" w:hAnsi="Times New Roman"/>
        </w:rPr>
        <w:t xml:space="preserve">specjalności </w:t>
      </w:r>
      <w:r w:rsidRPr="006F7A00">
        <w:rPr>
          <w:rFonts w:ascii="Times New Roman" w:hAnsi="Times New Roman"/>
        </w:rPr>
        <w:t xml:space="preserve">instalacyjnej </w:t>
      </w:r>
      <w:r w:rsidRPr="006F7A00">
        <w:rPr>
          <w:rFonts w:ascii="Times New Roman" w:hAnsi="Times New Roman"/>
          <w:bCs/>
        </w:rPr>
        <w:t xml:space="preserve">w zakresie sieci, instalacji </w:t>
      </w:r>
      <w:r w:rsidR="0027234A" w:rsidRPr="006F7A00">
        <w:rPr>
          <w:rFonts w:ascii="Times New Roman" w:hAnsi="Times New Roman"/>
          <w:bCs/>
        </w:rPr>
        <w:t xml:space="preserve">i urządzeń </w:t>
      </w:r>
      <w:r w:rsidR="00AC654B">
        <w:rPr>
          <w:rFonts w:ascii="Times New Roman" w:hAnsi="Times New Roman"/>
          <w:bCs/>
        </w:rPr>
        <w:t>sanitarnych</w:t>
      </w:r>
      <w:r w:rsidR="006F7A00" w:rsidRPr="006F7A00">
        <w:rPr>
          <w:rFonts w:ascii="Times New Roman" w:hAnsi="Times New Roman"/>
          <w:bCs/>
        </w:rPr>
        <w:t>,</w:t>
      </w:r>
      <w:r w:rsidR="006F7A00">
        <w:rPr>
          <w:rFonts w:ascii="Times New Roman" w:hAnsi="Times New Roman"/>
          <w:bCs/>
        </w:rPr>
        <w:t xml:space="preserve"> </w:t>
      </w:r>
      <w:r w:rsidR="00AE1D9B" w:rsidRPr="006F7A00">
        <w:rPr>
          <w:rFonts w:ascii="Times New Roman" w:hAnsi="Times New Roman"/>
        </w:rPr>
        <w:t xml:space="preserve">lub odpowiadające im uprawnienia budowlane wydane na podstawie ustawy Prawo Budowlane </w:t>
      </w:r>
      <w:r w:rsidR="0027234A" w:rsidRPr="006F7A00">
        <w:rPr>
          <w:rFonts w:ascii="Times New Roman" w:hAnsi="Times New Roman"/>
        </w:rPr>
        <w:t xml:space="preserve">i </w:t>
      </w:r>
      <w:r w:rsidR="0027234A" w:rsidRPr="006F7A00">
        <w:rPr>
          <w:rFonts w:ascii="Times New Roman" w:hAnsi="Times New Roman"/>
          <w:bCs/>
        </w:rPr>
        <w:t>Rozporządzenia Ministra Infrastruktury</w:t>
      </w:r>
      <w:r w:rsidR="00AC654B">
        <w:rPr>
          <w:rFonts w:ascii="Times New Roman" w:hAnsi="Times New Roman"/>
          <w:bCs/>
        </w:rPr>
        <w:t xml:space="preserve"> </w:t>
      </w:r>
      <w:r w:rsidR="00AE1D9B" w:rsidRPr="006F7A00">
        <w:rPr>
          <w:rFonts w:ascii="Times New Roman" w:hAnsi="Times New Roman"/>
          <w:bCs/>
        </w:rPr>
        <w:t>i Rozwoju z dnia 11</w:t>
      </w:r>
      <w:r w:rsidR="00AE1D9B" w:rsidRPr="006F7A00">
        <w:rPr>
          <w:rFonts w:ascii="Arial Narrow" w:hAnsi="Arial Narrow"/>
          <w:bCs/>
          <w:sz w:val="24"/>
          <w:szCs w:val="24"/>
        </w:rPr>
        <w:t xml:space="preserve"> </w:t>
      </w:r>
      <w:r w:rsidR="003D685A" w:rsidRPr="006F7A00">
        <w:rPr>
          <w:rFonts w:ascii="Times New Roman" w:hAnsi="Times New Roman"/>
          <w:bCs/>
        </w:rPr>
        <w:t>września 2014 r. w sprawie samodzielnych funkcji technicznych w budownictwie</w:t>
      </w:r>
      <w:r w:rsidR="003D685A" w:rsidRPr="006F7A00">
        <w:rPr>
          <w:rFonts w:ascii="Times New Roman" w:hAnsi="Times New Roman"/>
        </w:rPr>
        <w:t xml:space="preserve"> (Dz. U. 2014 r. poz. 1278) lub inne odpowiednie wydane na podstawie wcześniej obowiązujących przepisów lub odpowiadające im uprawnienia budowlane, które zostały wydane obywatelom państw Europejskiego Obszaru Gospodarczego oraz Konfederacji Szwajcarskiej, z zastrzeżeniem art.12</w:t>
      </w:r>
      <w:r w:rsidR="00AE1D9B" w:rsidRPr="006F7A00">
        <w:rPr>
          <w:rFonts w:ascii="Times New Roman" w:hAnsi="Times New Roman"/>
        </w:rPr>
        <w:t xml:space="preserve"> </w:t>
      </w:r>
      <w:r w:rsidR="003D685A" w:rsidRPr="006F7A00">
        <w:rPr>
          <w:rFonts w:ascii="Times New Roman" w:hAnsi="Times New Roman"/>
        </w:rPr>
        <w:t>a oraz innych przepisów ustawy z dnia</w:t>
      </w:r>
      <w:r w:rsidR="006F7A00">
        <w:rPr>
          <w:rFonts w:ascii="Times New Roman" w:hAnsi="Times New Roman"/>
        </w:rPr>
        <w:t xml:space="preserve"> </w:t>
      </w:r>
      <w:r w:rsidR="003D685A" w:rsidRPr="006F7A00">
        <w:rPr>
          <w:rFonts w:ascii="Times New Roman" w:hAnsi="Times New Roman"/>
        </w:rPr>
        <w:t>7 lipca 1994</w:t>
      </w:r>
      <w:r w:rsidR="00776722" w:rsidRPr="006F7A00">
        <w:rPr>
          <w:rFonts w:ascii="Times New Roman" w:hAnsi="Times New Roman"/>
        </w:rPr>
        <w:t xml:space="preserve"> </w:t>
      </w:r>
      <w:r w:rsidR="003D685A" w:rsidRPr="006F7A00">
        <w:rPr>
          <w:rFonts w:ascii="Times New Roman" w:hAnsi="Times New Roman"/>
        </w:rPr>
        <w:t xml:space="preserve">r. Prawo Budowlane </w:t>
      </w:r>
      <w:bookmarkStart w:id="20" w:name="_Hlk1549650"/>
      <w:r w:rsidR="003D685A" w:rsidRPr="006F7A00">
        <w:rPr>
          <w:rFonts w:ascii="Times New Roman" w:hAnsi="Times New Roman"/>
        </w:rPr>
        <w:t>( Dz. U. z 201</w:t>
      </w:r>
      <w:r w:rsidR="0029131F">
        <w:rPr>
          <w:rFonts w:ascii="Times New Roman" w:hAnsi="Times New Roman"/>
        </w:rPr>
        <w:t>8</w:t>
      </w:r>
      <w:r w:rsidR="003D685A" w:rsidRPr="006F7A00">
        <w:rPr>
          <w:rFonts w:ascii="Times New Roman" w:hAnsi="Times New Roman"/>
        </w:rPr>
        <w:t xml:space="preserve"> r., poz. </w:t>
      </w:r>
      <w:r w:rsidR="0029131F">
        <w:rPr>
          <w:rFonts w:ascii="Times New Roman" w:hAnsi="Times New Roman"/>
        </w:rPr>
        <w:t>1202 ze zmianami</w:t>
      </w:r>
      <w:r w:rsidR="003D685A" w:rsidRPr="006F7A00">
        <w:rPr>
          <w:rFonts w:ascii="Times New Roman" w:hAnsi="Times New Roman"/>
        </w:rPr>
        <w:t>) oraz ustawy z dnia 22 grudnia 2015 r. o zasadach uznawania kwalifikacji zawodowych nabytych</w:t>
      </w:r>
      <w:r w:rsidR="00E27730" w:rsidRPr="006F7A00">
        <w:rPr>
          <w:rFonts w:ascii="Times New Roman" w:hAnsi="Times New Roman"/>
        </w:rPr>
        <w:t xml:space="preserve"> </w:t>
      </w:r>
      <w:r w:rsidR="003D685A" w:rsidRPr="006F7A00">
        <w:rPr>
          <w:rFonts w:ascii="Times New Roman" w:hAnsi="Times New Roman"/>
        </w:rPr>
        <w:t>w państwach członkowskich Unii Europejskiej (Dz. U. z 201</w:t>
      </w:r>
      <w:r w:rsidR="0029131F">
        <w:rPr>
          <w:rFonts w:ascii="Times New Roman" w:hAnsi="Times New Roman"/>
        </w:rPr>
        <w:t>8</w:t>
      </w:r>
      <w:r w:rsidR="003D685A" w:rsidRPr="006F7A00">
        <w:rPr>
          <w:rFonts w:ascii="Times New Roman" w:hAnsi="Times New Roman"/>
        </w:rPr>
        <w:t xml:space="preserve"> r., poz. </w:t>
      </w:r>
      <w:r w:rsidR="0029131F">
        <w:rPr>
          <w:rFonts w:ascii="Times New Roman" w:hAnsi="Times New Roman"/>
        </w:rPr>
        <w:t>2272 ze zmianami</w:t>
      </w:r>
      <w:r w:rsidR="003D685A" w:rsidRPr="006F7A00">
        <w:rPr>
          <w:rFonts w:ascii="Times New Roman" w:hAnsi="Times New Roman"/>
        </w:rPr>
        <w:t>).</w:t>
      </w:r>
    </w:p>
    <w:bookmarkEnd w:id="20"/>
    <w:p w:rsidR="007E04F2" w:rsidRDefault="007E04F2" w:rsidP="007E04F2">
      <w:pPr>
        <w:pStyle w:val="Akapitzlist1"/>
        <w:spacing w:after="0"/>
        <w:ind w:left="2832"/>
        <w:jc w:val="both"/>
        <w:rPr>
          <w:rFonts w:ascii="Times New Roman" w:hAnsi="Times New Roman"/>
        </w:rPr>
      </w:pPr>
    </w:p>
    <w:p w:rsidR="008F23B2" w:rsidRPr="00BA562C" w:rsidRDefault="008F23B2" w:rsidP="007E04F2">
      <w:pPr>
        <w:pStyle w:val="Akapitzlist1"/>
        <w:spacing w:after="0"/>
        <w:ind w:left="2832"/>
        <w:jc w:val="both"/>
        <w:rPr>
          <w:rFonts w:ascii="Times New Roman" w:hAnsi="Times New Roman"/>
        </w:rPr>
      </w:pPr>
    </w:p>
    <w:p w:rsidR="00EC558F" w:rsidRPr="0096385D" w:rsidRDefault="007E04F2" w:rsidP="00EC558F">
      <w:pPr>
        <w:pStyle w:val="Nagwek1"/>
        <w:tabs>
          <w:tab w:val="num" w:pos="0"/>
        </w:tabs>
        <w:suppressAutoHyphens/>
        <w:spacing w:line="276" w:lineRule="auto"/>
        <w:ind w:left="432" w:hanging="432"/>
        <w:rPr>
          <w:strike/>
          <w:sz w:val="24"/>
          <w:u w:val="single"/>
        </w:rPr>
      </w:pPr>
      <w:r>
        <w:rPr>
          <w:sz w:val="36"/>
          <w:szCs w:val="36"/>
          <w:u w:val="single"/>
        </w:rPr>
        <w:t>6</w:t>
      </w:r>
      <w:r w:rsidR="00EC558F" w:rsidRPr="0096385D">
        <w:rPr>
          <w:sz w:val="24"/>
          <w:u w:val="single"/>
        </w:rPr>
        <w:t xml:space="preserve">.  </w:t>
      </w:r>
      <w:r w:rsidRPr="008F23B2">
        <w:rPr>
          <w:sz w:val="28"/>
          <w:szCs w:val="28"/>
          <w:u w:val="single"/>
        </w:rPr>
        <w:t>podstawy</w:t>
      </w:r>
      <w:r w:rsidR="00EC558F" w:rsidRPr="008F23B2">
        <w:rPr>
          <w:sz w:val="28"/>
          <w:szCs w:val="28"/>
          <w:u w:val="single"/>
        </w:rPr>
        <w:t xml:space="preserve">  wykluczenia  wykonawców</w:t>
      </w:r>
    </w:p>
    <w:p w:rsidR="006841D0" w:rsidRPr="00AE2BF1" w:rsidRDefault="007E04F2" w:rsidP="00AE2BF1">
      <w:pPr>
        <w:tabs>
          <w:tab w:val="num" w:pos="0"/>
        </w:tabs>
        <w:spacing w:line="276" w:lineRule="auto"/>
        <w:ind w:left="360" w:hanging="360"/>
        <w:contextualSpacing/>
        <w:jc w:val="both"/>
        <w:rPr>
          <w:sz w:val="22"/>
          <w:szCs w:val="22"/>
        </w:rPr>
      </w:pPr>
      <w:r>
        <w:rPr>
          <w:sz w:val="22"/>
          <w:szCs w:val="22"/>
        </w:rPr>
        <w:t>6</w:t>
      </w:r>
      <w:r w:rsidR="00EC558F" w:rsidRPr="0096385D">
        <w:rPr>
          <w:sz w:val="22"/>
          <w:szCs w:val="22"/>
        </w:rPr>
        <w:t>.1.</w:t>
      </w:r>
      <w:r w:rsidR="00EC558F" w:rsidRPr="0096385D">
        <w:rPr>
          <w:sz w:val="22"/>
          <w:szCs w:val="22"/>
        </w:rPr>
        <w:tab/>
      </w:r>
      <w:r w:rsidR="0027234A">
        <w:rPr>
          <w:sz w:val="22"/>
          <w:szCs w:val="22"/>
        </w:rPr>
        <w:t xml:space="preserve"> </w:t>
      </w:r>
      <w:r w:rsidR="0027234A">
        <w:rPr>
          <w:sz w:val="22"/>
          <w:szCs w:val="22"/>
        </w:rPr>
        <w:tab/>
      </w:r>
      <w:r w:rsidR="00EC558F" w:rsidRPr="00191CF5">
        <w:rPr>
          <w:sz w:val="22"/>
          <w:szCs w:val="22"/>
        </w:rPr>
        <w:t xml:space="preserve">Z postępowania o </w:t>
      </w:r>
      <w:r w:rsidR="00EC558F" w:rsidRPr="00F515AC">
        <w:rPr>
          <w:sz w:val="22"/>
          <w:szCs w:val="22"/>
        </w:rPr>
        <w:t>udzielenie zamówienia wyklucza się wykonawc</w:t>
      </w:r>
      <w:r w:rsidR="0027234A">
        <w:rPr>
          <w:sz w:val="22"/>
          <w:szCs w:val="22"/>
        </w:rPr>
        <w:t xml:space="preserve">ę w stosunku do którego    </w:t>
      </w:r>
      <w:r w:rsidR="0027234A">
        <w:rPr>
          <w:sz w:val="22"/>
          <w:szCs w:val="22"/>
        </w:rPr>
        <w:br/>
        <w:t xml:space="preserve"> </w:t>
      </w:r>
      <w:r w:rsidR="0027234A">
        <w:rPr>
          <w:sz w:val="22"/>
          <w:szCs w:val="22"/>
        </w:rPr>
        <w:tab/>
      </w:r>
      <w:r w:rsidR="00EC558F" w:rsidRPr="00F515AC">
        <w:rPr>
          <w:sz w:val="22"/>
          <w:szCs w:val="22"/>
        </w:rPr>
        <w:t>zachodzi którakolwiek z okoliczności</w:t>
      </w:r>
      <w:r w:rsidR="00EC558F" w:rsidRPr="00F515AC">
        <w:rPr>
          <w:bCs/>
          <w:sz w:val="22"/>
          <w:szCs w:val="22"/>
        </w:rPr>
        <w:t xml:space="preserve"> o których mowa w art. 24 ust. 1 pkt 12 – 23 ustawy </w:t>
      </w:r>
      <w:proofErr w:type="spellStart"/>
      <w:r w:rsidR="00EC558F" w:rsidRPr="00F515AC">
        <w:rPr>
          <w:bCs/>
          <w:sz w:val="22"/>
          <w:szCs w:val="22"/>
        </w:rPr>
        <w:t>Pzp</w:t>
      </w:r>
      <w:proofErr w:type="spellEnd"/>
      <w:r w:rsidR="00EC558F" w:rsidRPr="00F515AC">
        <w:rPr>
          <w:bCs/>
          <w:sz w:val="22"/>
          <w:szCs w:val="22"/>
        </w:rPr>
        <w:t>.</w:t>
      </w:r>
      <w:r w:rsidR="00EC558F" w:rsidRPr="00AE2BF1">
        <w:rPr>
          <w:sz w:val="22"/>
          <w:szCs w:val="22"/>
        </w:rPr>
        <w:tab/>
      </w:r>
    </w:p>
    <w:p w:rsidR="00EC558F" w:rsidRPr="00AE2BF1" w:rsidRDefault="006841D0" w:rsidP="0029131F">
      <w:pPr>
        <w:pStyle w:val="Akapitzlist"/>
        <w:spacing w:line="276" w:lineRule="auto"/>
        <w:ind w:left="709" w:hanging="709"/>
        <w:jc w:val="both"/>
        <w:rPr>
          <w:sz w:val="22"/>
          <w:szCs w:val="22"/>
        </w:rPr>
      </w:pPr>
      <w:r>
        <w:rPr>
          <w:sz w:val="22"/>
          <w:szCs w:val="22"/>
        </w:rPr>
        <w:t>6.2.</w:t>
      </w:r>
      <w:r>
        <w:rPr>
          <w:sz w:val="22"/>
          <w:szCs w:val="22"/>
        </w:rPr>
        <w:tab/>
      </w:r>
      <w:r w:rsidR="00EC558F" w:rsidRPr="00F515AC">
        <w:rPr>
          <w:sz w:val="22"/>
          <w:szCs w:val="22"/>
        </w:rPr>
        <w:t xml:space="preserve">Wykluczenie wykonawcy następuje zgodnie z art. 24 ust. 7 ustawy </w:t>
      </w:r>
      <w:proofErr w:type="spellStart"/>
      <w:r w:rsidR="00EC558F" w:rsidRPr="00F515AC">
        <w:rPr>
          <w:sz w:val="22"/>
          <w:szCs w:val="22"/>
        </w:rPr>
        <w:t>Pzp</w:t>
      </w:r>
      <w:proofErr w:type="spellEnd"/>
      <w:r w:rsidR="00EC558F" w:rsidRPr="00F515AC">
        <w:rPr>
          <w:sz w:val="22"/>
          <w:szCs w:val="22"/>
        </w:rPr>
        <w:t>.</w:t>
      </w:r>
    </w:p>
    <w:p w:rsidR="00EC558F" w:rsidRPr="00AE2BF1" w:rsidRDefault="007E04F2" w:rsidP="0029131F">
      <w:pPr>
        <w:pStyle w:val="Akapitzlist"/>
        <w:spacing w:line="276" w:lineRule="auto"/>
        <w:ind w:left="0"/>
        <w:jc w:val="both"/>
        <w:rPr>
          <w:sz w:val="22"/>
          <w:szCs w:val="22"/>
        </w:rPr>
      </w:pPr>
      <w:r>
        <w:rPr>
          <w:sz w:val="22"/>
          <w:szCs w:val="22"/>
        </w:rPr>
        <w:t>6</w:t>
      </w:r>
      <w:r w:rsidR="00EC558F" w:rsidRPr="00F515AC">
        <w:rPr>
          <w:sz w:val="22"/>
          <w:szCs w:val="22"/>
        </w:rPr>
        <w:t>.</w:t>
      </w:r>
      <w:r w:rsidR="006841D0">
        <w:rPr>
          <w:sz w:val="22"/>
          <w:szCs w:val="22"/>
        </w:rPr>
        <w:t>3</w:t>
      </w:r>
      <w:r w:rsidR="00EC558F" w:rsidRPr="00F515AC">
        <w:rPr>
          <w:sz w:val="22"/>
          <w:szCs w:val="22"/>
        </w:rPr>
        <w:t xml:space="preserve">.    </w:t>
      </w:r>
      <w:r w:rsidR="00EC558F" w:rsidRPr="00F515AC">
        <w:rPr>
          <w:sz w:val="22"/>
          <w:szCs w:val="22"/>
        </w:rPr>
        <w:tab/>
        <w:t xml:space="preserve">Zamawiający nie przewiduje </w:t>
      </w:r>
      <w:proofErr w:type="spellStart"/>
      <w:r w:rsidR="00EC558F" w:rsidRPr="00F515AC">
        <w:rPr>
          <w:sz w:val="22"/>
          <w:szCs w:val="22"/>
        </w:rPr>
        <w:t>wykluczeń</w:t>
      </w:r>
      <w:proofErr w:type="spellEnd"/>
      <w:r w:rsidR="00EC558F" w:rsidRPr="00F515AC">
        <w:rPr>
          <w:sz w:val="22"/>
          <w:szCs w:val="22"/>
        </w:rPr>
        <w:t xml:space="preserve"> na podstawie art. 24 ust. 5 ustawy </w:t>
      </w:r>
      <w:proofErr w:type="spellStart"/>
      <w:r w:rsidR="00EC558F" w:rsidRPr="00F515AC">
        <w:rPr>
          <w:sz w:val="22"/>
          <w:szCs w:val="22"/>
        </w:rPr>
        <w:t>Pzp</w:t>
      </w:r>
      <w:proofErr w:type="spellEnd"/>
      <w:r w:rsidR="00EC558F" w:rsidRPr="00F515AC">
        <w:rPr>
          <w:sz w:val="22"/>
          <w:szCs w:val="22"/>
        </w:rPr>
        <w:t>.</w:t>
      </w:r>
    </w:p>
    <w:p w:rsidR="00EC558F" w:rsidRPr="00F515AC" w:rsidRDefault="007E04F2" w:rsidP="0029131F">
      <w:pPr>
        <w:spacing w:line="276" w:lineRule="auto"/>
        <w:ind w:left="709" w:hanging="709"/>
        <w:jc w:val="both"/>
        <w:rPr>
          <w:sz w:val="22"/>
          <w:szCs w:val="22"/>
        </w:rPr>
      </w:pPr>
      <w:r>
        <w:rPr>
          <w:bCs/>
          <w:sz w:val="22"/>
          <w:szCs w:val="22"/>
        </w:rPr>
        <w:t>6</w:t>
      </w:r>
      <w:r w:rsidR="00EC558F" w:rsidRPr="00F515AC">
        <w:rPr>
          <w:bCs/>
          <w:sz w:val="22"/>
          <w:szCs w:val="22"/>
        </w:rPr>
        <w:t>.</w:t>
      </w:r>
      <w:r w:rsidR="006841D0">
        <w:rPr>
          <w:bCs/>
          <w:sz w:val="22"/>
          <w:szCs w:val="22"/>
        </w:rPr>
        <w:t>4</w:t>
      </w:r>
      <w:r w:rsidR="00EC558F" w:rsidRPr="00F515AC">
        <w:rPr>
          <w:bCs/>
          <w:sz w:val="22"/>
          <w:szCs w:val="22"/>
        </w:rPr>
        <w:t>.</w:t>
      </w:r>
      <w:r w:rsidR="00EC558F" w:rsidRPr="00F515AC">
        <w:rPr>
          <w:b/>
          <w:sz w:val="22"/>
          <w:szCs w:val="22"/>
        </w:rPr>
        <w:t xml:space="preserve">   </w:t>
      </w:r>
      <w:r w:rsidR="00EC558F" w:rsidRPr="00F515AC">
        <w:rPr>
          <w:sz w:val="22"/>
          <w:szCs w:val="22"/>
          <w:shd w:val="clear" w:color="auto" w:fill="FFFFFF"/>
        </w:rPr>
        <w:tab/>
      </w:r>
      <w:r w:rsidR="00EC558F" w:rsidRPr="00F515AC">
        <w:rPr>
          <w:sz w:val="22"/>
          <w:szCs w:val="22"/>
        </w:rPr>
        <w:t>Wykonawca, który podlega wykluczeniu na podstawie art. 24 ust. 1</w:t>
      </w:r>
      <w:r w:rsidR="0027234A">
        <w:rPr>
          <w:sz w:val="22"/>
          <w:szCs w:val="22"/>
        </w:rPr>
        <w:t xml:space="preserve"> pkt 13 i 14 ustawy </w:t>
      </w:r>
      <w:proofErr w:type="spellStart"/>
      <w:r w:rsidR="0027234A">
        <w:rPr>
          <w:sz w:val="22"/>
          <w:szCs w:val="22"/>
        </w:rPr>
        <w:t>Pzp</w:t>
      </w:r>
      <w:proofErr w:type="spellEnd"/>
      <w:r w:rsidR="0027234A">
        <w:rPr>
          <w:sz w:val="22"/>
          <w:szCs w:val="22"/>
        </w:rPr>
        <w:t xml:space="preserve"> oraz </w:t>
      </w:r>
      <w:r w:rsidR="0027234A">
        <w:rPr>
          <w:sz w:val="22"/>
          <w:szCs w:val="22"/>
        </w:rPr>
        <w:br/>
        <w:t xml:space="preserve"> </w:t>
      </w:r>
      <w:r w:rsidR="00EC558F" w:rsidRPr="00F515AC">
        <w:rPr>
          <w:sz w:val="22"/>
          <w:szCs w:val="22"/>
        </w:rPr>
        <w:t xml:space="preserve">art. 24 ust. 1 pkt 16-20 ustawy </w:t>
      </w:r>
      <w:proofErr w:type="spellStart"/>
      <w:r w:rsidR="00EC558F" w:rsidRPr="00F515AC">
        <w:rPr>
          <w:sz w:val="22"/>
          <w:szCs w:val="22"/>
        </w:rPr>
        <w:t>Pzp</w:t>
      </w:r>
      <w:proofErr w:type="spellEnd"/>
      <w:r w:rsidR="00EC558F" w:rsidRPr="00F515AC">
        <w:rPr>
          <w:sz w:val="22"/>
          <w:szCs w:val="22"/>
        </w:rPr>
        <w:t xml:space="preserve"> może przedstawić dowody na to, że podjęte przez niego </w:t>
      </w:r>
      <w:r w:rsidR="00EC558F" w:rsidRPr="00F515AC">
        <w:rPr>
          <w:sz w:val="22"/>
          <w:szCs w:val="22"/>
        </w:rPr>
        <w:br/>
        <w:t xml:space="preserve">środki są wystarczające do wykazania jego rzetelności, w szczególności udowodnić  </w:t>
      </w:r>
      <w:r w:rsidR="00EC558F" w:rsidRPr="00F515AC">
        <w:rPr>
          <w:sz w:val="22"/>
          <w:szCs w:val="22"/>
        </w:rPr>
        <w:br/>
        <w:t xml:space="preserve">naprawienie szkody wyrządzonej przestępstwem lub przestępstwem skarbowym,  </w:t>
      </w:r>
      <w:r w:rsidR="00EC558F">
        <w:rPr>
          <w:sz w:val="22"/>
          <w:szCs w:val="22"/>
        </w:rPr>
        <w:br/>
      </w:r>
      <w:r w:rsidR="00EC558F" w:rsidRPr="00F515AC">
        <w:rPr>
          <w:sz w:val="22"/>
          <w:szCs w:val="22"/>
        </w:rPr>
        <w:t>zadośćuczynienie pieniężne za doznaną</w:t>
      </w:r>
      <w:r w:rsidR="00EC558F">
        <w:rPr>
          <w:sz w:val="22"/>
          <w:szCs w:val="22"/>
        </w:rPr>
        <w:t xml:space="preserve"> </w:t>
      </w:r>
      <w:r w:rsidR="00EC558F" w:rsidRPr="00F515AC">
        <w:rPr>
          <w:sz w:val="22"/>
          <w:szCs w:val="22"/>
        </w:rPr>
        <w:t xml:space="preserve">krzywdę lub naprawienie szkody, wyczerpujące  </w:t>
      </w:r>
      <w:r w:rsidR="00EC558F">
        <w:rPr>
          <w:sz w:val="22"/>
          <w:szCs w:val="22"/>
        </w:rPr>
        <w:br/>
      </w:r>
      <w:r w:rsidR="00EC558F" w:rsidRPr="00F515AC">
        <w:rPr>
          <w:sz w:val="22"/>
          <w:szCs w:val="22"/>
        </w:rPr>
        <w:t>wyjaśnienie stanu faktycznego oraz współpracę</w:t>
      </w:r>
      <w:r w:rsidR="00EC558F">
        <w:rPr>
          <w:sz w:val="22"/>
          <w:szCs w:val="22"/>
        </w:rPr>
        <w:t xml:space="preserve"> </w:t>
      </w:r>
      <w:r w:rsidR="00EC558F" w:rsidRPr="00F515AC">
        <w:rPr>
          <w:sz w:val="22"/>
          <w:szCs w:val="22"/>
        </w:rPr>
        <w:t xml:space="preserve">z organami ścigania oraz podjęcie  konkretnych </w:t>
      </w:r>
      <w:r w:rsidR="00EC558F">
        <w:rPr>
          <w:sz w:val="22"/>
          <w:szCs w:val="22"/>
        </w:rPr>
        <w:br/>
      </w:r>
      <w:r w:rsidR="00EC558F" w:rsidRPr="00F515AC">
        <w:rPr>
          <w:sz w:val="22"/>
          <w:szCs w:val="22"/>
        </w:rPr>
        <w:t>środków technicznych, organizacyjnych i kadrowych,</w:t>
      </w:r>
      <w:r w:rsidR="00EC558F">
        <w:rPr>
          <w:sz w:val="22"/>
          <w:szCs w:val="22"/>
        </w:rPr>
        <w:t xml:space="preserve"> </w:t>
      </w:r>
      <w:r w:rsidR="00EC558F" w:rsidRPr="00F515AC">
        <w:rPr>
          <w:sz w:val="22"/>
          <w:szCs w:val="22"/>
        </w:rPr>
        <w:t xml:space="preserve">które są odpowiednie dla  zapobiegania </w:t>
      </w:r>
      <w:r w:rsidR="00EC558F">
        <w:rPr>
          <w:sz w:val="22"/>
          <w:szCs w:val="22"/>
        </w:rPr>
        <w:br/>
      </w:r>
      <w:r w:rsidR="00EC558F" w:rsidRPr="00F515AC">
        <w:rPr>
          <w:sz w:val="22"/>
          <w:szCs w:val="22"/>
        </w:rPr>
        <w:t>dalszym przestępstwom lub przestępstwom skarbowym</w:t>
      </w:r>
      <w:r w:rsidR="00EC558F">
        <w:rPr>
          <w:sz w:val="22"/>
          <w:szCs w:val="22"/>
        </w:rPr>
        <w:t xml:space="preserve"> </w:t>
      </w:r>
      <w:r w:rsidR="00EC558F" w:rsidRPr="00F515AC">
        <w:rPr>
          <w:sz w:val="22"/>
          <w:szCs w:val="22"/>
        </w:rPr>
        <w:t xml:space="preserve">lub nieprawidłowemu postępowaniu </w:t>
      </w:r>
      <w:r w:rsidR="00EC558F">
        <w:rPr>
          <w:sz w:val="22"/>
          <w:szCs w:val="22"/>
        </w:rPr>
        <w:br/>
      </w:r>
      <w:r w:rsidR="00EC558F" w:rsidRPr="00F515AC">
        <w:rPr>
          <w:sz w:val="22"/>
          <w:szCs w:val="22"/>
        </w:rPr>
        <w:t xml:space="preserve">wykonawcy. Przepis ten nie ma zastosowania, jeżeli wobec wykonawcy, będącego podmiotem </w:t>
      </w:r>
      <w:r w:rsidR="00EC558F">
        <w:rPr>
          <w:sz w:val="22"/>
          <w:szCs w:val="22"/>
        </w:rPr>
        <w:br/>
      </w:r>
      <w:r w:rsidR="00EC558F" w:rsidRPr="00F515AC">
        <w:rPr>
          <w:sz w:val="22"/>
          <w:szCs w:val="22"/>
        </w:rPr>
        <w:t xml:space="preserve">zbiorowym, orzeczono prawomocnym wyrokiem sądu zakaz ubiegania się o udzielenie </w:t>
      </w:r>
      <w:r w:rsidR="00EC558F">
        <w:rPr>
          <w:sz w:val="22"/>
          <w:szCs w:val="22"/>
        </w:rPr>
        <w:br/>
      </w:r>
      <w:r w:rsidR="00EC558F" w:rsidRPr="00F515AC">
        <w:rPr>
          <w:sz w:val="22"/>
          <w:szCs w:val="22"/>
        </w:rPr>
        <w:t>zamówienia oraz nie upłynął określony w tym wyroku okres obowiązywania</w:t>
      </w:r>
      <w:r w:rsidR="00EC558F">
        <w:rPr>
          <w:sz w:val="22"/>
          <w:szCs w:val="22"/>
        </w:rPr>
        <w:t xml:space="preserve"> </w:t>
      </w:r>
      <w:r w:rsidR="00EC558F" w:rsidRPr="00F515AC">
        <w:rPr>
          <w:sz w:val="22"/>
          <w:szCs w:val="22"/>
        </w:rPr>
        <w:t xml:space="preserve">tego zakazu. </w:t>
      </w:r>
    </w:p>
    <w:p w:rsidR="00EC558F" w:rsidRPr="00F515AC" w:rsidRDefault="007E04F2" w:rsidP="00AE2BF1">
      <w:pPr>
        <w:pStyle w:val="Bezodstpw"/>
        <w:spacing w:line="276" w:lineRule="auto"/>
        <w:jc w:val="both"/>
        <w:rPr>
          <w:sz w:val="22"/>
          <w:szCs w:val="22"/>
        </w:rPr>
      </w:pPr>
      <w:r>
        <w:rPr>
          <w:sz w:val="22"/>
          <w:szCs w:val="22"/>
        </w:rPr>
        <w:t>6</w:t>
      </w:r>
      <w:r w:rsidR="00EC558F" w:rsidRPr="00F515AC">
        <w:rPr>
          <w:sz w:val="22"/>
          <w:szCs w:val="22"/>
        </w:rPr>
        <w:t>.</w:t>
      </w:r>
      <w:r w:rsidR="006841D0">
        <w:rPr>
          <w:sz w:val="22"/>
          <w:szCs w:val="22"/>
        </w:rPr>
        <w:t>5</w:t>
      </w:r>
      <w:r w:rsidR="00EC558F" w:rsidRPr="00F515AC">
        <w:rPr>
          <w:sz w:val="22"/>
          <w:szCs w:val="22"/>
        </w:rPr>
        <w:t xml:space="preserve">. </w:t>
      </w:r>
      <w:r w:rsidR="00EC558F" w:rsidRPr="00F515AC">
        <w:rPr>
          <w:sz w:val="22"/>
          <w:szCs w:val="22"/>
        </w:rPr>
        <w:tab/>
        <w:t xml:space="preserve">Wykonawca nie podlega wykluczeniu, jeżeli Zamawiający, uwzględniając wagę i szczególne </w:t>
      </w:r>
      <w:r w:rsidR="00EC558F" w:rsidRPr="00F515AC">
        <w:rPr>
          <w:sz w:val="22"/>
          <w:szCs w:val="22"/>
        </w:rPr>
        <w:br/>
        <w:t xml:space="preserve"> </w:t>
      </w:r>
      <w:r w:rsidR="00EC558F" w:rsidRPr="00F515AC">
        <w:rPr>
          <w:sz w:val="22"/>
          <w:szCs w:val="22"/>
        </w:rPr>
        <w:tab/>
        <w:t xml:space="preserve">okoliczności czynu wykonawcy, uzna za wystarczające dowody przedstawione na podstawie </w:t>
      </w:r>
      <w:r w:rsidR="00EC558F" w:rsidRPr="00F515AC">
        <w:rPr>
          <w:sz w:val="22"/>
          <w:szCs w:val="22"/>
        </w:rPr>
        <w:br/>
        <w:t xml:space="preserve">  </w:t>
      </w:r>
      <w:r w:rsidR="00EC558F" w:rsidRPr="00F515AC">
        <w:rPr>
          <w:sz w:val="22"/>
          <w:szCs w:val="22"/>
        </w:rPr>
        <w:tab/>
        <w:t xml:space="preserve">ust. </w:t>
      </w:r>
      <w:r w:rsidR="006841D0">
        <w:rPr>
          <w:sz w:val="22"/>
          <w:szCs w:val="22"/>
        </w:rPr>
        <w:t>6</w:t>
      </w:r>
      <w:r w:rsidR="00EC558F" w:rsidRPr="00F515AC">
        <w:rPr>
          <w:sz w:val="22"/>
          <w:szCs w:val="22"/>
        </w:rPr>
        <w:t>.3.</w:t>
      </w:r>
    </w:p>
    <w:p w:rsidR="00EC558F" w:rsidRPr="00F515AC" w:rsidRDefault="007E04F2" w:rsidP="0027234A">
      <w:pPr>
        <w:pStyle w:val="Bezodstpw"/>
        <w:spacing w:line="276" w:lineRule="auto"/>
        <w:jc w:val="both"/>
        <w:rPr>
          <w:bCs/>
          <w:sz w:val="22"/>
          <w:szCs w:val="22"/>
        </w:rPr>
      </w:pPr>
      <w:r>
        <w:rPr>
          <w:sz w:val="22"/>
          <w:szCs w:val="22"/>
        </w:rPr>
        <w:t>6</w:t>
      </w:r>
      <w:r w:rsidR="00EC558F" w:rsidRPr="00F515AC">
        <w:rPr>
          <w:sz w:val="22"/>
          <w:szCs w:val="22"/>
        </w:rPr>
        <w:t>.</w:t>
      </w:r>
      <w:r w:rsidR="006841D0">
        <w:rPr>
          <w:sz w:val="22"/>
          <w:szCs w:val="22"/>
        </w:rPr>
        <w:t>6</w:t>
      </w:r>
      <w:r w:rsidR="00EC558F" w:rsidRPr="00F515AC">
        <w:rPr>
          <w:sz w:val="22"/>
          <w:szCs w:val="22"/>
        </w:rPr>
        <w:t>.</w:t>
      </w:r>
      <w:r w:rsidR="00EC558F" w:rsidRPr="00F515AC">
        <w:rPr>
          <w:sz w:val="22"/>
          <w:szCs w:val="22"/>
        </w:rPr>
        <w:tab/>
      </w:r>
      <w:r w:rsidR="00EC558F" w:rsidRPr="00F515AC">
        <w:rPr>
          <w:bCs/>
          <w:sz w:val="22"/>
          <w:szCs w:val="22"/>
        </w:rPr>
        <w:t xml:space="preserve">Zamawiający może wykluczyć wykonawcę na każdym etapie postępowania o udzielenie </w:t>
      </w:r>
      <w:r w:rsidR="00EC558F" w:rsidRPr="00F515AC">
        <w:rPr>
          <w:bCs/>
          <w:sz w:val="22"/>
          <w:szCs w:val="22"/>
        </w:rPr>
        <w:br/>
        <w:t xml:space="preserve">  </w:t>
      </w:r>
      <w:r w:rsidR="00EC558F" w:rsidRPr="00F515AC">
        <w:rPr>
          <w:bCs/>
          <w:sz w:val="22"/>
          <w:szCs w:val="22"/>
        </w:rPr>
        <w:tab/>
        <w:t>zamówienia.</w:t>
      </w:r>
    </w:p>
    <w:p w:rsidR="00EC558F" w:rsidRPr="00F515AC" w:rsidRDefault="00EC558F" w:rsidP="00EC558F">
      <w:pPr>
        <w:spacing w:line="276" w:lineRule="auto"/>
        <w:jc w:val="both"/>
        <w:rPr>
          <w:sz w:val="22"/>
          <w:szCs w:val="22"/>
        </w:rPr>
      </w:pPr>
      <w:r w:rsidRPr="00F515AC">
        <w:rPr>
          <w:sz w:val="22"/>
          <w:szCs w:val="22"/>
        </w:rPr>
        <w:t xml:space="preserve"> </w:t>
      </w:r>
    </w:p>
    <w:p w:rsidR="00EC558F" w:rsidRDefault="00EC558F" w:rsidP="00EC558F">
      <w:pPr>
        <w:pStyle w:val="Bezodstpw"/>
        <w:spacing w:line="276" w:lineRule="auto"/>
        <w:ind w:left="1416" w:hanging="708"/>
        <w:jc w:val="both"/>
        <w:rPr>
          <w:rStyle w:val="Nagwek1Znak"/>
          <w:b w:val="0"/>
          <w:bCs w:val="0"/>
          <w:smallCaps w:val="0"/>
          <w:sz w:val="22"/>
          <w:szCs w:val="22"/>
        </w:rPr>
      </w:pPr>
    </w:p>
    <w:p w:rsidR="007E04F2" w:rsidRPr="0096385D" w:rsidRDefault="007E04F2" w:rsidP="007E04F2">
      <w:pPr>
        <w:pStyle w:val="Nagwek1"/>
        <w:tabs>
          <w:tab w:val="num" w:pos="0"/>
        </w:tabs>
        <w:suppressAutoHyphens/>
        <w:spacing w:line="276" w:lineRule="auto"/>
        <w:ind w:left="432" w:hanging="432"/>
        <w:rPr>
          <w:strike/>
          <w:sz w:val="24"/>
          <w:u w:val="single"/>
        </w:rPr>
      </w:pPr>
      <w:r>
        <w:rPr>
          <w:sz w:val="36"/>
          <w:szCs w:val="36"/>
          <w:u w:val="single"/>
        </w:rPr>
        <w:t>7</w:t>
      </w:r>
      <w:r w:rsidRPr="0096385D">
        <w:rPr>
          <w:sz w:val="24"/>
          <w:u w:val="single"/>
        </w:rPr>
        <w:t xml:space="preserve">.  </w:t>
      </w:r>
      <w:r w:rsidRPr="008F23B2">
        <w:rPr>
          <w:sz w:val="28"/>
          <w:szCs w:val="28"/>
          <w:u w:val="single"/>
        </w:rPr>
        <w:t xml:space="preserve">wykaz oświadczeń lub dokumentów, potwierdzających spełnienie </w:t>
      </w:r>
      <w:r w:rsidR="008F23B2">
        <w:rPr>
          <w:sz w:val="28"/>
          <w:szCs w:val="28"/>
          <w:u w:val="single"/>
        </w:rPr>
        <w:t xml:space="preserve">      </w:t>
      </w:r>
      <w:r w:rsidR="008F23B2">
        <w:rPr>
          <w:sz w:val="28"/>
          <w:szCs w:val="28"/>
          <w:u w:val="single"/>
        </w:rPr>
        <w:br/>
      </w:r>
      <w:r w:rsidR="008F23B2" w:rsidRPr="008F23B2">
        <w:rPr>
          <w:sz w:val="28"/>
          <w:szCs w:val="28"/>
        </w:rPr>
        <w:t xml:space="preserve">   </w:t>
      </w:r>
      <w:r w:rsidRPr="008F23B2">
        <w:rPr>
          <w:sz w:val="28"/>
          <w:szCs w:val="28"/>
          <w:u w:val="single"/>
        </w:rPr>
        <w:t>warunków  udziału w post</w:t>
      </w:r>
      <w:r w:rsidR="005B70A0" w:rsidRPr="008F23B2">
        <w:rPr>
          <w:sz w:val="28"/>
          <w:szCs w:val="28"/>
          <w:u w:val="single"/>
        </w:rPr>
        <w:t>ę</w:t>
      </w:r>
      <w:r w:rsidRPr="008F23B2">
        <w:rPr>
          <w:sz w:val="28"/>
          <w:szCs w:val="28"/>
          <w:u w:val="single"/>
        </w:rPr>
        <w:t>powaniu oraz brak podstaw wykluczenia.</w:t>
      </w:r>
    </w:p>
    <w:p w:rsidR="003D685A" w:rsidRDefault="003D685A" w:rsidP="003D685A">
      <w:pPr>
        <w:pStyle w:val="Akapitzlist1"/>
        <w:spacing w:after="0"/>
        <w:ind w:left="1115"/>
        <w:jc w:val="both"/>
        <w:rPr>
          <w:rFonts w:ascii="Arial Narrow" w:hAnsi="Arial Narrow"/>
          <w:bCs/>
          <w:sz w:val="24"/>
          <w:szCs w:val="24"/>
        </w:rPr>
      </w:pPr>
    </w:p>
    <w:p w:rsidR="003D685A" w:rsidRDefault="003D685A" w:rsidP="003D685A">
      <w:pPr>
        <w:pStyle w:val="Lista"/>
        <w:spacing w:before="60" w:line="276" w:lineRule="auto"/>
        <w:ind w:left="720"/>
        <w:jc w:val="center"/>
        <w:rPr>
          <w:rFonts w:ascii="Arial Narrow" w:hAnsi="Arial Narrow"/>
          <w:b/>
          <w:i/>
          <w:u w:val="single"/>
        </w:rPr>
      </w:pPr>
      <w:r w:rsidRPr="002636E0">
        <w:rPr>
          <w:rFonts w:ascii="Arial Narrow" w:hAnsi="Arial Narrow"/>
          <w:b/>
          <w:i/>
          <w:u w:val="single"/>
        </w:rPr>
        <w:t>ETAP SKŁADANIA OFERT</w:t>
      </w:r>
    </w:p>
    <w:p w:rsidR="00A11991" w:rsidRPr="002636E0" w:rsidRDefault="00A11991" w:rsidP="003D685A">
      <w:pPr>
        <w:pStyle w:val="Lista"/>
        <w:spacing w:before="60" w:line="276" w:lineRule="auto"/>
        <w:ind w:left="720"/>
        <w:jc w:val="center"/>
        <w:rPr>
          <w:rFonts w:ascii="Arial Narrow" w:hAnsi="Arial Narrow"/>
          <w:b/>
          <w:i/>
          <w:u w:val="single"/>
        </w:rPr>
      </w:pPr>
    </w:p>
    <w:p w:rsidR="00AC2B63" w:rsidRDefault="00AC2B63" w:rsidP="00AC2B63">
      <w:pPr>
        <w:pStyle w:val="Lista"/>
        <w:spacing w:before="60" w:line="276" w:lineRule="auto"/>
        <w:ind w:left="709" w:hanging="709"/>
        <w:rPr>
          <w:rFonts w:cs="Times New Roman"/>
          <w:bCs/>
          <w:sz w:val="22"/>
          <w:szCs w:val="22"/>
        </w:rPr>
      </w:pPr>
      <w:r>
        <w:rPr>
          <w:rFonts w:cs="Times New Roman"/>
          <w:bCs/>
          <w:sz w:val="22"/>
          <w:szCs w:val="22"/>
        </w:rPr>
        <w:t>7.1</w:t>
      </w:r>
      <w:r w:rsidRPr="004C371E">
        <w:rPr>
          <w:rFonts w:cs="Times New Roman"/>
          <w:bCs/>
          <w:sz w:val="22"/>
          <w:szCs w:val="22"/>
        </w:rPr>
        <w:t xml:space="preserve">. </w:t>
      </w:r>
      <w:r>
        <w:rPr>
          <w:rFonts w:cs="Times New Roman"/>
          <w:bCs/>
          <w:sz w:val="22"/>
          <w:szCs w:val="22"/>
        </w:rPr>
        <w:tab/>
      </w:r>
      <w:r w:rsidRPr="004C371E">
        <w:rPr>
          <w:rFonts w:cs="Times New Roman"/>
          <w:bCs/>
          <w:sz w:val="22"/>
          <w:szCs w:val="22"/>
        </w:rPr>
        <w:t xml:space="preserve">Do oferty Wykonawca dołącza </w:t>
      </w:r>
      <w:r>
        <w:rPr>
          <w:rFonts w:cs="Times New Roman"/>
          <w:bCs/>
          <w:sz w:val="22"/>
          <w:szCs w:val="22"/>
        </w:rPr>
        <w:t xml:space="preserve">na podstawie art. 25a ust. 1, </w:t>
      </w:r>
      <w:r w:rsidRPr="004C371E">
        <w:rPr>
          <w:rFonts w:cs="Times New Roman"/>
          <w:bCs/>
          <w:sz w:val="22"/>
          <w:szCs w:val="22"/>
        </w:rPr>
        <w:t xml:space="preserve">aktualne na dzień składania ofert oświadczenie o braku podstaw do wykluczenia na podstawie </w:t>
      </w:r>
      <w:r w:rsidRPr="004C371E">
        <w:rPr>
          <w:rFonts w:cs="Times New Roman"/>
          <w:sz w:val="22"/>
          <w:szCs w:val="22"/>
        </w:rPr>
        <w:t xml:space="preserve">art. </w:t>
      </w:r>
      <w:r>
        <w:rPr>
          <w:rFonts w:cs="Times New Roman"/>
          <w:sz w:val="22"/>
          <w:szCs w:val="22"/>
        </w:rPr>
        <w:t>24</w:t>
      </w:r>
      <w:r w:rsidRPr="004C371E">
        <w:rPr>
          <w:rFonts w:cs="Times New Roman"/>
          <w:sz w:val="22"/>
          <w:szCs w:val="22"/>
        </w:rPr>
        <w:t xml:space="preserve"> ust.1 pkt 12-23 ustawy zgodnie z  </w:t>
      </w:r>
      <w:r w:rsidRPr="004C371E">
        <w:rPr>
          <w:rFonts w:cs="Times New Roman"/>
          <w:b/>
          <w:sz w:val="22"/>
          <w:szCs w:val="22"/>
        </w:rPr>
        <w:t xml:space="preserve">Załącznikiem nr </w:t>
      </w:r>
      <w:r>
        <w:rPr>
          <w:rFonts w:cs="Times New Roman"/>
          <w:b/>
          <w:sz w:val="22"/>
          <w:szCs w:val="22"/>
        </w:rPr>
        <w:t>5</w:t>
      </w:r>
      <w:r w:rsidRPr="004C371E">
        <w:rPr>
          <w:rFonts w:cs="Times New Roman"/>
          <w:bCs/>
          <w:sz w:val="22"/>
          <w:szCs w:val="22"/>
        </w:rPr>
        <w:t xml:space="preserve"> do SIWZ oraz oświadczenie o spełnieniu warunków udziału w postępowaniu zgodnie z </w:t>
      </w:r>
      <w:r w:rsidRPr="004C371E">
        <w:rPr>
          <w:rFonts w:cs="Times New Roman"/>
          <w:b/>
          <w:bCs/>
          <w:sz w:val="22"/>
          <w:szCs w:val="22"/>
        </w:rPr>
        <w:t xml:space="preserve">Załącznikiem nr </w:t>
      </w:r>
      <w:r>
        <w:rPr>
          <w:rFonts w:cs="Times New Roman"/>
          <w:b/>
          <w:bCs/>
          <w:sz w:val="22"/>
          <w:szCs w:val="22"/>
        </w:rPr>
        <w:t>6</w:t>
      </w:r>
      <w:r w:rsidRPr="004C371E">
        <w:rPr>
          <w:rFonts w:cs="Times New Roman"/>
          <w:b/>
          <w:bCs/>
          <w:sz w:val="22"/>
          <w:szCs w:val="22"/>
        </w:rPr>
        <w:t xml:space="preserve"> </w:t>
      </w:r>
      <w:r w:rsidRPr="004C371E">
        <w:rPr>
          <w:rFonts w:cs="Times New Roman"/>
          <w:bCs/>
          <w:sz w:val="22"/>
          <w:szCs w:val="22"/>
        </w:rPr>
        <w:t xml:space="preserve">do SIWZ.  </w:t>
      </w:r>
    </w:p>
    <w:p w:rsidR="0027234A" w:rsidRDefault="00AC2B63" w:rsidP="00AE2BF1">
      <w:pPr>
        <w:pStyle w:val="Lista"/>
        <w:spacing w:before="60" w:line="276" w:lineRule="auto"/>
        <w:ind w:left="709"/>
        <w:rPr>
          <w:rFonts w:cs="Times New Roman"/>
          <w:bCs/>
          <w:sz w:val="22"/>
          <w:szCs w:val="22"/>
        </w:rPr>
      </w:pPr>
      <w:r w:rsidRPr="004C371E">
        <w:rPr>
          <w:rFonts w:cs="Times New Roman"/>
          <w:bCs/>
          <w:sz w:val="22"/>
          <w:szCs w:val="22"/>
        </w:rPr>
        <w:t xml:space="preserve">Informacje zawarte w oświadczeniu stanowią wstępne </w:t>
      </w:r>
      <w:r>
        <w:rPr>
          <w:rFonts w:cs="Times New Roman"/>
          <w:bCs/>
          <w:sz w:val="22"/>
          <w:szCs w:val="22"/>
        </w:rPr>
        <w:t>p</w:t>
      </w:r>
      <w:r w:rsidRPr="004C371E">
        <w:rPr>
          <w:rFonts w:cs="Times New Roman"/>
          <w:bCs/>
          <w:sz w:val="22"/>
          <w:szCs w:val="22"/>
        </w:rPr>
        <w:t>otwierdzenie, że Wykonawca nie podlega wykluczeniu oraz spełnia warunki udziału w postępowaniu.</w:t>
      </w:r>
    </w:p>
    <w:p w:rsidR="0027234A" w:rsidRDefault="00AC2B63" w:rsidP="00AE2BF1">
      <w:pPr>
        <w:pStyle w:val="Lista"/>
        <w:spacing w:before="60" w:line="276" w:lineRule="auto"/>
        <w:ind w:left="709" w:hanging="708"/>
        <w:rPr>
          <w:rFonts w:cs="Times New Roman"/>
          <w:bCs/>
          <w:sz w:val="22"/>
          <w:szCs w:val="22"/>
        </w:rPr>
      </w:pPr>
      <w:r>
        <w:rPr>
          <w:rFonts w:cs="Times New Roman"/>
          <w:bCs/>
          <w:sz w:val="22"/>
          <w:szCs w:val="22"/>
        </w:rPr>
        <w:t>7.2</w:t>
      </w:r>
      <w:r w:rsidRPr="00F7058C">
        <w:rPr>
          <w:rFonts w:cs="Times New Roman"/>
          <w:bCs/>
          <w:sz w:val="22"/>
          <w:szCs w:val="22"/>
        </w:rPr>
        <w:t xml:space="preserve">. </w:t>
      </w:r>
      <w:r w:rsidRPr="00F7058C">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 </w:t>
      </w:r>
      <w:r>
        <w:rPr>
          <w:rFonts w:cs="Times New Roman"/>
          <w:bCs/>
          <w:sz w:val="22"/>
          <w:szCs w:val="22"/>
        </w:rPr>
        <w:t>pkt</w:t>
      </w:r>
      <w:r w:rsidRPr="00F7058C">
        <w:rPr>
          <w:rFonts w:cs="Times New Roman"/>
          <w:bCs/>
          <w:sz w:val="22"/>
          <w:szCs w:val="22"/>
        </w:rPr>
        <w:t xml:space="preserve">. </w:t>
      </w:r>
      <w:r>
        <w:rPr>
          <w:rFonts w:cs="Times New Roman"/>
          <w:bCs/>
          <w:sz w:val="22"/>
          <w:szCs w:val="22"/>
        </w:rPr>
        <w:t>7.1</w:t>
      </w:r>
      <w:r w:rsidRPr="00F7058C">
        <w:rPr>
          <w:rFonts w:cs="Times New Roman"/>
          <w:bCs/>
          <w:sz w:val="22"/>
          <w:szCs w:val="22"/>
        </w:rPr>
        <w:t xml:space="preserve">. </w:t>
      </w:r>
    </w:p>
    <w:p w:rsidR="00AC2B63" w:rsidRDefault="00AC2B63" w:rsidP="00AC2B63">
      <w:pPr>
        <w:pStyle w:val="Akapitzlist1"/>
        <w:spacing w:after="0"/>
        <w:ind w:left="709" w:hanging="696"/>
        <w:jc w:val="both"/>
        <w:rPr>
          <w:rFonts w:ascii="Times New Roman" w:hAnsi="Times New Roman"/>
        </w:rPr>
      </w:pPr>
      <w:r w:rsidRPr="00D81ED2">
        <w:rPr>
          <w:rFonts w:ascii="Times New Roman" w:hAnsi="Times New Roman"/>
          <w:bCs/>
        </w:rPr>
        <w:t xml:space="preserve">7.3. </w:t>
      </w:r>
      <w:r w:rsidRPr="00D81ED2">
        <w:rPr>
          <w:rFonts w:ascii="Times New Roman" w:hAnsi="Times New Roman"/>
          <w:bCs/>
        </w:rPr>
        <w:tab/>
      </w:r>
      <w:r w:rsidRPr="00D81ED2">
        <w:rPr>
          <w:rFonts w:ascii="Times New Roman" w:hAnsi="Times New Roman"/>
        </w:rPr>
        <w:t>Wykonawca, który polega na zdolnościach lub sytuacji innych podmiotów musi udowodnić Zamawiającemu</w:t>
      </w:r>
      <w:r w:rsidRPr="00A94E9D">
        <w:rPr>
          <w:rFonts w:ascii="Times New Roman" w:hAnsi="Times New Roman"/>
        </w:rPr>
        <w:t xml:space="preserve">, że realizując zamówienie, będzie dysponował niezbędnymi zasobami tych podmiotów, w szczególności przedstawiając zobowiązanie tych podmiotów do oddania mu do dyspozycji niezbędnych zasobów na potrzeby realizacji zamówienia. </w:t>
      </w:r>
    </w:p>
    <w:p w:rsidR="0027234A" w:rsidRDefault="00AC2B63" w:rsidP="00AE2BF1">
      <w:pPr>
        <w:pStyle w:val="Akapitzlist1"/>
        <w:spacing w:after="0"/>
        <w:ind w:left="709"/>
        <w:jc w:val="both"/>
        <w:rPr>
          <w:rFonts w:ascii="Times New Roman" w:hAnsi="Times New Roman"/>
        </w:rPr>
      </w:pPr>
      <w:r>
        <w:rPr>
          <w:rFonts w:ascii="Times New Roman" w:hAnsi="Times New Roman"/>
        </w:rPr>
        <w:t xml:space="preserve">Zobowiązanie powinno być podpisane przez osoby upoważnione do reprezentowania tych podmiotów </w:t>
      </w:r>
      <w:r>
        <w:rPr>
          <w:rFonts w:ascii="Times New Roman" w:hAnsi="Times New Roman"/>
        </w:rPr>
        <w:br/>
        <w:t>i należy złożyć je wraz z ofertą.</w:t>
      </w:r>
    </w:p>
    <w:p w:rsidR="0027234A" w:rsidRPr="00AE2BF1" w:rsidRDefault="00AC2B63" w:rsidP="00AE2BF1">
      <w:pPr>
        <w:pStyle w:val="Akapitzlist1"/>
        <w:numPr>
          <w:ilvl w:val="1"/>
          <w:numId w:val="28"/>
        </w:numPr>
        <w:spacing w:after="0"/>
        <w:ind w:left="709" w:hanging="709"/>
        <w:jc w:val="both"/>
        <w:rPr>
          <w:rFonts w:ascii="Times New Roman" w:hAnsi="Times New Roman"/>
        </w:rPr>
      </w:pPr>
      <w:r w:rsidRPr="00000ACE">
        <w:rPr>
          <w:rFonts w:ascii="Times New Roman" w:hAnsi="Times New Roman"/>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13–23.</w:t>
      </w:r>
    </w:p>
    <w:p w:rsidR="00AC2B63" w:rsidRPr="00000ACE" w:rsidRDefault="00AC2B63" w:rsidP="00AC2B63">
      <w:pPr>
        <w:pStyle w:val="Akapitzlist1"/>
        <w:numPr>
          <w:ilvl w:val="1"/>
          <w:numId w:val="28"/>
        </w:numPr>
        <w:spacing w:after="0"/>
        <w:ind w:left="709" w:hanging="709"/>
        <w:jc w:val="both"/>
        <w:rPr>
          <w:rFonts w:ascii="Times New Roman" w:hAnsi="Times New Roman"/>
        </w:rPr>
      </w:pPr>
      <w:r w:rsidRPr="00000ACE">
        <w:rPr>
          <w:rFonts w:ascii="Times New Roman" w:hAnsi="Times New Roman"/>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43970">
        <w:rPr>
          <w:rFonts w:ascii="Times New Roman" w:hAnsi="Times New Roman"/>
        </w:rPr>
        <w:br/>
      </w:r>
      <w:r w:rsidRPr="00000ACE">
        <w:rPr>
          <w:rFonts w:ascii="Times New Roman" w:hAnsi="Times New Roman"/>
        </w:rPr>
        <w:t xml:space="preserve">w załączeniu do załącznika nr </w:t>
      </w:r>
      <w:r w:rsidR="005A57C9">
        <w:rPr>
          <w:rFonts w:ascii="Times New Roman" w:hAnsi="Times New Roman"/>
        </w:rPr>
        <w:t>5</w:t>
      </w:r>
      <w:r w:rsidRPr="00000ACE">
        <w:rPr>
          <w:rFonts w:ascii="Times New Roman" w:hAnsi="Times New Roman"/>
        </w:rPr>
        <w:t xml:space="preserve"> i załącznika nr </w:t>
      </w:r>
      <w:r w:rsidR="005A57C9">
        <w:rPr>
          <w:rFonts w:ascii="Times New Roman" w:hAnsi="Times New Roman"/>
        </w:rPr>
        <w:t>5</w:t>
      </w:r>
      <w:r w:rsidRPr="00000ACE">
        <w:rPr>
          <w:rFonts w:ascii="Times New Roman" w:hAnsi="Times New Roman"/>
        </w:rPr>
        <w:t xml:space="preserve"> do SIWZ, które określają w szczególności: </w:t>
      </w:r>
    </w:p>
    <w:p w:rsidR="00AC2B63" w:rsidRPr="00000ACE" w:rsidRDefault="00AC2B63" w:rsidP="00AC2B63">
      <w:pPr>
        <w:pStyle w:val="Akapitzlist1"/>
        <w:numPr>
          <w:ilvl w:val="2"/>
          <w:numId w:val="28"/>
        </w:numPr>
        <w:shd w:val="clear" w:color="auto" w:fill="FFFFFF"/>
        <w:spacing w:after="0"/>
        <w:ind w:left="1418" w:hanging="709"/>
        <w:jc w:val="both"/>
        <w:rPr>
          <w:rFonts w:ascii="Times New Roman" w:hAnsi="Times New Roman"/>
        </w:rPr>
      </w:pPr>
      <w:r w:rsidRPr="00000ACE">
        <w:rPr>
          <w:rFonts w:ascii="Times New Roman" w:hAnsi="Times New Roman"/>
        </w:rPr>
        <w:t>Zakres dostępnych wykonawcy zasobów innego podmiotu,</w:t>
      </w:r>
    </w:p>
    <w:p w:rsidR="00AC2B63" w:rsidRPr="00000ACE" w:rsidRDefault="00AC2B63" w:rsidP="00AC2B63">
      <w:pPr>
        <w:pStyle w:val="Akapitzlist1"/>
        <w:numPr>
          <w:ilvl w:val="2"/>
          <w:numId w:val="28"/>
        </w:numPr>
        <w:shd w:val="clear" w:color="auto" w:fill="FFFFFF"/>
        <w:spacing w:after="0"/>
        <w:ind w:left="1418" w:hanging="709"/>
        <w:jc w:val="both"/>
        <w:rPr>
          <w:rFonts w:ascii="Times New Roman" w:hAnsi="Times New Roman"/>
        </w:rPr>
      </w:pPr>
      <w:r w:rsidRPr="00000ACE">
        <w:rPr>
          <w:rFonts w:ascii="Times New Roman" w:hAnsi="Times New Roman"/>
        </w:rPr>
        <w:t xml:space="preserve">Sposób wykorzystania zasobów innego podmiotu, przez wykonawcę, </w:t>
      </w:r>
      <w:r w:rsidRPr="00000ACE">
        <w:rPr>
          <w:rFonts w:ascii="Times New Roman" w:hAnsi="Times New Roman"/>
        </w:rPr>
        <w:tab/>
        <w:t>przy wykonywaniu zamówienia publicznego,</w:t>
      </w:r>
    </w:p>
    <w:p w:rsidR="00AC2B63" w:rsidRPr="00000ACE" w:rsidRDefault="00AC2B63" w:rsidP="00AC2B63">
      <w:pPr>
        <w:pStyle w:val="Akapitzlist1"/>
        <w:numPr>
          <w:ilvl w:val="2"/>
          <w:numId w:val="28"/>
        </w:numPr>
        <w:shd w:val="clear" w:color="auto" w:fill="FFFFFF"/>
        <w:spacing w:after="0"/>
        <w:ind w:left="1418" w:hanging="718"/>
        <w:jc w:val="both"/>
        <w:rPr>
          <w:rFonts w:ascii="Times New Roman" w:hAnsi="Times New Roman"/>
        </w:rPr>
      </w:pPr>
      <w:r w:rsidRPr="00000ACE">
        <w:rPr>
          <w:rFonts w:ascii="Times New Roman" w:hAnsi="Times New Roman"/>
        </w:rPr>
        <w:t>Zakres i okres udziału innego podmiotu przy wykonywaniu zamówienia publicznego,</w:t>
      </w:r>
    </w:p>
    <w:p w:rsidR="0027234A" w:rsidRPr="00AE2BF1" w:rsidRDefault="00AC2B63" w:rsidP="00AE2BF1">
      <w:pPr>
        <w:pStyle w:val="Akapitzlist1"/>
        <w:numPr>
          <w:ilvl w:val="2"/>
          <w:numId w:val="28"/>
        </w:numPr>
        <w:shd w:val="clear" w:color="auto" w:fill="FFFFFF"/>
        <w:spacing w:after="0"/>
        <w:ind w:left="1418" w:hanging="718"/>
        <w:jc w:val="both"/>
        <w:rPr>
          <w:rFonts w:ascii="Times New Roman" w:hAnsi="Times New Roman"/>
        </w:rPr>
      </w:pPr>
      <w:r w:rsidRPr="00000ACE">
        <w:rPr>
          <w:rFonts w:ascii="Times New Roman" w:hAnsi="Times New Roman"/>
        </w:rPr>
        <w:t xml:space="preserve">Czy podmioty, na zdolnościach których wykonawca polega w odniesieniu do  warunków udziału w postępowaniu dotyczących wykształcenia, kwalifikacji zawodowych lub doświadczenia, zrealizują dostawy lub usługi, których wskazane zdolności dotyczą. </w:t>
      </w:r>
    </w:p>
    <w:p w:rsidR="0027234A" w:rsidRPr="00AE2BF1" w:rsidRDefault="00AC2B63" w:rsidP="00AE2BF1">
      <w:pPr>
        <w:pStyle w:val="Lista"/>
        <w:numPr>
          <w:ilvl w:val="1"/>
          <w:numId w:val="28"/>
        </w:numPr>
        <w:spacing w:before="60" w:line="276" w:lineRule="auto"/>
        <w:ind w:hanging="786"/>
        <w:rPr>
          <w:rFonts w:cs="Times New Roman"/>
          <w:bCs/>
          <w:sz w:val="22"/>
          <w:szCs w:val="22"/>
        </w:rPr>
      </w:pPr>
      <w:r w:rsidRPr="00F7058C">
        <w:rPr>
          <w:rFonts w:cs="Times New Roman"/>
          <w:bCs/>
          <w:sz w:val="22"/>
          <w:szCs w:val="22"/>
        </w:rPr>
        <w:t xml:space="preserve">W przypadku wspólnego ubiegania się o zamówienie przez Wykonawców, oświadczenie </w:t>
      </w:r>
      <w:r w:rsidRPr="00F7058C">
        <w:rPr>
          <w:rFonts w:cs="Times New Roman"/>
          <w:bCs/>
          <w:sz w:val="22"/>
          <w:szCs w:val="22"/>
        </w:rPr>
        <w:br/>
        <w:t xml:space="preserve">o którym mowa w </w:t>
      </w:r>
      <w:r>
        <w:rPr>
          <w:rFonts w:cs="Times New Roman"/>
          <w:bCs/>
          <w:sz w:val="22"/>
          <w:szCs w:val="22"/>
        </w:rPr>
        <w:t>pkt</w:t>
      </w:r>
      <w:r w:rsidRPr="00F7058C">
        <w:rPr>
          <w:rFonts w:cs="Times New Roman"/>
          <w:bCs/>
          <w:sz w:val="22"/>
          <w:szCs w:val="22"/>
        </w:rPr>
        <w:t xml:space="preserve">. </w:t>
      </w:r>
      <w:r>
        <w:rPr>
          <w:rFonts w:cs="Times New Roman"/>
          <w:bCs/>
          <w:sz w:val="22"/>
          <w:szCs w:val="22"/>
        </w:rPr>
        <w:t>7.1</w:t>
      </w:r>
      <w:r w:rsidRPr="00F7058C">
        <w:rPr>
          <w:rFonts w:cs="Times New Roman"/>
          <w:bCs/>
          <w:sz w:val="22"/>
          <w:szCs w:val="22"/>
        </w:rPr>
        <w:t xml:space="preserve">. składa każdy z Wykonawców wspólnie ubiegających się </w:t>
      </w:r>
      <w:r w:rsidRPr="00F7058C">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rsidR="00AC2B63" w:rsidRDefault="00AC2B63" w:rsidP="00AC2B63">
      <w:pPr>
        <w:pStyle w:val="Lista"/>
        <w:spacing w:before="60" w:line="276" w:lineRule="auto"/>
        <w:ind w:left="709" w:hanging="708"/>
        <w:rPr>
          <w:rFonts w:cs="Times New Roman"/>
          <w:sz w:val="22"/>
          <w:szCs w:val="22"/>
        </w:rPr>
      </w:pPr>
      <w:r>
        <w:rPr>
          <w:rFonts w:cs="Times New Roman"/>
          <w:sz w:val="22"/>
          <w:szCs w:val="22"/>
        </w:rPr>
        <w:t>7.7</w:t>
      </w:r>
      <w:r w:rsidRPr="00F7058C">
        <w:rPr>
          <w:rFonts w:cs="Times New Roman"/>
          <w:sz w:val="22"/>
          <w:szCs w:val="22"/>
        </w:rPr>
        <w:t>.</w:t>
      </w:r>
      <w:r w:rsidRPr="00F7058C">
        <w:rPr>
          <w:rFonts w:cs="Times New Roman"/>
          <w:sz w:val="22"/>
          <w:szCs w:val="22"/>
        </w:rPr>
        <w:tab/>
        <w:t>Oświadczeni</w:t>
      </w:r>
      <w:r>
        <w:rPr>
          <w:rFonts w:cs="Times New Roman"/>
          <w:sz w:val="22"/>
          <w:szCs w:val="22"/>
        </w:rPr>
        <w:t>a</w:t>
      </w:r>
      <w:r w:rsidRPr="00F7058C">
        <w:rPr>
          <w:rFonts w:cs="Times New Roman"/>
          <w:sz w:val="22"/>
          <w:szCs w:val="22"/>
        </w:rPr>
        <w:t xml:space="preserve"> Wykonawcy, które z informacji zawartych w ofercie</w:t>
      </w:r>
      <w:r>
        <w:rPr>
          <w:rFonts w:cs="Times New Roman"/>
          <w:sz w:val="22"/>
          <w:szCs w:val="22"/>
        </w:rPr>
        <w:t>,</w:t>
      </w:r>
      <w:r w:rsidRPr="00F7058C">
        <w:rPr>
          <w:rFonts w:cs="Times New Roman"/>
          <w:sz w:val="22"/>
          <w:szCs w:val="22"/>
        </w:rPr>
        <w:t xml:space="preserve"> </w:t>
      </w:r>
      <w:r>
        <w:rPr>
          <w:rFonts w:cs="Times New Roman"/>
          <w:sz w:val="22"/>
          <w:szCs w:val="22"/>
        </w:rPr>
        <w:t>s</w:t>
      </w:r>
      <w:r w:rsidRPr="00F7058C">
        <w:rPr>
          <w:rFonts w:cs="Times New Roman"/>
          <w:sz w:val="22"/>
          <w:szCs w:val="22"/>
        </w:rPr>
        <w:t xml:space="preserve">tanowią tajemnicę przedsiębiorstwa w rozumieniu przepisów ustawy o zwalczaniu nieuczciwej konkurencji i jako takie nie mogą być udostępniane innym uczestnikom postępowania. </w:t>
      </w:r>
    </w:p>
    <w:p w:rsidR="00DD7725" w:rsidRPr="00F7058C" w:rsidRDefault="00AC2B63" w:rsidP="00AE2BF1">
      <w:pPr>
        <w:pStyle w:val="Lista"/>
        <w:spacing w:before="60" w:line="276" w:lineRule="auto"/>
        <w:ind w:left="709" w:hanging="1"/>
        <w:rPr>
          <w:rFonts w:cs="Times New Roman"/>
          <w:sz w:val="22"/>
          <w:szCs w:val="22"/>
        </w:rPr>
      </w:pPr>
      <w:r w:rsidRPr="00F7058C">
        <w:rPr>
          <w:rFonts w:cs="Times New Roman"/>
          <w:sz w:val="22"/>
          <w:szCs w:val="22"/>
        </w:rPr>
        <w:t xml:space="preserve">W przypadku zastrzeżenia informacji przez wykonawcę zobowiązany jest on wykazać, że zastrzeżone informacje stanowią tajemnicę przedsiębiorstwa. Brak powyższego oświadczenia będzie oznaczał, że dokumenty składające się na ofertę nie stanowią tajemnicy </w:t>
      </w:r>
      <w:r>
        <w:rPr>
          <w:rFonts w:cs="Times New Roman"/>
          <w:sz w:val="22"/>
          <w:szCs w:val="22"/>
        </w:rPr>
        <w:t>p</w:t>
      </w:r>
      <w:r w:rsidRPr="00F7058C">
        <w:rPr>
          <w:rFonts w:cs="Times New Roman"/>
          <w:sz w:val="22"/>
          <w:szCs w:val="22"/>
        </w:rPr>
        <w:t>rzedsiębiorstwa. Wykonawca nie może zastrzec informacji, o których mowa w art. 86 ust. 4 ustawy.</w:t>
      </w:r>
    </w:p>
    <w:p w:rsidR="00AC2B63" w:rsidRPr="005E6DD5" w:rsidRDefault="00AC2B63" w:rsidP="00AC2B63">
      <w:pPr>
        <w:pStyle w:val="Lista"/>
        <w:spacing w:before="60" w:line="276" w:lineRule="auto"/>
        <w:ind w:left="709" w:hanging="708"/>
        <w:rPr>
          <w:rFonts w:cs="Times New Roman"/>
          <w:bCs/>
          <w:sz w:val="22"/>
          <w:szCs w:val="22"/>
        </w:rPr>
      </w:pPr>
      <w:r>
        <w:rPr>
          <w:rFonts w:cs="Times New Roman"/>
          <w:bCs/>
          <w:sz w:val="22"/>
          <w:szCs w:val="22"/>
        </w:rPr>
        <w:t>7.8</w:t>
      </w:r>
      <w:r w:rsidRPr="00F53807">
        <w:rPr>
          <w:rFonts w:cs="Times New Roman"/>
          <w:bCs/>
          <w:sz w:val="22"/>
          <w:szCs w:val="22"/>
        </w:rPr>
        <w:t xml:space="preserve">. </w:t>
      </w:r>
      <w:r w:rsidRPr="00F53807">
        <w:rPr>
          <w:rFonts w:cs="Times New Roman"/>
          <w:bCs/>
          <w:sz w:val="22"/>
          <w:szCs w:val="22"/>
        </w:rPr>
        <w:tab/>
      </w:r>
      <w:r>
        <w:rPr>
          <w:rFonts w:cs="Times New Roman"/>
          <w:bCs/>
          <w:sz w:val="22"/>
          <w:szCs w:val="22"/>
        </w:rPr>
        <w:t xml:space="preserve">Ponadto wraz z ofertą (wg załączonego formularza ofertowego, stanowiącego załącznik nr 1 do SIWZ </w:t>
      </w:r>
      <w:r w:rsidRPr="00F53807">
        <w:rPr>
          <w:rFonts w:cs="Times New Roman"/>
          <w:bCs/>
          <w:sz w:val="22"/>
          <w:szCs w:val="22"/>
        </w:rPr>
        <w:t>Wykonawca składa</w:t>
      </w:r>
      <w:r>
        <w:rPr>
          <w:rFonts w:cs="Times New Roman"/>
          <w:bCs/>
          <w:sz w:val="22"/>
          <w:szCs w:val="22"/>
        </w:rPr>
        <w:t xml:space="preserve"> d</w:t>
      </w:r>
      <w:r w:rsidRPr="00F53807">
        <w:rPr>
          <w:bCs/>
        </w:rPr>
        <w:t>okument potwierdzający uprawnienia osoby (osób) do złożenia oferty</w:t>
      </w:r>
      <w:r>
        <w:rPr>
          <w:bCs/>
        </w:rPr>
        <w:t xml:space="preserve"> (reprezentowania wykonawcy)</w:t>
      </w:r>
      <w:r w:rsidRPr="00F53807">
        <w:rPr>
          <w:bCs/>
        </w:rPr>
        <w:t>, w przypadku, gdy prawo to nie wynik</w:t>
      </w:r>
      <w:r>
        <w:rPr>
          <w:bCs/>
        </w:rPr>
        <w:t>a z innych złożonych dokumentów.</w:t>
      </w:r>
    </w:p>
    <w:p w:rsidR="003D685A" w:rsidRDefault="003D685A" w:rsidP="003D685A">
      <w:pPr>
        <w:pStyle w:val="Akapitzlist1"/>
        <w:spacing w:after="0"/>
        <w:ind w:left="1776"/>
        <w:jc w:val="both"/>
        <w:rPr>
          <w:rFonts w:ascii="Arial Narrow" w:hAnsi="Arial Narrow"/>
          <w:bCs/>
          <w:sz w:val="24"/>
          <w:szCs w:val="24"/>
        </w:rPr>
      </w:pPr>
    </w:p>
    <w:p w:rsidR="008F23B2" w:rsidRDefault="008F23B2" w:rsidP="003D685A">
      <w:pPr>
        <w:pStyle w:val="Akapitzlist1"/>
        <w:spacing w:after="0"/>
        <w:ind w:left="1776"/>
        <w:jc w:val="both"/>
        <w:rPr>
          <w:rFonts w:ascii="Arial Narrow" w:hAnsi="Arial Narrow"/>
          <w:bCs/>
          <w:sz w:val="24"/>
          <w:szCs w:val="24"/>
        </w:rPr>
      </w:pPr>
    </w:p>
    <w:p w:rsidR="003D685A" w:rsidRDefault="003D685A" w:rsidP="003D685A">
      <w:pPr>
        <w:ind w:left="1776" w:hanging="1067"/>
        <w:jc w:val="center"/>
        <w:rPr>
          <w:rFonts w:ascii="Arial Narrow" w:hAnsi="Arial Narrow"/>
          <w:b/>
          <w:bCs/>
          <w:u w:val="single"/>
        </w:rPr>
      </w:pPr>
      <w:r w:rsidRPr="00AD4222">
        <w:rPr>
          <w:rFonts w:ascii="Arial Narrow" w:hAnsi="Arial Narrow"/>
          <w:b/>
          <w:bCs/>
          <w:u w:val="single"/>
        </w:rPr>
        <w:t>ETAP PO OTWARCIU OFERT</w:t>
      </w:r>
    </w:p>
    <w:p w:rsidR="009B3E29" w:rsidRPr="00AD4222" w:rsidRDefault="009B3E29" w:rsidP="003D685A">
      <w:pPr>
        <w:ind w:left="1776" w:hanging="1067"/>
        <w:jc w:val="center"/>
        <w:rPr>
          <w:rFonts w:ascii="Arial Narrow" w:hAnsi="Arial Narrow"/>
          <w:b/>
          <w:bCs/>
          <w:u w:val="single"/>
        </w:rPr>
      </w:pPr>
    </w:p>
    <w:p w:rsidR="003D685A" w:rsidRPr="00E26BFC" w:rsidRDefault="009B3E29" w:rsidP="00AC2B63">
      <w:pPr>
        <w:spacing w:line="276" w:lineRule="auto"/>
        <w:ind w:left="709" w:hanging="709"/>
        <w:jc w:val="both"/>
        <w:rPr>
          <w:bCs/>
          <w:sz w:val="22"/>
          <w:szCs w:val="22"/>
          <w:u w:val="single"/>
        </w:rPr>
      </w:pPr>
      <w:r>
        <w:rPr>
          <w:sz w:val="22"/>
          <w:szCs w:val="22"/>
        </w:rPr>
        <w:t>7.</w:t>
      </w:r>
      <w:r w:rsidR="00AC2B63">
        <w:rPr>
          <w:sz w:val="22"/>
          <w:szCs w:val="22"/>
        </w:rPr>
        <w:t>9</w:t>
      </w:r>
      <w:r w:rsidR="003D685A" w:rsidRPr="00E26BFC">
        <w:rPr>
          <w:sz w:val="22"/>
          <w:szCs w:val="22"/>
        </w:rPr>
        <w:t xml:space="preserve">. </w:t>
      </w:r>
      <w:r>
        <w:rPr>
          <w:sz w:val="22"/>
          <w:szCs w:val="22"/>
        </w:rPr>
        <w:tab/>
      </w:r>
      <w:r w:rsidR="003D685A" w:rsidRPr="00E26BFC">
        <w:rPr>
          <w:sz w:val="22"/>
          <w:szCs w:val="22"/>
        </w:rPr>
        <w:t>Każdy z Wykonawców w terminie</w:t>
      </w:r>
      <w:r w:rsidR="003D685A">
        <w:rPr>
          <w:sz w:val="22"/>
          <w:szCs w:val="22"/>
        </w:rPr>
        <w:t xml:space="preserve"> do</w:t>
      </w:r>
      <w:r w:rsidR="003D685A" w:rsidRPr="00E26BFC">
        <w:rPr>
          <w:sz w:val="22"/>
          <w:szCs w:val="22"/>
        </w:rPr>
        <w:t xml:space="preserve"> </w:t>
      </w:r>
      <w:r w:rsidR="003D685A" w:rsidRPr="00E26BFC">
        <w:rPr>
          <w:b/>
          <w:sz w:val="22"/>
          <w:szCs w:val="22"/>
          <w:u w:val="single"/>
        </w:rPr>
        <w:t>3 dni</w:t>
      </w:r>
      <w:r w:rsidR="003D685A" w:rsidRPr="00E26BFC">
        <w:rPr>
          <w:sz w:val="22"/>
          <w:szCs w:val="22"/>
        </w:rPr>
        <w:t xml:space="preserve"> od dnia przekazania informacji, o której mowa </w:t>
      </w:r>
      <w:r w:rsidR="003D685A">
        <w:rPr>
          <w:sz w:val="22"/>
          <w:szCs w:val="22"/>
        </w:rPr>
        <w:br/>
      </w:r>
      <w:r w:rsidR="003D685A" w:rsidRPr="00E26BFC">
        <w:rPr>
          <w:sz w:val="22"/>
          <w:szCs w:val="22"/>
        </w:rPr>
        <w:t xml:space="preserve">w art. 86 ust. 5, przekazuje Zamawiającemu oświadczenie o przynależności lub braku przynależności do tej samej grupy kapitałowej zgodnie z </w:t>
      </w:r>
      <w:r w:rsidR="003D685A" w:rsidRPr="00E26BFC">
        <w:rPr>
          <w:b/>
          <w:sz w:val="22"/>
          <w:szCs w:val="22"/>
        </w:rPr>
        <w:t xml:space="preserve">Załącznikiem nr </w:t>
      </w:r>
      <w:r w:rsidR="00A7595E">
        <w:rPr>
          <w:b/>
          <w:sz w:val="22"/>
          <w:szCs w:val="22"/>
        </w:rPr>
        <w:t>8</w:t>
      </w:r>
      <w:r w:rsidR="003D685A" w:rsidRPr="00E26BFC">
        <w:rPr>
          <w:sz w:val="22"/>
          <w:szCs w:val="22"/>
        </w:rPr>
        <w:t xml:space="preserve"> do SIWZ. </w:t>
      </w:r>
      <w:r w:rsidR="003D685A">
        <w:rPr>
          <w:sz w:val="22"/>
          <w:szCs w:val="22"/>
        </w:rPr>
        <w:br/>
      </w:r>
      <w:r w:rsidR="003D685A" w:rsidRPr="00E26BFC">
        <w:rPr>
          <w:sz w:val="22"/>
          <w:szCs w:val="22"/>
        </w:rPr>
        <w:t xml:space="preserve">W przypadku przynależności do tej samej grupy kapitałowej wykonawca może złożyć wraz </w:t>
      </w:r>
      <w:r w:rsidR="003D685A">
        <w:rPr>
          <w:sz w:val="22"/>
          <w:szCs w:val="22"/>
        </w:rPr>
        <w:br/>
      </w:r>
      <w:r w:rsidR="003D685A" w:rsidRPr="00E26BFC">
        <w:rPr>
          <w:sz w:val="22"/>
          <w:szCs w:val="22"/>
        </w:rPr>
        <w:t>z oświadczeniem dokumenty bądź informacje potwierdzające, że powiązania z innym wykonawcą nie prowadzą do zakłócenia konkurencji w postępowaniu o udzielenie zamówienia.</w:t>
      </w:r>
    </w:p>
    <w:p w:rsidR="003D685A" w:rsidRDefault="003D685A" w:rsidP="003D685A">
      <w:pPr>
        <w:pStyle w:val="Akapitzlist1"/>
        <w:spacing w:after="0"/>
        <w:ind w:left="1115"/>
        <w:jc w:val="both"/>
        <w:rPr>
          <w:rFonts w:ascii="Arial Narrow" w:hAnsi="Arial Narrow"/>
          <w:sz w:val="24"/>
          <w:szCs w:val="24"/>
        </w:rPr>
      </w:pPr>
    </w:p>
    <w:p w:rsidR="00A7595E" w:rsidRDefault="00A7595E" w:rsidP="003D685A">
      <w:pPr>
        <w:pStyle w:val="Akapitzlist1"/>
        <w:spacing w:after="0"/>
        <w:ind w:left="1115"/>
        <w:jc w:val="both"/>
        <w:rPr>
          <w:rFonts w:ascii="Arial Narrow" w:hAnsi="Arial Narrow"/>
          <w:sz w:val="24"/>
          <w:szCs w:val="24"/>
        </w:rPr>
      </w:pPr>
    </w:p>
    <w:p w:rsidR="001E58B2" w:rsidRDefault="001E58B2" w:rsidP="003D685A">
      <w:pPr>
        <w:pStyle w:val="Akapitzlist1"/>
        <w:spacing w:after="0"/>
        <w:ind w:left="1115"/>
        <w:jc w:val="both"/>
        <w:rPr>
          <w:rFonts w:ascii="Arial Narrow" w:hAnsi="Arial Narrow"/>
          <w:sz w:val="24"/>
          <w:szCs w:val="24"/>
        </w:rPr>
      </w:pPr>
    </w:p>
    <w:p w:rsidR="001E58B2" w:rsidRDefault="001E58B2" w:rsidP="003D685A">
      <w:pPr>
        <w:pStyle w:val="Akapitzlist1"/>
        <w:spacing w:after="0"/>
        <w:ind w:left="1115"/>
        <w:jc w:val="both"/>
        <w:rPr>
          <w:rFonts w:ascii="Arial Narrow" w:hAnsi="Arial Narrow"/>
          <w:sz w:val="24"/>
          <w:szCs w:val="24"/>
        </w:rPr>
      </w:pPr>
    </w:p>
    <w:p w:rsidR="001E58B2" w:rsidRDefault="001E58B2" w:rsidP="003D685A">
      <w:pPr>
        <w:pStyle w:val="Akapitzlist1"/>
        <w:spacing w:after="0"/>
        <w:ind w:left="1115"/>
        <w:jc w:val="both"/>
        <w:rPr>
          <w:rFonts w:ascii="Arial Narrow" w:hAnsi="Arial Narrow"/>
          <w:sz w:val="24"/>
          <w:szCs w:val="24"/>
        </w:rPr>
      </w:pPr>
    </w:p>
    <w:p w:rsidR="003D685A" w:rsidRDefault="003D685A" w:rsidP="003D685A">
      <w:pPr>
        <w:pStyle w:val="Akapitzlist1"/>
        <w:spacing w:after="0"/>
        <w:ind w:left="1115" w:hanging="406"/>
        <w:jc w:val="center"/>
        <w:rPr>
          <w:rFonts w:ascii="Arial Narrow" w:hAnsi="Arial Narrow"/>
          <w:sz w:val="24"/>
          <w:szCs w:val="24"/>
          <w:u w:val="single"/>
        </w:rPr>
      </w:pPr>
      <w:r w:rsidRPr="00AD4222">
        <w:rPr>
          <w:rFonts w:ascii="Arial Narrow" w:hAnsi="Arial Narrow"/>
          <w:b/>
          <w:sz w:val="24"/>
          <w:szCs w:val="24"/>
          <w:u w:val="single"/>
        </w:rPr>
        <w:t>ETAP PO DOKONANIU BADANIA I OCENY OFERT</w:t>
      </w:r>
      <w:r>
        <w:rPr>
          <w:rFonts w:ascii="Arial Narrow" w:hAnsi="Arial Narrow"/>
          <w:sz w:val="24"/>
          <w:szCs w:val="24"/>
          <w:u w:val="single"/>
        </w:rPr>
        <w:t>:</w:t>
      </w:r>
    </w:p>
    <w:p w:rsidR="00A7595E" w:rsidRPr="00AD7ED8" w:rsidRDefault="00A7595E" w:rsidP="003D685A">
      <w:pPr>
        <w:pStyle w:val="Akapitzlist1"/>
        <w:spacing w:after="0"/>
        <w:ind w:left="1115" w:hanging="406"/>
        <w:jc w:val="center"/>
        <w:rPr>
          <w:rFonts w:ascii="Arial Narrow" w:hAnsi="Arial Narrow"/>
          <w:sz w:val="24"/>
          <w:szCs w:val="24"/>
          <w:u w:val="single"/>
        </w:rPr>
      </w:pPr>
    </w:p>
    <w:p w:rsidR="00A96541" w:rsidRDefault="00AC2B63" w:rsidP="00AE2BF1">
      <w:pPr>
        <w:pStyle w:val="Lista"/>
        <w:spacing w:before="60" w:line="276" w:lineRule="auto"/>
        <w:ind w:left="709" w:hanging="709"/>
        <w:rPr>
          <w:rFonts w:cs="Times New Roman"/>
          <w:bCs/>
          <w:sz w:val="22"/>
          <w:szCs w:val="22"/>
        </w:rPr>
      </w:pPr>
      <w:r>
        <w:rPr>
          <w:rFonts w:cs="Times New Roman"/>
          <w:bCs/>
          <w:sz w:val="22"/>
          <w:szCs w:val="22"/>
        </w:rPr>
        <w:t>7.10</w:t>
      </w:r>
      <w:r w:rsidRPr="00835013">
        <w:rPr>
          <w:rFonts w:cs="Times New Roman"/>
          <w:bCs/>
          <w:sz w:val="22"/>
          <w:szCs w:val="22"/>
        </w:rPr>
        <w:t xml:space="preserve">. </w:t>
      </w:r>
      <w:r>
        <w:rPr>
          <w:rFonts w:cs="Times New Roman"/>
          <w:bCs/>
          <w:sz w:val="22"/>
          <w:szCs w:val="22"/>
        </w:rPr>
        <w:tab/>
      </w:r>
      <w:r w:rsidRPr="00835013">
        <w:rPr>
          <w:rFonts w:cs="Times New Roman"/>
          <w:bCs/>
          <w:sz w:val="22"/>
          <w:szCs w:val="22"/>
        </w:rPr>
        <w:t xml:space="preserve">Zgodnie z art. 24aa ust. 1 ustawy </w:t>
      </w:r>
      <w:proofErr w:type="spellStart"/>
      <w:r w:rsidRPr="00835013">
        <w:rPr>
          <w:rFonts w:cs="Times New Roman"/>
          <w:bCs/>
          <w:sz w:val="22"/>
          <w:szCs w:val="22"/>
        </w:rPr>
        <w:t>Pzp</w:t>
      </w:r>
      <w:proofErr w:type="spellEnd"/>
      <w:r w:rsidRPr="0083501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rsidR="001E58B2" w:rsidRPr="004A52AB" w:rsidRDefault="001E58B2" w:rsidP="00AE2BF1">
      <w:pPr>
        <w:pStyle w:val="Lista"/>
        <w:spacing w:before="60" w:line="276" w:lineRule="auto"/>
        <w:ind w:left="709" w:hanging="709"/>
        <w:rPr>
          <w:rFonts w:cs="Times New Roman"/>
          <w:bCs/>
          <w:sz w:val="22"/>
          <w:szCs w:val="22"/>
        </w:rPr>
      </w:pPr>
    </w:p>
    <w:p w:rsidR="00A96541" w:rsidRDefault="00AC2B63" w:rsidP="00AE2BF1">
      <w:pPr>
        <w:pStyle w:val="Akapitzlist1"/>
        <w:spacing w:after="0"/>
        <w:ind w:left="709" w:hanging="708"/>
        <w:jc w:val="both"/>
        <w:rPr>
          <w:rFonts w:ascii="Times New Roman" w:hAnsi="Times New Roman"/>
          <w:bCs/>
        </w:rPr>
      </w:pPr>
      <w:r>
        <w:rPr>
          <w:rFonts w:ascii="Times New Roman" w:hAnsi="Times New Roman"/>
          <w:bCs/>
        </w:rPr>
        <w:t>7.11</w:t>
      </w:r>
      <w:r w:rsidRPr="00E26BFC">
        <w:rPr>
          <w:rFonts w:ascii="Times New Roman" w:hAnsi="Times New Roman"/>
          <w:bCs/>
        </w:rPr>
        <w:t xml:space="preserve">. </w:t>
      </w:r>
      <w:r>
        <w:rPr>
          <w:rFonts w:ascii="Times New Roman" w:hAnsi="Times New Roman"/>
          <w:bCs/>
        </w:rPr>
        <w:tab/>
      </w:r>
      <w:r w:rsidRPr="00E26BFC">
        <w:rPr>
          <w:rFonts w:ascii="Times New Roman" w:hAnsi="Times New Roman"/>
          <w:bCs/>
        </w:rPr>
        <w:t xml:space="preserve">Wykonawca, którego oferta została najwyżej oceniona, </w:t>
      </w:r>
      <w:r w:rsidRPr="00E26BFC">
        <w:rPr>
          <w:rFonts w:ascii="Times New Roman" w:hAnsi="Times New Roman"/>
          <w:b/>
          <w:bCs/>
          <w:u w:val="single"/>
        </w:rPr>
        <w:t>zostanie wezwany</w:t>
      </w:r>
      <w:r w:rsidRPr="00E26BFC">
        <w:rPr>
          <w:rFonts w:ascii="Times New Roman" w:hAnsi="Times New Roman"/>
          <w:bCs/>
        </w:rPr>
        <w:t xml:space="preserve"> przez </w:t>
      </w:r>
      <w:r>
        <w:rPr>
          <w:rFonts w:ascii="Times New Roman" w:hAnsi="Times New Roman"/>
          <w:bCs/>
        </w:rPr>
        <w:t xml:space="preserve"> </w:t>
      </w:r>
      <w:r w:rsidRPr="00E26BFC">
        <w:rPr>
          <w:rFonts w:ascii="Times New Roman" w:hAnsi="Times New Roman"/>
          <w:bCs/>
        </w:rPr>
        <w:t xml:space="preserve">Zamawiającego </w:t>
      </w:r>
      <w:r>
        <w:rPr>
          <w:rFonts w:ascii="Times New Roman" w:hAnsi="Times New Roman"/>
          <w:bCs/>
        </w:rPr>
        <w:t xml:space="preserve"> </w:t>
      </w:r>
      <w:r w:rsidRPr="00E26BFC">
        <w:rPr>
          <w:rFonts w:ascii="Times New Roman" w:hAnsi="Times New Roman"/>
          <w:bCs/>
        </w:rPr>
        <w:t>do złożenia</w:t>
      </w:r>
      <w:r>
        <w:rPr>
          <w:rFonts w:ascii="Times New Roman" w:hAnsi="Times New Roman"/>
          <w:bCs/>
        </w:rPr>
        <w:t>,</w:t>
      </w:r>
      <w:r w:rsidRPr="00E26BFC">
        <w:rPr>
          <w:rFonts w:ascii="Times New Roman" w:hAnsi="Times New Roman"/>
          <w:bCs/>
        </w:rPr>
        <w:t xml:space="preserve"> w wyznaczonym, nie krótszym niż 5 dni terminie</w:t>
      </w:r>
      <w:r>
        <w:rPr>
          <w:rFonts w:ascii="Times New Roman" w:hAnsi="Times New Roman"/>
          <w:bCs/>
        </w:rPr>
        <w:t>,</w:t>
      </w:r>
      <w:r w:rsidRPr="00E26BFC">
        <w:rPr>
          <w:rFonts w:ascii="Times New Roman" w:hAnsi="Times New Roman"/>
          <w:bCs/>
        </w:rPr>
        <w:t xml:space="preserve"> aktualnych na dzień złożenia oświadczeń lub dokumentów potwierdzających okoliczności, o których mowa w art. 25. ust. 1 ustawy </w:t>
      </w:r>
      <w:proofErr w:type="spellStart"/>
      <w:r w:rsidRPr="00E26BFC">
        <w:rPr>
          <w:rFonts w:ascii="Times New Roman" w:hAnsi="Times New Roman"/>
          <w:bCs/>
        </w:rPr>
        <w:t>Pzp</w:t>
      </w:r>
      <w:proofErr w:type="spellEnd"/>
      <w:r w:rsidRPr="00E26BFC">
        <w:rPr>
          <w:rFonts w:ascii="Times New Roman" w:hAnsi="Times New Roman"/>
          <w:bCs/>
        </w:rPr>
        <w:t>.</w:t>
      </w:r>
    </w:p>
    <w:p w:rsidR="00CB4817" w:rsidRPr="00943970" w:rsidRDefault="00CB4817" w:rsidP="00CB4817">
      <w:pPr>
        <w:pStyle w:val="Akapitzlist1"/>
        <w:spacing w:after="0"/>
        <w:ind w:left="0"/>
        <w:rPr>
          <w:rFonts w:ascii="Times New Roman" w:hAnsi="Times New Roman"/>
          <w:bCs/>
        </w:rPr>
      </w:pPr>
      <w:r w:rsidRPr="00943970">
        <w:rPr>
          <w:rFonts w:ascii="Times New Roman" w:hAnsi="Times New Roman"/>
          <w:bCs/>
        </w:rPr>
        <w:t>7.</w:t>
      </w:r>
      <w:r w:rsidR="00943970">
        <w:rPr>
          <w:rFonts w:ascii="Times New Roman" w:hAnsi="Times New Roman"/>
          <w:bCs/>
        </w:rPr>
        <w:t>12</w:t>
      </w:r>
      <w:r w:rsidRPr="00943970">
        <w:rPr>
          <w:rFonts w:ascii="Times New Roman" w:hAnsi="Times New Roman"/>
          <w:bCs/>
        </w:rPr>
        <w:t xml:space="preserve">. </w:t>
      </w:r>
      <w:r w:rsidR="00943970">
        <w:rPr>
          <w:rFonts w:ascii="Times New Roman" w:hAnsi="Times New Roman"/>
          <w:bCs/>
        </w:rPr>
        <w:tab/>
      </w:r>
      <w:r w:rsidRPr="00943970">
        <w:rPr>
          <w:rFonts w:ascii="Times New Roman" w:hAnsi="Times New Roman"/>
          <w:bCs/>
        </w:rPr>
        <w:t xml:space="preserve">W celu potwierdzenia spełnienia przez Wykonawcę warunków udziału w postępowaniu Zamawiający </w:t>
      </w:r>
      <w:r w:rsidR="00943970">
        <w:rPr>
          <w:rFonts w:ascii="Times New Roman" w:hAnsi="Times New Roman"/>
          <w:bCs/>
        </w:rPr>
        <w:tab/>
      </w:r>
      <w:r w:rsidRPr="00943970">
        <w:rPr>
          <w:rFonts w:ascii="Times New Roman" w:hAnsi="Times New Roman"/>
          <w:bCs/>
        </w:rPr>
        <w:t>wezwie Wykonawcę do złożenia następujących oświadczeń lub dokumentów:</w:t>
      </w:r>
    </w:p>
    <w:p w:rsidR="00CB4817" w:rsidRPr="00943970" w:rsidRDefault="00CB4817" w:rsidP="00943970">
      <w:pPr>
        <w:pStyle w:val="Akapitzlist1"/>
        <w:numPr>
          <w:ilvl w:val="2"/>
          <w:numId w:val="38"/>
        </w:numPr>
        <w:shd w:val="clear" w:color="auto" w:fill="FFFFFF"/>
        <w:spacing w:after="0"/>
        <w:ind w:left="1418"/>
        <w:jc w:val="both"/>
        <w:rPr>
          <w:rFonts w:ascii="Times New Roman" w:hAnsi="Times New Roman"/>
        </w:rPr>
      </w:pPr>
      <w:r w:rsidRPr="00943970">
        <w:rPr>
          <w:rFonts w:ascii="Times New Roman" w:hAnsi="Times New Roman"/>
        </w:rPr>
        <w:t xml:space="preserve">Wykazu robót budowlanych wykonanych nie wcześniej niż w okresie ostatnich 5 lat przed upływem terminu składania ofert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zgodnie z </w:t>
      </w:r>
      <w:r w:rsidRPr="00943970">
        <w:rPr>
          <w:rFonts w:ascii="Times New Roman" w:hAnsi="Times New Roman"/>
          <w:b/>
        </w:rPr>
        <w:t xml:space="preserve">Załącznikiem nr 7 </w:t>
      </w:r>
      <w:r w:rsidRPr="00943970">
        <w:rPr>
          <w:rFonts w:ascii="Times New Roman" w:hAnsi="Times New Roman"/>
        </w:rPr>
        <w:t>do SIWZ</w:t>
      </w:r>
      <w:r w:rsidRPr="00943970">
        <w:rPr>
          <w:rFonts w:ascii="Times New Roman" w:hAnsi="Times New Roman"/>
          <w:b/>
        </w:rPr>
        <w:t>,</w:t>
      </w:r>
      <w:r w:rsidRPr="00943970">
        <w:rPr>
          <w:rFonts w:ascii="Times New Roman" w:hAnsi="Times New Roman"/>
        </w:rPr>
        <w:t xml:space="preserv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B4817" w:rsidRPr="00943970" w:rsidRDefault="00CB4817" w:rsidP="00943970">
      <w:pPr>
        <w:pStyle w:val="Akapitzlist1"/>
        <w:numPr>
          <w:ilvl w:val="2"/>
          <w:numId w:val="38"/>
        </w:numPr>
        <w:shd w:val="clear" w:color="auto" w:fill="FFFFFF"/>
        <w:spacing w:after="0"/>
        <w:ind w:left="1418"/>
        <w:jc w:val="both"/>
        <w:rPr>
          <w:rFonts w:ascii="Times New Roman" w:hAnsi="Times New Roman"/>
        </w:rPr>
      </w:pPr>
      <w:r w:rsidRPr="00943970">
        <w:rPr>
          <w:rFonts w:ascii="Times New Roman" w:hAnsi="Times New Roman"/>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zgodnie z </w:t>
      </w:r>
      <w:r w:rsidRPr="00943970">
        <w:rPr>
          <w:rFonts w:ascii="Times New Roman" w:hAnsi="Times New Roman"/>
          <w:b/>
        </w:rPr>
        <w:t xml:space="preserve">Załącznikiem nr 8 </w:t>
      </w:r>
      <w:r w:rsidRPr="00943970">
        <w:rPr>
          <w:rFonts w:ascii="Times New Roman" w:hAnsi="Times New Roman"/>
        </w:rPr>
        <w:t>do SIWZ.</w:t>
      </w:r>
    </w:p>
    <w:p w:rsidR="00A96541" w:rsidRPr="00355359" w:rsidRDefault="00AC2B63" w:rsidP="005A57C9">
      <w:pPr>
        <w:pStyle w:val="Akapitzlist1"/>
        <w:shd w:val="clear" w:color="auto" w:fill="FFFFFF"/>
        <w:spacing w:after="0"/>
        <w:ind w:left="709" w:hanging="709"/>
        <w:jc w:val="both"/>
        <w:rPr>
          <w:rFonts w:ascii="Times New Roman" w:hAnsi="Times New Roman"/>
        </w:rPr>
      </w:pPr>
      <w:r>
        <w:rPr>
          <w:rFonts w:ascii="Times New Roman" w:hAnsi="Times New Roman"/>
        </w:rPr>
        <w:t>7.1</w:t>
      </w:r>
      <w:r w:rsidR="00943970">
        <w:rPr>
          <w:rFonts w:ascii="Times New Roman" w:hAnsi="Times New Roman"/>
        </w:rPr>
        <w:t>3</w:t>
      </w:r>
      <w:r>
        <w:rPr>
          <w:rFonts w:ascii="Times New Roman" w:hAnsi="Times New Roman"/>
        </w:rPr>
        <w:tab/>
      </w:r>
      <w:r w:rsidRPr="00C37E83">
        <w:rPr>
          <w:rFonts w:ascii="Times New Roman" w:hAnsi="Times New Roman"/>
        </w:rPr>
        <w:t xml:space="preserve">W przypadku wskazania przez wykonawcę dostępności oświadczeń lub dokumentów, </w:t>
      </w:r>
      <w:r>
        <w:rPr>
          <w:rFonts w:ascii="Times New Roman" w:hAnsi="Times New Roman"/>
        </w:rPr>
        <w:br/>
      </w:r>
      <w:r w:rsidRPr="00C37E83">
        <w:rPr>
          <w:rFonts w:ascii="Times New Roman" w:hAnsi="Times New Roman"/>
        </w:rPr>
        <w:t xml:space="preserve">o których mowa w § 2, § 5 i § 8 rozporządzenia Ministra Rozwoju z dnia 26 lipca 2016 r. </w:t>
      </w:r>
      <w:r>
        <w:rPr>
          <w:rFonts w:ascii="Times New Roman" w:hAnsi="Times New Roman"/>
        </w:rPr>
        <w:br/>
      </w:r>
      <w:r w:rsidRPr="00C37E83">
        <w:rPr>
          <w:rFonts w:ascii="Times New Roman" w:hAnsi="Times New Roman"/>
        </w:rPr>
        <w:t xml:space="preserve">w sprawie rodzajów dokumentów, jakich może żądać zamawiający od wykonawcy </w:t>
      </w:r>
      <w:r w:rsidRPr="00C37E8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rsidR="00A96541" w:rsidRPr="00AE2BF1" w:rsidRDefault="00943970" w:rsidP="00943970">
      <w:pPr>
        <w:pStyle w:val="Akapitzlist1"/>
        <w:numPr>
          <w:ilvl w:val="1"/>
          <w:numId w:val="39"/>
        </w:numPr>
        <w:shd w:val="clear" w:color="auto" w:fill="FFFFFF"/>
        <w:spacing w:after="0"/>
        <w:ind w:left="709" w:hanging="709"/>
        <w:jc w:val="both"/>
        <w:rPr>
          <w:rFonts w:ascii="Times New Roman" w:hAnsi="Times New Roman"/>
          <w:bCs/>
        </w:rPr>
      </w:pPr>
      <w:r>
        <w:rPr>
          <w:rFonts w:ascii="Times New Roman" w:hAnsi="Times New Roman"/>
          <w:bCs/>
        </w:rPr>
        <w:t xml:space="preserve"> </w:t>
      </w:r>
      <w:r w:rsidR="00AC2B63" w:rsidRPr="00C311EC">
        <w:rPr>
          <w:rFonts w:ascii="Times New Roman" w:hAnsi="Times New Roman"/>
          <w:bCs/>
        </w:rPr>
        <w:t xml:space="preserve">Jeżeli jakiekolwiek wykazy, oświadczenia lub inne złożone przez Wykonawcę dokumenty budzą wątpliwości Zamawiającego, może on zwrócić się bezpośrednio do właściwego podmiotu na rzecz którego </w:t>
      </w:r>
      <w:r w:rsidR="00AC2B63">
        <w:rPr>
          <w:rFonts w:ascii="Times New Roman" w:hAnsi="Times New Roman"/>
          <w:bCs/>
        </w:rPr>
        <w:t xml:space="preserve">dostawy oraz usługi </w:t>
      </w:r>
      <w:r w:rsidR="00AC2B63" w:rsidRPr="00C311EC">
        <w:rPr>
          <w:rFonts w:ascii="Times New Roman" w:hAnsi="Times New Roman"/>
          <w:bCs/>
        </w:rPr>
        <w:t>były wykonywane o dodatkowe informacje lub dokumenty w tym zakresie.</w:t>
      </w:r>
    </w:p>
    <w:p w:rsidR="00AC2B63" w:rsidRPr="00610B89" w:rsidRDefault="00AC2B63" w:rsidP="00943970">
      <w:pPr>
        <w:pStyle w:val="Akapitzlist1"/>
        <w:numPr>
          <w:ilvl w:val="1"/>
          <w:numId w:val="39"/>
        </w:numPr>
        <w:spacing w:after="0"/>
        <w:ind w:left="709" w:hanging="709"/>
        <w:jc w:val="both"/>
        <w:rPr>
          <w:rFonts w:ascii="Times New Roman" w:hAnsi="Times New Roman"/>
        </w:rPr>
      </w:pPr>
      <w:r w:rsidRPr="00B65EEA">
        <w:rPr>
          <w:rFonts w:ascii="Times New Roman" w:hAnsi="Times New Roman"/>
        </w:rPr>
        <w:t xml:space="preserve">Wykonawca, który polega na sytuacji finansowej lub ekonomicznej innych podmiotów, odpowiada </w:t>
      </w:r>
      <w:r w:rsidRPr="00610B89">
        <w:rPr>
          <w:rFonts w:ascii="Times New Roman" w:hAnsi="Times New Roman"/>
        </w:rPr>
        <w:t xml:space="preserve">solidarnie za szkodę poniesioną przez Zamawiającego powstałą wskutek nieudostępnienia tych zasobów, chyba że za nieudostępnienie zasobów nie ponosi winy. </w:t>
      </w:r>
    </w:p>
    <w:p w:rsidR="00AC2B63" w:rsidRPr="00B65EEA" w:rsidRDefault="00AC2B63" w:rsidP="00943970">
      <w:pPr>
        <w:pStyle w:val="Akapitzlist1"/>
        <w:numPr>
          <w:ilvl w:val="1"/>
          <w:numId w:val="39"/>
        </w:numPr>
        <w:spacing w:after="0"/>
        <w:ind w:left="709" w:hanging="709"/>
        <w:jc w:val="both"/>
        <w:rPr>
          <w:rFonts w:ascii="Times New Roman" w:hAnsi="Times New Roman"/>
        </w:rPr>
      </w:pPr>
      <w:r w:rsidRPr="00610B89">
        <w:rPr>
          <w:rFonts w:ascii="Times New Roman" w:hAnsi="Times New Roman"/>
        </w:rPr>
        <w:t>Jeżeli zdolności techniczne lub zawodowe lub sytuacja</w:t>
      </w:r>
      <w:r w:rsidRPr="00B65EEA">
        <w:rPr>
          <w:rFonts w:ascii="Times New Roman" w:hAnsi="Times New Roman"/>
        </w:rPr>
        <w:t xml:space="preserve"> ekonomiczna lub finansowa, podmiotu o którym mowa w ust. </w:t>
      </w:r>
      <w:r>
        <w:rPr>
          <w:rFonts w:ascii="Times New Roman" w:hAnsi="Times New Roman"/>
        </w:rPr>
        <w:t>7</w:t>
      </w:r>
      <w:r w:rsidRPr="00B65EEA">
        <w:rPr>
          <w:rFonts w:ascii="Times New Roman" w:hAnsi="Times New Roman"/>
        </w:rPr>
        <w:t>.1</w:t>
      </w:r>
      <w:r w:rsidR="00943970">
        <w:rPr>
          <w:rFonts w:ascii="Times New Roman" w:hAnsi="Times New Roman"/>
        </w:rPr>
        <w:t>5</w:t>
      </w:r>
      <w:r w:rsidRPr="00B65EEA">
        <w:rPr>
          <w:rFonts w:ascii="Times New Roman" w:hAnsi="Times New Roman"/>
        </w:rPr>
        <w:t xml:space="preserve"> nie potwierdzają spełnienia przez Wykonawcę warunków udziału w postępowaniu lub zachodzą wobec tych podmiotów podstawy wykluczenia, Zamawiający żąda, aby Wykonawca w terminie określonym przez Zamawiającego:</w:t>
      </w:r>
    </w:p>
    <w:p w:rsidR="00AC2B63" w:rsidRDefault="00943970" w:rsidP="00943970">
      <w:pPr>
        <w:pStyle w:val="Akapitzlist1"/>
        <w:numPr>
          <w:ilvl w:val="2"/>
          <w:numId w:val="39"/>
        </w:numPr>
        <w:spacing w:after="0"/>
        <w:ind w:left="1418"/>
        <w:jc w:val="both"/>
        <w:rPr>
          <w:rFonts w:ascii="Times New Roman" w:hAnsi="Times New Roman"/>
        </w:rPr>
      </w:pPr>
      <w:r>
        <w:rPr>
          <w:rFonts w:ascii="Times New Roman" w:hAnsi="Times New Roman"/>
        </w:rPr>
        <w:t xml:space="preserve"> </w:t>
      </w:r>
      <w:r w:rsidR="00AC2B63">
        <w:rPr>
          <w:rFonts w:ascii="Times New Roman" w:hAnsi="Times New Roman"/>
        </w:rPr>
        <w:t>Z</w:t>
      </w:r>
      <w:r w:rsidR="00AC2B63" w:rsidRPr="00B65EEA">
        <w:rPr>
          <w:rFonts w:ascii="Times New Roman" w:hAnsi="Times New Roman"/>
        </w:rPr>
        <w:t>astąpił ten podmiot innym podmiotem lub podmiotami lub;</w:t>
      </w:r>
    </w:p>
    <w:p w:rsidR="001E58B2" w:rsidRDefault="001E58B2" w:rsidP="001E58B2">
      <w:pPr>
        <w:pStyle w:val="Akapitzlist1"/>
        <w:spacing w:after="0"/>
        <w:jc w:val="both"/>
        <w:rPr>
          <w:rFonts w:ascii="Times New Roman" w:hAnsi="Times New Roman"/>
        </w:rPr>
      </w:pPr>
    </w:p>
    <w:p w:rsidR="001E58B2" w:rsidRDefault="001E58B2" w:rsidP="001E58B2">
      <w:pPr>
        <w:pStyle w:val="Akapitzlist1"/>
        <w:spacing w:after="0"/>
        <w:jc w:val="both"/>
        <w:rPr>
          <w:rFonts w:ascii="Times New Roman" w:hAnsi="Times New Roman"/>
        </w:rPr>
      </w:pPr>
    </w:p>
    <w:p w:rsidR="001E58B2" w:rsidRDefault="001E58B2" w:rsidP="001E58B2">
      <w:pPr>
        <w:pStyle w:val="Akapitzlist1"/>
        <w:spacing w:after="0"/>
        <w:jc w:val="both"/>
        <w:rPr>
          <w:rFonts w:ascii="Times New Roman" w:hAnsi="Times New Roman"/>
        </w:rPr>
      </w:pPr>
    </w:p>
    <w:p w:rsidR="00A96541" w:rsidRPr="00AE2BF1" w:rsidRDefault="00943970" w:rsidP="00943970">
      <w:pPr>
        <w:pStyle w:val="Akapitzlist1"/>
        <w:numPr>
          <w:ilvl w:val="2"/>
          <w:numId w:val="39"/>
        </w:numPr>
        <w:spacing w:after="0"/>
        <w:ind w:left="1418"/>
        <w:jc w:val="both"/>
        <w:rPr>
          <w:rFonts w:ascii="Times New Roman" w:hAnsi="Times New Roman"/>
        </w:rPr>
      </w:pPr>
      <w:r>
        <w:rPr>
          <w:rFonts w:ascii="Times New Roman" w:hAnsi="Times New Roman"/>
        </w:rPr>
        <w:t xml:space="preserve"> </w:t>
      </w:r>
      <w:r w:rsidR="00AC2B63">
        <w:rPr>
          <w:rFonts w:ascii="Times New Roman" w:hAnsi="Times New Roman"/>
        </w:rPr>
        <w:t>Z</w:t>
      </w:r>
      <w:r w:rsidR="00AC2B63" w:rsidRPr="004246F0">
        <w:rPr>
          <w:rFonts w:ascii="Times New Roman" w:hAnsi="Times New Roman"/>
        </w:rPr>
        <w:t xml:space="preserve">obowiązał się do osobistego wykonania odpowiedniej części zamówienia, jeżeli wykaże </w:t>
      </w:r>
      <w:r w:rsidR="00AB4A6F">
        <w:rPr>
          <w:rFonts w:ascii="Times New Roman" w:hAnsi="Times New Roman"/>
        </w:rPr>
        <w:t xml:space="preserve">  </w:t>
      </w:r>
      <w:r w:rsidR="00AB4A6F">
        <w:rPr>
          <w:rFonts w:ascii="Times New Roman" w:hAnsi="Times New Roman"/>
        </w:rPr>
        <w:br/>
        <w:t xml:space="preserve"> </w:t>
      </w:r>
      <w:r w:rsidR="00AC2B63" w:rsidRPr="004246F0">
        <w:rPr>
          <w:rFonts w:ascii="Times New Roman" w:hAnsi="Times New Roman"/>
        </w:rPr>
        <w:t>zdolności techniczne lub zawodowe lub sytuację finansową lub ekonomiczną.</w:t>
      </w:r>
    </w:p>
    <w:p w:rsidR="00A96541" w:rsidRPr="00AE2BF1" w:rsidRDefault="00AC2B63" w:rsidP="00943970">
      <w:pPr>
        <w:pStyle w:val="Akapitzlist1"/>
        <w:numPr>
          <w:ilvl w:val="1"/>
          <w:numId w:val="39"/>
        </w:numPr>
        <w:spacing w:after="0"/>
        <w:ind w:left="709" w:hanging="709"/>
        <w:jc w:val="both"/>
        <w:rPr>
          <w:rFonts w:ascii="Times New Roman" w:hAnsi="Times New Roman"/>
        </w:rPr>
      </w:pPr>
      <w:r w:rsidRPr="00356F15">
        <w:rPr>
          <w:rFonts w:ascii="Times New Roman" w:hAnsi="Times New Roman"/>
        </w:rPr>
        <w:t xml:space="preserve">Jeżeli wykonawca nie złożył oświadczenia, o którym mowa w art. 25a ust.1 ustawy </w:t>
      </w:r>
      <w:proofErr w:type="spellStart"/>
      <w:r w:rsidRPr="00356F15">
        <w:rPr>
          <w:rFonts w:ascii="Times New Roman" w:hAnsi="Times New Roman"/>
        </w:rPr>
        <w:t>Pzp</w:t>
      </w:r>
      <w:proofErr w:type="spellEnd"/>
      <w:r w:rsidRPr="00356F15">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w:t>
      </w:r>
      <w:r>
        <w:rPr>
          <w:rFonts w:ascii="Times New Roman" w:hAnsi="Times New Roman"/>
        </w:rPr>
        <w:t>,</w:t>
      </w:r>
      <w:r w:rsidRPr="00356F15">
        <w:rPr>
          <w:rFonts w:ascii="Times New Roman" w:hAnsi="Times New Roman"/>
        </w:rPr>
        <w:t xml:space="preserve"> oferta wykonawcy podlega odrzuceniu albo konieczne byłoby unieważnienie postępowania.</w:t>
      </w:r>
    </w:p>
    <w:p w:rsidR="00033E19" w:rsidRPr="00370064" w:rsidRDefault="00AC2B63" w:rsidP="00033E19">
      <w:pPr>
        <w:pStyle w:val="Akapitzlist1"/>
        <w:numPr>
          <w:ilvl w:val="1"/>
          <w:numId w:val="39"/>
        </w:numPr>
        <w:shd w:val="clear" w:color="auto" w:fill="FFFFFF"/>
        <w:spacing w:after="0"/>
        <w:ind w:left="709" w:hanging="709"/>
        <w:jc w:val="both"/>
        <w:rPr>
          <w:rFonts w:ascii="Times New Roman" w:hAnsi="Times New Roman"/>
        </w:rPr>
      </w:pPr>
      <w:r w:rsidRPr="00511929">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C2B63"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Zamawiający wzywa także, w wyznaczonym przez siebie terminie do złożenia wyjaśnień dotyczących oświadczeń lub dokumentów</w:t>
      </w:r>
      <w:r w:rsidR="00800992">
        <w:rPr>
          <w:rFonts w:ascii="Times New Roman" w:hAnsi="Times New Roman"/>
        </w:rPr>
        <w:t>, o których mowa w art.25 ust.1 ustawy.</w:t>
      </w:r>
    </w:p>
    <w:p w:rsidR="00AC2B63" w:rsidRDefault="00AC2B63" w:rsidP="00AC2B63">
      <w:pPr>
        <w:pStyle w:val="Akapitzlist"/>
      </w:pPr>
    </w:p>
    <w:p w:rsidR="00AC2B63" w:rsidRDefault="00AC2B63" w:rsidP="00AC2B63">
      <w:pPr>
        <w:pStyle w:val="Akapitzlist"/>
      </w:pPr>
    </w:p>
    <w:p w:rsidR="00AC2B63" w:rsidRPr="0030563F" w:rsidRDefault="00AC2B63" w:rsidP="00AC2B63">
      <w:pPr>
        <w:pStyle w:val="Akapitzlist1"/>
        <w:shd w:val="clear" w:color="auto" w:fill="FFFFFF"/>
        <w:spacing w:after="0"/>
        <w:jc w:val="both"/>
        <w:rPr>
          <w:rFonts w:ascii="Times New Roman" w:hAnsi="Times New Roman"/>
          <w:u w:val="single"/>
        </w:rPr>
      </w:pPr>
      <w:r w:rsidRPr="0030563F">
        <w:rPr>
          <w:rFonts w:ascii="Times New Roman" w:hAnsi="Times New Roman"/>
          <w:u w:val="single"/>
        </w:rPr>
        <w:t>Wykonawcy wspólnie ubiegający się o zamówienie.</w:t>
      </w:r>
    </w:p>
    <w:p w:rsidR="00AC2B63" w:rsidRDefault="00AC2B63" w:rsidP="00AC2B63">
      <w:pPr>
        <w:pStyle w:val="Akapitzlist1"/>
        <w:shd w:val="clear" w:color="auto" w:fill="FFFFFF"/>
        <w:spacing w:after="0"/>
        <w:jc w:val="both"/>
        <w:rPr>
          <w:rFonts w:ascii="Times New Roman" w:hAnsi="Times New Roman"/>
        </w:rPr>
      </w:pPr>
    </w:p>
    <w:p w:rsidR="00A96541" w:rsidRPr="00AE2BF1"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W przypadku</w:t>
      </w:r>
      <w:r w:rsidRPr="005A4315">
        <w:rPr>
          <w:rFonts w:ascii="Times New Roman" w:hAnsi="Times New Roman"/>
        </w:rPr>
        <w:t xml:space="preserve"> składania oferty przez podmioty występujące wspólnie</w:t>
      </w:r>
      <w:r>
        <w:rPr>
          <w:rFonts w:ascii="Times New Roman" w:hAnsi="Times New Roman"/>
        </w:rPr>
        <w:t>,</w:t>
      </w:r>
      <w:r w:rsidRPr="005A4315">
        <w:rPr>
          <w:rFonts w:ascii="Times New Roman" w:hAnsi="Times New Roman"/>
        </w:rPr>
        <w:t xml:space="preserve"> Wykonawcy występujący wspólnie zobowiązani są ustanowić pełnomocnika do reprezentowania ich w postępowaniu </w:t>
      </w:r>
      <w:r>
        <w:rPr>
          <w:rFonts w:ascii="Times New Roman" w:hAnsi="Times New Roman"/>
        </w:rPr>
        <w:br/>
      </w:r>
      <w:r w:rsidRPr="005A4315">
        <w:rPr>
          <w:rFonts w:ascii="Times New Roman" w:hAnsi="Times New Roman"/>
        </w:rPr>
        <w:t>o udzielenie zamówienia, albo do reprezentowania w postępowaniu i zawarcia umowy</w:t>
      </w:r>
      <w:r w:rsidR="00A96541">
        <w:rPr>
          <w:rFonts w:ascii="Times New Roman" w:hAnsi="Times New Roman"/>
        </w:rPr>
        <w:t xml:space="preserve"> </w:t>
      </w:r>
      <w:r w:rsidRPr="005A4315">
        <w:rPr>
          <w:rFonts w:ascii="Times New Roman" w:hAnsi="Times New Roman"/>
        </w:rPr>
        <w:t>w sprawie zamówienia publicznego.</w:t>
      </w:r>
    </w:p>
    <w:p w:rsidR="00A96541" w:rsidRPr="00AE2BF1"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Wykonawcy występujący wspólnie ponoszą solidarną odpowiedzialność za niewykonanie lub nienależyte wykonanie zobowiązania.</w:t>
      </w:r>
    </w:p>
    <w:p w:rsidR="00A96541" w:rsidRPr="00AE2BF1"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W przypadku okoliczności określonej w ust. 7.19 Wykonawca składa oryginał pełnomocnictwa do reprezentowania lub kopię pełnomocnictwa poświadczon</w:t>
      </w:r>
      <w:r>
        <w:rPr>
          <w:rFonts w:ascii="Times New Roman" w:hAnsi="Times New Roman"/>
        </w:rPr>
        <w:t>ą</w:t>
      </w:r>
      <w:r w:rsidRPr="00E34AC1">
        <w:rPr>
          <w:rFonts w:ascii="Times New Roman" w:hAnsi="Times New Roman"/>
        </w:rPr>
        <w:t xml:space="preserve"> notarialnie.</w:t>
      </w:r>
    </w:p>
    <w:p w:rsidR="00AC2B63"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Pełnomocnictwo o którym mowa w ust. 7.2</w:t>
      </w:r>
      <w:r>
        <w:rPr>
          <w:rFonts w:ascii="Times New Roman" w:hAnsi="Times New Roman"/>
        </w:rPr>
        <w:t>0</w:t>
      </w:r>
      <w:r w:rsidRPr="00E34AC1">
        <w:rPr>
          <w:rFonts w:ascii="Times New Roman" w:hAnsi="Times New Roman"/>
        </w:rPr>
        <w:t>. musi wynikać z umowy lub innej czynności prawnej, mieć formę pisemną, fakt ustanowienia Pełnomocnika musi wynikać z załączonych do oferty dokumentów.</w:t>
      </w:r>
    </w:p>
    <w:p w:rsidR="00AC2B63"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E34AC1">
        <w:rPr>
          <w:rFonts w:ascii="Times New Roman" w:hAnsi="Times New Roman"/>
        </w:rPr>
        <w:t xml:space="preserve">Jeżeli oferta Wykonawców wspólnie ubiegających się o zamówienie zostanie wybrana jako   najkorzystniejsza, Zamawiający może przed zawarciem umowy żądać przedstawienia </w:t>
      </w:r>
      <w:r w:rsidRPr="00E34AC1">
        <w:rPr>
          <w:rFonts w:ascii="Times New Roman" w:hAnsi="Times New Roman"/>
        </w:rPr>
        <w:br/>
        <w:t>w określonym terminie umowy regulującej współpracę tych Wykonawców.</w:t>
      </w:r>
    </w:p>
    <w:p w:rsidR="00AC2B63" w:rsidRPr="00E34AC1" w:rsidRDefault="00AC2B63" w:rsidP="00AC2B63">
      <w:pPr>
        <w:pStyle w:val="Akapitzlist1"/>
        <w:shd w:val="clear" w:color="auto" w:fill="FFFFFF"/>
        <w:spacing w:after="0"/>
        <w:ind w:left="1320"/>
        <w:jc w:val="both"/>
        <w:rPr>
          <w:rFonts w:ascii="Times New Roman" w:hAnsi="Times New Roman"/>
        </w:rPr>
      </w:pPr>
    </w:p>
    <w:p w:rsidR="00AC2B63" w:rsidRPr="0030563F" w:rsidRDefault="00AC2B63" w:rsidP="00AC2B63">
      <w:pPr>
        <w:pStyle w:val="Akapitzlist1"/>
        <w:shd w:val="clear" w:color="auto" w:fill="FFFFFF"/>
        <w:spacing w:after="0"/>
        <w:jc w:val="both"/>
        <w:rPr>
          <w:rFonts w:ascii="Times New Roman" w:hAnsi="Times New Roman"/>
          <w:u w:val="single"/>
        </w:rPr>
      </w:pPr>
      <w:r w:rsidRPr="0030563F">
        <w:rPr>
          <w:rFonts w:ascii="Times New Roman" w:hAnsi="Times New Roman"/>
          <w:u w:val="single"/>
        </w:rPr>
        <w:t>Podwykonawcy.</w:t>
      </w:r>
    </w:p>
    <w:p w:rsidR="00AC2B63" w:rsidRPr="005A4315" w:rsidRDefault="00AC2B63" w:rsidP="00AC2B63">
      <w:pPr>
        <w:pStyle w:val="Akapitzlist1"/>
        <w:shd w:val="clear" w:color="auto" w:fill="FFFFFF"/>
        <w:spacing w:after="0"/>
        <w:jc w:val="both"/>
        <w:rPr>
          <w:rFonts w:ascii="Times New Roman" w:hAnsi="Times New Roman"/>
        </w:rPr>
      </w:pPr>
    </w:p>
    <w:p w:rsidR="00A96541" w:rsidRPr="00033E19" w:rsidRDefault="00AC2B63" w:rsidP="00A96541">
      <w:pPr>
        <w:pStyle w:val="Akapitzlist1"/>
        <w:numPr>
          <w:ilvl w:val="1"/>
          <w:numId w:val="39"/>
        </w:numPr>
        <w:shd w:val="clear" w:color="auto" w:fill="FFFFFF"/>
        <w:spacing w:after="0"/>
        <w:ind w:left="709" w:hanging="709"/>
        <w:jc w:val="both"/>
        <w:rPr>
          <w:rFonts w:ascii="Times New Roman" w:hAnsi="Times New Roman"/>
        </w:rPr>
      </w:pPr>
      <w:r w:rsidRPr="00A41885">
        <w:rPr>
          <w:rFonts w:ascii="Times New Roman" w:hAnsi="Times New Roman"/>
        </w:rPr>
        <w:t>Zamawiający może powierzyć wykonanie zamówienia podwykonawcom.</w:t>
      </w:r>
    </w:p>
    <w:p w:rsidR="00A96541" w:rsidRPr="00AE2BF1"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A41885">
        <w:rPr>
          <w:rFonts w:ascii="Times New Roman" w:hAnsi="Times New Roman"/>
        </w:rPr>
        <w:t xml:space="preserve">Zamawiający żąda wskazania przez Wykonawcę części zamówienia, których wykonanie zamierza powierzyć podwykonawcom i podania przez Wykonawcę firm podwykonawców. </w:t>
      </w:r>
    </w:p>
    <w:p w:rsidR="00A96541" w:rsidRDefault="00AC2B63" w:rsidP="00943970">
      <w:pPr>
        <w:pStyle w:val="Akapitzlist1"/>
        <w:numPr>
          <w:ilvl w:val="1"/>
          <w:numId w:val="39"/>
        </w:numPr>
        <w:shd w:val="clear" w:color="auto" w:fill="FFFFFF"/>
        <w:spacing w:after="0"/>
        <w:ind w:left="709" w:hanging="709"/>
        <w:jc w:val="both"/>
        <w:rPr>
          <w:rFonts w:ascii="Times New Roman" w:hAnsi="Times New Roman"/>
        </w:rPr>
      </w:pPr>
      <w:r w:rsidRPr="00200DB5">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rsidR="00AC2B63" w:rsidRPr="00AC2B63" w:rsidRDefault="00AC2B63" w:rsidP="00A96541">
      <w:pPr>
        <w:pStyle w:val="Akapitzlist1"/>
        <w:shd w:val="clear" w:color="auto" w:fill="FFFFFF"/>
        <w:spacing w:after="0"/>
        <w:ind w:left="709"/>
        <w:jc w:val="both"/>
        <w:rPr>
          <w:rFonts w:ascii="Times New Roman" w:hAnsi="Times New Roman"/>
        </w:rPr>
      </w:pPr>
      <w:r w:rsidRPr="00AC2B6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rsidR="00AC2B63" w:rsidRDefault="00AC2B63" w:rsidP="00AC2B63">
      <w:pPr>
        <w:pStyle w:val="Akapitzlist1"/>
        <w:shd w:val="clear" w:color="auto" w:fill="FFFFFF"/>
        <w:spacing w:after="0"/>
        <w:rPr>
          <w:rFonts w:ascii="Times New Roman" w:eastAsia="Times New Roman" w:hAnsi="Times New Roman"/>
          <w:sz w:val="24"/>
          <w:szCs w:val="24"/>
          <w:lang w:eastAsia="pl-PL"/>
        </w:rPr>
      </w:pPr>
    </w:p>
    <w:p w:rsidR="0073463F" w:rsidRDefault="0073463F" w:rsidP="0073463F">
      <w:pPr>
        <w:pStyle w:val="Akapitzlist1"/>
        <w:shd w:val="clear" w:color="auto" w:fill="FFFFFF"/>
        <w:spacing w:after="0"/>
        <w:ind w:left="0"/>
        <w:rPr>
          <w:rFonts w:ascii="Times New Roman" w:eastAsia="Times New Roman" w:hAnsi="Times New Roman"/>
          <w:sz w:val="24"/>
          <w:szCs w:val="24"/>
          <w:lang w:eastAsia="pl-PL"/>
        </w:rPr>
      </w:pPr>
    </w:p>
    <w:p w:rsidR="0073463F" w:rsidRPr="00241F28" w:rsidRDefault="0073463F" w:rsidP="0073463F">
      <w:pPr>
        <w:pStyle w:val="Akapitzlist1"/>
        <w:shd w:val="clear" w:color="auto" w:fill="FFFFFF"/>
        <w:spacing w:after="0"/>
        <w:ind w:left="0"/>
        <w:rPr>
          <w:rStyle w:val="Nagwek1Znak"/>
          <w:rFonts w:eastAsia="Calibri"/>
          <w:sz w:val="28"/>
          <w:szCs w:val="28"/>
          <w:u w:val="single"/>
        </w:rPr>
      </w:pPr>
      <w:r w:rsidRPr="00444BA1">
        <w:rPr>
          <w:rStyle w:val="Nagwek1Znak"/>
          <w:rFonts w:eastAsia="Calibri"/>
          <w:sz w:val="36"/>
          <w:szCs w:val="36"/>
          <w:u w:val="single"/>
        </w:rPr>
        <w:t>8</w:t>
      </w:r>
      <w:r w:rsidR="00C61D2E" w:rsidRPr="00444BA1">
        <w:rPr>
          <w:rStyle w:val="Nagwek1Znak"/>
          <w:rFonts w:eastAsia="Calibri"/>
          <w:sz w:val="36"/>
          <w:szCs w:val="36"/>
          <w:u w:val="single"/>
        </w:rPr>
        <w:t>.</w:t>
      </w:r>
      <w:r w:rsidR="00C61D2E" w:rsidRPr="00241F28">
        <w:rPr>
          <w:rStyle w:val="Nagwek1Znak"/>
          <w:rFonts w:eastAsia="Calibri"/>
          <w:sz w:val="28"/>
          <w:szCs w:val="28"/>
          <w:u w:val="single"/>
        </w:rPr>
        <w:t xml:space="preserve">  </w:t>
      </w:r>
      <w:r w:rsidRPr="00241F28">
        <w:rPr>
          <w:rStyle w:val="Nagwek1Znak"/>
          <w:rFonts w:eastAsia="Calibri"/>
          <w:sz w:val="28"/>
          <w:szCs w:val="28"/>
          <w:u w:val="single"/>
        </w:rPr>
        <w:t>forma  składanych  dokumentów.</w:t>
      </w:r>
    </w:p>
    <w:p w:rsidR="0073463F" w:rsidRDefault="0073463F" w:rsidP="0073463F">
      <w:pPr>
        <w:pStyle w:val="Akapitzlist1"/>
        <w:shd w:val="clear" w:color="auto" w:fill="FFFFFF"/>
        <w:spacing w:after="0"/>
        <w:ind w:left="0"/>
        <w:rPr>
          <w:rStyle w:val="Nagwek1Znak"/>
          <w:rFonts w:eastAsia="Calibri"/>
          <w:u w:val="single"/>
        </w:rPr>
      </w:pPr>
    </w:p>
    <w:p w:rsidR="0073463F" w:rsidRPr="00AE2BF1" w:rsidRDefault="003D685A" w:rsidP="00AE2BF1">
      <w:pPr>
        <w:pStyle w:val="Akapitzlist1"/>
        <w:numPr>
          <w:ilvl w:val="1"/>
          <w:numId w:val="10"/>
        </w:numPr>
        <w:shd w:val="clear" w:color="auto" w:fill="FFFFFF"/>
        <w:spacing w:after="0"/>
        <w:ind w:left="567" w:hanging="519"/>
        <w:jc w:val="both"/>
        <w:rPr>
          <w:rFonts w:ascii="Times New Roman" w:hAnsi="Times New Roman"/>
        </w:rPr>
      </w:pPr>
      <w:r w:rsidRPr="005914DB">
        <w:rPr>
          <w:rFonts w:ascii="Times New Roman" w:hAnsi="Times New Roman"/>
        </w:rPr>
        <w:t>Postępowanie odbywa się w języku polskim, w związku z czym wszelkie pisma, dokumenty, oświadczenia składane w trakcie postępowania między Zamawiającym a Wykonawcami musz</w:t>
      </w:r>
      <w:r>
        <w:rPr>
          <w:rFonts w:ascii="Times New Roman" w:hAnsi="Times New Roman"/>
        </w:rPr>
        <w:t>ą</w:t>
      </w:r>
      <w:r w:rsidRPr="005914DB">
        <w:rPr>
          <w:rFonts w:ascii="Times New Roman" w:hAnsi="Times New Roman"/>
        </w:rPr>
        <w:t xml:space="preserve"> być </w:t>
      </w:r>
      <w:r>
        <w:rPr>
          <w:rFonts w:ascii="Times New Roman" w:hAnsi="Times New Roman"/>
        </w:rPr>
        <w:t>s</w:t>
      </w:r>
      <w:r w:rsidRPr="005914DB">
        <w:rPr>
          <w:rFonts w:ascii="Times New Roman" w:hAnsi="Times New Roman"/>
        </w:rPr>
        <w:t xml:space="preserve">porządzone w języku polskim. Dokumenty sporządzone w języku obcym są składane </w:t>
      </w:r>
      <w:r>
        <w:rPr>
          <w:rFonts w:ascii="Times New Roman" w:hAnsi="Times New Roman"/>
        </w:rPr>
        <w:t>w</w:t>
      </w:r>
      <w:r w:rsidRPr="005914DB">
        <w:rPr>
          <w:rFonts w:ascii="Times New Roman" w:hAnsi="Times New Roman"/>
        </w:rPr>
        <w:t xml:space="preserve">raz </w:t>
      </w:r>
      <w:r w:rsidR="0073463F">
        <w:rPr>
          <w:rFonts w:ascii="Times New Roman" w:hAnsi="Times New Roman"/>
        </w:rPr>
        <w:br/>
      </w:r>
      <w:r w:rsidRPr="005914DB">
        <w:rPr>
          <w:rFonts w:ascii="Times New Roman" w:hAnsi="Times New Roman"/>
        </w:rPr>
        <w:t>z tłumaczeniem</w:t>
      </w:r>
      <w:r>
        <w:rPr>
          <w:rFonts w:ascii="Times New Roman" w:hAnsi="Times New Roman"/>
        </w:rPr>
        <w:t xml:space="preserve"> na język polski.</w:t>
      </w:r>
    </w:p>
    <w:p w:rsidR="0073463F" w:rsidRPr="00AE2BF1" w:rsidRDefault="003D685A" w:rsidP="00AE2BF1">
      <w:pPr>
        <w:pStyle w:val="Akapitzlist1"/>
        <w:numPr>
          <w:ilvl w:val="1"/>
          <w:numId w:val="10"/>
        </w:numPr>
        <w:shd w:val="clear" w:color="auto" w:fill="FFFFFF"/>
        <w:spacing w:after="0"/>
        <w:ind w:left="567" w:hanging="519"/>
        <w:jc w:val="both"/>
        <w:rPr>
          <w:rFonts w:ascii="Times New Roman" w:hAnsi="Times New Roman"/>
        </w:rPr>
      </w:pPr>
      <w:r w:rsidRPr="00896BA2">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896BA2">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 oryginale. Natomiast dokumenty inne niż oświadczenia, o których mowa w ww. rozporządzeniu, składane są w oryginale lub kopii poświadczonej za zgodność z oryginałem.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Za oryginał uważa się oświadczenie (lub dokument) złożone w formie pisemnej lub w formie elektronicznej podpisane odpowiednio własnoręcznym podpisem</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rsidR="0073463F" w:rsidRPr="00AE2BF1" w:rsidRDefault="003D685A" w:rsidP="00AE2BF1">
      <w:pPr>
        <w:pStyle w:val="Akapitzlist1"/>
        <w:numPr>
          <w:ilvl w:val="1"/>
          <w:numId w:val="10"/>
        </w:numPr>
        <w:shd w:val="clear" w:color="auto" w:fill="FFFFFF"/>
        <w:spacing w:after="0"/>
        <w:ind w:left="567" w:hanging="519"/>
        <w:jc w:val="both"/>
        <w:rPr>
          <w:rFonts w:ascii="Times New Roman" w:hAnsi="Times New Roman"/>
        </w:rPr>
      </w:pPr>
      <w:r w:rsidRPr="0073463F">
        <w:rPr>
          <w:rFonts w:ascii="Times New Roman" w:hAnsi="Times New Roman"/>
        </w:rPr>
        <w:t xml:space="preserve">Poświadczenia za zgodność z oryginałem dokonuje odpowiednio wykonawca, podmiot, na którego zdolnościach lub sytuacji polega wykonawca, wykonawcy wspólnie ubiegający się </w:t>
      </w:r>
      <w:r w:rsidRPr="0073463F">
        <w:rPr>
          <w:rFonts w:ascii="Times New Roman" w:hAnsi="Times New Roman"/>
        </w:rPr>
        <w:br/>
        <w:t xml:space="preserve">o udzielenie zamówienia publicznego albo podwykonawca, w zakresie dokumentów, które każdego z nich dotyczą.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Poświadczenie za zgodność z oryginałem następuje w formie pisemnej lub w formie elektronicznej.</w:t>
      </w:r>
    </w:p>
    <w:p w:rsidR="00DE180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 xml:space="preserve">W przypadku wskazania przez Wykonawcę dostępności oświadczeń lub dokumentów wymaganych przez Zamawiającego, w formie elektronicznej pod określonymi adresami internetowymi ogólnodostępnych i bezpłatnych baz danych, Zamawiający pobiera samodzielnie z tych baz danych wskazane przez Wykonawcę oświadczenia lub dokumenty. </w:t>
      </w:r>
    </w:p>
    <w:p w:rsidR="0073463F"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 xml:space="preserve">W przypadku wskazania przez Wykonawcę oświadczeń lub dokumentów, wymaganych przez Zamawiającego,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161A6D" w:rsidRPr="00AE2BF1" w:rsidRDefault="003D685A" w:rsidP="00AE2BF1">
      <w:pPr>
        <w:pStyle w:val="Akapitzlist1"/>
        <w:numPr>
          <w:ilvl w:val="1"/>
          <w:numId w:val="10"/>
        </w:numPr>
        <w:shd w:val="clear" w:color="auto" w:fill="FFFFFF"/>
        <w:spacing w:after="0"/>
        <w:ind w:left="567" w:hanging="567"/>
        <w:jc w:val="both"/>
        <w:rPr>
          <w:rFonts w:ascii="Times New Roman" w:hAnsi="Times New Roman"/>
        </w:rPr>
      </w:pPr>
      <w:r w:rsidRPr="0073463F">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rsidR="003D685A" w:rsidRPr="00F8140A" w:rsidRDefault="00161A6D" w:rsidP="00E81342">
      <w:pPr>
        <w:pStyle w:val="Akapitzlist1"/>
        <w:numPr>
          <w:ilvl w:val="1"/>
          <w:numId w:val="10"/>
        </w:numPr>
        <w:shd w:val="clear" w:color="auto" w:fill="FFFFFF"/>
        <w:spacing w:after="0"/>
        <w:ind w:left="567" w:hanging="567"/>
        <w:jc w:val="both"/>
        <w:rPr>
          <w:rFonts w:ascii="Times New Roman" w:hAnsi="Times New Roman"/>
        </w:rPr>
      </w:pPr>
      <w:r>
        <w:rPr>
          <w:rFonts w:ascii="Times New Roman" w:hAnsi="Times New Roman"/>
        </w:rPr>
        <w:t xml:space="preserve">W przypadku, gdy złożone przez wykonawcę kopie dokumentów innych niż oświadczenia, są nieczytelne lub budzą wątpliwości Zamawiającego, </w:t>
      </w:r>
      <w:r w:rsidR="00277646">
        <w:rPr>
          <w:rFonts w:ascii="Times New Roman" w:hAnsi="Times New Roman"/>
        </w:rPr>
        <w:t>Zamawiający może żądać przedstawienia oryginałów lub notarialnie poświadczonej kopii.</w:t>
      </w:r>
    </w:p>
    <w:p w:rsidR="00EC558F" w:rsidRDefault="00EC558F">
      <w:pPr>
        <w:pStyle w:val="Bezodstpw"/>
        <w:spacing w:line="276" w:lineRule="auto"/>
        <w:ind w:left="1416" w:hanging="708"/>
        <w:jc w:val="both"/>
        <w:rPr>
          <w:rStyle w:val="Nagwek1Znak"/>
          <w:b w:val="0"/>
          <w:bCs w:val="0"/>
          <w:smallCaps w:val="0"/>
          <w:sz w:val="22"/>
          <w:szCs w:val="22"/>
        </w:rPr>
      </w:pPr>
    </w:p>
    <w:p w:rsidR="00AB4A6F" w:rsidRDefault="00AB4A6F">
      <w:pPr>
        <w:pStyle w:val="Bezodstpw"/>
        <w:spacing w:line="276" w:lineRule="auto"/>
        <w:ind w:left="1416" w:hanging="708"/>
        <w:jc w:val="both"/>
        <w:rPr>
          <w:rStyle w:val="Nagwek1Znak"/>
          <w:b w:val="0"/>
          <w:bCs w:val="0"/>
          <w:smallCaps w:val="0"/>
          <w:sz w:val="22"/>
          <w:szCs w:val="22"/>
        </w:rPr>
      </w:pPr>
    </w:p>
    <w:p w:rsidR="00AB4A6F" w:rsidRDefault="00AB4A6F">
      <w:pPr>
        <w:pStyle w:val="Bezodstpw"/>
        <w:spacing w:line="276" w:lineRule="auto"/>
        <w:ind w:left="1416" w:hanging="708"/>
        <w:jc w:val="both"/>
        <w:rPr>
          <w:rStyle w:val="Nagwek1Znak"/>
          <w:b w:val="0"/>
          <w:bCs w:val="0"/>
          <w:smallCaps w:val="0"/>
          <w:sz w:val="22"/>
          <w:szCs w:val="22"/>
        </w:rPr>
      </w:pPr>
    </w:p>
    <w:p w:rsidR="00241F28" w:rsidRPr="005914DB" w:rsidRDefault="00395884" w:rsidP="00395884">
      <w:pPr>
        <w:pStyle w:val="Nagwek1"/>
        <w:suppressAutoHyphens/>
        <w:spacing w:line="276" w:lineRule="auto"/>
        <w:ind w:left="708" w:hanging="708"/>
        <w:rPr>
          <w:sz w:val="24"/>
          <w:u w:val="single"/>
        </w:rPr>
      </w:pPr>
      <w:r w:rsidRPr="00444BA1">
        <w:rPr>
          <w:sz w:val="36"/>
          <w:szCs w:val="36"/>
          <w:u w:val="single"/>
        </w:rPr>
        <w:t>9.</w:t>
      </w:r>
      <w:r>
        <w:rPr>
          <w:sz w:val="24"/>
          <w:u w:val="single"/>
        </w:rPr>
        <w:t xml:space="preserve">    </w:t>
      </w:r>
      <w:r>
        <w:rPr>
          <w:sz w:val="24"/>
          <w:u w:val="single"/>
        </w:rPr>
        <w:tab/>
      </w:r>
      <w:r w:rsidR="00241F28" w:rsidRPr="00DE180F">
        <w:rPr>
          <w:sz w:val="28"/>
          <w:szCs w:val="28"/>
          <w:u w:val="single"/>
        </w:rPr>
        <w:t xml:space="preserve">informacja o sposobie  porozumiewania się zamawiającego </w:t>
      </w:r>
      <w:r w:rsidR="00DE180F">
        <w:rPr>
          <w:sz w:val="28"/>
          <w:szCs w:val="28"/>
          <w:u w:val="single"/>
        </w:rPr>
        <w:br/>
      </w:r>
      <w:r w:rsidR="00241F28" w:rsidRPr="00DE180F">
        <w:rPr>
          <w:sz w:val="28"/>
          <w:szCs w:val="28"/>
          <w:u w:val="single"/>
        </w:rPr>
        <w:t xml:space="preserve">z  wykonawcami oraz przekazywania oświadczeń lub dokumentów, </w:t>
      </w:r>
      <w:r w:rsidR="00DE180F">
        <w:rPr>
          <w:sz w:val="28"/>
          <w:szCs w:val="28"/>
          <w:u w:val="single"/>
        </w:rPr>
        <w:br/>
      </w:r>
      <w:r w:rsidR="00241F28" w:rsidRPr="00DE180F">
        <w:rPr>
          <w:sz w:val="28"/>
          <w:szCs w:val="28"/>
          <w:u w:val="single"/>
        </w:rPr>
        <w:t xml:space="preserve">a także wskazanie osób uprawnionych do porozumiewania się  </w:t>
      </w:r>
      <w:r w:rsidR="00DE180F">
        <w:rPr>
          <w:sz w:val="28"/>
          <w:szCs w:val="28"/>
          <w:u w:val="single"/>
        </w:rPr>
        <w:br/>
      </w:r>
      <w:r w:rsidR="00241F28" w:rsidRPr="00DE180F">
        <w:rPr>
          <w:sz w:val="28"/>
          <w:szCs w:val="28"/>
          <w:u w:val="single"/>
        </w:rPr>
        <w:t>z wykonawcami.</w:t>
      </w:r>
    </w:p>
    <w:p w:rsidR="00241F28" w:rsidRPr="0096385D" w:rsidRDefault="00241F28" w:rsidP="00F8140A">
      <w:pPr>
        <w:spacing w:line="276" w:lineRule="auto"/>
        <w:jc w:val="both"/>
        <w:rPr>
          <w:sz w:val="22"/>
          <w:szCs w:val="22"/>
        </w:rPr>
      </w:pPr>
      <w:r>
        <w:rPr>
          <w:sz w:val="22"/>
          <w:szCs w:val="22"/>
        </w:rPr>
        <w:t>9</w:t>
      </w:r>
      <w:r w:rsidRPr="0096385D">
        <w:rPr>
          <w:sz w:val="22"/>
          <w:szCs w:val="22"/>
        </w:rPr>
        <w:t>.1.</w:t>
      </w:r>
      <w:r w:rsidRPr="0096385D">
        <w:rPr>
          <w:sz w:val="22"/>
          <w:szCs w:val="22"/>
        </w:rPr>
        <w:tab/>
        <w:t xml:space="preserve">Osobą upoważnioną przez Zamawiającego do kontaktowania się z wykonawcami jest  </w:t>
      </w:r>
      <w:r>
        <w:rPr>
          <w:sz w:val="22"/>
          <w:szCs w:val="22"/>
        </w:rPr>
        <w:t xml:space="preserve">  </w:t>
      </w:r>
      <w:r>
        <w:rPr>
          <w:sz w:val="22"/>
          <w:szCs w:val="22"/>
        </w:rPr>
        <w:br/>
        <w:t xml:space="preserve">  </w:t>
      </w:r>
      <w:r>
        <w:rPr>
          <w:sz w:val="22"/>
          <w:szCs w:val="22"/>
        </w:rPr>
        <w:tab/>
      </w:r>
      <w:r w:rsidR="0079135D">
        <w:rPr>
          <w:b/>
          <w:sz w:val="22"/>
          <w:szCs w:val="22"/>
        </w:rPr>
        <w:t>Mirosław Wójcik.</w:t>
      </w:r>
    </w:p>
    <w:p w:rsidR="00241F28" w:rsidRPr="0096385D" w:rsidRDefault="00241F28" w:rsidP="00AD7713">
      <w:pPr>
        <w:spacing w:line="276" w:lineRule="auto"/>
        <w:jc w:val="both"/>
        <w:rPr>
          <w:sz w:val="22"/>
          <w:szCs w:val="22"/>
        </w:rPr>
      </w:pPr>
      <w:r>
        <w:rPr>
          <w:sz w:val="22"/>
          <w:szCs w:val="22"/>
        </w:rPr>
        <w:t>9</w:t>
      </w:r>
      <w:r w:rsidRPr="0096385D">
        <w:rPr>
          <w:sz w:val="22"/>
          <w:szCs w:val="22"/>
        </w:rPr>
        <w:t xml:space="preserve">.2. </w:t>
      </w:r>
      <w:r w:rsidRPr="0096385D">
        <w:rPr>
          <w:sz w:val="22"/>
          <w:szCs w:val="22"/>
        </w:rPr>
        <w:tab/>
        <w:t xml:space="preserve">Sposoby porozumiewania się: </w:t>
      </w:r>
    </w:p>
    <w:p w:rsidR="00241F28" w:rsidRPr="0096385D" w:rsidRDefault="00241F28" w:rsidP="00AD7713">
      <w:pPr>
        <w:spacing w:line="276" w:lineRule="auto"/>
        <w:ind w:left="1418" w:hanging="709"/>
        <w:jc w:val="both"/>
        <w:rPr>
          <w:sz w:val="22"/>
          <w:szCs w:val="22"/>
        </w:rPr>
      </w:pPr>
      <w:r>
        <w:rPr>
          <w:sz w:val="22"/>
          <w:szCs w:val="22"/>
        </w:rPr>
        <w:t>9</w:t>
      </w:r>
      <w:r w:rsidRPr="0096385D">
        <w:rPr>
          <w:sz w:val="22"/>
          <w:szCs w:val="22"/>
        </w:rPr>
        <w:t xml:space="preserve">.2.1. Komunikacja pomiędzy Zamawiającym i wykonawcami odbywa się za pomocą    </w:t>
      </w:r>
      <w:r w:rsidRPr="0096385D">
        <w:rPr>
          <w:sz w:val="22"/>
          <w:szCs w:val="22"/>
        </w:rPr>
        <w:br/>
      </w:r>
      <w:r>
        <w:rPr>
          <w:sz w:val="22"/>
          <w:szCs w:val="22"/>
        </w:rPr>
        <w:t>o</w:t>
      </w:r>
      <w:r w:rsidRPr="0096385D">
        <w:rPr>
          <w:sz w:val="22"/>
          <w:szCs w:val="22"/>
        </w:rPr>
        <w:t xml:space="preserve">peratora pocztowego w rozumieniu ustawy z dnia 23 listopada 2012 r. Prawo </w:t>
      </w:r>
      <w:r w:rsidRPr="0096385D">
        <w:rPr>
          <w:sz w:val="22"/>
          <w:szCs w:val="22"/>
        </w:rPr>
        <w:br/>
        <w:t xml:space="preserve">pocztowe </w:t>
      </w:r>
      <w:bookmarkStart w:id="21" w:name="_Hlk1550729"/>
      <w:r w:rsidRPr="0096385D">
        <w:rPr>
          <w:sz w:val="22"/>
          <w:szCs w:val="22"/>
        </w:rPr>
        <w:t>(</w:t>
      </w:r>
      <w:r w:rsidRPr="00D32C9B">
        <w:rPr>
          <w:sz w:val="22"/>
          <w:szCs w:val="22"/>
        </w:rPr>
        <w:t>Dz. U. z 201</w:t>
      </w:r>
      <w:r w:rsidR="00033E19">
        <w:rPr>
          <w:sz w:val="22"/>
          <w:szCs w:val="22"/>
        </w:rPr>
        <w:t>8</w:t>
      </w:r>
      <w:r w:rsidRPr="00D32C9B">
        <w:rPr>
          <w:sz w:val="22"/>
          <w:szCs w:val="22"/>
        </w:rPr>
        <w:t xml:space="preserve"> r. poz. </w:t>
      </w:r>
      <w:r w:rsidR="00033E19">
        <w:rPr>
          <w:sz w:val="22"/>
          <w:szCs w:val="22"/>
        </w:rPr>
        <w:t>2188</w:t>
      </w:r>
      <w:r w:rsidRPr="00D32C9B">
        <w:rPr>
          <w:sz w:val="22"/>
          <w:szCs w:val="22"/>
        </w:rPr>
        <w:t xml:space="preserve"> ze zmianami</w:t>
      </w:r>
      <w:r w:rsidRPr="0096385D">
        <w:rPr>
          <w:sz w:val="22"/>
          <w:szCs w:val="22"/>
        </w:rPr>
        <w:t xml:space="preserve">), </w:t>
      </w:r>
      <w:bookmarkEnd w:id="21"/>
      <w:r w:rsidRPr="0096385D">
        <w:rPr>
          <w:sz w:val="22"/>
          <w:szCs w:val="22"/>
        </w:rPr>
        <w:t xml:space="preserve">osobiście, za pomocą posłańca, lub </w:t>
      </w:r>
      <w:r>
        <w:rPr>
          <w:sz w:val="22"/>
          <w:szCs w:val="22"/>
        </w:rPr>
        <w:t xml:space="preserve">przy </w:t>
      </w:r>
      <w:r w:rsidRPr="0096385D">
        <w:rPr>
          <w:sz w:val="22"/>
          <w:szCs w:val="22"/>
        </w:rPr>
        <w:t xml:space="preserve">użyciu środków komunikacji elektronicznej w rozumieniu przepisu art. 2 pkt 17 ustawy </w:t>
      </w:r>
      <w:proofErr w:type="spellStart"/>
      <w:r w:rsidRPr="0096385D">
        <w:rPr>
          <w:sz w:val="22"/>
          <w:szCs w:val="22"/>
        </w:rPr>
        <w:t>Pzp</w:t>
      </w:r>
      <w:proofErr w:type="spellEnd"/>
      <w:r w:rsidRPr="0096385D">
        <w:rPr>
          <w:sz w:val="22"/>
          <w:szCs w:val="22"/>
        </w:rPr>
        <w:t xml:space="preserve">. </w:t>
      </w:r>
    </w:p>
    <w:p w:rsidR="00241F28" w:rsidRDefault="00241F28" w:rsidP="00AD7713">
      <w:pPr>
        <w:spacing w:line="276" w:lineRule="auto"/>
        <w:ind w:left="1418" w:hanging="711"/>
        <w:jc w:val="both"/>
        <w:rPr>
          <w:sz w:val="22"/>
          <w:szCs w:val="22"/>
        </w:rPr>
      </w:pPr>
      <w:r>
        <w:rPr>
          <w:sz w:val="22"/>
          <w:szCs w:val="22"/>
        </w:rPr>
        <w:t>9</w:t>
      </w:r>
      <w:r w:rsidRPr="0096385D">
        <w:rPr>
          <w:sz w:val="22"/>
          <w:szCs w:val="22"/>
        </w:rPr>
        <w:t xml:space="preserve">.2.2. </w:t>
      </w:r>
      <w:r>
        <w:rPr>
          <w:sz w:val="22"/>
          <w:szCs w:val="22"/>
        </w:rPr>
        <w:tab/>
      </w:r>
      <w:r w:rsidRPr="0096385D">
        <w:rPr>
          <w:sz w:val="22"/>
          <w:szCs w:val="22"/>
        </w:rPr>
        <w:t xml:space="preserve">Pocztą elektroniczną: </w:t>
      </w:r>
      <w:hyperlink r:id="rId12" w:history="1">
        <w:r w:rsidRPr="0096385D">
          <w:rPr>
            <w:rStyle w:val="Hipercze"/>
            <w:sz w:val="22"/>
            <w:szCs w:val="22"/>
          </w:rPr>
          <w:t>drogi@lubicz.pl</w:t>
        </w:r>
      </w:hyperlink>
      <w:r w:rsidRPr="0096385D">
        <w:rPr>
          <w:sz w:val="22"/>
          <w:szCs w:val="22"/>
        </w:rPr>
        <w:t xml:space="preserve"> </w:t>
      </w:r>
    </w:p>
    <w:p w:rsidR="00241F28" w:rsidRDefault="00241F28" w:rsidP="00241F28">
      <w:pPr>
        <w:spacing w:line="276" w:lineRule="auto"/>
        <w:jc w:val="both"/>
        <w:rPr>
          <w:sz w:val="22"/>
          <w:szCs w:val="22"/>
        </w:rPr>
      </w:pPr>
    </w:p>
    <w:p w:rsidR="00370064" w:rsidRDefault="00370064" w:rsidP="00241F28">
      <w:pPr>
        <w:spacing w:line="276" w:lineRule="auto"/>
        <w:jc w:val="both"/>
        <w:rPr>
          <w:sz w:val="22"/>
          <w:szCs w:val="22"/>
        </w:rPr>
      </w:pPr>
    </w:p>
    <w:p w:rsidR="00395884" w:rsidRPr="00395884" w:rsidRDefault="00395884" w:rsidP="00395884">
      <w:pPr>
        <w:pStyle w:val="Nagwek1"/>
        <w:rPr>
          <w:sz w:val="24"/>
          <w:u w:val="single"/>
        </w:rPr>
      </w:pPr>
      <w:r w:rsidRPr="00444BA1">
        <w:rPr>
          <w:sz w:val="36"/>
          <w:szCs w:val="36"/>
          <w:u w:val="single"/>
        </w:rPr>
        <w:t>10.</w:t>
      </w:r>
      <w:r w:rsidRPr="00395884">
        <w:rPr>
          <w:sz w:val="24"/>
          <w:u w:val="single"/>
        </w:rPr>
        <w:t xml:space="preserve"> </w:t>
      </w:r>
      <w:r>
        <w:rPr>
          <w:sz w:val="24"/>
          <w:u w:val="single"/>
        </w:rPr>
        <w:tab/>
      </w:r>
      <w:r w:rsidRPr="00DE180F">
        <w:rPr>
          <w:sz w:val="28"/>
          <w:szCs w:val="28"/>
          <w:u w:val="single"/>
        </w:rPr>
        <w:t xml:space="preserve">wyjaśnienia oraz zmiany treści </w:t>
      </w:r>
      <w:r w:rsidR="001E58B2">
        <w:rPr>
          <w:sz w:val="28"/>
          <w:szCs w:val="28"/>
          <w:u w:val="single"/>
        </w:rPr>
        <w:t xml:space="preserve"> </w:t>
      </w:r>
      <w:proofErr w:type="spellStart"/>
      <w:r w:rsidRPr="00DE180F">
        <w:rPr>
          <w:sz w:val="28"/>
          <w:szCs w:val="28"/>
          <w:u w:val="single"/>
        </w:rPr>
        <w:t>siwz</w:t>
      </w:r>
      <w:proofErr w:type="spellEnd"/>
    </w:p>
    <w:p w:rsidR="00395884" w:rsidRDefault="00395884" w:rsidP="00241F28">
      <w:pPr>
        <w:spacing w:line="276" w:lineRule="auto"/>
        <w:jc w:val="both"/>
        <w:rPr>
          <w:sz w:val="22"/>
          <w:szCs w:val="22"/>
        </w:rPr>
      </w:pPr>
    </w:p>
    <w:p w:rsidR="00395884" w:rsidRDefault="00395884" w:rsidP="00F8140A">
      <w:pPr>
        <w:spacing w:line="276" w:lineRule="auto"/>
        <w:jc w:val="both"/>
        <w:rPr>
          <w:sz w:val="22"/>
          <w:szCs w:val="22"/>
        </w:rPr>
      </w:pPr>
      <w:r>
        <w:rPr>
          <w:sz w:val="22"/>
          <w:szCs w:val="22"/>
        </w:rPr>
        <w:t>10.1</w:t>
      </w:r>
      <w:r w:rsidR="00241F28">
        <w:rPr>
          <w:sz w:val="22"/>
          <w:szCs w:val="22"/>
        </w:rPr>
        <w:t xml:space="preserve">. </w:t>
      </w:r>
      <w:r w:rsidR="00241F28">
        <w:rPr>
          <w:sz w:val="22"/>
          <w:szCs w:val="22"/>
        </w:rPr>
        <w:tab/>
      </w:r>
      <w:r w:rsidR="00241F28" w:rsidRPr="0096385D">
        <w:rPr>
          <w:sz w:val="22"/>
          <w:szCs w:val="22"/>
        </w:rPr>
        <w:t>Wykonawca może zwrócić się do Zamawiającego o wyjaśnienie treści SIWZ.</w:t>
      </w:r>
    </w:p>
    <w:p w:rsidR="00884A45" w:rsidRDefault="00395884" w:rsidP="00F8140A">
      <w:pPr>
        <w:spacing w:line="276" w:lineRule="auto"/>
        <w:ind w:left="709" w:hanging="709"/>
        <w:jc w:val="both"/>
        <w:rPr>
          <w:sz w:val="22"/>
          <w:szCs w:val="22"/>
        </w:rPr>
      </w:pPr>
      <w:r>
        <w:rPr>
          <w:sz w:val="22"/>
          <w:szCs w:val="22"/>
        </w:rPr>
        <w:t xml:space="preserve">10.2. </w:t>
      </w:r>
      <w:r>
        <w:rPr>
          <w:sz w:val="22"/>
          <w:szCs w:val="22"/>
        </w:rPr>
        <w:tab/>
      </w:r>
      <w:r w:rsidR="00241F28" w:rsidRPr="005914DB">
        <w:rPr>
          <w:sz w:val="22"/>
          <w:szCs w:val="22"/>
        </w:rPr>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rsidR="00884A45" w:rsidRDefault="00884A45" w:rsidP="00F8140A">
      <w:pPr>
        <w:spacing w:line="276" w:lineRule="auto"/>
        <w:ind w:left="709" w:hanging="709"/>
        <w:jc w:val="both"/>
        <w:rPr>
          <w:sz w:val="22"/>
          <w:szCs w:val="22"/>
        </w:rPr>
      </w:pPr>
      <w:r>
        <w:rPr>
          <w:sz w:val="22"/>
          <w:szCs w:val="22"/>
        </w:rPr>
        <w:t>10.3.</w:t>
      </w:r>
      <w:r>
        <w:rPr>
          <w:sz w:val="22"/>
          <w:szCs w:val="22"/>
        </w:rPr>
        <w:tab/>
        <w:t xml:space="preserve">Jeżeli wniosek o wyjaśnienie treści SIWZ wpłynął do Zamawiającego po upływie terminu, </w:t>
      </w:r>
      <w:r>
        <w:rPr>
          <w:sz w:val="22"/>
          <w:szCs w:val="22"/>
        </w:rPr>
        <w:br/>
        <w:t>o którym mowa w pkt. 10.2. lub dotyczy wyjaśnień już udzielonych, Zamawiający może udzielić wyjaśnień albo pozostawić wniosek bez rozpatrzenia.</w:t>
      </w:r>
    </w:p>
    <w:p w:rsidR="00884A45" w:rsidRDefault="00884A45" w:rsidP="00F8140A">
      <w:pPr>
        <w:spacing w:line="276" w:lineRule="auto"/>
        <w:ind w:left="709" w:hanging="709"/>
        <w:jc w:val="both"/>
        <w:rPr>
          <w:sz w:val="22"/>
          <w:szCs w:val="22"/>
        </w:rPr>
      </w:pPr>
      <w:r>
        <w:rPr>
          <w:sz w:val="22"/>
          <w:szCs w:val="22"/>
        </w:rPr>
        <w:t>10.4.</w:t>
      </w:r>
      <w:r w:rsidR="00241F28" w:rsidRPr="005914DB">
        <w:rPr>
          <w:sz w:val="22"/>
          <w:szCs w:val="22"/>
        </w:rPr>
        <w:t xml:space="preserve"> </w:t>
      </w:r>
      <w:r w:rsidR="00241F28">
        <w:rPr>
          <w:sz w:val="22"/>
          <w:szCs w:val="22"/>
        </w:rPr>
        <w:tab/>
      </w:r>
      <w:r w:rsidR="00241F28" w:rsidRPr="005914DB">
        <w:rPr>
          <w:sz w:val="22"/>
          <w:szCs w:val="22"/>
        </w:rPr>
        <w:t xml:space="preserve">Zamawiający prześle treść wyjaśnień wszystkim Wykonawcom, którym dostarczono SIWZ oraz zamieści wyjaśnienie na stronie internetowej Urzędu Gminy w Lubiczu </w:t>
      </w:r>
      <w:r w:rsidR="00241F28" w:rsidRPr="005914DB">
        <w:rPr>
          <w:b/>
          <w:sz w:val="22"/>
          <w:szCs w:val="22"/>
        </w:rPr>
        <w:t>www.bip.lubicz.pl</w:t>
      </w:r>
      <w:r w:rsidR="00F8140A">
        <w:rPr>
          <w:sz w:val="22"/>
          <w:szCs w:val="22"/>
        </w:rPr>
        <w:t xml:space="preserve">, bez </w:t>
      </w:r>
      <w:r w:rsidR="00241F28" w:rsidRPr="005914DB">
        <w:rPr>
          <w:sz w:val="22"/>
          <w:szCs w:val="22"/>
        </w:rPr>
        <w:t>ujawnienia źródła zapytania.</w:t>
      </w:r>
    </w:p>
    <w:p w:rsidR="00884A45" w:rsidRDefault="00884A45" w:rsidP="00F8140A">
      <w:pPr>
        <w:spacing w:line="276" w:lineRule="auto"/>
        <w:ind w:left="709" w:hanging="709"/>
        <w:jc w:val="both"/>
        <w:rPr>
          <w:sz w:val="22"/>
          <w:szCs w:val="22"/>
        </w:rPr>
      </w:pPr>
      <w:r>
        <w:rPr>
          <w:sz w:val="22"/>
          <w:szCs w:val="22"/>
        </w:rPr>
        <w:t>10.5.</w:t>
      </w:r>
      <w:r>
        <w:rPr>
          <w:sz w:val="22"/>
          <w:szCs w:val="22"/>
        </w:rPr>
        <w:tab/>
      </w:r>
      <w:r w:rsidR="00241F28" w:rsidRPr="005914DB">
        <w:rPr>
          <w:sz w:val="22"/>
          <w:szCs w:val="22"/>
        </w:rPr>
        <w:t xml:space="preserve">Przedłużenie terminu składania ofert nie wpływa na bieg terminu składania wniosku o którym mowa </w:t>
      </w:r>
      <w:r w:rsidR="00AD7713">
        <w:rPr>
          <w:sz w:val="22"/>
          <w:szCs w:val="22"/>
        </w:rPr>
        <w:br/>
      </w:r>
      <w:r w:rsidR="00241F28" w:rsidRPr="005914DB">
        <w:rPr>
          <w:sz w:val="22"/>
          <w:szCs w:val="22"/>
        </w:rPr>
        <w:t xml:space="preserve">w ust. </w:t>
      </w:r>
      <w:r>
        <w:rPr>
          <w:sz w:val="22"/>
          <w:szCs w:val="22"/>
        </w:rPr>
        <w:t>10.2</w:t>
      </w:r>
      <w:r w:rsidR="00241F28" w:rsidRPr="005914DB">
        <w:rPr>
          <w:sz w:val="22"/>
          <w:szCs w:val="22"/>
        </w:rPr>
        <w:t>.</w:t>
      </w:r>
    </w:p>
    <w:p w:rsidR="00884A45" w:rsidRDefault="00884A45" w:rsidP="00033E19">
      <w:pPr>
        <w:spacing w:line="276" w:lineRule="auto"/>
        <w:ind w:left="709" w:hanging="709"/>
        <w:jc w:val="both"/>
        <w:rPr>
          <w:sz w:val="22"/>
          <w:szCs w:val="22"/>
        </w:rPr>
      </w:pPr>
      <w:r>
        <w:rPr>
          <w:sz w:val="22"/>
          <w:szCs w:val="22"/>
        </w:rPr>
        <w:t>10.6.</w:t>
      </w:r>
      <w:r>
        <w:rPr>
          <w:sz w:val="22"/>
          <w:szCs w:val="22"/>
        </w:rPr>
        <w:tab/>
      </w:r>
      <w:r w:rsidR="00241F28" w:rsidRPr="005914DB">
        <w:rPr>
          <w:sz w:val="22"/>
          <w:szCs w:val="22"/>
        </w:rPr>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00241F28" w:rsidRPr="005914DB">
        <w:rPr>
          <w:sz w:val="22"/>
          <w:szCs w:val="22"/>
        </w:rPr>
        <w:t>Pzp</w:t>
      </w:r>
      <w:proofErr w:type="spellEnd"/>
      <w:r w:rsidR="00241F28" w:rsidRPr="005914DB">
        <w:rPr>
          <w:sz w:val="22"/>
          <w:szCs w:val="22"/>
        </w:rPr>
        <w:t xml:space="preserve"> stosuje się odpowiednio.</w:t>
      </w:r>
    </w:p>
    <w:p w:rsidR="00C91EC4" w:rsidRPr="005914DB" w:rsidRDefault="00884A45" w:rsidP="00F8140A">
      <w:pPr>
        <w:spacing w:line="276" w:lineRule="auto"/>
        <w:ind w:left="709" w:hanging="709"/>
        <w:jc w:val="both"/>
        <w:rPr>
          <w:sz w:val="22"/>
          <w:szCs w:val="22"/>
        </w:rPr>
      </w:pPr>
      <w:r>
        <w:rPr>
          <w:sz w:val="22"/>
          <w:szCs w:val="22"/>
        </w:rPr>
        <w:t>10.7.</w:t>
      </w:r>
      <w:r>
        <w:rPr>
          <w:sz w:val="22"/>
          <w:szCs w:val="22"/>
        </w:rPr>
        <w:tab/>
      </w:r>
      <w:r w:rsidR="00241F28" w:rsidRPr="005914DB">
        <w:rPr>
          <w:sz w:val="22"/>
          <w:szCs w:val="22"/>
        </w:rPr>
        <w:t xml:space="preserve">Jeżeli w wyniku zmiany treści specyfikacji istotnych warunków zamówienia nieprowadzącej do zmiany treści ogłoszenia o zamówieniu jest niezbędny dodatkowy czas na wprowadzenie zmian </w:t>
      </w:r>
      <w:r w:rsidR="00241F28">
        <w:rPr>
          <w:sz w:val="22"/>
          <w:szCs w:val="22"/>
        </w:rPr>
        <w:br/>
      </w:r>
      <w:r w:rsidR="00241F28" w:rsidRPr="005914DB">
        <w:rPr>
          <w:sz w:val="22"/>
          <w:szCs w:val="22"/>
        </w:rP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00241F28" w:rsidRPr="005914DB">
        <w:rPr>
          <w:sz w:val="22"/>
          <w:szCs w:val="22"/>
        </w:rPr>
        <w:t>Pzp</w:t>
      </w:r>
      <w:proofErr w:type="spellEnd"/>
      <w:r w:rsidR="00241F28" w:rsidRPr="005914DB">
        <w:rPr>
          <w:sz w:val="22"/>
          <w:szCs w:val="22"/>
        </w:rPr>
        <w:t xml:space="preserve"> stosuje się odpowiednio.</w:t>
      </w:r>
    </w:p>
    <w:p w:rsidR="00241F28" w:rsidRDefault="00C91EC4" w:rsidP="00241F28">
      <w:pPr>
        <w:tabs>
          <w:tab w:val="left" w:pos="709"/>
        </w:tabs>
        <w:spacing w:line="276" w:lineRule="auto"/>
        <w:jc w:val="both"/>
        <w:rPr>
          <w:sz w:val="22"/>
          <w:szCs w:val="22"/>
        </w:rPr>
      </w:pPr>
      <w:r>
        <w:rPr>
          <w:sz w:val="22"/>
          <w:szCs w:val="22"/>
        </w:rPr>
        <w:t>10.8</w:t>
      </w:r>
      <w:r w:rsidR="00241F28" w:rsidRPr="005914DB">
        <w:rPr>
          <w:sz w:val="22"/>
          <w:szCs w:val="22"/>
        </w:rPr>
        <w:t xml:space="preserve">. </w:t>
      </w:r>
      <w:r w:rsidR="00241F28">
        <w:rPr>
          <w:sz w:val="22"/>
          <w:szCs w:val="22"/>
        </w:rPr>
        <w:tab/>
      </w:r>
      <w:r w:rsidR="00241F28" w:rsidRPr="005914DB">
        <w:rPr>
          <w:sz w:val="22"/>
          <w:szCs w:val="22"/>
        </w:rPr>
        <w:t xml:space="preserve">Wyjaśnienia SIWZ stanowią integralną </w:t>
      </w:r>
      <w:r>
        <w:rPr>
          <w:sz w:val="22"/>
          <w:szCs w:val="22"/>
        </w:rPr>
        <w:t xml:space="preserve">jej </w:t>
      </w:r>
      <w:r w:rsidR="00241F28" w:rsidRPr="005914DB">
        <w:rPr>
          <w:sz w:val="22"/>
          <w:szCs w:val="22"/>
        </w:rPr>
        <w:t>część</w:t>
      </w:r>
      <w:r>
        <w:rPr>
          <w:sz w:val="22"/>
          <w:szCs w:val="22"/>
        </w:rPr>
        <w:t>.</w:t>
      </w:r>
    </w:p>
    <w:p w:rsidR="00C91EC4" w:rsidRDefault="00C91EC4" w:rsidP="00241F28">
      <w:pPr>
        <w:tabs>
          <w:tab w:val="left" w:pos="709"/>
        </w:tabs>
        <w:spacing w:line="276" w:lineRule="auto"/>
        <w:jc w:val="both"/>
        <w:rPr>
          <w:sz w:val="22"/>
          <w:szCs w:val="22"/>
        </w:rPr>
      </w:pPr>
    </w:p>
    <w:p w:rsidR="00C91EC4" w:rsidRDefault="00C91EC4" w:rsidP="00241F28">
      <w:pPr>
        <w:tabs>
          <w:tab w:val="left" w:pos="709"/>
        </w:tabs>
        <w:spacing w:line="276" w:lineRule="auto"/>
        <w:jc w:val="both"/>
        <w:rPr>
          <w:sz w:val="22"/>
          <w:szCs w:val="22"/>
        </w:rPr>
      </w:pPr>
    </w:p>
    <w:p w:rsidR="00C91EC4" w:rsidRPr="0096385D" w:rsidRDefault="00C91EC4" w:rsidP="00C91EC4">
      <w:pPr>
        <w:pStyle w:val="Nagwek1"/>
        <w:tabs>
          <w:tab w:val="num" w:pos="0"/>
        </w:tabs>
        <w:suppressAutoHyphens/>
        <w:spacing w:line="276" w:lineRule="auto"/>
        <w:ind w:left="432" w:hanging="432"/>
        <w:rPr>
          <w:sz w:val="24"/>
          <w:u w:val="single"/>
        </w:rPr>
      </w:pPr>
      <w:r>
        <w:rPr>
          <w:sz w:val="36"/>
          <w:szCs w:val="36"/>
          <w:u w:val="single"/>
        </w:rPr>
        <w:t>11</w:t>
      </w:r>
      <w:r w:rsidRPr="0096385D">
        <w:rPr>
          <w:sz w:val="24"/>
          <w:u w:val="single"/>
        </w:rPr>
        <w:t xml:space="preserve">. </w:t>
      </w:r>
      <w:r w:rsidRPr="00DE180F">
        <w:rPr>
          <w:sz w:val="28"/>
          <w:szCs w:val="28"/>
          <w:u w:val="single"/>
        </w:rPr>
        <w:t>wymagania   dotyczące   wadium</w:t>
      </w:r>
      <w:r w:rsidRPr="0096385D">
        <w:rPr>
          <w:sz w:val="24"/>
          <w:u w:val="single"/>
        </w:rPr>
        <w:t xml:space="preserve">. </w:t>
      </w:r>
    </w:p>
    <w:p w:rsidR="0079135D" w:rsidRDefault="000F15B1" w:rsidP="00AD7713">
      <w:pPr>
        <w:spacing w:line="276" w:lineRule="auto"/>
        <w:rPr>
          <w:sz w:val="22"/>
          <w:szCs w:val="22"/>
        </w:rPr>
      </w:pPr>
      <w:r>
        <w:rPr>
          <w:sz w:val="22"/>
          <w:szCs w:val="22"/>
        </w:rPr>
        <w:t>11.1.</w:t>
      </w:r>
      <w:r>
        <w:rPr>
          <w:sz w:val="22"/>
          <w:szCs w:val="22"/>
        </w:rPr>
        <w:tab/>
      </w:r>
      <w:r w:rsidRPr="00EB258E">
        <w:rPr>
          <w:sz w:val="22"/>
          <w:szCs w:val="22"/>
        </w:rPr>
        <w:t>Zam</w:t>
      </w:r>
      <w:r w:rsidR="0079135D">
        <w:rPr>
          <w:sz w:val="22"/>
          <w:szCs w:val="22"/>
        </w:rPr>
        <w:t xml:space="preserve">awiający żąda wniesienia wadium </w:t>
      </w:r>
      <w:r w:rsidR="0079135D" w:rsidRPr="00EB258E">
        <w:rPr>
          <w:sz w:val="22"/>
          <w:szCs w:val="22"/>
        </w:rPr>
        <w:t xml:space="preserve">(art. 45 ustawy </w:t>
      </w:r>
      <w:proofErr w:type="spellStart"/>
      <w:r w:rsidR="0079135D" w:rsidRPr="00EB258E">
        <w:rPr>
          <w:sz w:val="22"/>
          <w:szCs w:val="22"/>
        </w:rPr>
        <w:t>Pzp</w:t>
      </w:r>
      <w:proofErr w:type="spellEnd"/>
      <w:r w:rsidR="0079135D" w:rsidRPr="00EB258E">
        <w:rPr>
          <w:sz w:val="22"/>
          <w:szCs w:val="22"/>
        </w:rPr>
        <w:t>).</w:t>
      </w:r>
      <w:r w:rsidR="0079135D">
        <w:rPr>
          <w:sz w:val="22"/>
          <w:szCs w:val="22"/>
        </w:rPr>
        <w:t>:</w:t>
      </w:r>
    </w:p>
    <w:p w:rsidR="00255DD5" w:rsidRDefault="0079135D" w:rsidP="00645FE0">
      <w:pPr>
        <w:spacing w:line="276" w:lineRule="auto"/>
        <w:ind w:left="709"/>
        <w:rPr>
          <w:sz w:val="22"/>
          <w:szCs w:val="22"/>
        </w:rPr>
      </w:pPr>
      <w:r>
        <w:rPr>
          <w:sz w:val="22"/>
          <w:szCs w:val="22"/>
        </w:rPr>
        <w:t xml:space="preserve">11.1.1. Dla części I </w:t>
      </w:r>
      <w:r w:rsidR="000F15B1" w:rsidRPr="00EB258E">
        <w:rPr>
          <w:sz w:val="22"/>
          <w:szCs w:val="22"/>
        </w:rPr>
        <w:t xml:space="preserve">w kwocie </w:t>
      </w:r>
      <w:r w:rsidR="00952180">
        <w:rPr>
          <w:b/>
          <w:sz w:val="22"/>
          <w:szCs w:val="22"/>
        </w:rPr>
        <w:t>5.000</w:t>
      </w:r>
      <w:r w:rsidR="000E7EAB">
        <w:rPr>
          <w:b/>
          <w:sz w:val="22"/>
          <w:szCs w:val="22"/>
        </w:rPr>
        <w:t xml:space="preserve"> </w:t>
      </w:r>
      <w:r w:rsidR="000F15B1" w:rsidRPr="00EB258E">
        <w:rPr>
          <w:b/>
          <w:sz w:val="22"/>
          <w:szCs w:val="22"/>
        </w:rPr>
        <w:t>zł.</w:t>
      </w:r>
      <w:r w:rsidR="000F15B1" w:rsidRPr="00EB258E">
        <w:rPr>
          <w:sz w:val="22"/>
          <w:szCs w:val="22"/>
        </w:rPr>
        <w:t xml:space="preserve"> , </w:t>
      </w:r>
      <w:r w:rsidR="000F15B1" w:rsidRPr="00EB258E">
        <w:rPr>
          <w:i/>
          <w:sz w:val="22"/>
          <w:szCs w:val="22"/>
        </w:rPr>
        <w:t xml:space="preserve">słownie: </w:t>
      </w:r>
      <w:r w:rsidR="00952180">
        <w:rPr>
          <w:i/>
          <w:sz w:val="22"/>
          <w:szCs w:val="22"/>
        </w:rPr>
        <w:t>pięć tysięcy</w:t>
      </w:r>
      <w:r w:rsidR="000F15B1" w:rsidRPr="00EB258E">
        <w:rPr>
          <w:i/>
          <w:sz w:val="22"/>
          <w:szCs w:val="22"/>
        </w:rPr>
        <w:t xml:space="preserve"> złotych</w:t>
      </w:r>
      <w:r w:rsidR="009F4185">
        <w:rPr>
          <w:i/>
          <w:sz w:val="22"/>
          <w:szCs w:val="22"/>
        </w:rPr>
        <w:t>.</w:t>
      </w:r>
      <w:r w:rsidR="000F15B1" w:rsidRPr="00EB258E">
        <w:rPr>
          <w:sz w:val="22"/>
          <w:szCs w:val="22"/>
        </w:rPr>
        <w:t xml:space="preserve"> </w:t>
      </w:r>
      <w:r>
        <w:rPr>
          <w:sz w:val="22"/>
          <w:szCs w:val="22"/>
        </w:rPr>
        <w:br/>
        <w:t xml:space="preserve">11.1.2. Dla części </w:t>
      </w:r>
      <w:r w:rsidR="000E7EAB">
        <w:rPr>
          <w:sz w:val="22"/>
          <w:szCs w:val="22"/>
        </w:rPr>
        <w:t>I</w:t>
      </w:r>
      <w:r>
        <w:rPr>
          <w:sz w:val="22"/>
          <w:szCs w:val="22"/>
        </w:rPr>
        <w:t xml:space="preserve">I </w:t>
      </w:r>
      <w:r w:rsidRPr="00EB258E">
        <w:rPr>
          <w:sz w:val="22"/>
          <w:szCs w:val="22"/>
        </w:rPr>
        <w:t xml:space="preserve">w kwocie </w:t>
      </w:r>
      <w:r w:rsidR="00952180">
        <w:rPr>
          <w:b/>
          <w:sz w:val="22"/>
          <w:szCs w:val="22"/>
        </w:rPr>
        <w:t>7.000</w:t>
      </w:r>
      <w:r w:rsidRPr="00EB258E">
        <w:rPr>
          <w:b/>
          <w:sz w:val="22"/>
          <w:szCs w:val="22"/>
        </w:rPr>
        <w:t xml:space="preserve"> zł.</w:t>
      </w:r>
      <w:r w:rsidRPr="00EB258E">
        <w:rPr>
          <w:sz w:val="22"/>
          <w:szCs w:val="22"/>
        </w:rPr>
        <w:t xml:space="preserve"> , </w:t>
      </w:r>
      <w:r w:rsidRPr="00EB258E">
        <w:rPr>
          <w:i/>
          <w:sz w:val="22"/>
          <w:szCs w:val="22"/>
        </w:rPr>
        <w:t xml:space="preserve">słownie: </w:t>
      </w:r>
      <w:r w:rsidR="00952180">
        <w:rPr>
          <w:i/>
          <w:sz w:val="22"/>
          <w:szCs w:val="22"/>
        </w:rPr>
        <w:t>siedem tysięcy</w:t>
      </w:r>
      <w:r w:rsidRPr="00EB258E">
        <w:rPr>
          <w:i/>
          <w:sz w:val="22"/>
          <w:szCs w:val="22"/>
        </w:rPr>
        <w:t xml:space="preserve"> złotych</w:t>
      </w:r>
      <w:r w:rsidR="009F4185">
        <w:rPr>
          <w:sz w:val="22"/>
          <w:szCs w:val="22"/>
        </w:rPr>
        <w:t>.</w:t>
      </w:r>
    </w:p>
    <w:p w:rsidR="001E58B2" w:rsidRPr="00EB258E" w:rsidRDefault="001E58B2" w:rsidP="00645FE0">
      <w:pPr>
        <w:spacing w:line="276" w:lineRule="auto"/>
        <w:ind w:left="709"/>
        <w:rPr>
          <w:sz w:val="22"/>
          <w:szCs w:val="22"/>
        </w:rPr>
      </w:pPr>
    </w:p>
    <w:p w:rsidR="000F15B1" w:rsidRDefault="000F15B1" w:rsidP="00F8140A">
      <w:pPr>
        <w:spacing w:line="276" w:lineRule="auto"/>
        <w:rPr>
          <w:sz w:val="22"/>
          <w:szCs w:val="22"/>
        </w:rPr>
      </w:pPr>
      <w:r>
        <w:rPr>
          <w:sz w:val="22"/>
          <w:szCs w:val="22"/>
        </w:rPr>
        <w:t>11</w:t>
      </w:r>
      <w:r w:rsidRPr="00EB258E">
        <w:rPr>
          <w:sz w:val="22"/>
          <w:szCs w:val="22"/>
        </w:rPr>
        <w:t xml:space="preserve">.2. </w:t>
      </w:r>
      <w:r w:rsidRPr="00EB258E">
        <w:rPr>
          <w:sz w:val="22"/>
          <w:szCs w:val="22"/>
        </w:rPr>
        <w:tab/>
        <w:t>Wadium należy wnieść przed upływem terminu składania ofert.</w:t>
      </w:r>
    </w:p>
    <w:p w:rsidR="000F15B1" w:rsidRDefault="00255DD5" w:rsidP="00AD7713">
      <w:pPr>
        <w:spacing w:line="276" w:lineRule="auto"/>
        <w:ind w:left="708" w:hanging="708"/>
        <w:rPr>
          <w:sz w:val="22"/>
          <w:szCs w:val="22"/>
        </w:rPr>
      </w:pPr>
      <w:r>
        <w:rPr>
          <w:sz w:val="22"/>
          <w:szCs w:val="22"/>
        </w:rPr>
        <w:t>11</w:t>
      </w:r>
      <w:r w:rsidR="000F15B1">
        <w:rPr>
          <w:sz w:val="22"/>
          <w:szCs w:val="22"/>
        </w:rPr>
        <w:t>.3.</w:t>
      </w:r>
      <w:r w:rsidR="000F15B1" w:rsidRPr="001F03A3">
        <w:rPr>
          <w:sz w:val="22"/>
          <w:szCs w:val="22"/>
        </w:rPr>
        <w:t xml:space="preserve"> </w:t>
      </w:r>
      <w:r w:rsidR="000F15B1">
        <w:rPr>
          <w:sz w:val="22"/>
          <w:szCs w:val="22"/>
        </w:rPr>
        <w:tab/>
      </w:r>
      <w:r w:rsidR="000F15B1" w:rsidRPr="001F03A3">
        <w:rPr>
          <w:sz w:val="22"/>
          <w:szCs w:val="22"/>
        </w:rPr>
        <w:t>Wadium może być wniesione w</w:t>
      </w:r>
      <w:r w:rsidR="000F15B1">
        <w:rPr>
          <w:sz w:val="22"/>
          <w:szCs w:val="22"/>
        </w:rPr>
        <w:t xml:space="preserve"> n/w formach</w:t>
      </w:r>
      <w:r w:rsidR="000F15B1" w:rsidRPr="001F03A3">
        <w:rPr>
          <w:sz w:val="22"/>
          <w:szCs w:val="22"/>
        </w:rPr>
        <w:t>:</w:t>
      </w:r>
    </w:p>
    <w:p w:rsidR="000F15B1" w:rsidRDefault="00255DD5" w:rsidP="00AD7713">
      <w:pPr>
        <w:spacing w:line="276" w:lineRule="auto"/>
        <w:ind w:left="708" w:firstLine="1"/>
        <w:rPr>
          <w:sz w:val="22"/>
          <w:szCs w:val="22"/>
        </w:rPr>
      </w:pPr>
      <w:r>
        <w:rPr>
          <w:sz w:val="22"/>
          <w:szCs w:val="22"/>
        </w:rPr>
        <w:t>11</w:t>
      </w:r>
      <w:r w:rsidR="000F15B1">
        <w:rPr>
          <w:sz w:val="22"/>
          <w:szCs w:val="22"/>
        </w:rPr>
        <w:t>.3.1.</w:t>
      </w:r>
      <w:r w:rsidR="000F15B1" w:rsidRPr="001F03A3">
        <w:rPr>
          <w:sz w:val="22"/>
          <w:szCs w:val="22"/>
        </w:rPr>
        <w:t xml:space="preserve"> </w:t>
      </w:r>
      <w:r w:rsidR="000F15B1">
        <w:rPr>
          <w:sz w:val="22"/>
          <w:szCs w:val="22"/>
        </w:rPr>
        <w:tab/>
        <w:t>W pieniądzu.</w:t>
      </w:r>
    </w:p>
    <w:p w:rsidR="000F15B1" w:rsidRDefault="00255DD5" w:rsidP="00AD7713">
      <w:pPr>
        <w:spacing w:line="276" w:lineRule="auto"/>
        <w:ind w:left="708" w:firstLine="1"/>
        <w:rPr>
          <w:sz w:val="22"/>
          <w:szCs w:val="22"/>
        </w:rPr>
      </w:pPr>
      <w:r>
        <w:rPr>
          <w:sz w:val="22"/>
          <w:szCs w:val="22"/>
        </w:rPr>
        <w:t>11</w:t>
      </w:r>
      <w:r w:rsidR="000F15B1">
        <w:rPr>
          <w:sz w:val="22"/>
          <w:szCs w:val="22"/>
        </w:rPr>
        <w:t>.3.2.</w:t>
      </w:r>
      <w:r w:rsidR="000F15B1" w:rsidRPr="001F03A3">
        <w:rPr>
          <w:sz w:val="22"/>
          <w:szCs w:val="22"/>
        </w:rPr>
        <w:t xml:space="preserve"> </w:t>
      </w:r>
      <w:r w:rsidR="000F15B1">
        <w:rPr>
          <w:sz w:val="22"/>
          <w:szCs w:val="22"/>
        </w:rPr>
        <w:tab/>
        <w:t>W poręczeniach bankowych.</w:t>
      </w:r>
    </w:p>
    <w:p w:rsidR="000F15B1" w:rsidRDefault="00255DD5" w:rsidP="00AD7713">
      <w:pPr>
        <w:spacing w:line="276" w:lineRule="auto"/>
        <w:ind w:left="708" w:firstLine="1"/>
        <w:rPr>
          <w:sz w:val="22"/>
          <w:szCs w:val="22"/>
        </w:rPr>
      </w:pPr>
      <w:r>
        <w:rPr>
          <w:sz w:val="22"/>
          <w:szCs w:val="22"/>
        </w:rPr>
        <w:t>11</w:t>
      </w:r>
      <w:r w:rsidR="000F15B1">
        <w:rPr>
          <w:sz w:val="22"/>
          <w:szCs w:val="22"/>
        </w:rPr>
        <w:t>.3.3.</w:t>
      </w:r>
      <w:r w:rsidR="000F15B1" w:rsidRPr="001F03A3">
        <w:rPr>
          <w:sz w:val="22"/>
          <w:szCs w:val="22"/>
        </w:rPr>
        <w:t xml:space="preserve"> </w:t>
      </w:r>
      <w:r w:rsidR="000F15B1">
        <w:rPr>
          <w:sz w:val="22"/>
          <w:szCs w:val="22"/>
        </w:rPr>
        <w:tab/>
        <w:t xml:space="preserve">W </w:t>
      </w:r>
      <w:r w:rsidR="000F15B1" w:rsidRPr="001F03A3">
        <w:rPr>
          <w:sz w:val="22"/>
          <w:szCs w:val="22"/>
        </w:rPr>
        <w:t xml:space="preserve">poręczeniach spółdzielczej kasy oszczędnościowo-kredytowej, z tym, że poręczenie </w:t>
      </w:r>
      <w:r>
        <w:rPr>
          <w:sz w:val="22"/>
          <w:szCs w:val="22"/>
        </w:rPr>
        <w:t xml:space="preserve">  </w:t>
      </w:r>
      <w:r>
        <w:rPr>
          <w:sz w:val="22"/>
          <w:szCs w:val="22"/>
        </w:rPr>
        <w:br/>
        <w:t xml:space="preserve">  </w:t>
      </w:r>
      <w:r>
        <w:rPr>
          <w:sz w:val="22"/>
          <w:szCs w:val="22"/>
        </w:rPr>
        <w:tab/>
      </w:r>
      <w:r w:rsidR="000F15B1" w:rsidRPr="001F03A3">
        <w:rPr>
          <w:sz w:val="22"/>
          <w:szCs w:val="22"/>
        </w:rPr>
        <w:t>kasy jest zawsze poręczeniem</w:t>
      </w:r>
      <w:r w:rsidR="000F15B1">
        <w:rPr>
          <w:sz w:val="22"/>
          <w:szCs w:val="22"/>
        </w:rPr>
        <w:t xml:space="preserve"> </w:t>
      </w:r>
      <w:r w:rsidR="000F15B1" w:rsidRPr="001F03A3">
        <w:rPr>
          <w:sz w:val="22"/>
          <w:szCs w:val="22"/>
        </w:rPr>
        <w:t>pieniężnym</w:t>
      </w:r>
      <w:r w:rsidR="000F15B1">
        <w:rPr>
          <w:sz w:val="22"/>
          <w:szCs w:val="22"/>
        </w:rPr>
        <w:t>.</w:t>
      </w:r>
    </w:p>
    <w:p w:rsidR="000F15B1" w:rsidRDefault="00255DD5" w:rsidP="00AD7713">
      <w:pPr>
        <w:spacing w:line="276" w:lineRule="auto"/>
        <w:ind w:left="708" w:firstLine="1"/>
        <w:rPr>
          <w:sz w:val="22"/>
          <w:szCs w:val="22"/>
        </w:rPr>
      </w:pPr>
      <w:r>
        <w:rPr>
          <w:sz w:val="22"/>
          <w:szCs w:val="22"/>
        </w:rPr>
        <w:t>11</w:t>
      </w:r>
      <w:r w:rsidR="000F15B1">
        <w:rPr>
          <w:sz w:val="22"/>
          <w:szCs w:val="22"/>
        </w:rPr>
        <w:t>.3.4.</w:t>
      </w:r>
      <w:r w:rsidR="000F15B1" w:rsidRPr="001F03A3">
        <w:rPr>
          <w:sz w:val="22"/>
          <w:szCs w:val="22"/>
        </w:rPr>
        <w:t xml:space="preserve"> </w:t>
      </w:r>
      <w:r w:rsidR="000F15B1">
        <w:rPr>
          <w:sz w:val="22"/>
          <w:szCs w:val="22"/>
        </w:rPr>
        <w:tab/>
        <w:t xml:space="preserve">W </w:t>
      </w:r>
      <w:r w:rsidR="000F15B1" w:rsidRPr="001F03A3">
        <w:rPr>
          <w:sz w:val="22"/>
          <w:szCs w:val="22"/>
        </w:rPr>
        <w:t>gwarancjach bankowych</w:t>
      </w:r>
      <w:r w:rsidR="000F15B1">
        <w:rPr>
          <w:sz w:val="22"/>
          <w:szCs w:val="22"/>
        </w:rPr>
        <w:t>.</w:t>
      </w:r>
    </w:p>
    <w:p w:rsidR="000F15B1" w:rsidRDefault="00255DD5" w:rsidP="00AD7713">
      <w:pPr>
        <w:spacing w:line="276" w:lineRule="auto"/>
        <w:ind w:left="708" w:firstLine="1"/>
        <w:rPr>
          <w:sz w:val="22"/>
          <w:szCs w:val="22"/>
        </w:rPr>
      </w:pPr>
      <w:r>
        <w:rPr>
          <w:sz w:val="22"/>
          <w:szCs w:val="22"/>
        </w:rPr>
        <w:t>11</w:t>
      </w:r>
      <w:r w:rsidR="000F15B1">
        <w:rPr>
          <w:sz w:val="22"/>
          <w:szCs w:val="22"/>
        </w:rPr>
        <w:t>.3.5.</w:t>
      </w:r>
      <w:r w:rsidR="000F15B1" w:rsidRPr="001F03A3">
        <w:rPr>
          <w:sz w:val="22"/>
          <w:szCs w:val="22"/>
        </w:rPr>
        <w:t xml:space="preserve"> </w:t>
      </w:r>
      <w:r w:rsidR="000F15B1">
        <w:rPr>
          <w:sz w:val="22"/>
          <w:szCs w:val="22"/>
        </w:rPr>
        <w:tab/>
        <w:t>W</w:t>
      </w:r>
      <w:r w:rsidR="000F15B1" w:rsidRPr="00B220C4">
        <w:rPr>
          <w:sz w:val="22"/>
          <w:szCs w:val="22"/>
        </w:rPr>
        <w:t xml:space="preserve"> </w:t>
      </w:r>
      <w:r w:rsidR="000F15B1" w:rsidRPr="001F03A3">
        <w:rPr>
          <w:sz w:val="22"/>
          <w:szCs w:val="22"/>
        </w:rPr>
        <w:t>gwarancjach ubezpieczeniowych</w:t>
      </w:r>
      <w:r w:rsidR="000F15B1">
        <w:rPr>
          <w:sz w:val="22"/>
          <w:szCs w:val="22"/>
        </w:rPr>
        <w:t>.</w:t>
      </w:r>
    </w:p>
    <w:p w:rsidR="00255DD5" w:rsidRDefault="00255DD5" w:rsidP="00F8140A">
      <w:pPr>
        <w:spacing w:line="276" w:lineRule="auto"/>
        <w:ind w:left="1418" w:hanging="709"/>
        <w:rPr>
          <w:sz w:val="22"/>
          <w:szCs w:val="22"/>
        </w:rPr>
      </w:pPr>
      <w:r>
        <w:rPr>
          <w:sz w:val="22"/>
          <w:szCs w:val="22"/>
        </w:rPr>
        <w:t>11</w:t>
      </w:r>
      <w:r w:rsidR="000F15B1">
        <w:rPr>
          <w:sz w:val="22"/>
          <w:szCs w:val="22"/>
        </w:rPr>
        <w:t>.3.6.</w:t>
      </w:r>
      <w:r w:rsidR="000F15B1" w:rsidRPr="001F03A3">
        <w:rPr>
          <w:sz w:val="22"/>
          <w:szCs w:val="22"/>
        </w:rPr>
        <w:t xml:space="preserve"> </w:t>
      </w:r>
      <w:r w:rsidR="000F15B1">
        <w:rPr>
          <w:sz w:val="22"/>
          <w:szCs w:val="22"/>
        </w:rPr>
        <w:tab/>
        <w:t>W</w:t>
      </w:r>
      <w:r w:rsidR="000F15B1" w:rsidRPr="00B220C4">
        <w:rPr>
          <w:sz w:val="22"/>
          <w:szCs w:val="22"/>
        </w:rPr>
        <w:t xml:space="preserve"> </w:t>
      </w:r>
      <w:r w:rsidR="000F15B1" w:rsidRPr="001F03A3">
        <w:rPr>
          <w:sz w:val="22"/>
          <w:szCs w:val="22"/>
        </w:rPr>
        <w:t xml:space="preserve">poręczeniach udzielanych przez podmioty, o których mowa w art. 6b ust. 5 pkt 2 ustawy z dnia 9 listopada 2000 r. o utworzeniu Polskiej Agencji Rozwoju Przedsiębiorczości </w:t>
      </w:r>
      <w:r>
        <w:rPr>
          <w:sz w:val="22"/>
          <w:szCs w:val="22"/>
        </w:rPr>
        <w:t xml:space="preserve"> </w:t>
      </w:r>
      <w:r w:rsidR="000F15B1" w:rsidRPr="001F03A3">
        <w:rPr>
          <w:sz w:val="22"/>
          <w:szCs w:val="22"/>
        </w:rPr>
        <w:t xml:space="preserve">(Dz. U. z </w:t>
      </w:r>
      <w:r w:rsidR="000F15B1">
        <w:rPr>
          <w:sz w:val="22"/>
          <w:szCs w:val="22"/>
        </w:rPr>
        <w:t>2</w:t>
      </w:r>
      <w:r w:rsidR="000F15B1" w:rsidRPr="001F03A3">
        <w:rPr>
          <w:sz w:val="22"/>
          <w:szCs w:val="22"/>
        </w:rPr>
        <w:t>0</w:t>
      </w:r>
      <w:r w:rsidR="00645FE0">
        <w:rPr>
          <w:sz w:val="22"/>
          <w:szCs w:val="22"/>
        </w:rPr>
        <w:t>18</w:t>
      </w:r>
      <w:r w:rsidR="000F15B1" w:rsidRPr="001F03A3">
        <w:rPr>
          <w:sz w:val="22"/>
          <w:szCs w:val="22"/>
        </w:rPr>
        <w:t xml:space="preserve"> r., poz. </w:t>
      </w:r>
      <w:r w:rsidR="00645FE0">
        <w:rPr>
          <w:sz w:val="22"/>
          <w:szCs w:val="22"/>
        </w:rPr>
        <w:t>110</w:t>
      </w:r>
      <w:r w:rsidR="000F15B1" w:rsidRPr="001F03A3">
        <w:rPr>
          <w:sz w:val="22"/>
          <w:szCs w:val="22"/>
        </w:rPr>
        <w:t xml:space="preserve"> </w:t>
      </w:r>
      <w:r w:rsidR="000F15B1">
        <w:rPr>
          <w:sz w:val="22"/>
          <w:szCs w:val="22"/>
        </w:rPr>
        <w:t>ze zmianami</w:t>
      </w:r>
      <w:r w:rsidR="000F15B1" w:rsidRPr="001F03A3">
        <w:rPr>
          <w:sz w:val="22"/>
          <w:szCs w:val="22"/>
        </w:rPr>
        <w:t>)</w:t>
      </w:r>
      <w:r w:rsidR="000F15B1">
        <w:rPr>
          <w:sz w:val="22"/>
          <w:szCs w:val="22"/>
        </w:rPr>
        <w:t>.</w:t>
      </w:r>
    </w:p>
    <w:p w:rsidR="00255DD5" w:rsidRDefault="00255DD5" w:rsidP="00F8140A">
      <w:pPr>
        <w:spacing w:line="276" w:lineRule="auto"/>
        <w:ind w:left="709" w:hanging="708"/>
        <w:rPr>
          <w:sz w:val="22"/>
          <w:szCs w:val="22"/>
        </w:rPr>
      </w:pPr>
      <w:r>
        <w:rPr>
          <w:sz w:val="22"/>
          <w:szCs w:val="22"/>
        </w:rPr>
        <w:t>11</w:t>
      </w:r>
      <w:r w:rsidR="000F15B1">
        <w:rPr>
          <w:sz w:val="22"/>
          <w:szCs w:val="22"/>
        </w:rPr>
        <w:t>.4.</w:t>
      </w:r>
      <w:r w:rsidR="000F15B1">
        <w:rPr>
          <w:sz w:val="22"/>
          <w:szCs w:val="22"/>
        </w:rPr>
        <w:tab/>
      </w:r>
      <w:r w:rsidR="000F15B1" w:rsidRPr="001F03A3">
        <w:rPr>
          <w:sz w:val="22"/>
          <w:szCs w:val="22"/>
        </w:rPr>
        <w:t xml:space="preserve">Wadium </w:t>
      </w:r>
      <w:r w:rsidR="000F15B1">
        <w:rPr>
          <w:sz w:val="22"/>
          <w:szCs w:val="22"/>
        </w:rPr>
        <w:t xml:space="preserve">wnoszone </w:t>
      </w:r>
      <w:r w:rsidR="000F15B1" w:rsidRPr="001F03A3">
        <w:rPr>
          <w:sz w:val="22"/>
          <w:szCs w:val="22"/>
        </w:rPr>
        <w:t>w pieniądz</w:t>
      </w:r>
      <w:r w:rsidR="009960B1">
        <w:rPr>
          <w:sz w:val="22"/>
          <w:szCs w:val="22"/>
        </w:rPr>
        <w:t>u</w:t>
      </w:r>
      <w:r w:rsidR="000F15B1" w:rsidRPr="001F03A3">
        <w:rPr>
          <w:sz w:val="22"/>
          <w:szCs w:val="22"/>
        </w:rPr>
        <w:t xml:space="preserve"> należy </w:t>
      </w:r>
      <w:r w:rsidR="000F15B1">
        <w:rPr>
          <w:sz w:val="22"/>
          <w:szCs w:val="22"/>
        </w:rPr>
        <w:t>wpłacić</w:t>
      </w:r>
      <w:r w:rsidR="000F15B1" w:rsidRPr="001F03A3">
        <w:rPr>
          <w:sz w:val="22"/>
          <w:szCs w:val="22"/>
        </w:rPr>
        <w:t xml:space="preserve"> na konto w Banku BS Grębocin nr rachunku </w:t>
      </w:r>
      <w:r>
        <w:rPr>
          <w:sz w:val="22"/>
          <w:szCs w:val="22"/>
        </w:rPr>
        <w:t xml:space="preserve"> </w:t>
      </w:r>
      <w:r w:rsidR="000F15B1" w:rsidRPr="00FA57B7">
        <w:rPr>
          <w:b/>
        </w:rPr>
        <w:t>95 9491 0003 0000 0000 1212 0003</w:t>
      </w:r>
      <w:r>
        <w:rPr>
          <w:sz w:val="22"/>
          <w:szCs w:val="22"/>
        </w:rPr>
        <w:t>.</w:t>
      </w:r>
    </w:p>
    <w:p w:rsidR="00255DD5" w:rsidRDefault="00255DD5" w:rsidP="00F8140A">
      <w:pPr>
        <w:spacing w:line="276" w:lineRule="auto"/>
        <w:ind w:left="709" w:hanging="708"/>
        <w:rPr>
          <w:sz w:val="22"/>
          <w:szCs w:val="22"/>
        </w:rPr>
      </w:pPr>
      <w:r>
        <w:rPr>
          <w:sz w:val="22"/>
          <w:szCs w:val="22"/>
        </w:rPr>
        <w:t>11</w:t>
      </w:r>
      <w:r w:rsidR="000F15B1">
        <w:rPr>
          <w:sz w:val="22"/>
          <w:szCs w:val="22"/>
        </w:rPr>
        <w:t>.5.</w:t>
      </w:r>
      <w:r w:rsidR="000F15B1">
        <w:rPr>
          <w:sz w:val="22"/>
          <w:szCs w:val="22"/>
        </w:rPr>
        <w:tab/>
      </w:r>
      <w:r w:rsidR="000F15B1" w:rsidRPr="001F03A3">
        <w:rPr>
          <w:sz w:val="22"/>
          <w:szCs w:val="22"/>
        </w:rPr>
        <w:t xml:space="preserve">Skuteczne wniesienie wadium w pieniądzu następuje z chwilą uznania środków pieniężnych na rachunku bankowym Zamawiającego, o którym mowa w </w:t>
      </w:r>
      <w:r w:rsidR="000F15B1">
        <w:rPr>
          <w:sz w:val="22"/>
          <w:szCs w:val="22"/>
        </w:rPr>
        <w:t xml:space="preserve">pkt. </w:t>
      </w:r>
      <w:r>
        <w:rPr>
          <w:sz w:val="22"/>
          <w:szCs w:val="22"/>
        </w:rPr>
        <w:t>11</w:t>
      </w:r>
      <w:r w:rsidR="000F15B1">
        <w:rPr>
          <w:sz w:val="22"/>
          <w:szCs w:val="22"/>
        </w:rPr>
        <w:t>.4.S</w:t>
      </w:r>
      <w:r w:rsidR="000F15B1" w:rsidRPr="001F03A3">
        <w:rPr>
          <w:sz w:val="22"/>
          <w:szCs w:val="22"/>
        </w:rPr>
        <w:t>IWZ, przed upływem terminu składania ofert</w:t>
      </w:r>
      <w:r w:rsidR="000F15B1">
        <w:rPr>
          <w:sz w:val="22"/>
          <w:szCs w:val="22"/>
        </w:rPr>
        <w:t>.</w:t>
      </w:r>
      <w:r w:rsidR="000F15B1" w:rsidRPr="001F03A3">
        <w:rPr>
          <w:sz w:val="22"/>
          <w:szCs w:val="22"/>
        </w:rPr>
        <w:t xml:space="preserve"> </w:t>
      </w:r>
      <w:r w:rsidR="000F15B1">
        <w:rPr>
          <w:sz w:val="22"/>
          <w:szCs w:val="22"/>
        </w:rPr>
        <w:t xml:space="preserve"> </w:t>
      </w:r>
    </w:p>
    <w:p w:rsidR="00991C7B" w:rsidRDefault="00255DD5" w:rsidP="00F8140A">
      <w:pPr>
        <w:spacing w:line="276" w:lineRule="auto"/>
        <w:ind w:left="709" w:hanging="708"/>
        <w:rPr>
          <w:sz w:val="22"/>
          <w:szCs w:val="22"/>
        </w:rPr>
      </w:pPr>
      <w:r>
        <w:rPr>
          <w:sz w:val="22"/>
          <w:szCs w:val="22"/>
        </w:rPr>
        <w:t>11</w:t>
      </w:r>
      <w:r w:rsidR="000F15B1">
        <w:rPr>
          <w:sz w:val="22"/>
          <w:szCs w:val="22"/>
        </w:rPr>
        <w:t>.6.</w:t>
      </w:r>
      <w:r w:rsidR="000F15B1">
        <w:rPr>
          <w:sz w:val="22"/>
          <w:szCs w:val="22"/>
        </w:rPr>
        <w:tab/>
        <w:t xml:space="preserve">Potwierdzenie wniesienia wadium należy dołączyć do oferty. </w:t>
      </w:r>
    </w:p>
    <w:p w:rsidR="00DE180F" w:rsidRDefault="00255DD5" w:rsidP="00F8140A">
      <w:pPr>
        <w:spacing w:line="276" w:lineRule="auto"/>
        <w:ind w:left="709" w:hanging="708"/>
        <w:rPr>
          <w:sz w:val="22"/>
          <w:szCs w:val="22"/>
        </w:rPr>
      </w:pPr>
      <w:r>
        <w:rPr>
          <w:sz w:val="22"/>
          <w:szCs w:val="22"/>
        </w:rPr>
        <w:t>11</w:t>
      </w:r>
      <w:r w:rsidR="000F15B1">
        <w:rPr>
          <w:sz w:val="22"/>
          <w:szCs w:val="22"/>
        </w:rPr>
        <w:t>.7.</w:t>
      </w:r>
      <w:r w:rsidR="000F15B1">
        <w:rPr>
          <w:sz w:val="22"/>
          <w:szCs w:val="22"/>
        </w:rPr>
        <w:tab/>
      </w:r>
      <w:r w:rsidR="000F15B1" w:rsidRPr="001F03A3">
        <w:rPr>
          <w:sz w:val="22"/>
          <w:szCs w:val="22"/>
        </w:rPr>
        <w:t>Oferta wykonawcy, który nie wniesie wadium lub wniesie w sposób ni</w:t>
      </w:r>
      <w:r w:rsidR="000F15B1">
        <w:rPr>
          <w:sz w:val="22"/>
          <w:szCs w:val="22"/>
        </w:rPr>
        <w:t>eprawidłowy zostanie odrzucona.</w:t>
      </w:r>
    </w:p>
    <w:p w:rsidR="000F15B1" w:rsidRDefault="00255DD5" w:rsidP="00AD7713">
      <w:pPr>
        <w:spacing w:line="276" w:lineRule="auto"/>
        <w:ind w:left="709" w:hanging="708"/>
        <w:rPr>
          <w:sz w:val="22"/>
          <w:szCs w:val="22"/>
        </w:rPr>
      </w:pPr>
      <w:r>
        <w:rPr>
          <w:sz w:val="22"/>
          <w:szCs w:val="22"/>
        </w:rPr>
        <w:t>11.</w:t>
      </w:r>
      <w:r w:rsidR="000F15B1">
        <w:rPr>
          <w:sz w:val="22"/>
          <w:szCs w:val="22"/>
        </w:rPr>
        <w:t>8</w:t>
      </w:r>
      <w:r w:rsidR="000F15B1" w:rsidRPr="001F03A3">
        <w:rPr>
          <w:sz w:val="22"/>
          <w:szCs w:val="22"/>
        </w:rPr>
        <w:t xml:space="preserve">. </w:t>
      </w:r>
      <w:r w:rsidR="000F15B1">
        <w:rPr>
          <w:sz w:val="22"/>
          <w:szCs w:val="22"/>
        </w:rPr>
        <w:tab/>
      </w:r>
      <w:r w:rsidR="000F15B1" w:rsidRPr="001F03A3">
        <w:rPr>
          <w:sz w:val="22"/>
          <w:szCs w:val="22"/>
        </w:rPr>
        <w:t>Okoliczności i zasady zwrotu wadium, jego przepadku oraz zasady jego zaliczenia na poczet zabezpieczenia należytego wykonania umowy określa ustawa PZP</w:t>
      </w:r>
      <w:r w:rsidR="000F15B1">
        <w:rPr>
          <w:sz w:val="22"/>
          <w:szCs w:val="22"/>
        </w:rPr>
        <w:t>.</w:t>
      </w:r>
    </w:p>
    <w:p w:rsidR="00C91EC4" w:rsidRPr="005914DB" w:rsidRDefault="00C91EC4" w:rsidP="00241F28">
      <w:pPr>
        <w:tabs>
          <w:tab w:val="left" w:pos="709"/>
        </w:tabs>
        <w:spacing w:line="276" w:lineRule="auto"/>
        <w:jc w:val="both"/>
        <w:rPr>
          <w:sz w:val="22"/>
          <w:szCs w:val="22"/>
        </w:rPr>
      </w:pPr>
    </w:p>
    <w:p w:rsidR="005A57C9" w:rsidRPr="0096385D" w:rsidRDefault="005A57C9" w:rsidP="00241F28">
      <w:pPr>
        <w:spacing w:line="276" w:lineRule="auto"/>
        <w:jc w:val="both"/>
        <w:rPr>
          <w:sz w:val="22"/>
          <w:szCs w:val="22"/>
        </w:rPr>
      </w:pPr>
    </w:p>
    <w:p w:rsidR="00640EFA" w:rsidRPr="00EB258E" w:rsidRDefault="00640EFA" w:rsidP="00DE180F">
      <w:pPr>
        <w:pStyle w:val="Nagwek1"/>
        <w:spacing w:line="276" w:lineRule="auto"/>
        <w:ind w:left="567" w:hanging="567"/>
        <w:rPr>
          <w:sz w:val="24"/>
          <w:u w:val="single"/>
        </w:rPr>
      </w:pPr>
      <w:r>
        <w:rPr>
          <w:sz w:val="36"/>
          <w:szCs w:val="36"/>
          <w:u w:val="single"/>
        </w:rPr>
        <w:t>12</w:t>
      </w:r>
      <w:r w:rsidRPr="00EB258E">
        <w:rPr>
          <w:sz w:val="24"/>
          <w:u w:val="single"/>
        </w:rPr>
        <w:t xml:space="preserve">. </w:t>
      </w:r>
      <w:r w:rsidRPr="00DE180F">
        <w:rPr>
          <w:sz w:val="28"/>
          <w:szCs w:val="28"/>
          <w:u w:val="single"/>
        </w:rPr>
        <w:t>wymagania    dotyczące    zabezpieczen</w:t>
      </w:r>
      <w:r w:rsidR="00DE180F">
        <w:rPr>
          <w:sz w:val="28"/>
          <w:szCs w:val="28"/>
          <w:u w:val="single"/>
        </w:rPr>
        <w:t xml:space="preserve">ia    należytego    wykonania </w:t>
      </w:r>
      <w:r w:rsidRPr="00DE180F">
        <w:rPr>
          <w:sz w:val="28"/>
          <w:szCs w:val="28"/>
          <w:u w:val="single"/>
        </w:rPr>
        <w:t>umowy.</w:t>
      </w:r>
    </w:p>
    <w:p w:rsidR="00640EFA" w:rsidRPr="00EB258E" w:rsidRDefault="00640EFA" w:rsidP="00AD7713">
      <w:pPr>
        <w:spacing w:line="276" w:lineRule="auto"/>
        <w:rPr>
          <w:sz w:val="22"/>
          <w:szCs w:val="22"/>
        </w:rPr>
      </w:pPr>
      <w:r>
        <w:t>12</w:t>
      </w:r>
      <w:r w:rsidRPr="00EB258E">
        <w:t>.1.</w:t>
      </w:r>
      <w:r w:rsidRPr="00EB258E">
        <w:tab/>
      </w:r>
      <w:r w:rsidRPr="00EB258E">
        <w:rPr>
          <w:sz w:val="22"/>
          <w:szCs w:val="22"/>
        </w:rPr>
        <w:t xml:space="preserve">Zamawiający przewiduje wniesienie zabezpieczenia należytego wykonania umowy </w:t>
      </w:r>
      <w:r w:rsidR="00AD7713" w:rsidRPr="00EB258E">
        <w:rPr>
          <w:sz w:val="22"/>
          <w:szCs w:val="22"/>
        </w:rPr>
        <w:t>w wysokości 3%</w:t>
      </w:r>
      <w:r w:rsidRPr="00EB258E">
        <w:rPr>
          <w:sz w:val="22"/>
          <w:szCs w:val="22"/>
        </w:rPr>
        <w:br/>
        <w:t xml:space="preserve"> </w:t>
      </w:r>
      <w:r w:rsidRPr="00EB258E">
        <w:rPr>
          <w:sz w:val="22"/>
          <w:szCs w:val="22"/>
        </w:rPr>
        <w:tab/>
        <w:t>wartości brutto umowy w następujących  formach:</w:t>
      </w:r>
    </w:p>
    <w:p w:rsidR="00640EFA" w:rsidRPr="00EB258E" w:rsidRDefault="00640EFA" w:rsidP="00640EFA">
      <w:pPr>
        <w:spacing w:line="276" w:lineRule="auto"/>
        <w:rPr>
          <w:sz w:val="22"/>
          <w:szCs w:val="22"/>
        </w:rPr>
      </w:pPr>
      <w:r w:rsidRPr="00EB258E">
        <w:rPr>
          <w:sz w:val="22"/>
          <w:szCs w:val="22"/>
        </w:rPr>
        <w:tab/>
        <w:t>1</w:t>
      </w:r>
      <w:r>
        <w:rPr>
          <w:sz w:val="22"/>
          <w:szCs w:val="22"/>
        </w:rPr>
        <w:t>2</w:t>
      </w:r>
      <w:r w:rsidRPr="00EB258E">
        <w:rPr>
          <w:sz w:val="22"/>
          <w:szCs w:val="22"/>
        </w:rPr>
        <w:t>.</w:t>
      </w:r>
      <w:r>
        <w:rPr>
          <w:sz w:val="22"/>
          <w:szCs w:val="22"/>
        </w:rPr>
        <w:t>1.</w:t>
      </w:r>
      <w:r w:rsidRPr="00EB258E">
        <w:rPr>
          <w:sz w:val="22"/>
          <w:szCs w:val="22"/>
        </w:rPr>
        <w:t>1.</w:t>
      </w:r>
      <w:r w:rsidRPr="00EB258E">
        <w:rPr>
          <w:sz w:val="22"/>
          <w:szCs w:val="22"/>
        </w:rPr>
        <w:tab/>
        <w:t>Pieniądzu.</w:t>
      </w:r>
    </w:p>
    <w:p w:rsidR="00640EFA" w:rsidRPr="00EB258E" w:rsidRDefault="00640EFA" w:rsidP="00640EFA">
      <w:pPr>
        <w:spacing w:line="276" w:lineRule="auto"/>
        <w:rPr>
          <w:sz w:val="22"/>
          <w:szCs w:val="22"/>
        </w:rPr>
      </w:pPr>
      <w:r w:rsidRPr="00EB258E">
        <w:rPr>
          <w:sz w:val="22"/>
          <w:szCs w:val="22"/>
        </w:rPr>
        <w:tab/>
        <w:t>1</w:t>
      </w:r>
      <w:r>
        <w:rPr>
          <w:sz w:val="22"/>
          <w:szCs w:val="22"/>
        </w:rPr>
        <w:t>2.1</w:t>
      </w:r>
      <w:r w:rsidRPr="00EB258E">
        <w:rPr>
          <w:sz w:val="22"/>
          <w:szCs w:val="22"/>
        </w:rPr>
        <w:t xml:space="preserve">.2. </w:t>
      </w:r>
      <w:r w:rsidRPr="00EB258E">
        <w:rPr>
          <w:sz w:val="22"/>
          <w:szCs w:val="22"/>
        </w:rPr>
        <w:tab/>
        <w:t>Poręczeniach bankowych.</w:t>
      </w:r>
    </w:p>
    <w:p w:rsidR="00640EFA" w:rsidRPr="00EB258E" w:rsidRDefault="00640EFA" w:rsidP="00640EFA">
      <w:pPr>
        <w:spacing w:line="276" w:lineRule="auto"/>
        <w:rPr>
          <w:sz w:val="22"/>
          <w:szCs w:val="22"/>
        </w:rPr>
      </w:pPr>
      <w:r w:rsidRPr="00EB258E">
        <w:rPr>
          <w:sz w:val="22"/>
          <w:szCs w:val="22"/>
        </w:rPr>
        <w:tab/>
        <w:t>1</w:t>
      </w:r>
      <w:r>
        <w:rPr>
          <w:sz w:val="22"/>
          <w:szCs w:val="22"/>
        </w:rPr>
        <w:t>2.1</w:t>
      </w:r>
      <w:r w:rsidRPr="00EB258E">
        <w:rPr>
          <w:sz w:val="22"/>
          <w:szCs w:val="22"/>
        </w:rPr>
        <w:t xml:space="preserve">.3. </w:t>
      </w:r>
      <w:r w:rsidRPr="00EB258E">
        <w:rPr>
          <w:sz w:val="22"/>
          <w:szCs w:val="22"/>
        </w:rPr>
        <w:tab/>
        <w:t>Gwarancjach bankowych.</w:t>
      </w:r>
    </w:p>
    <w:p w:rsidR="00640EFA" w:rsidRPr="00EB258E" w:rsidRDefault="00640EFA" w:rsidP="00640EFA">
      <w:pPr>
        <w:spacing w:line="276" w:lineRule="auto"/>
        <w:rPr>
          <w:sz w:val="22"/>
          <w:szCs w:val="22"/>
        </w:rPr>
      </w:pPr>
      <w:r w:rsidRPr="00EB258E">
        <w:rPr>
          <w:sz w:val="22"/>
          <w:szCs w:val="22"/>
        </w:rPr>
        <w:tab/>
      </w:r>
      <w:r>
        <w:rPr>
          <w:sz w:val="22"/>
          <w:szCs w:val="22"/>
        </w:rPr>
        <w:t>12.1</w:t>
      </w:r>
      <w:r w:rsidRPr="00EB258E">
        <w:rPr>
          <w:sz w:val="22"/>
          <w:szCs w:val="22"/>
        </w:rPr>
        <w:t xml:space="preserve">.4. </w:t>
      </w:r>
      <w:r w:rsidRPr="00EB258E">
        <w:rPr>
          <w:sz w:val="22"/>
          <w:szCs w:val="22"/>
        </w:rPr>
        <w:tab/>
        <w:t>Gwarancjach ubezpieczeniowych.</w:t>
      </w:r>
    </w:p>
    <w:p w:rsidR="00640EFA" w:rsidRPr="00EB258E" w:rsidRDefault="00640EFA" w:rsidP="00640EFA">
      <w:pPr>
        <w:spacing w:line="276" w:lineRule="auto"/>
        <w:rPr>
          <w:sz w:val="22"/>
          <w:szCs w:val="22"/>
        </w:rPr>
      </w:pPr>
      <w:r w:rsidRPr="00EB258E">
        <w:rPr>
          <w:sz w:val="22"/>
          <w:szCs w:val="22"/>
        </w:rPr>
        <w:tab/>
      </w:r>
      <w:r>
        <w:rPr>
          <w:sz w:val="22"/>
          <w:szCs w:val="22"/>
        </w:rPr>
        <w:t>12.1</w:t>
      </w:r>
      <w:r w:rsidRPr="00EB258E">
        <w:rPr>
          <w:sz w:val="22"/>
          <w:szCs w:val="22"/>
        </w:rPr>
        <w:t xml:space="preserve">.5. </w:t>
      </w:r>
      <w:r w:rsidRPr="00EB258E">
        <w:rPr>
          <w:sz w:val="22"/>
          <w:szCs w:val="22"/>
        </w:rPr>
        <w:tab/>
        <w:t>Poręczeniach udzielanych przez podmioty, o których mowa w art. 6 b ust. 5 pkt. 2</w:t>
      </w:r>
    </w:p>
    <w:p w:rsidR="00640EFA" w:rsidRPr="00EB258E" w:rsidRDefault="00640EFA" w:rsidP="00640EFA">
      <w:pPr>
        <w:spacing w:line="276" w:lineRule="auto"/>
        <w:rPr>
          <w:sz w:val="22"/>
          <w:szCs w:val="22"/>
        </w:rPr>
      </w:pPr>
      <w:r w:rsidRPr="00EB258E">
        <w:rPr>
          <w:sz w:val="22"/>
          <w:szCs w:val="22"/>
        </w:rPr>
        <w:tab/>
      </w:r>
      <w:r w:rsidRPr="00EB258E">
        <w:rPr>
          <w:sz w:val="22"/>
          <w:szCs w:val="22"/>
        </w:rPr>
        <w:tab/>
        <w:t>ustawy z dnia 9.11.2000 r. o utworzeniu Polskiej Agencji Rozwoju Przedsiębiorczości.</w:t>
      </w:r>
    </w:p>
    <w:p w:rsidR="00640EFA" w:rsidRPr="00E43D9B" w:rsidRDefault="00640EFA" w:rsidP="00F8140A">
      <w:pPr>
        <w:spacing w:line="276" w:lineRule="auto"/>
        <w:ind w:left="709" w:hanging="708"/>
        <w:rPr>
          <w:sz w:val="22"/>
          <w:szCs w:val="22"/>
        </w:rPr>
      </w:pPr>
      <w:r w:rsidRPr="00EB258E">
        <w:rPr>
          <w:sz w:val="22"/>
          <w:szCs w:val="22"/>
        </w:rPr>
        <w:t>1</w:t>
      </w:r>
      <w:r>
        <w:rPr>
          <w:sz w:val="22"/>
          <w:szCs w:val="22"/>
        </w:rPr>
        <w:t>2</w:t>
      </w:r>
      <w:r w:rsidRPr="00EB258E">
        <w:rPr>
          <w:sz w:val="22"/>
          <w:szCs w:val="22"/>
        </w:rPr>
        <w:t>.2.</w:t>
      </w:r>
      <w:r w:rsidRPr="00EB258E">
        <w:rPr>
          <w:sz w:val="22"/>
          <w:szCs w:val="22"/>
        </w:rPr>
        <w:tab/>
        <w:t xml:space="preserve">Zabezpieczenie należytego wykonania umowy wnoszone w pieniądzu należy wpłacić na konto Zamawiającego w Banku Spółdzielczym w Grębocinie Nr </w:t>
      </w:r>
      <w:r w:rsidR="00E43D9B" w:rsidRPr="00FA57B7">
        <w:rPr>
          <w:b/>
        </w:rPr>
        <w:t>95 9491 0003 0000 0000 1212 0003</w:t>
      </w:r>
      <w:r w:rsidR="00E43D9B">
        <w:rPr>
          <w:sz w:val="22"/>
          <w:szCs w:val="22"/>
        </w:rPr>
        <w:t>.</w:t>
      </w:r>
    </w:p>
    <w:p w:rsidR="00640EFA" w:rsidRPr="00EB258E" w:rsidRDefault="00640EFA" w:rsidP="00F8140A">
      <w:pPr>
        <w:spacing w:line="276" w:lineRule="auto"/>
        <w:ind w:left="708" w:hanging="708"/>
        <w:rPr>
          <w:sz w:val="22"/>
          <w:szCs w:val="22"/>
        </w:rPr>
      </w:pPr>
      <w:r w:rsidRPr="00EB258E">
        <w:rPr>
          <w:sz w:val="22"/>
          <w:szCs w:val="22"/>
        </w:rPr>
        <w:t>1</w:t>
      </w:r>
      <w:r>
        <w:rPr>
          <w:sz w:val="22"/>
          <w:szCs w:val="22"/>
        </w:rPr>
        <w:t>2</w:t>
      </w:r>
      <w:r w:rsidRPr="00EB258E">
        <w:rPr>
          <w:sz w:val="22"/>
          <w:szCs w:val="22"/>
        </w:rPr>
        <w:t>.3.</w:t>
      </w:r>
      <w:r w:rsidRPr="00EB258E">
        <w:rPr>
          <w:sz w:val="22"/>
          <w:szCs w:val="22"/>
        </w:rPr>
        <w:tab/>
        <w:t xml:space="preserve">Wykonawca wniesie zabezpieczenie przed podpisaniem umowy. </w:t>
      </w:r>
    </w:p>
    <w:p w:rsidR="00640EFA" w:rsidRPr="00EB258E" w:rsidRDefault="00640EFA" w:rsidP="00AD7713">
      <w:pPr>
        <w:spacing w:line="276" w:lineRule="auto"/>
        <w:ind w:left="709" w:hanging="708"/>
        <w:rPr>
          <w:sz w:val="22"/>
          <w:szCs w:val="22"/>
        </w:rPr>
      </w:pPr>
      <w:r w:rsidRPr="00EB258E">
        <w:rPr>
          <w:sz w:val="22"/>
          <w:szCs w:val="22"/>
        </w:rPr>
        <w:t>1</w:t>
      </w:r>
      <w:r>
        <w:rPr>
          <w:sz w:val="22"/>
          <w:szCs w:val="22"/>
        </w:rPr>
        <w:t>2</w:t>
      </w:r>
      <w:r w:rsidRPr="00EB258E">
        <w:rPr>
          <w:sz w:val="22"/>
          <w:szCs w:val="22"/>
        </w:rPr>
        <w:t>.4.</w:t>
      </w:r>
      <w:r w:rsidRPr="00EB258E">
        <w:rPr>
          <w:sz w:val="22"/>
          <w:szCs w:val="22"/>
        </w:rPr>
        <w:tab/>
        <w:t>Nie wniesienie zabezpieczenia będzie skutkowało odrzuceniem oferty i wyborem kolejnego wykonawcy.</w:t>
      </w:r>
    </w:p>
    <w:p w:rsidR="00640EFA" w:rsidRDefault="00640EFA" w:rsidP="00640EFA">
      <w:pPr>
        <w:spacing w:line="276" w:lineRule="auto"/>
        <w:rPr>
          <w:noProof/>
        </w:rPr>
      </w:pPr>
    </w:p>
    <w:p w:rsidR="001E58B2" w:rsidRDefault="001E58B2" w:rsidP="00640EFA">
      <w:pPr>
        <w:spacing w:line="276" w:lineRule="auto"/>
        <w:rPr>
          <w:noProof/>
        </w:rPr>
      </w:pPr>
    </w:p>
    <w:p w:rsidR="009960B1" w:rsidRPr="0096385D" w:rsidRDefault="009960B1" w:rsidP="009960B1">
      <w:pPr>
        <w:pStyle w:val="Nagwek1"/>
        <w:suppressAutoHyphens/>
        <w:spacing w:line="276" w:lineRule="auto"/>
        <w:rPr>
          <w:sz w:val="24"/>
          <w:u w:val="single"/>
        </w:rPr>
      </w:pPr>
      <w:r>
        <w:rPr>
          <w:sz w:val="36"/>
          <w:szCs w:val="36"/>
          <w:u w:val="single"/>
        </w:rPr>
        <w:t>1</w:t>
      </w:r>
      <w:r w:rsidR="00A21433">
        <w:rPr>
          <w:sz w:val="36"/>
          <w:szCs w:val="36"/>
          <w:u w:val="single"/>
        </w:rPr>
        <w:t>3</w:t>
      </w:r>
      <w:r w:rsidRPr="0096385D">
        <w:rPr>
          <w:sz w:val="24"/>
          <w:u w:val="single"/>
        </w:rPr>
        <w:t xml:space="preserve">. </w:t>
      </w:r>
      <w:r w:rsidRPr="00DE180F">
        <w:rPr>
          <w:sz w:val="28"/>
          <w:szCs w:val="28"/>
          <w:u w:val="single"/>
        </w:rPr>
        <w:t>Termin   związania   ofertą</w:t>
      </w:r>
      <w:r w:rsidRPr="0096385D">
        <w:rPr>
          <w:sz w:val="24"/>
          <w:u w:val="single"/>
        </w:rPr>
        <w:t>.</w:t>
      </w:r>
    </w:p>
    <w:p w:rsidR="009960B1" w:rsidRDefault="009960B1" w:rsidP="00AD7713">
      <w:pPr>
        <w:spacing w:line="276" w:lineRule="auto"/>
        <w:jc w:val="both"/>
        <w:rPr>
          <w:sz w:val="22"/>
          <w:szCs w:val="22"/>
        </w:rPr>
      </w:pPr>
      <w:r>
        <w:rPr>
          <w:sz w:val="22"/>
          <w:szCs w:val="22"/>
        </w:rPr>
        <w:t>1</w:t>
      </w:r>
      <w:r w:rsidR="00A21433">
        <w:rPr>
          <w:sz w:val="22"/>
          <w:szCs w:val="22"/>
        </w:rPr>
        <w:t>3</w:t>
      </w:r>
      <w:r w:rsidRPr="0096385D">
        <w:rPr>
          <w:sz w:val="22"/>
          <w:szCs w:val="22"/>
        </w:rPr>
        <w:t>.1.</w:t>
      </w:r>
      <w:r w:rsidRPr="0096385D">
        <w:rPr>
          <w:sz w:val="22"/>
          <w:szCs w:val="22"/>
        </w:rPr>
        <w:tab/>
        <w:t xml:space="preserve">Wykonawca pozostaje związany złożoną ofertą przez okres </w:t>
      </w:r>
      <w:r w:rsidRPr="0096385D">
        <w:rPr>
          <w:b/>
          <w:sz w:val="22"/>
          <w:szCs w:val="22"/>
        </w:rPr>
        <w:t>30</w:t>
      </w:r>
      <w:r w:rsidRPr="0096385D">
        <w:rPr>
          <w:sz w:val="22"/>
          <w:szCs w:val="22"/>
        </w:rPr>
        <w:t xml:space="preserve"> dni. </w:t>
      </w:r>
    </w:p>
    <w:p w:rsidR="009960B1" w:rsidRPr="0096385D" w:rsidRDefault="009960B1" w:rsidP="009960B1">
      <w:pPr>
        <w:spacing w:line="276" w:lineRule="auto"/>
        <w:jc w:val="both"/>
        <w:rPr>
          <w:sz w:val="22"/>
          <w:szCs w:val="22"/>
        </w:rPr>
      </w:pPr>
      <w:r w:rsidRPr="0096385D">
        <w:rPr>
          <w:sz w:val="22"/>
          <w:szCs w:val="22"/>
        </w:rPr>
        <w:tab/>
        <w:t xml:space="preserve">Bieg terminu związania ofertą rozpoczyna się wraz z upływem terminu </w:t>
      </w:r>
      <w:r w:rsidRPr="0096385D">
        <w:rPr>
          <w:sz w:val="22"/>
          <w:szCs w:val="22"/>
        </w:rPr>
        <w:tab/>
        <w:t>składania  ofert.</w:t>
      </w:r>
    </w:p>
    <w:p w:rsidR="00800992" w:rsidRDefault="009960B1" w:rsidP="009F4185">
      <w:pPr>
        <w:pStyle w:val="Bezodstpw"/>
        <w:spacing w:line="276" w:lineRule="auto"/>
        <w:ind w:left="709" w:hanging="708"/>
        <w:jc w:val="both"/>
        <w:rPr>
          <w:rStyle w:val="Nagwek1Znak"/>
          <w:b w:val="0"/>
          <w:bCs w:val="0"/>
          <w:smallCaps w:val="0"/>
          <w:sz w:val="22"/>
          <w:szCs w:val="22"/>
        </w:rPr>
      </w:pPr>
      <w:r>
        <w:rPr>
          <w:sz w:val="22"/>
          <w:szCs w:val="22"/>
        </w:rPr>
        <w:t>1</w:t>
      </w:r>
      <w:r w:rsidR="00A21433">
        <w:rPr>
          <w:sz w:val="22"/>
          <w:szCs w:val="22"/>
        </w:rPr>
        <w:t>3</w:t>
      </w:r>
      <w:r w:rsidRPr="0096385D">
        <w:rPr>
          <w:sz w:val="22"/>
          <w:szCs w:val="22"/>
        </w:rPr>
        <w:t xml:space="preserve">.2. </w:t>
      </w:r>
      <w:r w:rsidRPr="0096385D">
        <w:rPr>
          <w:sz w:val="22"/>
          <w:szCs w:val="22"/>
        </w:rPr>
        <w:tab/>
        <w:t xml:space="preserve">Zamawiający zastrzega sobie możliwość, w uzasadnionych przypadkach, na co najmniej 3 dni  </w:t>
      </w:r>
      <w:r w:rsidRPr="0096385D">
        <w:rPr>
          <w:sz w:val="22"/>
          <w:szCs w:val="22"/>
        </w:rPr>
        <w:br/>
        <w:t>przed upływem terminu związania ofertą, jednorazowego zwrócenia  się do Wykonawców</w:t>
      </w:r>
      <w:r w:rsidRPr="0096385D">
        <w:rPr>
          <w:sz w:val="22"/>
          <w:szCs w:val="22"/>
        </w:rPr>
        <w:br/>
        <w:t>o wyrażenie zgody na przedłużenie tego terminu o oznaczony okres, nie dłuższy jednak niż 30 dni.</w:t>
      </w:r>
      <w:r w:rsidRPr="0096385D">
        <w:rPr>
          <w:sz w:val="22"/>
          <w:szCs w:val="22"/>
        </w:rPr>
        <w:tab/>
      </w:r>
      <w:r w:rsidRPr="0096385D">
        <w:rPr>
          <w:sz w:val="22"/>
          <w:szCs w:val="22"/>
        </w:rPr>
        <w:br/>
      </w:r>
    </w:p>
    <w:p w:rsidR="00952180" w:rsidRDefault="00952180" w:rsidP="009F4185">
      <w:pPr>
        <w:pStyle w:val="Bezodstpw"/>
        <w:spacing w:line="276" w:lineRule="auto"/>
        <w:ind w:left="709" w:hanging="708"/>
        <w:jc w:val="both"/>
        <w:rPr>
          <w:rStyle w:val="Nagwek1Znak"/>
          <w:b w:val="0"/>
          <w:bCs w:val="0"/>
          <w:smallCaps w:val="0"/>
          <w:sz w:val="22"/>
          <w:szCs w:val="22"/>
        </w:rPr>
      </w:pPr>
    </w:p>
    <w:p w:rsidR="00A21433" w:rsidRPr="0096385D" w:rsidRDefault="00A21433" w:rsidP="00A21433">
      <w:pPr>
        <w:pStyle w:val="Nagwek1"/>
        <w:tabs>
          <w:tab w:val="num" w:pos="0"/>
        </w:tabs>
        <w:suppressAutoHyphens/>
        <w:spacing w:line="276" w:lineRule="auto"/>
        <w:ind w:left="432" w:hanging="432"/>
        <w:rPr>
          <w:sz w:val="24"/>
          <w:u w:val="single"/>
        </w:rPr>
      </w:pPr>
      <w:r w:rsidRPr="0096385D">
        <w:rPr>
          <w:sz w:val="36"/>
          <w:szCs w:val="36"/>
          <w:u w:val="single"/>
        </w:rPr>
        <w:t>1</w:t>
      </w:r>
      <w:r>
        <w:rPr>
          <w:sz w:val="36"/>
          <w:szCs w:val="36"/>
          <w:u w:val="single"/>
        </w:rPr>
        <w:t>4</w:t>
      </w:r>
      <w:r w:rsidRPr="0096385D">
        <w:rPr>
          <w:sz w:val="24"/>
          <w:u w:val="single"/>
        </w:rPr>
        <w:t xml:space="preserve">. </w:t>
      </w:r>
      <w:r w:rsidRPr="00DE180F">
        <w:rPr>
          <w:sz w:val="28"/>
          <w:szCs w:val="28"/>
          <w:u w:val="single"/>
        </w:rPr>
        <w:t>Opis   sposobu   przygotowania   oferty.</w:t>
      </w:r>
    </w:p>
    <w:p w:rsidR="009F4185" w:rsidRDefault="00A21433" w:rsidP="00F8140A">
      <w:pPr>
        <w:pStyle w:val="Akapitzlist1"/>
        <w:spacing w:after="0"/>
        <w:ind w:left="0"/>
        <w:jc w:val="both"/>
        <w:rPr>
          <w:rFonts w:ascii="Times New Roman" w:hAnsi="Times New Roman"/>
        </w:rPr>
      </w:pPr>
      <w:r w:rsidRPr="00D84729">
        <w:rPr>
          <w:rFonts w:ascii="Times New Roman" w:hAnsi="Times New Roman"/>
        </w:rPr>
        <w:t>1</w:t>
      </w:r>
      <w:r>
        <w:rPr>
          <w:rFonts w:ascii="Times New Roman" w:hAnsi="Times New Roman"/>
        </w:rPr>
        <w:t>4.1.</w:t>
      </w:r>
      <w:r>
        <w:rPr>
          <w:rFonts w:ascii="Times New Roman" w:hAnsi="Times New Roman"/>
        </w:rPr>
        <w:tab/>
      </w:r>
      <w:r w:rsidRPr="00D84729">
        <w:rPr>
          <w:rFonts w:ascii="Times New Roman" w:hAnsi="Times New Roman"/>
        </w:rPr>
        <w:t>Każdy Wykonawca może złożyć tylko jedną ofertę.</w:t>
      </w:r>
    </w:p>
    <w:p w:rsidR="00836C26" w:rsidRDefault="00836C26" w:rsidP="00F8140A">
      <w:pPr>
        <w:pStyle w:val="Akapitzlist1"/>
        <w:spacing w:after="0"/>
        <w:ind w:hanging="720"/>
        <w:jc w:val="both"/>
        <w:rPr>
          <w:rFonts w:ascii="Times New Roman" w:hAnsi="Times New Roman"/>
        </w:rPr>
      </w:pPr>
      <w:r>
        <w:rPr>
          <w:rFonts w:ascii="Times New Roman" w:hAnsi="Times New Roman"/>
        </w:rPr>
        <w:t>14.2.</w:t>
      </w:r>
      <w:r>
        <w:rPr>
          <w:rFonts w:ascii="Times New Roman" w:hAnsi="Times New Roman"/>
        </w:rPr>
        <w:tab/>
        <w:t xml:space="preserve">Ofertę stanowi wypełniony formularz oferty, zgodnie z treścią wzoru stanowiącego załącznik nr </w:t>
      </w:r>
      <w:r>
        <w:rPr>
          <w:rFonts w:ascii="Times New Roman" w:hAnsi="Times New Roman"/>
        </w:rPr>
        <w:br/>
        <w:t>1 do SIWZ.</w:t>
      </w:r>
    </w:p>
    <w:p w:rsidR="009C6298" w:rsidRDefault="00A21433" w:rsidP="00F8140A">
      <w:pPr>
        <w:pStyle w:val="Akapitzlist1"/>
        <w:spacing w:after="0"/>
        <w:ind w:hanging="720"/>
        <w:jc w:val="both"/>
        <w:rPr>
          <w:rFonts w:ascii="Times New Roman" w:hAnsi="Times New Roman"/>
        </w:rPr>
      </w:pPr>
      <w:r w:rsidRPr="00D84729">
        <w:rPr>
          <w:rFonts w:ascii="Times New Roman" w:hAnsi="Times New Roman"/>
        </w:rPr>
        <w:t>1</w:t>
      </w:r>
      <w:r>
        <w:rPr>
          <w:rFonts w:ascii="Times New Roman" w:hAnsi="Times New Roman"/>
        </w:rPr>
        <w:t>4</w:t>
      </w:r>
      <w:r w:rsidRPr="00D84729">
        <w:rPr>
          <w:rFonts w:ascii="Times New Roman" w:hAnsi="Times New Roman"/>
        </w:rPr>
        <w:t>.</w:t>
      </w:r>
      <w:r w:rsidR="00836C26">
        <w:rPr>
          <w:rFonts w:ascii="Times New Roman" w:hAnsi="Times New Roman"/>
        </w:rPr>
        <w:t>3</w:t>
      </w:r>
      <w:r w:rsidRPr="00D84729">
        <w:rPr>
          <w:rFonts w:ascii="Times New Roman" w:hAnsi="Times New Roman"/>
        </w:rPr>
        <w:t xml:space="preserve">. </w:t>
      </w:r>
      <w:r>
        <w:rPr>
          <w:rFonts w:ascii="Times New Roman" w:hAnsi="Times New Roman"/>
        </w:rPr>
        <w:tab/>
        <w:t>Oferta musi obejmować całość zamówienia, a jej treść musi odpowiadać treści SIWZ.</w:t>
      </w:r>
    </w:p>
    <w:p w:rsidR="00DE180F" w:rsidRDefault="00CA302A" w:rsidP="00F8140A">
      <w:pPr>
        <w:pStyle w:val="Akapitzlist1"/>
        <w:spacing w:after="0"/>
        <w:ind w:left="709" w:hanging="696"/>
        <w:jc w:val="both"/>
        <w:rPr>
          <w:rFonts w:ascii="Times New Roman" w:hAnsi="Times New Roman"/>
        </w:rPr>
      </w:pPr>
      <w:r w:rsidRPr="00D84729">
        <w:rPr>
          <w:rFonts w:ascii="Times New Roman" w:hAnsi="Times New Roman"/>
        </w:rPr>
        <w:t>1</w:t>
      </w:r>
      <w:r>
        <w:rPr>
          <w:rFonts w:ascii="Times New Roman" w:hAnsi="Times New Roman"/>
        </w:rPr>
        <w:t>4.4</w:t>
      </w:r>
      <w:r w:rsidRPr="00D84729">
        <w:rPr>
          <w:rFonts w:ascii="Times New Roman" w:hAnsi="Times New Roman"/>
        </w:rPr>
        <w:t xml:space="preserve">. </w:t>
      </w:r>
      <w:r>
        <w:rPr>
          <w:rFonts w:ascii="Times New Roman" w:hAnsi="Times New Roman"/>
        </w:rPr>
        <w:tab/>
      </w:r>
      <w:r w:rsidRPr="00D84729">
        <w:rPr>
          <w:rFonts w:ascii="Times New Roman" w:hAnsi="Times New Roman"/>
        </w:rPr>
        <w:t>Oferta musi być sporządzona w języku polskim i mieć formę pisemną. Dokumenty sporządzone w języku obcym są składane wraz z tłumaczeniem na język polski, poświadczonym za zgodność z oryginałem przez osobę uprawnioną do składania oświadczeń woli w imieniu wykonawcy.</w:t>
      </w:r>
    </w:p>
    <w:p w:rsidR="00836C26" w:rsidRDefault="00836C26" w:rsidP="00F8140A">
      <w:pPr>
        <w:pStyle w:val="Akapitzlist1"/>
        <w:spacing w:after="0"/>
        <w:ind w:left="709" w:hanging="698"/>
        <w:jc w:val="both"/>
        <w:rPr>
          <w:rFonts w:ascii="Times New Roman" w:hAnsi="Times New Roman"/>
        </w:rPr>
      </w:pPr>
      <w:r>
        <w:rPr>
          <w:rFonts w:ascii="Times New Roman" w:hAnsi="Times New Roman"/>
        </w:rPr>
        <w:t>14.5.</w:t>
      </w:r>
      <w:r>
        <w:rPr>
          <w:rFonts w:ascii="Times New Roman" w:hAnsi="Times New Roman"/>
        </w:rPr>
        <w:tab/>
        <w:t xml:space="preserve">Wraz z ofertą wykonawca składa dokumenty i oświadczenia, o których mowa w SIWZ, które są </w:t>
      </w:r>
      <w:r>
        <w:rPr>
          <w:rFonts w:ascii="Times New Roman" w:hAnsi="Times New Roman"/>
        </w:rPr>
        <w:br/>
        <w:t>wymagalne przez Zamawiającego w dacie składania oferty.</w:t>
      </w:r>
    </w:p>
    <w:p w:rsidR="00325EBA" w:rsidRPr="00D84729" w:rsidRDefault="00A21433" w:rsidP="00F8140A">
      <w:pPr>
        <w:pStyle w:val="Akapitzlist1"/>
        <w:spacing w:after="0"/>
        <w:ind w:hanging="720"/>
        <w:jc w:val="both"/>
        <w:rPr>
          <w:rFonts w:ascii="Times New Roman" w:hAnsi="Times New Roman"/>
        </w:rPr>
      </w:pPr>
      <w:r>
        <w:rPr>
          <w:rFonts w:ascii="Times New Roman" w:hAnsi="Times New Roman"/>
        </w:rPr>
        <w:t>14.</w:t>
      </w:r>
      <w:r w:rsidR="00836C26">
        <w:rPr>
          <w:rFonts w:ascii="Times New Roman" w:hAnsi="Times New Roman"/>
        </w:rPr>
        <w:t>6</w:t>
      </w:r>
      <w:r>
        <w:rPr>
          <w:rFonts w:ascii="Times New Roman" w:hAnsi="Times New Roman"/>
        </w:rPr>
        <w:t>.</w:t>
      </w:r>
      <w:r>
        <w:rPr>
          <w:rFonts w:ascii="Times New Roman" w:hAnsi="Times New Roman"/>
        </w:rPr>
        <w:tab/>
      </w:r>
      <w:r w:rsidRPr="00D84729">
        <w:rPr>
          <w:rFonts w:ascii="Times New Roman" w:hAnsi="Times New Roman"/>
        </w:rPr>
        <w:t xml:space="preserve">Oferta, dokumenty i oświadczenia muszą być podpisane przez osoby upoważnione do składania </w:t>
      </w:r>
      <w:r w:rsidR="00BB59C2">
        <w:rPr>
          <w:rFonts w:ascii="Times New Roman" w:hAnsi="Times New Roman"/>
        </w:rPr>
        <w:br/>
      </w:r>
      <w:r w:rsidRPr="00D84729">
        <w:rPr>
          <w:rFonts w:ascii="Times New Roman" w:hAnsi="Times New Roman"/>
        </w:rPr>
        <w:t xml:space="preserve">oświadczenia woli w imieniu Wykonawcy. </w:t>
      </w:r>
    </w:p>
    <w:p w:rsidR="00325EBA" w:rsidRDefault="00836C26" w:rsidP="00F8140A">
      <w:pPr>
        <w:pStyle w:val="Akapitzlist1"/>
        <w:spacing w:after="0"/>
        <w:ind w:left="709" w:hanging="698"/>
        <w:jc w:val="both"/>
        <w:rPr>
          <w:rFonts w:ascii="Times New Roman" w:hAnsi="Times New Roman"/>
        </w:rPr>
      </w:pPr>
      <w:r>
        <w:rPr>
          <w:rFonts w:ascii="Times New Roman" w:hAnsi="Times New Roman"/>
        </w:rPr>
        <w:t>14.7.</w:t>
      </w:r>
      <w:r w:rsidR="00E6758B" w:rsidRPr="00D84729">
        <w:rPr>
          <w:rFonts w:ascii="Times New Roman" w:hAnsi="Times New Roman"/>
        </w:rPr>
        <w:t xml:space="preserve"> </w:t>
      </w:r>
      <w:r w:rsidR="00BB59C2">
        <w:rPr>
          <w:rFonts w:ascii="Times New Roman" w:hAnsi="Times New Roman"/>
        </w:rPr>
        <w:t xml:space="preserve"> </w:t>
      </w:r>
      <w:r w:rsidR="00E6758B" w:rsidRPr="00D84729">
        <w:rPr>
          <w:rFonts w:ascii="Times New Roman" w:hAnsi="Times New Roman"/>
        </w:rPr>
        <w:t>Dokumenty wchodzące w skład oferty mogą być przedstawiane w formie oryginałów lub poświadczonych, za zgodność z oryginałem kopii, podpisanych przez osobę uprawnioną do składania oświadczeń woli w imieniu wykonawcy.</w:t>
      </w:r>
    </w:p>
    <w:p w:rsidR="00836C26" w:rsidRPr="00D84729" w:rsidRDefault="00836C26"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.8. </w:t>
      </w:r>
      <w:r>
        <w:rPr>
          <w:rFonts w:ascii="Times New Roman" w:hAnsi="Times New Roman"/>
        </w:rPr>
        <w:tab/>
      </w:r>
      <w:r w:rsidR="00E6758B" w:rsidRPr="00D84729">
        <w:rPr>
          <w:rFonts w:ascii="Times New Roman" w:hAnsi="Times New Roman"/>
        </w:rPr>
        <w:t xml:space="preserve">Oświadczenia, o  których mowa w rozporządzeniu dotyczące wykonawcy i innych podmiotów, na których zdolnościach lub sytuacji polega Wykonawca na zasadach określonych w art. 22a ustawy </w:t>
      </w:r>
      <w:proofErr w:type="spellStart"/>
      <w:r w:rsidR="00E6758B" w:rsidRPr="00D84729">
        <w:rPr>
          <w:rFonts w:ascii="Times New Roman" w:hAnsi="Times New Roman"/>
        </w:rPr>
        <w:t>Pzp</w:t>
      </w:r>
      <w:proofErr w:type="spellEnd"/>
      <w:r w:rsidR="00E6758B" w:rsidRPr="00D84729">
        <w:rPr>
          <w:rFonts w:ascii="Times New Roman" w:hAnsi="Times New Roman"/>
        </w:rPr>
        <w:t xml:space="preserve"> oraz dotyczące podwykonawców, składane są w oryginale.</w:t>
      </w:r>
    </w:p>
    <w:p w:rsidR="002267FD" w:rsidRPr="00D84729" w:rsidRDefault="00836C26"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.9. </w:t>
      </w:r>
      <w:r>
        <w:rPr>
          <w:rFonts w:ascii="Times New Roman" w:hAnsi="Times New Roman"/>
        </w:rPr>
        <w:tab/>
      </w:r>
      <w:r w:rsidR="00E6758B" w:rsidRPr="00D84729">
        <w:rPr>
          <w:rFonts w:ascii="Times New Roman" w:hAnsi="Times New Roman"/>
        </w:rPr>
        <w:t xml:space="preserve">Dokumenty, o których mowa w rozporządzeniu, inne niż oświadczenia, o których mowa w ust. </w:t>
      </w:r>
      <w:r w:rsidR="002267FD">
        <w:rPr>
          <w:rFonts w:ascii="Times New Roman" w:hAnsi="Times New Roman"/>
        </w:rPr>
        <w:t>14</w:t>
      </w:r>
      <w:r w:rsidR="00E6758B" w:rsidRPr="00D84729">
        <w:rPr>
          <w:rFonts w:ascii="Times New Roman" w:hAnsi="Times New Roman"/>
        </w:rPr>
        <w:t>.7., składane są w oryginale lub kopii poświadczonej za zgodność z oryginałem.</w:t>
      </w:r>
    </w:p>
    <w:p w:rsidR="002267FD"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.10. Poświadczenia za zgodność z oryginałem dokonuje odpowiednio Wykonawca, podmiot, na którego zdolnościach lub sytuacji polega wykonawca, wykonawcy wspólnie ubiegający się </w:t>
      </w:r>
      <w:r w:rsidR="00E6758B">
        <w:rPr>
          <w:rFonts w:ascii="Times New Roman" w:hAnsi="Times New Roman"/>
        </w:rPr>
        <w:br/>
      </w:r>
      <w:r w:rsidR="00E6758B" w:rsidRPr="00D84729">
        <w:rPr>
          <w:rFonts w:ascii="Times New Roman" w:hAnsi="Times New Roman"/>
        </w:rPr>
        <w:t>o udzieleni</w:t>
      </w:r>
      <w:r w:rsidR="00E6758B">
        <w:rPr>
          <w:rFonts w:ascii="Times New Roman" w:hAnsi="Times New Roman"/>
        </w:rPr>
        <w:t>e</w:t>
      </w:r>
      <w:r w:rsidR="00E6758B" w:rsidRPr="00D84729">
        <w:rPr>
          <w:rFonts w:ascii="Times New Roman" w:hAnsi="Times New Roman"/>
        </w:rPr>
        <w:t xml:space="preserve"> zamówienia publicznego albo podwykonawca, w zakresie dokumentów, które każdego z nich dotyczą.</w:t>
      </w:r>
    </w:p>
    <w:p w:rsidR="00E6758B"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E6758B" w:rsidRPr="00D84729">
        <w:rPr>
          <w:rFonts w:ascii="Times New Roman" w:hAnsi="Times New Roman"/>
        </w:rPr>
        <w:t xml:space="preserve">.11. W przypadku wskazania przez wykonawcę dostępności oświadczeń lub dokumentów, </w:t>
      </w:r>
      <w:r w:rsidR="00E6758B">
        <w:rPr>
          <w:rFonts w:ascii="Times New Roman" w:hAnsi="Times New Roman"/>
        </w:rPr>
        <w:br/>
      </w:r>
      <w:r w:rsidR="00E6758B" w:rsidRPr="00D84729">
        <w:rPr>
          <w:rFonts w:ascii="Times New Roman" w:hAnsi="Times New Roman"/>
        </w:rPr>
        <w:t xml:space="preserve">o których mowa w § 2, § 5 i § 8  rozporządzenia Ministra Rozwoju z dnia 26 lipca 2016 r.  </w:t>
      </w:r>
      <w:r w:rsidR="00E6758B">
        <w:rPr>
          <w:rFonts w:ascii="Times New Roman" w:hAnsi="Times New Roman"/>
        </w:rPr>
        <w:br/>
      </w:r>
      <w:r w:rsidR="00E6758B" w:rsidRPr="00D84729">
        <w:rPr>
          <w:rFonts w:ascii="Times New Roman" w:hAnsi="Times New Roman"/>
        </w:rPr>
        <w:t xml:space="preserve">w sprawie rodzajów dokumentów, jakich może żądać zamawiający od wykonawcy </w:t>
      </w:r>
      <w:r w:rsidR="00E6758B">
        <w:rPr>
          <w:rFonts w:ascii="Times New Roman" w:hAnsi="Times New Roman"/>
        </w:rPr>
        <w:br/>
      </w:r>
      <w:r w:rsidR="00E6758B" w:rsidRPr="00D84729">
        <w:rPr>
          <w:rFonts w:ascii="Times New Roman" w:hAnsi="Times New Roman"/>
        </w:rPr>
        <w:t xml:space="preserve">w postępowaniu o udzielenie zamówienia, w formie elektronicznej pod określonymi adresami internetowymi ogólnodostępnych i bezpłatnych baz danych, </w:t>
      </w:r>
      <w:r w:rsidR="00E6758B">
        <w:rPr>
          <w:rFonts w:ascii="Times New Roman" w:hAnsi="Times New Roman"/>
        </w:rPr>
        <w:t>Z</w:t>
      </w:r>
      <w:r w:rsidR="00E6758B" w:rsidRPr="00D84729">
        <w:rPr>
          <w:rFonts w:ascii="Times New Roman" w:hAnsi="Times New Roman"/>
        </w:rPr>
        <w:t>amawiający pobiera samodzielnie z tych baz danych wskazane przez wykonawcę oświadczenia lub dokumenty.</w:t>
      </w:r>
    </w:p>
    <w:p w:rsidR="00F8140A" w:rsidRDefault="00C7024F" w:rsidP="00F8140A">
      <w:pPr>
        <w:pStyle w:val="Akapitzlist1"/>
        <w:spacing w:after="0"/>
        <w:ind w:left="709" w:hanging="707"/>
        <w:jc w:val="both"/>
        <w:rPr>
          <w:rFonts w:ascii="Times New Roman" w:hAnsi="Times New Roman"/>
        </w:rPr>
      </w:pPr>
      <w:r>
        <w:rPr>
          <w:rFonts w:ascii="Times New Roman" w:hAnsi="Times New Roman"/>
        </w:rPr>
        <w:t>14</w:t>
      </w:r>
      <w:r w:rsidR="00A21433" w:rsidRPr="00D84729">
        <w:rPr>
          <w:rFonts w:ascii="Times New Roman" w:hAnsi="Times New Roman"/>
        </w:rPr>
        <w:t>.</w:t>
      </w:r>
      <w:r w:rsidR="002267FD">
        <w:rPr>
          <w:rFonts w:ascii="Times New Roman" w:hAnsi="Times New Roman"/>
        </w:rPr>
        <w:t>12</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 xml:space="preserve">Wzory dokumentów dołączonych do niniejszej SIWZ powinny zostać wypełnione przez Wykonawcę i dołączone do oferty bądź też przygotowane przez Wykonawcę w zgodnej </w:t>
      </w:r>
      <w:r w:rsidR="00BB59C2" w:rsidRPr="00D84729">
        <w:rPr>
          <w:rFonts w:ascii="Times New Roman" w:hAnsi="Times New Roman"/>
        </w:rPr>
        <w:t>z niniejszą SIWZ</w:t>
      </w:r>
      <w:r w:rsidR="00BB59C2" w:rsidRPr="00BB59C2">
        <w:rPr>
          <w:rFonts w:ascii="Times New Roman" w:hAnsi="Times New Roman"/>
        </w:rPr>
        <w:t xml:space="preserve"> </w:t>
      </w:r>
      <w:r w:rsidR="00BB59C2" w:rsidRPr="00D84729">
        <w:rPr>
          <w:rFonts w:ascii="Times New Roman" w:hAnsi="Times New Roman"/>
        </w:rPr>
        <w:t>formie.</w:t>
      </w:r>
    </w:p>
    <w:p w:rsidR="00CA302A" w:rsidRDefault="002267FD" w:rsidP="00F8140A">
      <w:pPr>
        <w:pStyle w:val="Akapitzlist1"/>
        <w:spacing w:after="0"/>
        <w:ind w:left="709" w:hanging="709"/>
        <w:jc w:val="both"/>
        <w:rPr>
          <w:rFonts w:ascii="Times New Roman" w:hAnsi="Times New Roman"/>
        </w:rPr>
      </w:pPr>
      <w:r>
        <w:rPr>
          <w:rFonts w:ascii="Times New Roman" w:hAnsi="Times New Roman"/>
        </w:rPr>
        <w:t>14</w:t>
      </w:r>
      <w:r w:rsidR="00CA302A" w:rsidRPr="00D84729">
        <w:rPr>
          <w:rFonts w:ascii="Times New Roman" w:hAnsi="Times New Roman"/>
        </w:rPr>
        <w:t>.</w:t>
      </w:r>
      <w:r>
        <w:rPr>
          <w:rFonts w:ascii="Times New Roman" w:hAnsi="Times New Roman"/>
        </w:rPr>
        <w:t>1</w:t>
      </w:r>
      <w:r w:rsidR="00CA302A" w:rsidRPr="00D84729">
        <w:rPr>
          <w:rFonts w:ascii="Times New Roman" w:hAnsi="Times New Roman"/>
        </w:rPr>
        <w:t xml:space="preserve">3. </w:t>
      </w:r>
      <w:r w:rsidR="00CA302A">
        <w:rPr>
          <w:rFonts w:ascii="Times New Roman" w:hAnsi="Times New Roman"/>
        </w:rPr>
        <w:tab/>
      </w:r>
      <w:r w:rsidR="00CA302A" w:rsidRPr="00D84729">
        <w:rPr>
          <w:rFonts w:ascii="Times New Roman" w:hAnsi="Times New Roman"/>
        </w:rPr>
        <w:t xml:space="preserve">Stosowne wypełnienia we wzorach dokumentów stanowiących załączniki do niniejszej SIWZ </w:t>
      </w:r>
      <w:r w:rsidR="00CA302A">
        <w:rPr>
          <w:rFonts w:ascii="Times New Roman" w:hAnsi="Times New Roman"/>
        </w:rPr>
        <w:br/>
      </w:r>
      <w:r w:rsidR="00CA302A" w:rsidRPr="00D84729">
        <w:rPr>
          <w:rFonts w:ascii="Times New Roman" w:hAnsi="Times New Roman"/>
        </w:rPr>
        <w:t>i wchodzących następnie w skład oferty mogą być dokonane komputerowo, maszynowo lub ręcznie.</w:t>
      </w:r>
    </w:p>
    <w:p w:rsidR="002267FD" w:rsidRPr="00D84729" w:rsidRDefault="002267FD" w:rsidP="00F8140A">
      <w:pPr>
        <w:pStyle w:val="Akapitzlist1"/>
        <w:spacing w:after="0"/>
        <w:ind w:left="709" w:hanging="698"/>
        <w:jc w:val="both"/>
        <w:rPr>
          <w:rFonts w:ascii="Times New Roman" w:hAnsi="Times New Roman"/>
        </w:rPr>
      </w:pPr>
      <w:r>
        <w:rPr>
          <w:rFonts w:ascii="Times New Roman" w:hAnsi="Times New Roman"/>
        </w:rPr>
        <w:t>14</w:t>
      </w:r>
      <w:r w:rsidR="00CA302A" w:rsidRPr="00D84729">
        <w:rPr>
          <w:rFonts w:ascii="Times New Roman" w:hAnsi="Times New Roman"/>
        </w:rPr>
        <w:t>.</w:t>
      </w:r>
      <w:r>
        <w:rPr>
          <w:rFonts w:ascii="Times New Roman" w:hAnsi="Times New Roman"/>
        </w:rPr>
        <w:t>14</w:t>
      </w:r>
      <w:r w:rsidR="00CA302A" w:rsidRPr="00D84729">
        <w:rPr>
          <w:rFonts w:ascii="Times New Roman" w:hAnsi="Times New Roman"/>
        </w:rPr>
        <w:t xml:space="preserve">. </w:t>
      </w:r>
      <w:r>
        <w:rPr>
          <w:rFonts w:ascii="Times New Roman" w:hAnsi="Times New Roman"/>
        </w:rPr>
        <w:tab/>
      </w:r>
      <w:r w:rsidR="00CA302A" w:rsidRPr="00D84729">
        <w:rPr>
          <w:rFonts w:ascii="Times New Roman" w:hAnsi="Times New Roman"/>
        </w:rPr>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rsidR="00991C7B" w:rsidRDefault="00C7024F" w:rsidP="00F8140A">
      <w:pPr>
        <w:pStyle w:val="Akapitzlist1"/>
        <w:spacing w:after="0"/>
        <w:ind w:left="709" w:hanging="707"/>
        <w:jc w:val="both"/>
        <w:rPr>
          <w:rFonts w:ascii="Times New Roman" w:hAnsi="Times New Roman"/>
          <w:b/>
          <w:bCs/>
        </w:rPr>
      </w:pPr>
      <w:r>
        <w:rPr>
          <w:rFonts w:ascii="Times New Roman" w:hAnsi="Times New Roman"/>
        </w:rPr>
        <w:t>14</w:t>
      </w:r>
      <w:r w:rsidR="00A21433" w:rsidRPr="00D84729">
        <w:rPr>
          <w:rFonts w:ascii="Times New Roman" w:hAnsi="Times New Roman"/>
        </w:rPr>
        <w:t>.</w:t>
      </w:r>
      <w:r w:rsidR="002267FD">
        <w:rPr>
          <w:rFonts w:ascii="Times New Roman" w:hAnsi="Times New Roman"/>
        </w:rPr>
        <w:t>15</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 xml:space="preserve">Jeżeli oferta będzie zawierała informacje objęte tajemnicą przedsiębiorstwa w rozumieniu przepisów ustawy z dnia 16.04.1993 r. o zwalczaniu nieuczciwej  konkurencji /Dz. U. z 2003 r., Nr 153, poz. 1503 ze zmianami/ muszą być oznaczone  klauzulą </w:t>
      </w:r>
      <w:r w:rsidR="00A21433" w:rsidRPr="00D84729">
        <w:rPr>
          <w:rFonts w:ascii="Times New Roman" w:hAnsi="Times New Roman"/>
          <w:b/>
          <w:i/>
        </w:rPr>
        <w:t>"nie udostępniać – tajemnica przedsiębiorstwa".</w:t>
      </w:r>
      <w:r w:rsidR="00A21433" w:rsidRPr="00D84729">
        <w:rPr>
          <w:rFonts w:ascii="Times New Roman" w:hAnsi="Times New Roman"/>
        </w:rPr>
        <w:t xml:space="preserve"> W przypadku zastrzeżenia informacji przez  wykonawcę</w:t>
      </w:r>
      <w:r w:rsidR="00A21433">
        <w:rPr>
          <w:rFonts w:ascii="Times New Roman" w:hAnsi="Times New Roman"/>
        </w:rPr>
        <w:t>,</w:t>
      </w:r>
      <w:r w:rsidR="00A21433" w:rsidRPr="00D84729">
        <w:rPr>
          <w:rFonts w:ascii="Times New Roman" w:hAnsi="Times New Roman"/>
        </w:rPr>
        <w:t xml:space="preserve"> </w:t>
      </w:r>
      <w:r w:rsidR="00A21433" w:rsidRPr="00D84729">
        <w:rPr>
          <w:rFonts w:ascii="Times New Roman" w:hAnsi="Times New Roman"/>
          <w:bCs/>
        </w:rPr>
        <w:t>zobowiązany jest on wykazać, że zastrzeżone informacje stanowią tajemnicę przedsiębiorstwa.</w:t>
      </w:r>
      <w:r w:rsidR="00A21433" w:rsidRPr="00D84729">
        <w:rPr>
          <w:rFonts w:ascii="Times New Roman" w:hAnsi="Times New Roman"/>
          <w:b/>
          <w:bCs/>
        </w:rPr>
        <w:t xml:space="preserve"> </w:t>
      </w:r>
    </w:p>
    <w:p w:rsidR="00DE180F" w:rsidRDefault="00C7024F" w:rsidP="00F8140A">
      <w:pPr>
        <w:pStyle w:val="Akapitzlist1"/>
        <w:spacing w:after="0"/>
        <w:ind w:left="709" w:hanging="707"/>
        <w:jc w:val="both"/>
        <w:rPr>
          <w:rFonts w:ascii="Times New Roman" w:hAnsi="Times New Roman"/>
        </w:rPr>
      </w:pPr>
      <w:r>
        <w:rPr>
          <w:rFonts w:ascii="Times New Roman" w:hAnsi="Times New Roman"/>
        </w:rPr>
        <w:t>14</w:t>
      </w:r>
      <w:r w:rsidR="00A21433" w:rsidRPr="00D84729">
        <w:rPr>
          <w:rFonts w:ascii="Times New Roman" w:hAnsi="Times New Roman"/>
        </w:rPr>
        <w:t>.</w:t>
      </w:r>
      <w:r w:rsidR="002267FD">
        <w:rPr>
          <w:rFonts w:ascii="Times New Roman" w:hAnsi="Times New Roman"/>
        </w:rPr>
        <w:t>16</w:t>
      </w:r>
      <w:r w:rsidR="00A21433" w:rsidRPr="00D84729">
        <w:rPr>
          <w:rFonts w:ascii="Times New Roman" w:hAnsi="Times New Roman"/>
        </w:rPr>
        <w:t>.</w:t>
      </w:r>
      <w:r>
        <w:rPr>
          <w:rFonts w:ascii="Times New Roman" w:hAnsi="Times New Roman"/>
        </w:rPr>
        <w:tab/>
      </w:r>
      <w:r w:rsidR="00A21433" w:rsidRPr="00D84729">
        <w:rPr>
          <w:rFonts w:ascii="Times New Roman" w:hAnsi="Times New Roman"/>
        </w:rPr>
        <w:t xml:space="preserve">Zastrzeżenie informacji, dokumentów i oświadczeń nie stanowiących tajemnicy przedsiębiorstwa </w:t>
      </w:r>
      <w:r w:rsidR="00952180">
        <w:rPr>
          <w:rFonts w:ascii="Times New Roman" w:hAnsi="Times New Roman"/>
        </w:rPr>
        <w:br/>
      </w:r>
      <w:r w:rsidR="00A21433" w:rsidRPr="00D84729">
        <w:rPr>
          <w:rFonts w:ascii="Times New Roman" w:hAnsi="Times New Roman"/>
        </w:rPr>
        <w:t>w rozumieniu przepisów o nieuczciwej konkurencji spowoduje ich odtajnienie.</w:t>
      </w:r>
    </w:p>
    <w:p w:rsidR="001E58B2" w:rsidRDefault="001E58B2" w:rsidP="00F8140A">
      <w:pPr>
        <w:pStyle w:val="Akapitzlist1"/>
        <w:spacing w:after="0"/>
        <w:ind w:left="709" w:hanging="707"/>
        <w:jc w:val="both"/>
        <w:rPr>
          <w:rFonts w:ascii="Times New Roman" w:hAnsi="Times New Roman"/>
        </w:rPr>
      </w:pPr>
    </w:p>
    <w:p w:rsidR="001E58B2" w:rsidRPr="00D84729" w:rsidRDefault="001E58B2" w:rsidP="00F8140A">
      <w:pPr>
        <w:pStyle w:val="Akapitzlist1"/>
        <w:spacing w:after="0"/>
        <w:ind w:left="709" w:hanging="707"/>
        <w:jc w:val="both"/>
        <w:rPr>
          <w:rFonts w:ascii="Times New Roman" w:hAnsi="Times New Roman"/>
        </w:rPr>
      </w:pPr>
    </w:p>
    <w:p w:rsidR="00952180" w:rsidRPr="00F8140A" w:rsidRDefault="00C7024F" w:rsidP="00F8140A">
      <w:pPr>
        <w:pStyle w:val="Akapitzlist1"/>
        <w:spacing w:after="0"/>
        <w:ind w:hanging="720"/>
        <w:jc w:val="both"/>
        <w:rPr>
          <w:rFonts w:ascii="Times New Roman" w:hAnsi="Times New Roman"/>
        </w:rPr>
      </w:pPr>
      <w:r>
        <w:rPr>
          <w:rFonts w:ascii="Times New Roman" w:hAnsi="Times New Roman"/>
        </w:rPr>
        <w:t>14.1</w:t>
      </w:r>
      <w:r w:rsidR="002267FD">
        <w:rPr>
          <w:rFonts w:ascii="Times New Roman" w:hAnsi="Times New Roman"/>
        </w:rPr>
        <w:t>7</w:t>
      </w:r>
      <w:r w:rsidR="00A21433" w:rsidRPr="00D84729">
        <w:rPr>
          <w:rFonts w:ascii="Times New Roman" w:hAnsi="Times New Roman"/>
        </w:rPr>
        <w:t xml:space="preserve">. </w:t>
      </w:r>
      <w:r w:rsidR="001E58B2">
        <w:rPr>
          <w:rFonts w:ascii="Times New Roman" w:hAnsi="Times New Roman"/>
        </w:rPr>
        <w:t xml:space="preserve"> </w:t>
      </w:r>
      <w:r w:rsidR="00A21433" w:rsidRPr="00D84729">
        <w:rPr>
          <w:rFonts w:ascii="Times New Roman" w:hAnsi="Times New Roman"/>
        </w:rPr>
        <w:t>Wykonawca ponosi wszelkie koszty związane z przygotowaniem i złożeniem ofert</w:t>
      </w:r>
      <w:r>
        <w:rPr>
          <w:rFonts w:ascii="Times New Roman" w:hAnsi="Times New Roman"/>
        </w:rPr>
        <w:t>.</w:t>
      </w:r>
    </w:p>
    <w:p w:rsidR="00BD0E29" w:rsidRPr="00F8140A" w:rsidRDefault="00BD0E29" w:rsidP="00F8140A">
      <w:pPr>
        <w:pStyle w:val="Akapitzlist1"/>
        <w:spacing w:after="0"/>
        <w:ind w:left="709" w:hanging="698"/>
        <w:jc w:val="both"/>
        <w:rPr>
          <w:rFonts w:ascii="Times New Roman" w:hAnsi="Times New Roman"/>
        </w:rPr>
      </w:pPr>
      <w:r>
        <w:rPr>
          <w:rFonts w:ascii="Times New Roman" w:hAnsi="Times New Roman"/>
        </w:rPr>
        <w:t xml:space="preserve">14.18. </w:t>
      </w:r>
      <w:r w:rsidRPr="00BD0E29">
        <w:rPr>
          <w:rFonts w:ascii="Times New Roman" w:hAnsi="Times New Roman"/>
        </w:rPr>
        <w:t xml:space="preserve">Przedmiar robót, zamieszczony w niniejszej Specyfikacji, jest wyłącznie dokumentem pomocniczym, </w:t>
      </w:r>
      <w:r w:rsidR="00952180">
        <w:rPr>
          <w:rFonts w:ascii="Times New Roman" w:hAnsi="Times New Roman"/>
        </w:rPr>
        <w:br/>
      </w:r>
      <w:r w:rsidRPr="00BD0E29">
        <w:rPr>
          <w:rFonts w:ascii="Times New Roman" w:hAnsi="Times New Roman"/>
        </w:rPr>
        <w:t>z którego Wykonawca może skorzystać przy obliczaniu ceny oferty, ale nie ma takiego obowiązku.  Obliczenie ceny oferty może zostać wykonane poprzez kalkulację własną na podstawie załączonej dokumentacji technicznej oraz szczegółowej wizji lokalnej celem uzyskania wszystkich informacji koniecznych do przygotowania oferty i zawarcia umowy. Wykonawca ponosi pełną odpowiedzialność za skutki braku lub mylnego rozpoznania warunków realizacji.</w:t>
      </w:r>
    </w:p>
    <w:p w:rsidR="00BD0E29" w:rsidRDefault="00BD0E29" w:rsidP="00F8140A">
      <w:pPr>
        <w:pStyle w:val="Akapitzlist1"/>
        <w:spacing w:after="0"/>
        <w:ind w:left="567" w:hanging="568"/>
        <w:jc w:val="both"/>
        <w:rPr>
          <w:rFonts w:ascii="Times New Roman" w:hAnsi="Times New Roman"/>
        </w:rPr>
      </w:pPr>
      <w:r>
        <w:rPr>
          <w:rFonts w:ascii="Times New Roman" w:hAnsi="Times New Roman"/>
        </w:rPr>
        <w:t xml:space="preserve">14.19. </w:t>
      </w:r>
      <w:r w:rsidRPr="00BD0E29">
        <w:rPr>
          <w:rFonts w:ascii="Times New Roman" w:hAnsi="Times New Roman"/>
        </w:rPr>
        <w:t xml:space="preserve">Wraz z ofertą Wykonawca składa kosztorys ofertowy, który na etapie badania i oceny złożonych ofert </w:t>
      </w:r>
      <w:r w:rsidR="00BB59C2">
        <w:rPr>
          <w:rFonts w:ascii="Times New Roman" w:hAnsi="Times New Roman"/>
        </w:rPr>
        <w:t xml:space="preserve">     </w:t>
      </w:r>
      <w:r w:rsidR="00BB59C2">
        <w:rPr>
          <w:rFonts w:ascii="Times New Roman" w:hAnsi="Times New Roman"/>
        </w:rPr>
        <w:br/>
        <w:t xml:space="preserve">  </w:t>
      </w:r>
      <w:r w:rsidRPr="00BD0E29">
        <w:rPr>
          <w:rFonts w:ascii="Times New Roman" w:hAnsi="Times New Roman"/>
        </w:rPr>
        <w:t xml:space="preserve">będzie pełnił funkcję informacyjną.  </w:t>
      </w:r>
    </w:p>
    <w:p w:rsidR="00CA302A" w:rsidRDefault="00BD0E29" w:rsidP="00F8140A">
      <w:pPr>
        <w:pStyle w:val="Akapitzlist1"/>
        <w:spacing w:after="0"/>
        <w:ind w:left="709" w:hanging="698"/>
        <w:jc w:val="both"/>
        <w:rPr>
          <w:rFonts w:ascii="Times New Roman" w:hAnsi="Times New Roman"/>
        </w:rPr>
      </w:pPr>
      <w:r w:rsidRPr="00BD0E29">
        <w:rPr>
          <w:rFonts w:ascii="Times New Roman" w:hAnsi="Times New Roman"/>
        </w:rPr>
        <w:t>14.</w:t>
      </w:r>
      <w:r>
        <w:rPr>
          <w:rFonts w:ascii="Times New Roman" w:hAnsi="Times New Roman"/>
        </w:rPr>
        <w:t>20</w:t>
      </w:r>
      <w:r w:rsidRPr="00BD0E29">
        <w:rPr>
          <w:rFonts w:ascii="Times New Roman" w:hAnsi="Times New Roman"/>
        </w:rPr>
        <w:t xml:space="preserve">. </w:t>
      </w:r>
      <w:r w:rsidR="00BB59C2">
        <w:rPr>
          <w:rFonts w:ascii="Times New Roman" w:hAnsi="Times New Roman"/>
        </w:rPr>
        <w:t>Z</w:t>
      </w:r>
      <w:r w:rsidRPr="00BD0E29">
        <w:rPr>
          <w:rFonts w:ascii="Times New Roman" w:hAnsi="Times New Roman"/>
        </w:rPr>
        <w:t xml:space="preserve">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rsidR="00E6758B" w:rsidRDefault="002267FD" w:rsidP="00F8140A">
      <w:pPr>
        <w:pStyle w:val="Akapitzlist1"/>
        <w:spacing w:after="0"/>
        <w:ind w:hanging="720"/>
        <w:jc w:val="both"/>
        <w:rPr>
          <w:rFonts w:ascii="Times New Roman" w:hAnsi="Times New Roman"/>
        </w:rPr>
      </w:pPr>
      <w:r>
        <w:rPr>
          <w:rFonts w:ascii="Times New Roman" w:hAnsi="Times New Roman"/>
        </w:rPr>
        <w:t>14.</w:t>
      </w:r>
      <w:r w:rsidR="00BD0E29">
        <w:rPr>
          <w:rFonts w:ascii="Times New Roman" w:hAnsi="Times New Roman"/>
        </w:rPr>
        <w:t>21</w:t>
      </w:r>
      <w:r w:rsidR="00A21433" w:rsidRPr="00D84729">
        <w:rPr>
          <w:rFonts w:ascii="Times New Roman" w:hAnsi="Times New Roman"/>
        </w:rPr>
        <w:t xml:space="preserve">. </w:t>
      </w:r>
      <w:r>
        <w:rPr>
          <w:rFonts w:ascii="Times New Roman" w:hAnsi="Times New Roman"/>
        </w:rPr>
        <w:tab/>
      </w:r>
      <w:r w:rsidR="00A21433" w:rsidRPr="00D84729">
        <w:rPr>
          <w:rFonts w:ascii="Times New Roman" w:hAnsi="Times New Roman"/>
        </w:rPr>
        <w:t>Oferta powinna być trwale spięta w sposób uniemożliwiający jej zdekompletowanie.</w:t>
      </w:r>
    </w:p>
    <w:p w:rsidR="00F8140A" w:rsidRDefault="00A14D91" w:rsidP="00BB59C2">
      <w:pPr>
        <w:spacing w:line="276" w:lineRule="auto"/>
        <w:ind w:left="709" w:hanging="708"/>
      </w:pPr>
      <w:r>
        <w:rPr>
          <w:sz w:val="22"/>
          <w:szCs w:val="22"/>
        </w:rPr>
        <w:t>14.</w:t>
      </w:r>
      <w:r w:rsidR="00BD0E29">
        <w:rPr>
          <w:sz w:val="22"/>
          <w:szCs w:val="22"/>
        </w:rPr>
        <w:t>22</w:t>
      </w:r>
      <w:r w:rsidRPr="0096385D">
        <w:rPr>
          <w:sz w:val="22"/>
          <w:szCs w:val="22"/>
        </w:rPr>
        <w:t>.</w:t>
      </w:r>
      <w:r w:rsidRPr="0096385D">
        <w:rPr>
          <w:b/>
          <w:sz w:val="22"/>
          <w:szCs w:val="22"/>
        </w:rPr>
        <w:t xml:space="preserve"> </w:t>
      </w:r>
      <w:r w:rsidRPr="0096385D">
        <w:rPr>
          <w:b/>
          <w:sz w:val="22"/>
          <w:szCs w:val="22"/>
        </w:rPr>
        <w:tab/>
      </w:r>
      <w:r w:rsidRPr="0096385D">
        <w:rPr>
          <w:sz w:val="22"/>
          <w:szCs w:val="22"/>
        </w:rPr>
        <w:t xml:space="preserve">Ofertę należy złożyć w nieprzezroczystej, zabezpieczonej przed otwarciem kopercie. </w:t>
      </w:r>
      <w:r w:rsidRPr="0096385D">
        <w:rPr>
          <w:sz w:val="22"/>
          <w:szCs w:val="22"/>
        </w:rPr>
        <w:br/>
        <w:t>Kopertę należy opisać następująco</w:t>
      </w:r>
      <w:r w:rsidRPr="0096385D">
        <w:t>:</w:t>
      </w:r>
    </w:p>
    <w:p w:rsidR="00A14D91" w:rsidRPr="0096385D" w:rsidRDefault="00A14D91" w:rsidP="00BB59C2">
      <w:pPr>
        <w:spacing w:line="276" w:lineRule="auto"/>
        <w:ind w:left="709" w:hanging="708"/>
      </w:pPr>
      <w:r w:rsidRPr="0096385D">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A14D91" w:rsidRPr="0096385D" w:rsidTr="005E19FB">
        <w:trPr>
          <w:trHeight w:val="2091"/>
        </w:trPr>
        <w:tc>
          <w:tcPr>
            <w:tcW w:w="7599" w:type="dxa"/>
          </w:tcPr>
          <w:p w:rsidR="00A14D91" w:rsidRPr="0096385D" w:rsidRDefault="00A14D91" w:rsidP="005E19FB">
            <w:pPr>
              <w:jc w:val="center"/>
            </w:pPr>
            <w:r w:rsidRPr="0096385D">
              <w:rPr>
                <w:b/>
                <w:i/>
              </w:rPr>
              <w:t>GMINA  LUBICZ</w:t>
            </w:r>
          </w:p>
          <w:p w:rsidR="00A14D91" w:rsidRPr="0096385D" w:rsidRDefault="00A14D91" w:rsidP="005E19FB">
            <w:r w:rsidRPr="0096385D">
              <w:t xml:space="preserve">                                          </w:t>
            </w:r>
          </w:p>
          <w:p w:rsidR="00A14D91" w:rsidRPr="0096385D" w:rsidRDefault="00A14D91" w:rsidP="005E19FB"/>
          <w:p w:rsidR="00A14D91" w:rsidRPr="0096385D" w:rsidRDefault="00A14D91" w:rsidP="005E19FB">
            <w:pPr>
              <w:rPr>
                <w:b/>
                <w:sz w:val="28"/>
                <w:szCs w:val="28"/>
              </w:rPr>
            </w:pPr>
            <w:r w:rsidRPr="0096385D">
              <w:t xml:space="preserve">                                                    </w:t>
            </w:r>
            <w:r w:rsidRPr="0096385D">
              <w:rPr>
                <w:b/>
                <w:sz w:val="28"/>
                <w:szCs w:val="28"/>
              </w:rPr>
              <w:t xml:space="preserve">OFERTA </w:t>
            </w:r>
          </w:p>
          <w:p w:rsidR="00A14D91" w:rsidRDefault="00397449" w:rsidP="005E19FB">
            <w:pPr>
              <w:jc w:val="center"/>
              <w:rPr>
                <w:b/>
              </w:rPr>
            </w:pPr>
            <w:r>
              <w:rPr>
                <w:b/>
              </w:rPr>
              <w:t xml:space="preserve">budowa </w:t>
            </w:r>
            <w:r w:rsidR="00952180">
              <w:rPr>
                <w:b/>
              </w:rPr>
              <w:t>kanalizacji deszczowej</w:t>
            </w:r>
          </w:p>
          <w:p w:rsidR="00952180" w:rsidRDefault="00952180" w:rsidP="005E19FB">
            <w:pPr>
              <w:jc w:val="center"/>
              <w:rPr>
                <w:b/>
              </w:rPr>
            </w:pPr>
            <w:r>
              <w:rPr>
                <w:b/>
              </w:rPr>
              <w:t>ZDG.271522.2.2019</w:t>
            </w:r>
          </w:p>
          <w:p w:rsidR="00A14D91" w:rsidRPr="0096385D" w:rsidRDefault="00A14D91" w:rsidP="005E19FB"/>
          <w:p w:rsidR="00A14D91" w:rsidRPr="0096385D" w:rsidRDefault="00A14D91" w:rsidP="005E19FB"/>
          <w:p w:rsidR="00A14D91" w:rsidRPr="0096385D" w:rsidRDefault="00A14D91" w:rsidP="005E19FB">
            <w:r w:rsidRPr="0096385D">
              <w:t xml:space="preserve">Nie otwierać przed dniem:  </w:t>
            </w:r>
            <w:r w:rsidR="00645FE0">
              <w:rPr>
                <w:b/>
                <w:i/>
              </w:rPr>
              <w:t>1</w:t>
            </w:r>
            <w:r w:rsidR="00952180">
              <w:rPr>
                <w:b/>
                <w:i/>
              </w:rPr>
              <w:t>8</w:t>
            </w:r>
            <w:r w:rsidR="00645FE0">
              <w:rPr>
                <w:b/>
                <w:i/>
              </w:rPr>
              <w:t xml:space="preserve"> marca</w:t>
            </w:r>
            <w:r w:rsidR="00397449">
              <w:rPr>
                <w:b/>
                <w:i/>
              </w:rPr>
              <w:t xml:space="preserve"> 201</w:t>
            </w:r>
            <w:r w:rsidR="00645FE0">
              <w:rPr>
                <w:b/>
                <w:i/>
              </w:rPr>
              <w:t>9</w:t>
            </w:r>
            <w:r w:rsidRPr="0096385D">
              <w:rPr>
                <w:b/>
                <w:i/>
              </w:rPr>
              <w:t xml:space="preserve"> r.  godzina 10</w:t>
            </w:r>
            <w:r w:rsidRPr="0096385D">
              <w:rPr>
                <w:b/>
                <w:i/>
                <w:vertAlign w:val="superscript"/>
              </w:rPr>
              <w:t>15</w:t>
            </w:r>
            <w:r w:rsidRPr="0096385D">
              <w:rPr>
                <w:b/>
                <w:i/>
              </w:rPr>
              <w:t>.</w:t>
            </w:r>
            <w:r w:rsidRPr="0096385D">
              <w:t xml:space="preserve"> </w:t>
            </w:r>
          </w:p>
          <w:p w:rsidR="00A14D91" w:rsidRPr="0096385D" w:rsidRDefault="00A14D91" w:rsidP="005E19FB">
            <w:r w:rsidRPr="0096385D">
              <w:t xml:space="preserve">                                                                      </w:t>
            </w:r>
          </w:p>
          <w:p w:rsidR="00A14D91" w:rsidRPr="0096385D" w:rsidRDefault="00A14D91" w:rsidP="005E19FB">
            <w:pPr>
              <w:jc w:val="right"/>
            </w:pPr>
            <w:r w:rsidRPr="0096385D">
              <w:t>Nazwa i adres Wykonawcy</w:t>
            </w:r>
          </w:p>
        </w:tc>
      </w:tr>
    </w:tbl>
    <w:p w:rsidR="00A14D91" w:rsidRPr="0096385D" w:rsidRDefault="00A14D91" w:rsidP="00A14D91">
      <w:pPr>
        <w:spacing w:line="276" w:lineRule="auto"/>
        <w:rPr>
          <w:b/>
        </w:rPr>
      </w:pPr>
    </w:p>
    <w:p w:rsidR="00A14D91" w:rsidRPr="0096385D" w:rsidRDefault="00A14D91" w:rsidP="00A14D91">
      <w:pPr>
        <w:spacing w:line="276" w:lineRule="auto"/>
        <w:rPr>
          <w:b/>
          <w:shd w:val="clear" w:color="auto" w:fill="FFFF00"/>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rPr>
          <w:b/>
        </w:rPr>
      </w:pPr>
    </w:p>
    <w:p w:rsidR="00A14D91" w:rsidRPr="0096385D" w:rsidRDefault="00A14D91" w:rsidP="00A14D91">
      <w:pPr>
        <w:spacing w:line="276" w:lineRule="auto"/>
        <w:ind w:left="730"/>
      </w:pPr>
    </w:p>
    <w:p w:rsidR="00A14D91" w:rsidRPr="0096385D" w:rsidRDefault="00A14D91" w:rsidP="00A14D91">
      <w:pPr>
        <w:spacing w:line="276" w:lineRule="auto"/>
      </w:pPr>
    </w:p>
    <w:p w:rsidR="00A14D91" w:rsidRPr="0096385D" w:rsidRDefault="00A14D91" w:rsidP="00A14D91">
      <w:pPr>
        <w:spacing w:line="276" w:lineRule="auto"/>
        <w:rPr>
          <w:b/>
        </w:rPr>
      </w:pPr>
      <w:r w:rsidRPr="0096385D">
        <w:rPr>
          <w:b/>
          <w:i/>
        </w:rPr>
        <w:t xml:space="preserve">      </w:t>
      </w:r>
      <w:r w:rsidRPr="0096385D">
        <w:rPr>
          <w:b/>
        </w:rPr>
        <w:t xml:space="preserve">  </w:t>
      </w:r>
    </w:p>
    <w:p w:rsidR="00A14D91" w:rsidRPr="0096385D" w:rsidRDefault="00A14D91" w:rsidP="00A14D91">
      <w:pPr>
        <w:spacing w:line="276" w:lineRule="auto"/>
        <w:ind w:left="360" w:hanging="360"/>
      </w:pPr>
      <w:r w:rsidRPr="0096385D">
        <w:tab/>
      </w:r>
      <w:r w:rsidRPr="0096385D">
        <w:tab/>
      </w:r>
    </w:p>
    <w:p w:rsidR="00A14D91" w:rsidRDefault="00A14D91" w:rsidP="00A21433">
      <w:pPr>
        <w:pStyle w:val="Akapitzlist1"/>
        <w:spacing w:after="0"/>
        <w:ind w:left="1418" w:hanging="698"/>
        <w:jc w:val="both"/>
        <w:rPr>
          <w:rFonts w:ascii="Times New Roman" w:hAnsi="Times New Roman"/>
        </w:rPr>
      </w:pPr>
    </w:p>
    <w:p w:rsidR="00A21433" w:rsidRPr="00DE180F" w:rsidRDefault="00A21433" w:rsidP="00A21433">
      <w:pPr>
        <w:pStyle w:val="Nagwek1"/>
        <w:tabs>
          <w:tab w:val="num" w:pos="0"/>
        </w:tabs>
        <w:suppressAutoHyphens/>
        <w:spacing w:line="276" w:lineRule="auto"/>
        <w:ind w:left="432" w:hanging="432"/>
        <w:rPr>
          <w:sz w:val="28"/>
          <w:szCs w:val="28"/>
          <w:u w:val="single"/>
        </w:rPr>
      </w:pPr>
      <w:r w:rsidRPr="0096385D">
        <w:rPr>
          <w:sz w:val="36"/>
          <w:szCs w:val="36"/>
          <w:u w:val="single"/>
        </w:rPr>
        <w:t>1</w:t>
      </w:r>
      <w:r w:rsidR="00A14D91">
        <w:rPr>
          <w:sz w:val="36"/>
          <w:szCs w:val="36"/>
          <w:u w:val="single"/>
        </w:rPr>
        <w:t>5</w:t>
      </w:r>
      <w:r w:rsidRPr="0096385D">
        <w:rPr>
          <w:sz w:val="24"/>
          <w:u w:val="single"/>
        </w:rPr>
        <w:t xml:space="preserve">.  </w:t>
      </w:r>
      <w:r w:rsidRPr="00DE180F">
        <w:rPr>
          <w:sz w:val="28"/>
          <w:szCs w:val="28"/>
          <w:u w:val="single"/>
        </w:rPr>
        <w:t>Miejsce   oraz   termin   składania   i   otwarcia   ofert.</w:t>
      </w:r>
    </w:p>
    <w:p w:rsidR="00A21433" w:rsidRPr="00F8140A" w:rsidRDefault="00737AFB" w:rsidP="00370064">
      <w:pPr>
        <w:suppressAutoHyphens/>
        <w:spacing w:line="276" w:lineRule="auto"/>
        <w:ind w:left="709" w:hanging="709"/>
        <w:jc w:val="both"/>
        <w:rPr>
          <w:b/>
          <w:sz w:val="22"/>
          <w:szCs w:val="22"/>
          <w:shd w:val="clear" w:color="auto" w:fill="FFFF00"/>
        </w:rPr>
      </w:pPr>
      <w:r>
        <w:rPr>
          <w:sz w:val="22"/>
          <w:szCs w:val="22"/>
        </w:rPr>
        <w:t>15.1.</w:t>
      </w:r>
      <w:r w:rsidRPr="00737AFB">
        <w:rPr>
          <w:sz w:val="22"/>
          <w:szCs w:val="22"/>
        </w:rPr>
        <w:t xml:space="preserve">  </w:t>
      </w:r>
      <w:r>
        <w:rPr>
          <w:sz w:val="22"/>
          <w:szCs w:val="22"/>
        </w:rPr>
        <w:tab/>
      </w:r>
      <w:r w:rsidR="00A21433" w:rsidRPr="00737AFB">
        <w:rPr>
          <w:sz w:val="22"/>
          <w:szCs w:val="22"/>
        </w:rPr>
        <w:t xml:space="preserve">Ofertę należy złożyć w </w:t>
      </w:r>
      <w:r w:rsidR="00A21433" w:rsidRPr="00737AFB">
        <w:rPr>
          <w:b/>
          <w:sz w:val="22"/>
          <w:szCs w:val="22"/>
        </w:rPr>
        <w:t xml:space="preserve">Zarządzie Dróg, Gospodarki Mieszkaniowej i Komunalnej </w:t>
      </w:r>
      <w:r w:rsidR="00BB59C2" w:rsidRPr="00737AFB">
        <w:rPr>
          <w:b/>
          <w:sz w:val="22"/>
          <w:szCs w:val="22"/>
        </w:rPr>
        <w:t xml:space="preserve">w Lubiczu,  </w:t>
      </w:r>
      <w:r w:rsidR="00A21433" w:rsidRPr="00737AFB">
        <w:rPr>
          <w:b/>
          <w:sz w:val="22"/>
          <w:szCs w:val="22"/>
        </w:rPr>
        <w:br/>
        <w:t xml:space="preserve">Lubicz Dolny </w:t>
      </w:r>
      <w:r w:rsidR="00A21433" w:rsidRPr="00737AFB">
        <w:rPr>
          <w:sz w:val="22"/>
          <w:szCs w:val="22"/>
        </w:rPr>
        <w:t xml:space="preserve"> </w:t>
      </w:r>
      <w:r w:rsidR="00A21433" w:rsidRPr="00737AFB">
        <w:rPr>
          <w:b/>
          <w:sz w:val="22"/>
          <w:szCs w:val="22"/>
        </w:rPr>
        <w:t>ul. Toruńska 36 A</w:t>
      </w:r>
      <w:r w:rsidR="00A21433" w:rsidRPr="00737AFB">
        <w:rPr>
          <w:sz w:val="22"/>
          <w:szCs w:val="22"/>
        </w:rPr>
        <w:t xml:space="preserve">, (biuro podawcze) </w:t>
      </w:r>
      <w:r w:rsidR="00A21433" w:rsidRPr="00737AFB">
        <w:rPr>
          <w:b/>
          <w:sz w:val="22"/>
          <w:szCs w:val="22"/>
        </w:rPr>
        <w:t xml:space="preserve">w nieprzekraczalnym terminie do dnia  </w:t>
      </w:r>
      <w:r w:rsidR="00370064">
        <w:rPr>
          <w:b/>
          <w:sz w:val="22"/>
          <w:szCs w:val="22"/>
        </w:rPr>
        <w:br/>
      </w:r>
      <w:r w:rsidR="00645FE0">
        <w:rPr>
          <w:b/>
          <w:sz w:val="22"/>
          <w:szCs w:val="22"/>
        </w:rPr>
        <w:t>1</w:t>
      </w:r>
      <w:r w:rsidR="00952180">
        <w:rPr>
          <w:b/>
          <w:sz w:val="22"/>
          <w:szCs w:val="22"/>
        </w:rPr>
        <w:t>8</w:t>
      </w:r>
      <w:r w:rsidR="00397449">
        <w:rPr>
          <w:b/>
          <w:sz w:val="22"/>
          <w:szCs w:val="22"/>
        </w:rPr>
        <w:t xml:space="preserve"> </w:t>
      </w:r>
      <w:r w:rsidR="00645FE0">
        <w:rPr>
          <w:b/>
          <w:sz w:val="22"/>
          <w:szCs w:val="22"/>
        </w:rPr>
        <w:t>marca</w:t>
      </w:r>
      <w:r w:rsidR="00397449">
        <w:rPr>
          <w:b/>
          <w:sz w:val="22"/>
          <w:szCs w:val="22"/>
        </w:rPr>
        <w:t xml:space="preserve"> 201</w:t>
      </w:r>
      <w:r w:rsidR="00645FE0">
        <w:rPr>
          <w:b/>
          <w:sz w:val="22"/>
          <w:szCs w:val="22"/>
        </w:rPr>
        <w:t>9</w:t>
      </w:r>
      <w:r w:rsidR="00A21433" w:rsidRPr="00737AFB">
        <w:rPr>
          <w:b/>
          <w:sz w:val="22"/>
          <w:szCs w:val="22"/>
        </w:rPr>
        <w:t xml:space="preserve"> r. do godz. 10:00.</w:t>
      </w:r>
    </w:p>
    <w:p w:rsidR="00737AFB" w:rsidRDefault="00737AFB" w:rsidP="00F8140A">
      <w:pPr>
        <w:spacing w:line="276" w:lineRule="auto"/>
        <w:rPr>
          <w:sz w:val="22"/>
          <w:szCs w:val="22"/>
        </w:rPr>
      </w:pPr>
      <w:r>
        <w:rPr>
          <w:sz w:val="22"/>
          <w:szCs w:val="22"/>
        </w:rPr>
        <w:t>15</w:t>
      </w:r>
      <w:r w:rsidR="00A21433" w:rsidRPr="0096385D">
        <w:rPr>
          <w:sz w:val="22"/>
          <w:szCs w:val="22"/>
        </w:rPr>
        <w:t>.</w:t>
      </w:r>
      <w:r>
        <w:rPr>
          <w:sz w:val="22"/>
          <w:szCs w:val="22"/>
        </w:rPr>
        <w:t>2</w:t>
      </w:r>
      <w:r w:rsidR="00A21433" w:rsidRPr="0096385D">
        <w:rPr>
          <w:sz w:val="22"/>
          <w:szCs w:val="22"/>
        </w:rPr>
        <w:t>.</w:t>
      </w:r>
      <w:r w:rsidR="00A21433" w:rsidRPr="0096385D">
        <w:tab/>
      </w:r>
      <w:r w:rsidR="00A21433" w:rsidRPr="0096385D">
        <w:rPr>
          <w:sz w:val="22"/>
          <w:szCs w:val="22"/>
        </w:rPr>
        <w:t xml:space="preserve">Otwarcie ofert nastąpi w Zarządzie Dróg, Gospodarki Mieszkaniowej i Komunalnej w Lubiczu, </w:t>
      </w:r>
      <w:r w:rsidR="00A21433" w:rsidRPr="0096385D">
        <w:rPr>
          <w:sz w:val="22"/>
          <w:szCs w:val="22"/>
        </w:rPr>
        <w:br/>
        <w:t xml:space="preserve">   </w:t>
      </w:r>
      <w:r w:rsidR="00A21433" w:rsidRPr="0096385D">
        <w:rPr>
          <w:sz w:val="22"/>
          <w:szCs w:val="22"/>
        </w:rPr>
        <w:tab/>
        <w:t xml:space="preserve">w dniu ich składania, tj. </w:t>
      </w:r>
      <w:r w:rsidR="00645FE0">
        <w:rPr>
          <w:b/>
          <w:sz w:val="22"/>
          <w:szCs w:val="22"/>
        </w:rPr>
        <w:t>1</w:t>
      </w:r>
      <w:r w:rsidR="00952180">
        <w:rPr>
          <w:b/>
          <w:sz w:val="22"/>
          <w:szCs w:val="22"/>
        </w:rPr>
        <w:t>8</w:t>
      </w:r>
      <w:r w:rsidR="00645FE0">
        <w:rPr>
          <w:b/>
          <w:sz w:val="22"/>
          <w:szCs w:val="22"/>
        </w:rPr>
        <w:t xml:space="preserve"> marca</w:t>
      </w:r>
      <w:r w:rsidR="00397449">
        <w:rPr>
          <w:b/>
          <w:sz w:val="22"/>
          <w:szCs w:val="22"/>
        </w:rPr>
        <w:t xml:space="preserve"> 201</w:t>
      </w:r>
      <w:r w:rsidR="00645FE0">
        <w:rPr>
          <w:b/>
          <w:sz w:val="22"/>
          <w:szCs w:val="22"/>
        </w:rPr>
        <w:t>9</w:t>
      </w:r>
      <w:r w:rsidR="00397449">
        <w:rPr>
          <w:b/>
          <w:sz w:val="22"/>
          <w:szCs w:val="22"/>
        </w:rPr>
        <w:t xml:space="preserve"> </w:t>
      </w:r>
      <w:r w:rsidR="00A21433" w:rsidRPr="0096385D">
        <w:rPr>
          <w:b/>
          <w:sz w:val="22"/>
          <w:szCs w:val="22"/>
        </w:rPr>
        <w:t>r.</w:t>
      </w:r>
      <w:r w:rsidR="00A21433" w:rsidRPr="0096385D">
        <w:rPr>
          <w:sz w:val="22"/>
          <w:szCs w:val="22"/>
        </w:rPr>
        <w:t xml:space="preserve"> </w:t>
      </w:r>
      <w:r w:rsidR="00A21433" w:rsidRPr="0096385D">
        <w:rPr>
          <w:b/>
          <w:sz w:val="22"/>
          <w:szCs w:val="22"/>
        </w:rPr>
        <w:t>o godz</w:t>
      </w:r>
      <w:r w:rsidR="00A21433" w:rsidRPr="0096385D">
        <w:rPr>
          <w:b/>
          <w:i/>
          <w:sz w:val="22"/>
          <w:szCs w:val="22"/>
        </w:rPr>
        <w:t xml:space="preserve">. </w:t>
      </w:r>
      <w:r w:rsidR="00A21433" w:rsidRPr="0096385D">
        <w:rPr>
          <w:b/>
          <w:sz w:val="22"/>
          <w:szCs w:val="22"/>
        </w:rPr>
        <w:t>10</w:t>
      </w:r>
      <w:r w:rsidR="00A21433" w:rsidRPr="0096385D">
        <w:rPr>
          <w:b/>
          <w:i/>
          <w:sz w:val="22"/>
          <w:szCs w:val="22"/>
          <w:vertAlign w:val="superscript"/>
        </w:rPr>
        <w:t>15</w:t>
      </w:r>
      <w:r w:rsidR="00A21433" w:rsidRPr="0096385D">
        <w:rPr>
          <w:sz w:val="22"/>
          <w:szCs w:val="22"/>
        </w:rPr>
        <w:t xml:space="preserve">, pokój </w:t>
      </w:r>
      <w:r w:rsidR="00A21433" w:rsidRPr="0096385D">
        <w:rPr>
          <w:b/>
          <w:sz w:val="22"/>
          <w:szCs w:val="22"/>
        </w:rPr>
        <w:t>Nr 1</w:t>
      </w:r>
      <w:r w:rsidR="00A21433" w:rsidRPr="0096385D">
        <w:rPr>
          <w:sz w:val="22"/>
          <w:szCs w:val="22"/>
        </w:rPr>
        <w:t>.</w:t>
      </w:r>
    </w:p>
    <w:p w:rsidR="001601E1" w:rsidRDefault="00DD1C9A" w:rsidP="00F8140A">
      <w:pPr>
        <w:spacing w:line="276" w:lineRule="auto"/>
        <w:rPr>
          <w:sz w:val="22"/>
          <w:szCs w:val="22"/>
        </w:rPr>
      </w:pPr>
      <w:r>
        <w:rPr>
          <w:sz w:val="22"/>
          <w:szCs w:val="22"/>
        </w:rPr>
        <w:t>15.3.</w:t>
      </w:r>
      <w:r>
        <w:rPr>
          <w:sz w:val="22"/>
          <w:szCs w:val="22"/>
        </w:rPr>
        <w:tab/>
      </w:r>
      <w:r w:rsidR="00A21433" w:rsidRPr="0096385D">
        <w:rPr>
          <w:sz w:val="22"/>
          <w:szCs w:val="22"/>
        </w:rPr>
        <w:t xml:space="preserve">Zamawiający nie ponosi odpowiedzialności za </w:t>
      </w:r>
      <w:r>
        <w:rPr>
          <w:sz w:val="22"/>
          <w:szCs w:val="22"/>
        </w:rPr>
        <w:t xml:space="preserve">nieprawidłowe skierowanie lub  </w:t>
      </w:r>
      <w:r w:rsidR="00A21433" w:rsidRPr="0096385D">
        <w:rPr>
          <w:sz w:val="22"/>
          <w:szCs w:val="22"/>
        </w:rPr>
        <w:t xml:space="preserve">przedwczesne </w:t>
      </w:r>
      <w:r w:rsidR="00BB59C2" w:rsidRPr="0096385D">
        <w:rPr>
          <w:sz w:val="22"/>
          <w:szCs w:val="22"/>
        </w:rPr>
        <w:t>otwarcie</w:t>
      </w:r>
      <w:r>
        <w:rPr>
          <w:sz w:val="22"/>
          <w:szCs w:val="22"/>
        </w:rPr>
        <w:br/>
        <w:t xml:space="preserve"> </w:t>
      </w:r>
      <w:r>
        <w:rPr>
          <w:sz w:val="22"/>
          <w:szCs w:val="22"/>
        </w:rPr>
        <w:tab/>
      </w:r>
      <w:r w:rsidR="00A21433" w:rsidRPr="0096385D">
        <w:rPr>
          <w:sz w:val="22"/>
          <w:szCs w:val="22"/>
        </w:rPr>
        <w:t>źle oznakowanej koperty zawierającej ofertę.</w:t>
      </w:r>
    </w:p>
    <w:p w:rsidR="001601E1" w:rsidRDefault="001601E1" w:rsidP="00426987">
      <w:pPr>
        <w:spacing w:line="276" w:lineRule="auto"/>
        <w:ind w:left="709" w:hanging="707"/>
        <w:rPr>
          <w:sz w:val="22"/>
          <w:szCs w:val="22"/>
        </w:rPr>
      </w:pPr>
      <w:r>
        <w:rPr>
          <w:sz w:val="22"/>
          <w:szCs w:val="22"/>
        </w:rPr>
        <w:t>15.4.</w:t>
      </w:r>
      <w:r>
        <w:rPr>
          <w:sz w:val="22"/>
          <w:szCs w:val="22"/>
        </w:rPr>
        <w:tab/>
        <w:t>Niezwłocznie po otwarciu ofert Zamawiający zamieści na swojej stronie internetowej informacje dotyczące:</w:t>
      </w:r>
    </w:p>
    <w:p w:rsidR="00CA6C63" w:rsidRDefault="001601E1" w:rsidP="00DD1C9A">
      <w:pPr>
        <w:spacing w:line="276" w:lineRule="auto"/>
        <w:ind w:firstLine="709"/>
        <w:rPr>
          <w:sz w:val="22"/>
          <w:szCs w:val="22"/>
        </w:rPr>
      </w:pPr>
      <w:r>
        <w:rPr>
          <w:sz w:val="22"/>
          <w:szCs w:val="22"/>
        </w:rPr>
        <w:t>15.4.1.</w:t>
      </w:r>
      <w:r>
        <w:rPr>
          <w:sz w:val="22"/>
          <w:szCs w:val="22"/>
        </w:rPr>
        <w:tab/>
        <w:t>Kwoty, jaką Zamawiający zamierza przeznaczyć na realizację zamówienia.</w:t>
      </w:r>
    </w:p>
    <w:p w:rsidR="00CA6C63" w:rsidRDefault="00CA6C63" w:rsidP="00CA6C63">
      <w:pPr>
        <w:spacing w:line="276" w:lineRule="auto"/>
        <w:ind w:firstLine="709"/>
        <w:rPr>
          <w:sz w:val="22"/>
          <w:szCs w:val="22"/>
        </w:rPr>
      </w:pPr>
      <w:r>
        <w:rPr>
          <w:sz w:val="22"/>
          <w:szCs w:val="22"/>
        </w:rPr>
        <w:t>15.4.2.</w:t>
      </w:r>
      <w:r>
        <w:rPr>
          <w:sz w:val="22"/>
          <w:szCs w:val="22"/>
        </w:rPr>
        <w:tab/>
        <w:t>Firm oraz adresów wykonawców, którzy złożyli swoje oferty w terminie.</w:t>
      </w:r>
    </w:p>
    <w:p w:rsidR="00A21433" w:rsidRDefault="00CA6C63" w:rsidP="00CA6C63">
      <w:pPr>
        <w:spacing w:line="276" w:lineRule="auto"/>
        <w:ind w:firstLine="709"/>
        <w:rPr>
          <w:sz w:val="22"/>
          <w:szCs w:val="22"/>
        </w:rPr>
      </w:pPr>
      <w:r>
        <w:rPr>
          <w:sz w:val="22"/>
          <w:szCs w:val="22"/>
        </w:rPr>
        <w:t>15.4.3.</w:t>
      </w:r>
      <w:r>
        <w:rPr>
          <w:sz w:val="22"/>
          <w:szCs w:val="22"/>
        </w:rPr>
        <w:tab/>
        <w:t>Ceny, terminu wykonania, okresu gwarancji, warunków płatności zawartych w ofertach.</w:t>
      </w:r>
    </w:p>
    <w:p w:rsidR="000F4E23" w:rsidRDefault="000F4E23" w:rsidP="00426987">
      <w:pPr>
        <w:tabs>
          <w:tab w:val="left" w:pos="8980"/>
        </w:tabs>
        <w:spacing w:line="276" w:lineRule="auto"/>
        <w:rPr>
          <w:sz w:val="22"/>
          <w:szCs w:val="22"/>
        </w:rPr>
      </w:pPr>
      <w:r>
        <w:rPr>
          <w:sz w:val="22"/>
          <w:szCs w:val="22"/>
        </w:rPr>
        <w:t xml:space="preserve">15.5.    </w:t>
      </w:r>
      <w:r w:rsidR="00BD0E29" w:rsidRPr="000F4E23">
        <w:rPr>
          <w:sz w:val="22"/>
          <w:szCs w:val="22"/>
        </w:rPr>
        <w:t xml:space="preserve">Ofertę złożoną po terminie składania ofert Zamawiający zwróci niezwłocznie Wykonawcy.  </w:t>
      </w:r>
    </w:p>
    <w:p w:rsidR="00DE180F" w:rsidRPr="000F4E23" w:rsidRDefault="00DE180F" w:rsidP="000F4E23">
      <w:pPr>
        <w:tabs>
          <w:tab w:val="left" w:pos="8980"/>
        </w:tabs>
        <w:spacing w:line="276" w:lineRule="auto"/>
        <w:ind w:firstLine="709"/>
        <w:rPr>
          <w:sz w:val="22"/>
          <w:szCs w:val="22"/>
        </w:rPr>
      </w:pPr>
    </w:p>
    <w:p w:rsidR="00A21433" w:rsidRPr="0096385D" w:rsidRDefault="00A21433" w:rsidP="00A21433">
      <w:pPr>
        <w:pStyle w:val="Nagwek1"/>
        <w:tabs>
          <w:tab w:val="num" w:pos="0"/>
        </w:tabs>
        <w:suppressAutoHyphens/>
        <w:spacing w:line="276" w:lineRule="auto"/>
        <w:ind w:left="432" w:hanging="432"/>
        <w:rPr>
          <w:sz w:val="24"/>
          <w:u w:val="single"/>
        </w:rPr>
      </w:pPr>
      <w:bookmarkStart w:id="22" w:name="_Toc137362265"/>
      <w:bookmarkStart w:id="23" w:name="_Toc137817864"/>
      <w:bookmarkStart w:id="24" w:name="_Toc137818755"/>
      <w:bookmarkStart w:id="25" w:name="_Toc137830854"/>
      <w:bookmarkStart w:id="26" w:name="_Toc137831193"/>
      <w:bookmarkStart w:id="27" w:name="_Toc137831872"/>
      <w:bookmarkStart w:id="28" w:name="_Toc137865997"/>
      <w:bookmarkStart w:id="29" w:name="_Toc137868996"/>
      <w:bookmarkStart w:id="30" w:name="_Toc137870037"/>
      <w:r w:rsidRPr="0096385D">
        <w:rPr>
          <w:sz w:val="36"/>
          <w:szCs w:val="36"/>
          <w:u w:val="single"/>
        </w:rPr>
        <w:t>1</w:t>
      </w:r>
      <w:r w:rsidR="00CA6C63">
        <w:rPr>
          <w:sz w:val="36"/>
          <w:szCs w:val="36"/>
          <w:u w:val="single"/>
        </w:rPr>
        <w:t>6</w:t>
      </w:r>
      <w:r w:rsidRPr="0096385D">
        <w:rPr>
          <w:sz w:val="24"/>
          <w:u w:val="single"/>
        </w:rPr>
        <w:t xml:space="preserve">. </w:t>
      </w:r>
      <w:r w:rsidRPr="00DE180F">
        <w:rPr>
          <w:sz w:val="28"/>
          <w:szCs w:val="28"/>
          <w:u w:val="single"/>
        </w:rPr>
        <w:t>Opis   sposobu   obliczenia   ceny</w:t>
      </w:r>
      <w:r w:rsidRPr="0096385D">
        <w:rPr>
          <w:sz w:val="24"/>
          <w:u w:val="single"/>
        </w:rPr>
        <w:t>.</w:t>
      </w:r>
      <w:bookmarkEnd w:id="22"/>
      <w:bookmarkEnd w:id="23"/>
      <w:bookmarkEnd w:id="24"/>
      <w:bookmarkEnd w:id="25"/>
      <w:bookmarkEnd w:id="26"/>
      <w:bookmarkEnd w:id="27"/>
      <w:bookmarkEnd w:id="28"/>
      <w:bookmarkEnd w:id="29"/>
      <w:bookmarkEnd w:id="30"/>
    </w:p>
    <w:p w:rsidR="00CA6C63" w:rsidRPr="00F8140A" w:rsidRDefault="00A21433" w:rsidP="00F8140A">
      <w:pPr>
        <w:pStyle w:val="Akapitzlist1"/>
        <w:spacing w:after="0"/>
        <w:ind w:left="0"/>
        <w:jc w:val="both"/>
        <w:rPr>
          <w:rFonts w:ascii="Times New Roman" w:hAnsi="Times New Roman"/>
          <w:i/>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.1. </w:t>
      </w:r>
      <w:r>
        <w:rPr>
          <w:rFonts w:ascii="Times New Roman" w:hAnsi="Times New Roman"/>
        </w:rPr>
        <w:tab/>
      </w:r>
      <w:r w:rsidRPr="00B35C60">
        <w:rPr>
          <w:rFonts w:ascii="Times New Roman" w:hAnsi="Times New Roman"/>
        </w:rPr>
        <w:t>Podana w ofercie cena musi być wyrażona w złotych polskich [PLN].</w:t>
      </w:r>
      <w:r w:rsidRPr="00B35C60">
        <w:rPr>
          <w:rFonts w:ascii="Times New Roman" w:hAnsi="Times New Roman"/>
          <w:i/>
        </w:rPr>
        <w:t xml:space="preserve"> </w:t>
      </w:r>
    </w:p>
    <w:p w:rsidR="00CA6C63" w:rsidRPr="00B35C60" w:rsidRDefault="00A21433" w:rsidP="00F8140A">
      <w:pPr>
        <w:pStyle w:val="Akapitzlist1"/>
        <w:spacing w:after="0"/>
        <w:ind w:left="709" w:hanging="709"/>
        <w:jc w:val="both"/>
        <w:rPr>
          <w:rFonts w:ascii="Times New Roman" w:hAnsi="Times New Roman"/>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.2. </w:t>
      </w:r>
      <w:r>
        <w:rPr>
          <w:rFonts w:ascii="Times New Roman" w:hAnsi="Times New Roman"/>
        </w:rPr>
        <w:tab/>
      </w:r>
      <w:r w:rsidRPr="00B35C60">
        <w:rPr>
          <w:rFonts w:ascii="Times New Roman" w:hAnsi="Times New Roman"/>
        </w:rPr>
        <w:t xml:space="preserve">Wykonawca określi cenę oferty brutto, która stanowić będzie wynagrodzenie ryczałtowe za realizację całego przedmiotu zamówienia, podając ją w zapisie liczbowym i słownie </w:t>
      </w:r>
      <w:r w:rsidR="00CA6C63">
        <w:rPr>
          <w:rFonts w:ascii="Times New Roman" w:hAnsi="Times New Roman"/>
        </w:rPr>
        <w:br/>
      </w:r>
      <w:r w:rsidRPr="00B35C60">
        <w:rPr>
          <w:rFonts w:ascii="Times New Roman" w:hAnsi="Times New Roman"/>
        </w:rPr>
        <w:t xml:space="preserve">z dokładnością do grosza (do dwóch miejsc po przecinku), uwzględniając podatek VAT </w:t>
      </w:r>
      <w:r w:rsidR="00CA6C63">
        <w:rPr>
          <w:rFonts w:ascii="Times New Roman" w:hAnsi="Times New Roman"/>
        </w:rPr>
        <w:br/>
      </w:r>
      <w:r w:rsidRPr="00B35C60">
        <w:rPr>
          <w:rFonts w:ascii="Times New Roman" w:hAnsi="Times New Roman"/>
        </w:rPr>
        <w:t>w wysokości 23% zgodnie z przepisami o podatku od towarów i usług.</w:t>
      </w:r>
    </w:p>
    <w:p w:rsidR="00F53A78" w:rsidRDefault="00A21433" w:rsidP="00F8140A">
      <w:pPr>
        <w:pStyle w:val="Akapitzlist1"/>
        <w:spacing w:after="0"/>
        <w:ind w:left="709" w:hanging="708"/>
        <w:jc w:val="both"/>
        <w:rPr>
          <w:rFonts w:ascii="Times New Roman" w:hAnsi="Times New Roman"/>
        </w:rPr>
      </w:pPr>
      <w:r w:rsidRPr="00B35C60">
        <w:rPr>
          <w:rFonts w:ascii="Times New Roman" w:hAnsi="Times New Roman"/>
        </w:rPr>
        <w:t>1</w:t>
      </w:r>
      <w:r w:rsidR="00CA6C63">
        <w:rPr>
          <w:rFonts w:ascii="Times New Roman" w:hAnsi="Times New Roman"/>
        </w:rPr>
        <w:t>6</w:t>
      </w:r>
      <w:r w:rsidRPr="00B35C60">
        <w:rPr>
          <w:rFonts w:ascii="Times New Roman" w:hAnsi="Times New Roman"/>
        </w:rPr>
        <w:t xml:space="preserve">.3. </w:t>
      </w:r>
      <w:r>
        <w:rPr>
          <w:rFonts w:ascii="Times New Roman" w:hAnsi="Times New Roman"/>
        </w:rPr>
        <w:tab/>
      </w:r>
      <w:r w:rsidRPr="00B35C60">
        <w:rPr>
          <w:rFonts w:ascii="Times New Roman" w:hAnsi="Times New Roman"/>
        </w:rPr>
        <w:t xml:space="preserve">Cenę oferty należy podać w formie wynagrodzenia ryczałtowego (art. 632 kodeksu cywilnego). Cena oferty musi zawierać wszystkie koszty niezbędne do zrealizowania zamówienia wynikające wprost 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w:t>
      </w:r>
      <w:r>
        <w:rPr>
          <w:rFonts w:ascii="Times New Roman" w:hAnsi="Times New Roman"/>
        </w:rPr>
        <w:t>określony przez Zamawiającego zakres robót do wykonania oraz dokonane rozpoznanie wszelkich kosztów przez wykonawcę</w:t>
      </w:r>
      <w:r w:rsidRPr="00B35C60">
        <w:rPr>
          <w:rFonts w:ascii="Times New Roman" w:hAnsi="Times New Roman"/>
        </w:rPr>
        <w:t>. Zgodnie z istotą wynagrodzenia ryczałtowego wyliczeni</w:t>
      </w:r>
      <w:r>
        <w:rPr>
          <w:rFonts w:ascii="Times New Roman" w:hAnsi="Times New Roman"/>
        </w:rPr>
        <w:t>e</w:t>
      </w:r>
      <w:r w:rsidRPr="00B35C60">
        <w:rPr>
          <w:rFonts w:ascii="Times New Roman" w:hAnsi="Times New Roman"/>
        </w:rPr>
        <w:t xml:space="preserve"> ceny oferty wykonawca winien sporządzić </w:t>
      </w:r>
      <w:r>
        <w:rPr>
          <w:rFonts w:ascii="Times New Roman" w:hAnsi="Times New Roman"/>
        </w:rPr>
        <w:t>rzetelnie i ostatecznie</w:t>
      </w:r>
      <w:r w:rsidRPr="00B35C60">
        <w:rPr>
          <w:rFonts w:ascii="Times New Roman" w:hAnsi="Times New Roman"/>
        </w:rPr>
        <w:t>. Wykonawca musi przewidzieć wszystkie okoliczności, które mogą wpłynąć na cenę zamówienia.</w:t>
      </w:r>
    </w:p>
    <w:p w:rsidR="009A5231" w:rsidRDefault="00F53A78" w:rsidP="00F8140A">
      <w:pPr>
        <w:pStyle w:val="Akapitzlist1"/>
        <w:spacing w:after="0"/>
        <w:ind w:left="709" w:hanging="708"/>
        <w:jc w:val="both"/>
        <w:rPr>
          <w:rFonts w:ascii="Times New Roman" w:hAnsi="Times New Roman"/>
        </w:rPr>
      </w:pPr>
      <w:r>
        <w:rPr>
          <w:rFonts w:ascii="Times New Roman" w:hAnsi="Times New Roman"/>
        </w:rPr>
        <w:t>16.4.</w:t>
      </w:r>
      <w:r>
        <w:rPr>
          <w:rFonts w:ascii="Times New Roman" w:hAnsi="Times New Roman"/>
        </w:rPr>
        <w:tab/>
        <w:t>Wykonawca nie będzie mógł żądać podwyższenia w</w:t>
      </w:r>
      <w:r w:rsidR="009A5231">
        <w:rPr>
          <w:rFonts w:ascii="Times New Roman" w:hAnsi="Times New Roman"/>
        </w:rPr>
        <w:t>ynagrodzenia nawet w przypadku nieuwzględnienia w trakcie realizacji zamówienia wszystkich kosztów robót lub innych świadczeń.</w:t>
      </w:r>
    </w:p>
    <w:p w:rsidR="00133D3D" w:rsidRDefault="009A5231" w:rsidP="00426987">
      <w:pPr>
        <w:pStyle w:val="Akapitzlist1"/>
        <w:spacing w:after="0"/>
        <w:ind w:left="709" w:hanging="708"/>
        <w:jc w:val="both"/>
        <w:rPr>
          <w:rFonts w:ascii="Times New Roman" w:hAnsi="Times New Roman"/>
        </w:rPr>
      </w:pPr>
      <w:r>
        <w:rPr>
          <w:rFonts w:ascii="Times New Roman" w:hAnsi="Times New Roman"/>
        </w:rPr>
        <w:t xml:space="preserve">16.5. </w:t>
      </w:r>
      <w:r>
        <w:rPr>
          <w:rFonts w:ascii="Times New Roman" w:hAnsi="Times New Roman"/>
        </w:rPr>
        <w:tab/>
        <w:t>Zamawiający zastrzega, że wszędzie tam, gdzie w treści SIWZ zostały wskazane znaki towarowe, patenty, lub pochodzenie, Zamawiający dopuszcza metody, materiały i urządzenia</w:t>
      </w:r>
      <w:r w:rsidR="005C510C">
        <w:rPr>
          <w:rFonts w:ascii="Times New Roman" w:hAnsi="Times New Roman"/>
        </w:rPr>
        <w:t xml:space="preserve">, systemy i technologie itp. równoważne do przedstawionych w SIWZ. Dopuszcza się wobec tego </w:t>
      </w:r>
      <w:r w:rsidR="00133D3D">
        <w:rPr>
          <w:rFonts w:ascii="Times New Roman" w:hAnsi="Times New Roman"/>
        </w:rPr>
        <w:t>zaproponowanie w ofercie</w:t>
      </w:r>
      <w:r w:rsidR="005E19FB">
        <w:rPr>
          <w:rFonts w:ascii="Times New Roman" w:hAnsi="Times New Roman"/>
        </w:rPr>
        <w:t xml:space="preserve"> wszelkich równoważnych odpowiedników rynkowych o właściwościach nie gorszych niż wskazane przez Zamawiającego.</w:t>
      </w:r>
    </w:p>
    <w:p w:rsidR="00A21433" w:rsidRPr="00B35C60" w:rsidRDefault="005E19FB" w:rsidP="00426987">
      <w:pPr>
        <w:pStyle w:val="Akapitzlist1"/>
        <w:spacing w:after="0"/>
        <w:ind w:left="709" w:hanging="708"/>
        <w:jc w:val="both"/>
        <w:rPr>
          <w:rFonts w:ascii="Times New Roman" w:hAnsi="Times New Roman"/>
        </w:rPr>
      </w:pPr>
      <w:r>
        <w:rPr>
          <w:rFonts w:ascii="Times New Roman" w:hAnsi="Times New Roman"/>
        </w:rPr>
        <w:t>16</w:t>
      </w:r>
      <w:r w:rsidR="00A21433" w:rsidRPr="00B35C60">
        <w:rPr>
          <w:rFonts w:ascii="Times New Roman" w:hAnsi="Times New Roman"/>
        </w:rPr>
        <w:t>.</w:t>
      </w:r>
      <w:r>
        <w:rPr>
          <w:rFonts w:ascii="Times New Roman" w:hAnsi="Times New Roman"/>
        </w:rPr>
        <w:t>6</w:t>
      </w:r>
      <w:r w:rsidR="00A21433" w:rsidRPr="00B35C60">
        <w:rPr>
          <w:rFonts w:ascii="Times New Roman" w:hAnsi="Times New Roman"/>
        </w:rPr>
        <w:t xml:space="preserve">. </w:t>
      </w:r>
      <w:r w:rsidR="00A21433">
        <w:rPr>
          <w:rFonts w:ascii="Times New Roman" w:hAnsi="Times New Roman"/>
        </w:rPr>
        <w:tab/>
      </w:r>
      <w:r w:rsidR="00A21433" w:rsidRPr="00B35C60">
        <w:rPr>
          <w:rFonts w:ascii="Times New Roman" w:hAnsi="Times New Roman"/>
        </w:rPr>
        <w:t>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 niej ceny podatek od towarów i usług, który miałby obowiązek wpłacić zgodnie z</w:t>
      </w:r>
      <w:r w:rsidR="00A21433">
        <w:rPr>
          <w:rFonts w:ascii="Times New Roman" w:hAnsi="Times New Roman"/>
        </w:rPr>
        <w:t xml:space="preserve"> </w:t>
      </w:r>
      <w:r w:rsidR="00A21433" w:rsidRPr="00B35C60">
        <w:rPr>
          <w:rFonts w:ascii="Times New Roman" w:hAnsi="Times New Roman"/>
        </w:rPr>
        <w:t>obowiązującymi przepisami.</w:t>
      </w:r>
    </w:p>
    <w:p w:rsidR="00A21433" w:rsidRPr="0096385D" w:rsidRDefault="00A21433" w:rsidP="00A21433">
      <w:pPr>
        <w:spacing w:line="276" w:lineRule="auto"/>
        <w:ind w:left="708" w:hanging="708"/>
        <w:rPr>
          <w:sz w:val="22"/>
          <w:szCs w:val="22"/>
        </w:rPr>
      </w:pPr>
      <w:r w:rsidRPr="0096385D">
        <w:rPr>
          <w:sz w:val="22"/>
          <w:szCs w:val="22"/>
        </w:rPr>
        <w:t xml:space="preserve">    </w:t>
      </w:r>
      <w:r w:rsidRPr="0096385D">
        <w:rPr>
          <w:sz w:val="22"/>
          <w:szCs w:val="22"/>
        </w:rPr>
        <w:tab/>
      </w:r>
      <w:r w:rsidRPr="0096385D">
        <w:rPr>
          <w:sz w:val="22"/>
          <w:szCs w:val="22"/>
        </w:rPr>
        <w:tab/>
      </w:r>
    </w:p>
    <w:p w:rsidR="000F4E23" w:rsidRDefault="000F4E23" w:rsidP="009960B1">
      <w:pPr>
        <w:pStyle w:val="Bezodstpw"/>
        <w:spacing w:line="276" w:lineRule="auto"/>
        <w:ind w:left="1416" w:hanging="708"/>
        <w:jc w:val="both"/>
        <w:rPr>
          <w:rStyle w:val="Nagwek1Znak"/>
          <w:b w:val="0"/>
          <w:bCs w:val="0"/>
          <w:smallCaps w:val="0"/>
          <w:sz w:val="22"/>
          <w:szCs w:val="22"/>
        </w:rPr>
      </w:pPr>
    </w:p>
    <w:p w:rsidR="005E19FB" w:rsidRPr="0096385D" w:rsidRDefault="005E19FB" w:rsidP="00DE180F">
      <w:pPr>
        <w:pStyle w:val="Nagwek1"/>
        <w:tabs>
          <w:tab w:val="num" w:pos="0"/>
        </w:tabs>
        <w:suppressAutoHyphens/>
        <w:spacing w:line="276" w:lineRule="auto"/>
        <w:ind w:left="709" w:hanging="709"/>
        <w:rPr>
          <w:sz w:val="24"/>
          <w:u w:val="single"/>
        </w:rPr>
      </w:pPr>
      <w:r w:rsidRPr="0096385D">
        <w:rPr>
          <w:sz w:val="36"/>
          <w:szCs w:val="36"/>
          <w:u w:val="single"/>
        </w:rPr>
        <w:t>1</w:t>
      </w:r>
      <w:r>
        <w:rPr>
          <w:sz w:val="36"/>
          <w:szCs w:val="36"/>
          <w:u w:val="single"/>
        </w:rPr>
        <w:t>7</w:t>
      </w:r>
      <w:r w:rsidRPr="0096385D">
        <w:rPr>
          <w:sz w:val="24"/>
          <w:u w:val="single"/>
        </w:rPr>
        <w:t xml:space="preserve">. </w:t>
      </w:r>
      <w:r w:rsidRPr="00DE180F">
        <w:rPr>
          <w:sz w:val="28"/>
          <w:szCs w:val="28"/>
          <w:u w:val="single"/>
          <w:shd w:val="clear" w:color="auto" w:fill="FFFFFF"/>
        </w:rPr>
        <w:t>opis kryteriów, którymi zamawiający będzie się kierował przy wyborze oferty, wraz z podaniem wag tych kryteriów i sposobu oceny ofert.</w:t>
      </w:r>
    </w:p>
    <w:p w:rsidR="005E19FB" w:rsidRDefault="005E19FB" w:rsidP="00426987">
      <w:pPr>
        <w:spacing w:line="276" w:lineRule="auto"/>
        <w:rPr>
          <w:noProof/>
          <w:sz w:val="22"/>
          <w:szCs w:val="22"/>
        </w:rPr>
      </w:pPr>
      <w:r w:rsidRPr="0096385D">
        <w:rPr>
          <w:noProof/>
          <w:sz w:val="22"/>
          <w:szCs w:val="22"/>
        </w:rPr>
        <w:t>1</w:t>
      </w:r>
      <w:r>
        <w:rPr>
          <w:noProof/>
          <w:sz w:val="22"/>
          <w:szCs w:val="22"/>
        </w:rPr>
        <w:t>7</w:t>
      </w:r>
      <w:r w:rsidRPr="0096385D">
        <w:rPr>
          <w:noProof/>
          <w:sz w:val="22"/>
          <w:szCs w:val="22"/>
        </w:rPr>
        <w:t>.1.</w:t>
      </w:r>
      <w:r w:rsidRPr="0096385D">
        <w:rPr>
          <w:noProof/>
          <w:sz w:val="22"/>
          <w:szCs w:val="22"/>
        </w:rPr>
        <w:tab/>
        <w:t xml:space="preserve">Zamawiający przy wyborze ofert będzie kierował </w:t>
      </w:r>
      <w:r>
        <w:rPr>
          <w:noProof/>
          <w:sz w:val="22"/>
          <w:szCs w:val="22"/>
        </w:rPr>
        <w:t>się n/w kryteriami oceny ofert:</w:t>
      </w:r>
    </w:p>
    <w:p w:rsidR="005E19FB" w:rsidRDefault="005E19FB" w:rsidP="00426987">
      <w:pPr>
        <w:spacing w:line="276" w:lineRule="auto"/>
        <w:ind w:left="1701" w:hanging="992"/>
        <w:rPr>
          <w:noProof/>
          <w:sz w:val="22"/>
          <w:szCs w:val="22"/>
        </w:rPr>
      </w:pPr>
      <w:r w:rsidRPr="003C50E8">
        <w:rPr>
          <w:noProof/>
          <w:sz w:val="22"/>
          <w:szCs w:val="22"/>
        </w:rPr>
        <w:t>1</w:t>
      </w:r>
      <w:r>
        <w:rPr>
          <w:noProof/>
          <w:sz w:val="22"/>
          <w:szCs w:val="22"/>
        </w:rPr>
        <w:t>7</w:t>
      </w:r>
      <w:r w:rsidRPr="003C50E8">
        <w:rPr>
          <w:noProof/>
          <w:sz w:val="22"/>
          <w:szCs w:val="22"/>
        </w:rPr>
        <w:t xml:space="preserve">.1.1. </w:t>
      </w:r>
      <w:r w:rsidRPr="003C50E8">
        <w:rPr>
          <w:noProof/>
          <w:sz w:val="22"/>
          <w:szCs w:val="22"/>
        </w:rPr>
        <w:tab/>
      </w:r>
      <w:r w:rsidRPr="003C50E8">
        <w:rPr>
          <w:sz w:val="22"/>
          <w:szCs w:val="22"/>
        </w:rPr>
        <w:t xml:space="preserve">Cena – waga kryterium </w:t>
      </w:r>
      <w:r w:rsidRPr="00C25E04">
        <w:rPr>
          <w:b/>
          <w:sz w:val="22"/>
          <w:szCs w:val="22"/>
        </w:rPr>
        <w:t xml:space="preserve">60 %  </w:t>
      </w:r>
      <w:r w:rsidRPr="003C50E8">
        <w:rPr>
          <w:sz w:val="22"/>
          <w:szCs w:val="22"/>
        </w:rPr>
        <w:t>- maksymalną liczbę punktów w kryterium „cena: otrzyma oferta z najniższą ceną</w:t>
      </w:r>
      <w:r w:rsidRPr="003C50E8">
        <w:rPr>
          <w:noProof/>
          <w:sz w:val="22"/>
          <w:szCs w:val="22"/>
        </w:rPr>
        <w:t>.</w:t>
      </w:r>
      <w:r w:rsidRPr="003C50E8">
        <w:rPr>
          <w:noProof/>
          <w:sz w:val="22"/>
          <w:szCs w:val="22"/>
        </w:rPr>
        <w:br/>
      </w:r>
      <w:r w:rsidRPr="0096385D">
        <w:rPr>
          <w:noProof/>
          <w:sz w:val="22"/>
          <w:szCs w:val="22"/>
        </w:rPr>
        <w:t>Cena będzie liczona wg wzoru arytmetycznego z dokładnością do dwóch  miejsc po przecinku:</w:t>
      </w:r>
    </w:p>
    <w:p w:rsidR="00702791" w:rsidRPr="0096385D" w:rsidRDefault="00702791" w:rsidP="005E19FB">
      <w:pPr>
        <w:spacing w:line="276" w:lineRule="auto"/>
        <w:ind w:left="2832" w:hanging="1416"/>
        <w:rPr>
          <w:noProof/>
          <w:sz w:val="22"/>
          <w:szCs w:val="22"/>
        </w:rPr>
      </w:pPr>
    </w:p>
    <w:p w:rsidR="005E19FB" w:rsidRPr="003C50E8" w:rsidRDefault="005E19FB" w:rsidP="005E19FB">
      <w:pPr>
        <w:pStyle w:val="Bezodstpw"/>
        <w:spacing w:line="276" w:lineRule="auto"/>
        <w:rPr>
          <w:noProof/>
          <w:sz w:val="16"/>
          <w:szCs w:val="16"/>
        </w:rPr>
      </w:pPr>
      <w:r w:rsidRPr="0096385D">
        <w:rPr>
          <w:noProof/>
        </w:rPr>
        <w:tab/>
      </w:r>
      <w:r w:rsidRPr="0096385D">
        <w:rPr>
          <w:noProof/>
        </w:rPr>
        <w:tab/>
      </w:r>
      <w:r>
        <w:rPr>
          <w:noProof/>
        </w:rPr>
        <w:tab/>
      </w:r>
      <w:r>
        <w:rPr>
          <w:noProof/>
        </w:rPr>
        <w:tab/>
      </w:r>
      <w:r w:rsidR="00702791">
        <w:rPr>
          <w:noProof/>
        </w:rPr>
        <w:tab/>
      </w:r>
      <w:r w:rsidRPr="003C50E8">
        <w:rPr>
          <w:noProof/>
          <w:sz w:val="16"/>
          <w:szCs w:val="16"/>
        </w:rPr>
        <w:t>C</w:t>
      </w:r>
      <w:r>
        <w:rPr>
          <w:noProof/>
          <w:sz w:val="16"/>
          <w:szCs w:val="16"/>
        </w:rPr>
        <w:t xml:space="preserve"> </w:t>
      </w:r>
      <w:r w:rsidRPr="003C50E8">
        <w:rPr>
          <w:noProof/>
          <w:sz w:val="16"/>
          <w:szCs w:val="16"/>
        </w:rPr>
        <w:t>=</w:t>
      </w:r>
      <w:r>
        <w:rPr>
          <w:noProof/>
          <w:sz w:val="16"/>
          <w:szCs w:val="16"/>
        </w:rPr>
        <w:t xml:space="preserve"> </w:t>
      </w:r>
      <w:r w:rsidRPr="003C50E8">
        <w:rPr>
          <w:noProof/>
          <w:sz w:val="16"/>
          <w:szCs w:val="16"/>
        </w:rPr>
        <w:t>(C</w:t>
      </w:r>
      <w:r w:rsidRPr="003C50E8">
        <w:rPr>
          <w:noProof/>
          <w:sz w:val="16"/>
          <w:szCs w:val="16"/>
          <w:vertAlign w:val="subscript"/>
        </w:rPr>
        <w:t>min</w:t>
      </w:r>
      <w:r w:rsidRPr="003C50E8">
        <w:rPr>
          <w:noProof/>
          <w:sz w:val="16"/>
          <w:szCs w:val="16"/>
        </w:rPr>
        <w:t xml:space="preserve"> : C</w:t>
      </w:r>
      <w:r w:rsidRPr="003C50E8">
        <w:rPr>
          <w:noProof/>
          <w:sz w:val="16"/>
          <w:szCs w:val="16"/>
          <w:vertAlign w:val="subscript"/>
        </w:rPr>
        <w:t>bad</w:t>
      </w:r>
      <w:r w:rsidRPr="003C50E8">
        <w:rPr>
          <w:noProof/>
          <w:sz w:val="16"/>
          <w:szCs w:val="16"/>
        </w:rPr>
        <w:t xml:space="preserve"> ) x </w:t>
      </w:r>
      <w:r>
        <w:rPr>
          <w:noProof/>
          <w:sz w:val="16"/>
          <w:szCs w:val="16"/>
        </w:rPr>
        <w:t>6</w:t>
      </w:r>
      <w:r w:rsidRPr="003C50E8">
        <w:rPr>
          <w:noProof/>
          <w:sz w:val="16"/>
          <w:szCs w:val="16"/>
        </w:rPr>
        <w:t xml:space="preserve">0 </w:t>
      </w:r>
    </w:p>
    <w:p w:rsidR="005E19FB" w:rsidRPr="003C50E8" w:rsidRDefault="005E19FB" w:rsidP="005E19FB">
      <w:pPr>
        <w:pStyle w:val="Bezodstpw"/>
        <w:spacing w:line="276" w:lineRule="auto"/>
        <w:rPr>
          <w:noProof/>
          <w:sz w:val="16"/>
          <w:szCs w:val="16"/>
        </w:rPr>
      </w:pPr>
      <w:r w:rsidRPr="003C50E8">
        <w:rPr>
          <w:noProof/>
          <w:sz w:val="16"/>
          <w:szCs w:val="16"/>
        </w:rPr>
        <w:tab/>
        <w:t xml:space="preserve">     </w:t>
      </w:r>
      <w:r w:rsidRPr="003C50E8">
        <w:rPr>
          <w:noProof/>
          <w:sz w:val="16"/>
          <w:szCs w:val="16"/>
        </w:rPr>
        <w:tab/>
      </w:r>
      <w:r w:rsidRPr="003C50E8">
        <w:rPr>
          <w:noProof/>
          <w:sz w:val="16"/>
          <w:szCs w:val="16"/>
        </w:rPr>
        <w:tab/>
      </w:r>
      <w:r w:rsidR="00481FCE">
        <w:rPr>
          <w:noProof/>
          <w:sz w:val="16"/>
          <w:szCs w:val="16"/>
        </w:rPr>
        <w:t xml:space="preserve">        </w:t>
      </w:r>
      <w:r w:rsidRPr="003C50E8">
        <w:rPr>
          <w:noProof/>
          <w:sz w:val="16"/>
          <w:szCs w:val="16"/>
        </w:rPr>
        <w:t>gdzie:</w:t>
      </w:r>
    </w:p>
    <w:p w:rsidR="005E19FB" w:rsidRPr="003C50E8"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 – liczba punktów w kryterium cena oferty</w:t>
      </w:r>
    </w:p>
    <w:p w:rsidR="005E19FB" w:rsidRPr="003C50E8"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w:t>
      </w:r>
      <w:r w:rsidRPr="003C50E8">
        <w:rPr>
          <w:noProof/>
          <w:sz w:val="16"/>
          <w:szCs w:val="16"/>
          <w:vertAlign w:val="subscript"/>
        </w:rPr>
        <w:t>min</w:t>
      </w:r>
      <w:r w:rsidRPr="003C50E8">
        <w:rPr>
          <w:noProof/>
          <w:sz w:val="16"/>
          <w:szCs w:val="16"/>
        </w:rPr>
        <w:t xml:space="preserve"> – cena najniższej oferty</w:t>
      </w:r>
    </w:p>
    <w:p w:rsidR="005E19FB" w:rsidRDefault="005E19FB" w:rsidP="005E19FB">
      <w:pPr>
        <w:pStyle w:val="Bezodstpw"/>
        <w:spacing w:line="276" w:lineRule="auto"/>
        <w:rPr>
          <w:noProof/>
          <w:sz w:val="16"/>
          <w:szCs w:val="16"/>
        </w:rPr>
      </w:pPr>
      <w:r w:rsidRPr="003C50E8">
        <w:rPr>
          <w:noProof/>
          <w:sz w:val="16"/>
          <w:szCs w:val="16"/>
        </w:rPr>
        <w:tab/>
      </w:r>
      <w:r w:rsidRPr="003C50E8">
        <w:rPr>
          <w:noProof/>
          <w:sz w:val="16"/>
          <w:szCs w:val="16"/>
        </w:rPr>
        <w:tab/>
      </w:r>
      <w:r w:rsidRPr="003C50E8">
        <w:rPr>
          <w:noProof/>
          <w:sz w:val="16"/>
          <w:szCs w:val="16"/>
        </w:rPr>
        <w:tab/>
      </w:r>
      <w:r w:rsidRPr="003C50E8">
        <w:rPr>
          <w:noProof/>
          <w:sz w:val="16"/>
          <w:szCs w:val="16"/>
        </w:rPr>
        <w:tab/>
      </w:r>
      <w:r w:rsidR="00C25E04">
        <w:rPr>
          <w:noProof/>
          <w:sz w:val="16"/>
          <w:szCs w:val="16"/>
        </w:rPr>
        <w:tab/>
      </w:r>
      <w:r w:rsidRPr="003C50E8">
        <w:rPr>
          <w:noProof/>
          <w:sz w:val="16"/>
          <w:szCs w:val="16"/>
        </w:rPr>
        <w:t>C</w:t>
      </w:r>
      <w:r w:rsidRPr="003C50E8">
        <w:rPr>
          <w:noProof/>
          <w:sz w:val="16"/>
          <w:szCs w:val="16"/>
          <w:vertAlign w:val="subscript"/>
        </w:rPr>
        <w:t>bad</w:t>
      </w:r>
      <w:r w:rsidRPr="003C50E8">
        <w:rPr>
          <w:noProof/>
          <w:sz w:val="16"/>
          <w:szCs w:val="16"/>
        </w:rPr>
        <w:t xml:space="preserve"> – cena badanej oferty</w:t>
      </w:r>
    </w:p>
    <w:p w:rsidR="003E1F82" w:rsidRPr="003C50E8" w:rsidRDefault="003E1F82" w:rsidP="005E19FB">
      <w:pPr>
        <w:pStyle w:val="Bezodstpw"/>
        <w:spacing w:line="276" w:lineRule="auto"/>
        <w:rPr>
          <w:noProof/>
          <w:sz w:val="16"/>
          <w:szCs w:val="16"/>
        </w:rPr>
      </w:pPr>
    </w:p>
    <w:p w:rsidR="005E19FB" w:rsidRPr="002C53FE" w:rsidRDefault="00C25E04" w:rsidP="00426987">
      <w:pPr>
        <w:pStyle w:val="Bezodstpw"/>
        <w:spacing w:line="276" w:lineRule="auto"/>
        <w:ind w:left="1701" w:hanging="994"/>
        <w:rPr>
          <w:noProof/>
        </w:rPr>
      </w:pPr>
      <w:r>
        <w:rPr>
          <w:noProof/>
        </w:rPr>
        <w:t>17</w:t>
      </w:r>
      <w:r w:rsidR="00F9013E">
        <w:rPr>
          <w:noProof/>
        </w:rPr>
        <w:t>.1.2</w:t>
      </w:r>
      <w:r w:rsidR="00F9013E" w:rsidRPr="001E58B2">
        <w:rPr>
          <w:noProof/>
          <w:sz w:val="22"/>
          <w:szCs w:val="22"/>
        </w:rPr>
        <w:t xml:space="preserve">.      </w:t>
      </w:r>
      <w:r w:rsidR="005E19FB" w:rsidRPr="001E58B2">
        <w:rPr>
          <w:sz w:val="22"/>
          <w:szCs w:val="22"/>
        </w:rPr>
        <w:t xml:space="preserve">Okres gwarancji – waga kryterium </w:t>
      </w:r>
      <w:r w:rsidR="005E19FB" w:rsidRPr="001E58B2">
        <w:rPr>
          <w:b/>
          <w:sz w:val="22"/>
          <w:szCs w:val="22"/>
        </w:rPr>
        <w:t>40 %</w:t>
      </w:r>
      <w:r w:rsidR="005E19FB" w:rsidRPr="001E58B2">
        <w:rPr>
          <w:sz w:val="22"/>
          <w:szCs w:val="22"/>
        </w:rPr>
        <w:t xml:space="preserve"> - maksymalną liczbę punktów </w:t>
      </w:r>
      <w:r w:rsidR="00F9013E" w:rsidRPr="001E58B2">
        <w:rPr>
          <w:sz w:val="22"/>
          <w:szCs w:val="22"/>
        </w:rPr>
        <w:br/>
      </w:r>
      <w:r w:rsidR="005E19FB" w:rsidRPr="001E58B2">
        <w:rPr>
          <w:sz w:val="22"/>
          <w:szCs w:val="22"/>
        </w:rPr>
        <w:t xml:space="preserve">w kryterium „okres gwarancji” otrzyma oferta z najdłuższym okresem gwarancji. Zamawiający ustala minimalny termin gwarancji na przedmiot zamówienia na </w:t>
      </w:r>
      <w:r w:rsidR="0071373E" w:rsidRPr="001E58B2">
        <w:rPr>
          <w:sz w:val="22"/>
          <w:szCs w:val="22"/>
        </w:rPr>
        <w:t>3</w:t>
      </w:r>
      <w:r w:rsidR="005E19FB" w:rsidRPr="001E58B2">
        <w:rPr>
          <w:sz w:val="22"/>
          <w:szCs w:val="22"/>
        </w:rPr>
        <w:t xml:space="preserve"> </w:t>
      </w:r>
      <w:r w:rsidRPr="001E58B2">
        <w:rPr>
          <w:sz w:val="22"/>
          <w:szCs w:val="22"/>
        </w:rPr>
        <w:t>lat</w:t>
      </w:r>
      <w:r w:rsidR="0071373E" w:rsidRPr="001E58B2">
        <w:rPr>
          <w:sz w:val="22"/>
          <w:szCs w:val="22"/>
        </w:rPr>
        <w:t>a</w:t>
      </w:r>
      <w:r>
        <w:t>.</w:t>
      </w:r>
    </w:p>
    <w:p w:rsidR="005E19FB" w:rsidRDefault="005E19FB" w:rsidP="003E1F82">
      <w:pPr>
        <w:pStyle w:val="Bezodstpw"/>
        <w:spacing w:line="276" w:lineRule="auto"/>
        <w:rPr>
          <w:noProof/>
          <w:sz w:val="22"/>
          <w:szCs w:val="22"/>
        </w:rPr>
      </w:pPr>
      <w:r w:rsidRPr="00481FCE">
        <w:rPr>
          <w:noProof/>
          <w:sz w:val="22"/>
          <w:szCs w:val="22"/>
        </w:rPr>
        <w:t xml:space="preserve">                          </w:t>
      </w:r>
      <w:r w:rsidR="00426987">
        <w:rPr>
          <w:noProof/>
          <w:sz w:val="22"/>
          <w:szCs w:val="22"/>
        </w:rPr>
        <w:t xml:space="preserve">     </w:t>
      </w:r>
      <w:r w:rsidR="00481FCE">
        <w:rPr>
          <w:noProof/>
          <w:sz w:val="22"/>
          <w:szCs w:val="22"/>
        </w:rPr>
        <w:t>17</w:t>
      </w:r>
      <w:r w:rsidRPr="00481FCE">
        <w:rPr>
          <w:noProof/>
          <w:sz w:val="22"/>
          <w:szCs w:val="22"/>
        </w:rPr>
        <w:t>.1.2.</w:t>
      </w:r>
      <w:r w:rsidR="00481FCE">
        <w:rPr>
          <w:noProof/>
          <w:sz w:val="22"/>
          <w:szCs w:val="22"/>
        </w:rPr>
        <w:t>1</w:t>
      </w:r>
      <w:r w:rsidRPr="00481FCE">
        <w:rPr>
          <w:noProof/>
          <w:sz w:val="22"/>
          <w:szCs w:val="22"/>
        </w:rPr>
        <w:t xml:space="preserve">. </w:t>
      </w:r>
      <w:r w:rsidR="00481FCE">
        <w:rPr>
          <w:noProof/>
          <w:sz w:val="22"/>
          <w:szCs w:val="22"/>
        </w:rPr>
        <w:tab/>
      </w:r>
      <w:r w:rsidRPr="00481FCE">
        <w:rPr>
          <w:noProof/>
          <w:sz w:val="22"/>
          <w:szCs w:val="22"/>
        </w:rPr>
        <w:t>Za</w:t>
      </w:r>
      <w:r w:rsidR="00A61470">
        <w:rPr>
          <w:noProof/>
          <w:sz w:val="22"/>
          <w:szCs w:val="22"/>
        </w:rPr>
        <w:t xml:space="preserve"> przedłużenie okresu gwarancji </w:t>
      </w:r>
      <w:r w:rsidR="0071373E">
        <w:rPr>
          <w:noProof/>
          <w:sz w:val="22"/>
          <w:szCs w:val="22"/>
        </w:rPr>
        <w:t xml:space="preserve"> </w:t>
      </w:r>
      <w:r w:rsidR="00645FE0">
        <w:rPr>
          <w:noProof/>
          <w:sz w:val="22"/>
          <w:szCs w:val="22"/>
        </w:rPr>
        <w:t>do</w:t>
      </w:r>
      <w:r w:rsidR="0071373E">
        <w:rPr>
          <w:noProof/>
          <w:sz w:val="22"/>
          <w:szCs w:val="22"/>
        </w:rPr>
        <w:t xml:space="preserve"> </w:t>
      </w:r>
      <w:r w:rsidR="00645FE0">
        <w:rPr>
          <w:noProof/>
          <w:sz w:val="22"/>
          <w:szCs w:val="22"/>
        </w:rPr>
        <w:t>4</w:t>
      </w:r>
      <w:r w:rsidR="0071373E">
        <w:rPr>
          <w:noProof/>
          <w:sz w:val="22"/>
          <w:szCs w:val="22"/>
        </w:rPr>
        <w:t xml:space="preserve"> </w:t>
      </w:r>
      <w:r w:rsidR="00A61470">
        <w:rPr>
          <w:noProof/>
          <w:sz w:val="22"/>
          <w:szCs w:val="22"/>
        </w:rPr>
        <w:t>lat</w:t>
      </w:r>
      <w:r w:rsidRPr="00481FCE">
        <w:rPr>
          <w:noProof/>
          <w:sz w:val="22"/>
          <w:szCs w:val="22"/>
        </w:rPr>
        <w:t xml:space="preserve">– </w:t>
      </w:r>
      <w:r w:rsidR="00645FE0">
        <w:rPr>
          <w:noProof/>
          <w:sz w:val="22"/>
          <w:szCs w:val="22"/>
        </w:rPr>
        <w:t>1</w:t>
      </w:r>
      <w:r w:rsidRPr="00481FCE">
        <w:rPr>
          <w:noProof/>
          <w:sz w:val="22"/>
          <w:szCs w:val="22"/>
        </w:rPr>
        <w:t xml:space="preserve">0 % = </w:t>
      </w:r>
      <w:r w:rsidR="00645FE0">
        <w:rPr>
          <w:noProof/>
          <w:sz w:val="22"/>
          <w:szCs w:val="22"/>
        </w:rPr>
        <w:t>1</w:t>
      </w:r>
      <w:r w:rsidRPr="00481FCE">
        <w:rPr>
          <w:noProof/>
          <w:sz w:val="22"/>
          <w:szCs w:val="22"/>
        </w:rPr>
        <w:t>0 pkt.</w:t>
      </w:r>
    </w:p>
    <w:p w:rsidR="00481FCE" w:rsidRDefault="00481FCE" w:rsidP="00426987">
      <w:pPr>
        <w:pStyle w:val="Tekstpodstawowywcity"/>
        <w:suppressAutoHyphens/>
        <w:spacing w:after="0" w:line="276" w:lineRule="auto"/>
        <w:ind w:left="2410" w:hanging="709"/>
        <w:textAlignment w:val="top"/>
        <w:rPr>
          <w:noProof/>
          <w:sz w:val="22"/>
          <w:szCs w:val="22"/>
        </w:rPr>
      </w:pPr>
      <w:r>
        <w:rPr>
          <w:noProof/>
          <w:sz w:val="22"/>
          <w:szCs w:val="22"/>
        </w:rPr>
        <w:t>17</w:t>
      </w:r>
      <w:r w:rsidRPr="00481FCE">
        <w:rPr>
          <w:noProof/>
          <w:sz w:val="22"/>
          <w:szCs w:val="22"/>
        </w:rPr>
        <w:t>.1.2.</w:t>
      </w:r>
      <w:r w:rsidR="00645FE0">
        <w:rPr>
          <w:noProof/>
          <w:sz w:val="22"/>
          <w:szCs w:val="22"/>
        </w:rPr>
        <w:t>2</w:t>
      </w:r>
      <w:r w:rsidRPr="00481FCE">
        <w:rPr>
          <w:noProof/>
          <w:sz w:val="22"/>
          <w:szCs w:val="22"/>
        </w:rPr>
        <w:t xml:space="preserve">. </w:t>
      </w:r>
      <w:r>
        <w:rPr>
          <w:noProof/>
          <w:sz w:val="22"/>
          <w:szCs w:val="22"/>
        </w:rPr>
        <w:tab/>
      </w:r>
      <w:r w:rsidRPr="00481FCE">
        <w:rPr>
          <w:noProof/>
          <w:sz w:val="22"/>
          <w:szCs w:val="22"/>
        </w:rPr>
        <w:t xml:space="preserve">Za przedłużenie okresu gwarancji </w:t>
      </w:r>
      <w:r w:rsidR="0071373E">
        <w:rPr>
          <w:noProof/>
          <w:sz w:val="22"/>
          <w:szCs w:val="22"/>
        </w:rPr>
        <w:t xml:space="preserve"> </w:t>
      </w:r>
      <w:r w:rsidR="00A61470">
        <w:rPr>
          <w:noProof/>
          <w:sz w:val="22"/>
          <w:szCs w:val="22"/>
        </w:rPr>
        <w:t xml:space="preserve">do </w:t>
      </w:r>
      <w:r w:rsidR="00645FE0">
        <w:rPr>
          <w:noProof/>
          <w:sz w:val="22"/>
          <w:szCs w:val="22"/>
        </w:rPr>
        <w:t>5</w:t>
      </w:r>
      <w:r w:rsidR="00A61470">
        <w:rPr>
          <w:noProof/>
          <w:sz w:val="22"/>
          <w:szCs w:val="22"/>
        </w:rPr>
        <w:t xml:space="preserve"> lat</w:t>
      </w:r>
      <w:r w:rsidRPr="00481FCE">
        <w:rPr>
          <w:noProof/>
          <w:sz w:val="22"/>
          <w:szCs w:val="22"/>
        </w:rPr>
        <w:t xml:space="preserve"> – </w:t>
      </w:r>
      <w:r w:rsidR="00645FE0">
        <w:rPr>
          <w:noProof/>
          <w:sz w:val="22"/>
          <w:szCs w:val="22"/>
        </w:rPr>
        <w:t>2</w:t>
      </w:r>
      <w:r w:rsidRPr="00481FCE">
        <w:rPr>
          <w:noProof/>
          <w:sz w:val="22"/>
          <w:szCs w:val="22"/>
        </w:rPr>
        <w:t xml:space="preserve">0 % = </w:t>
      </w:r>
      <w:r w:rsidR="00645FE0">
        <w:rPr>
          <w:noProof/>
          <w:sz w:val="22"/>
          <w:szCs w:val="22"/>
        </w:rPr>
        <w:t>2</w:t>
      </w:r>
      <w:r w:rsidRPr="00481FCE">
        <w:rPr>
          <w:noProof/>
          <w:sz w:val="22"/>
          <w:szCs w:val="22"/>
        </w:rPr>
        <w:t>0 pkt.</w:t>
      </w:r>
    </w:p>
    <w:p w:rsidR="00645FE0" w:rsidRDefault="00645FE0" w:rsidP="00426987">
      <w:pPr>
        <w:pStyle w:val="Tekstpodstawowywcity"/>
        <w:suppressAutoHyphens/>
        <w:spacing w:after="0" w:line="276" w:lineRule="auto"/>
        <w:ind w:left="2410" w:hanging="709"/>
        <w:textAlignment w:val="top"/>
        <w:rPr>
          <w:noProof/>
          <w:sz w:val="22"/>
          <w:szCs w:val="22"/>
        </w:rPr>
      </w:pPr>
      <w:r>
        <w:rPr>
          <w:noProof/>
          <w:sz w:val="22"/>
          <w:szCs w:val="22"/>
        </w:rPr>
        <w:t>17.1.2.3.</w:t>
      </w:r>
      <w:r>
        <w:rPr>
          <w:noProof/>
          <w:sz w:val="22"/>
          <w:szCs w:val="22"/>
        </w:rPr>
        <w:tab/>
      </w:r>
      <w:r w:rsidRPr="00481FCE">
        <w:rPr>
          <w:noProof/>
          <w:sz w:val="22"/>
          <w:szCs w:val="22"/>
        </w:rPr>
        <w:t xml:space="preserve">Za przedłużenie okresu gwarancji </w:t>
      </w:r>
      <w:r>
        <w:rPr>
          <w:noProof/>
          <w:sz w:val="22"/>
          <w:szCs w:val="22"/>
        </w:rPr>
        <w:t xml:space="preserve"> do 6 lat</w:t>
      </w:r>
      <w:r w:rsidRPr="00481FCE">
        <w:rPr>
          <w:noProof/>
          <w:sz w:val="22"/>
          <w:szCs w:val="22"/>
        </w:rPr>
        <w:t xml:space="preserve"> – </w:t>
      </w:r>
      <w:r>
        <w:rPr>
          <w:noProof/>
          <w:sz w:val="22"/>
          <w:szCs w:val="22"/>
        </w:rPr>
        <w:t>3</w:t>
      </w:r>
      <w:r w:rsidRPr="00481FCE">
        <w:rPr>
          <w:noProof/>
          <w:sz w:val="22"/>
          <w:szCs w:val="22"/>
        </w:rPr>
        <w:t xml:space="preserve">0 % = </w:t>
      </w:r>
      <w:r>
        <w:rPr>
          <w:noProof/>
          <w:sz w:val="22"/>
          <w:szCs w:val="22"/>
        </w:rPr>
        <w:t>3</w:t>
      </w:r>
      <w:r w:rsidRPr="00481FCE">
        <w:rPr>
          <w:noProof/>
          <w:sz w:val="22"/>
          <w:szCs w:val="22"/>
        </w:rPr>
        <w:t>0 pkt.</w:t>
      </w:r>
    </w:p>
    <w:p w:rsidR="00645FE0" w:rsidRDefault="00645FE0" w:rsidP="00426987">
      <w:pPr>
        <w:pStyle w:val="Tekstpodstawowywcity"/>
        <w:suppressAutoHyphens/>
        <w:spacing w:after="0" w:line="276" w:lineRule="auto"/>
        <w:ind w:left="2410" w:hanging="709"/>
        <w:textAlignment w:val="top"/>
        <w:rPr>
          <w:noProof/>
          <w:sz w:val="22"/>
          <w:szCs w:val="22"/>
        </w:rPr>
      </w:pPr>
      <w:r>
        <w:rPr>
          <w:noProof/>
          <w:sz w:val="22"/>
          <w:szCs w:val="22"/>
        </w:rPr>
        <w:t>17.1.2.4.</w:t>
      </w:r>
      <w:r>
        <w:rPr>
          <w:noProof/>
          <w:sz w:val="22"/>
          <w:szCs w:val="22"/>
        </w:rPr>
        <w:tab/>
      </w:r>
      <w:r w:rsidRPr="00481FCE">
        <w:rPr>
          <w:noProof/>
          <w:sz w:val="22"/>
          <w:szCs w:val="22"/>
        </w:rPr>
        <w:t xml:space="preserve">Za przedłużenie okresu gwarancji </w:t>
      </w:r>
      <w:r>
        <w:rPr>
          <w:noProof/>
          <w:sz w:val="22"/>
          <w:szCs w:val="22"/>
        </w:rPr>
        <w:t xml:space="preserve"> do 7 lat</w:t>
      </w:r>
      <w:r w:rsidRPr="00481FCE">
        <w:rPr>
          <w:noProof/>
          <w:sz w:val="22"/>
          <w:szCs w:val="22"/>
        </w:rPr>
        <w:t xml:space="preserve"> – </w:t>
      </w:r>
      <w:r>
        <w:rPr>
          <w:noProof/>
          <w:sz w:val="22"/>
          <w:szCs w:val="22"/>
        </w:rPr>
        <w:t>4</w:t>
      </w:r>
      <w:r w:rsidRPr="00481FCE">
        <w:rPr>
          <w:noProof/>
          <w:sz w:val="22"/>
          <w:szCs w:val="22"/>
        </w:rPr>
        <w:t xml:space="preserve">0 % = </w:t>
      </w:r>
      <w:r w:rsidR="0084610B">
        <w:rPr>
          <w:noProof/>
          <w:sz w:val="22"/>
          <w:szCs w:val="22"/>
        </w:rPr>
        <w:t>4</w:t>
      </w:r>
      <w:r w:rsidRPr="00481FCE">
        <w:rPr>
          <w:noProof/>
          <w:sz w:val="22"/>
          <w:szCs w:val="22"/>
        </w:rPr>
        <w:t>0 pkt</w:t>
      </w:r>
    </w:p>
    <w:p w:rsidR="005E19FB" w:rsidRPr="001E58B2" w:rsidRDefault="00F9013E" w:rsidP="00426987">
      <w:pPr>
        <w:pStyle w:val="Bezodstpw"/>
        <w:spacing w:line="276" w:lineRule="auto"/>
        <w:ind w:left="1701" w:hanging="992"/>
        <w:jc w:val="both"/>
        <w:rPr>
          <w:sz w:val="22"/>
          <w:szCs w:val="22"/>
        </w:rPr>
      </w:pPr>
      <w:r w:rsidRPr="001E58B2">
        <w:rPr>
          <w:noProof/>
          <w:sz w:val="22"/>
          <w:szCs w:val="22"/>
        </w:rPr>
        <w:t>17.</w:t>
      </w:r>
      <w:r w:rsidR="005E19FB" w:rsidRPr="001E58B2">
        <w:rPr>
          <w:noProof/>
          <w:sz w:val="22"/>
          <w:szCs w:val="22"/>
        </w:rPr>
        <w:t xml:space="preserve">1.3. </w:t>
      </w:r>
      <w:r w:rsidRPr="001E58B2">
        <w:rPr>
          <w:noProof/>
          <w:sz w:val="22"/>
          <w:szCs w:val="22"/>
        </w:rPr>
        <w:t xml:space="preserve">   </w:t>
      </w:r>
      <w:r w:rsidR="005E19FB" w:rsidRPr="001E58B2">
        <w:rPr>
          <w:sz w:val="22"/>
          <w:szCs w:val="22"/>
        </w:rPr>
        <w:t xml:space="preserve">W przypadku gdy Wykonawca w ofercie zaoferuje termin gwarancji dłuższy niż </w:t>
      </w:r>
      <w:r w:rsidRPr="001E58B2">
        <w:rPr>
          <w:sz w:val="22"/>
          <w:szCs w:val="22"/>
        </w:rPr>
        <w:t>7 lat</w:t>
      </w:r>
      <w:r w:rsidR="005E19FB" w:rsidRPr="001E58B2">
        <w:rPr>
          <w:sz w:val="22"/>
          <w:szCs w:val="22"/>
        </w:rPr>
        <w:t xml:space="preserve"> do punktacji przyjmuje się, że termin został określony na poziomie maksymalnym – </w:t>
      </w:r>
      <w:r w:rsidRPr="001E58B2">
        <w:rPr>
          <w:sz w:val="22"/>
          <w:szCs w:val="22"/>
        </w:rPr>
        <w:t>7 lat</w:t>
      </w:r>
      <w:r w:rsidR="005E19FB" w:rsidRPr="001E58B2">
        <w:rPr>
          <w:sz w:val="22"/>
          <w:szCs w:val="22"/>
        </w:rPr>
        <w:t xml:space="preserve">, ale do umowy zostanie wpisany termin wynikający </w:t>
      </w:r>
      <w:r w:rsidR="00426987" w:rsidRPr="001E58B2">
        <w:rPr>
          <w:sz w:val="22"/>
          <w:szCs w:val="22"/>
        </w:rPr>
        <w:t>z formularza</w:t>
      </w:r>
      <w:r w:rsidR="001E58B2">
        <w:rPr>
          <w:sz w:val="22"/>
          <w:szCs w:val="22"/>
        </w:rPr>
        <w:t xml:space="preserve"> </w:t>
      </w:r>
      <w:r w:rsidR="005E19FB" w:rsidRPr="001E58B2">
        <w:rPr>
          <w:sz w:val="22"/>
          <w:szCs w:val="22"/>
        </w:rPr>
        <w:t>ofertowego.</w:t>
      </w:r>
    </w:p>
    <w:p w:rsidR="005E19FB" w:rsidRPr="001E58B2" w:rsidRDefault="003E1F82" w:rsidP="00426987">
      <w:pPr>
        <w:pStyle w:val="Bezodstpw"/>
        <w:spacing w:line="276" w:lineRule="auto"/>
        <w:ind w:left="1701" w:hanging="992"/>
        <w:jc w:val="both"/>
        <w:rPr>
          <w:sz w:val="22"/>
          <w:szCs w:val="22"/>
        </w:rPr>
      </w:pPr>
      <w:r w:rsidRPr="001E58B2">
        <w:rPr>
          <w:noProof/>
          <w:sz w:val="22"/>
          <w:szCs w:val="22"/>
        </w:rPr>
        <w:t>17.1</w:t>
      </w:r>
      <w:r w:rsidR="005E19FB" w:rsidRPr="001E58B2">
        <w:rPr>
          <w:sz w:val="22"/>
          <w:szCs w:val="22"/>
        </w:rPr>
        <w:t>.4.</w:t>
      </w:r>
      <w:r w:rsidRPr="001E58B2">
        <w:rPr>
          <w:sz w:val="22"/>
          <w:szCs w:val="22"/>
        </w:rPr>
        <w:t xml:space="preserve">  </w:t>
      </w:r>
      <w:r w:rsidR="00426987" w:rsidRPr="001E58B2">
        <w:rPr>
          <w:sz w:val="22"/>
          <w:szCs w:val="22"/>
        </w:rPr>
        <w:t xml:space="preserve"> </w:t>
      </w:r>
      <w:r w:rsidR="001E58B2">
        <w:rPr>
          <w:sz w:val="22"/>
          <w:szCs w:val="22"/>
        </w:rPr>
        <w:tab/>
      </w:r>
      <w:r w:rsidR="005E19FB" w:rsidRPr="001E58B2">
        <w:rPr>
          <w:sz w:val="22"/>
          <w:szCs w:val="22"/>
        </w:rPr>
        <w:t xml:space="preserve">Zaoferowanie przez Wykonawcę terminu gwarancji zamówienia poniżej ustalonego minimum, spowoduje odrzucenie oferty jako niezgodnej z treścią Specyfikacji art.89 ust. 1 pkt 2 Ustawy </w:t>
      </w:r>
      <w:proofErr w:type="spellStart"/>
      <w:r w:rsidR="005E19FB" w:rsidRPr="001E58B2">
        <w:rPr>
          <w:sz w:val="22"/>
          <w:szCs w:val="22"/>
        </w:rPr>
        <w:t>Pzp</w:t>
      </w:r>
      <w:proofErr w:type="spellEnd"/>
      <w:r w:rsidR="005E19FB" w:rsidRPr="001E58B2">
        <w:rPr>
          <w:sz w:val="22"/>
          <w:szCs w:val="22"/>
        </w:rPr>
        <w:t>.</w:t>
      </w:r>
    </w:p>
    <w:p w:rsidR="005E19FB" w:rsidRDefault="005E19FB" w:rsidP="005E19FB">
      <w:pPr>
        <w:pStyle w:val="Tekstpodstawowywcity"/>
        <w:tabs>
          <w:tab w:val="left" w:pos="708"/>
          <w:tab w:val="left" w:pos="1416"/>
          <w:tab w:val="left" w:pos="1848"/>
        </w:tabs>
        <w:spacing w:line="276" w:lineRule="auto"/>
        <w:ind w:left="1416" w:hanging="708"/>
        <w:rPr>
          <w:sz w:val="22"/>
          <w:szCs w:val="22"/>
          <w:shd w:val="clear" w:color="auto" w:fill="FFFFFF"/>
        </w:rPr>
      </w:pPr>
      <w:r w:rsidRPr="0096385D">
        <w:rPr>
          <w:sz w:val="22"/>
          <w:szCs w:val="22"/>
          <w:shd w:val="clear" w:color="auto" w:fill="FFFFFF"/>
        </w:rPr>
        <w:tab/>
      </w:r>
      <w:r>
        <w:rPr>
          <w:sz w:val="22"/>
          <w:szCs w:val="22"/>
          <w:shd w:val="clear" w:color="auto" w:fill="FFFFFF"/>
        </w:rPr>
        <w:tab/>
      </w:r>
    </w:p>
    <w:p w:rsidR="005E19FB" w:rsidRPr="0096385D" w:rsidRDefault="005E19FB" w:rsidP="005E19FB">
      <w:pPr>
        <w:pStyle w:val="Tekstpodstawowywcity"/>
        <w:tabs>
          <w:tab w:val="left" w:pos="708"/>
          <w:tab w:val="left" w:pos="1416"/>
          <w:tab w:val="left" w:pos="1848"/>
        </w:tabs>
        <w:spacing w:line="276" w:lineRule="auto"/>
        <w:ind w:left="1416" w:hanging="708"/>
        <w:rPr>
          <w:noProof/>
        </w:rPr>
      </w:pPr>
    </w:p>
    <w:p w:rsidR="005E19FB" w:rsidRPr="00DE180F" w:rsidRDefault="005E19FB" w:rsidP="00DE180F">
      <w:pPr>
        <w:pStyle w:val="Nagwek1"/>
        <w:tabs>
          <w:tab w:val="num" w:pos="0"/>
        </w:tabs>
        <w:suppressAutoHyphens/>
        <w:spacing w:line="276" w:lineRule="auto"/>
        <w:ind w:left="709" w:hanging="709"/>
        <w:rPr>
          <w:sz w:val="28"/>
          <w:szCs w:val="28"/>
          <w:u w:val="single"/>
        </w:rPr>
      </w:pPr>
      <w:r w:rsidRPr="0096385D">
        <w:rPr>
          <w:sz w:val="36"/>
          <w:szCs w:val="36"/>
          <w:u w:val="single"/>
        </w:rPr>
        <w:t>1</w:t>
      </w:r>
      <w:r w:rsidR="00917537">
        <w:rPr>
          <w:sz w:val="36"/>
          <w:szCs w:val="36"/>
          <w:u w:val="single"/>
        </w:rPr>
        <w:t>8</w:t>
      </w:r>
      <w:r w:rsidRPr="0096385D">
        <w:rPr>
          <w:sz w:val="24"/>
          <w:u w:val="single"/>
        </w:rPr>
        <w:t xml:space="preserve">. </w:t>
      </w:r>
      <w:r w:rsidR="00DE180F">
        <w:rPr>
          <w:sz w:val="24"/>
          <w:u w:val="single"/>
        </w:rPr>
        <w:tab/>
      </w:r>
      <w:r w:rsidRPr="00DE180F">
        <w:rPr>
          <w:sz w:val="28"/>
          <w:szCs w:val="28"/>
          <w:u w:val="single"/>
        </w:rPr>
        <w:t xml:space="preserve">informacje  o   formalnościach  jakie  powinny  zostać  dopełnione  po </w:t>
      </w:r>
      <w:r w:rsidRPr="00DE180F">
        <w:rPr>
          <w:sz w:val="28"/>
          <w:szCs w:val="28"/>
          <w:u w:val="single"/>
        </w:rPr>
        <w:br/>
        <w:t xml:space="preserve">wyborze oferty w celu zawarcia umowy w sprawie zamówienia </w:t>
      </w:r>
      <w:r w:rsidRPr="00DE180F">
        <w:rPr>
          <w:sz w:val="28"/>
          <w:szCs w:val="28"/>
          <w:u w:val="single"/>
        </w:rPr>
        <w:br/>
        <w:t>publicznego.</w:t>
      </w:r>
    </w:p>
    <w:p w:rsidR="00917537" w:rsidRPr="001E58B2" w:rsidRDefault="00917537" w:rsidP="00426987">
      <w:pPr>
        <w:pStyle w:val="Bezodstpw"/>
        <w:spacing w:line="276" w:lineRule="auto"/>
        <w:ind w:left="709" w:hanging="709"/>
        <w:jc w:val="both"/>
        <w:rPr>
          <w:sz w:val="22"/>
          <w:szCs w:val="22"/>
        </w:rPr>
      </w:pPr>
      <w:r>
        <w:t>18.1</w:t>
      </w:r>
      <w:r w:rsidR="005E19FB" w:rsidRPr="00767A71">
        <w:t>.</w:t>
      </w:r>
      <w:r w:rsidR="005E19FB">
        <w:tab/>
      </w:r>
      <w:r w:rsidR="005E19FB" w:rsidRPr="001E58B2">
        <w:rPr>
          <w:sz w:val="22"/>
          <w:szCs w:val="22"/>
        </w:rPr>
        <w:t xml:space="preserve">Wykonawca, którego oferta została wybrana </w:t>
      </w:r>
      <w:r w:rsidRPr="001E58B2">
        <w:rPr>
          <w:sz w:val="22"/>
          <w:szCs w:val="22"/>
        </w:rPr>
        <w:t>jako najkorzystniejsza zobowiązany będzie w terminie nie krótszym niż 5 dni</w:t>
      </w:r>
      <w:r w:rsidR="005E19FB" w:rsidRPr="001E58B2">
        <w:rPr>
          <w:sz w:val="22"/>
          <w:szCs w:val="22"/>
        </w:rPr>
        <w:t xml:space="preserve"> </w:t>
      </w:r>
      <w:r w:rsidRPr="001E58B2">
        <w:rPr>
          <w:sz w:val="22"/>
          <w:szCs w:val="22"/>
        </w:rPr>
        <w:t xml:space="preserve">od przesłania zawiadomienia o wyborze najkorzystniejszej oferty, z zastrzeżeniem art. 94 ust. 2 ustawy </w:t>
      </w:r>
      <w:proofErr w:type="spellStart"/>
      <w:r w:rsidRPr="001E58B2">
        <w:rPr>
          <w:sz w:val="22"/>
          <w:szCs w:val="22"/>
        </w:rPr>
        <w:t>Pzp</w:t>
      </w:r>
      <w:proofErr w:type="spellEnd"/>
      <w:r w:rsidRPr="001E58B2">
        <w:rPr>
          <w:sz w:val="22"/>
          <w:szCs w:val="22"/>
        </w:rPr>
        <w:t>, a przed podpisaniem umowy, przedłożyć  Zamawiającemu:</w:t>
      </w:r>
    </w:p>
    <w:p w:rsidR="005E19FB" w:rsidRPr="001E58B2" w:rsidRDefault="00274BC1" w:rsidP="00426987">
      <w:pPr>
        <w:pStyle w:val="Bezodstpw"/>
        <w:spacing w:line="276" w:lineRule="auto"/>
        <w:ind w:left="1843" w:hanging="1134"/>
        <w:jc w:val="both"/>
        <w:rPr>
          <w:sz w:val="22"/>
          <w:szCs w:val="22"/>
        </w:rPr>
      </w:pPr>
      <w:r w:rsidRPr="001E58B2">
        <w:rPr>
          <w:sz w:val="22"/>
          <w:szCs w:val="22"/>
        </w:rPr>
        <w:t xml:space="preserve">18.1.1.    </w:t>
      </w:r>
      <w:r w:rsidR="00426987" w:rsidRPr="001E58B2">
        <w:rPr>
          <w:sz w:val="22"/>
          <w:szCs w:val="22"/>
        </w:rPr>
        <w:tab/>
      </w:r>
      <w:r w:rsidRPr="001E58B2">
        <w:rPr>
          <w:sz w:val="22"/>
          <w:szCs w:val="22"/>
        </w:rPr>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rsidR="00274BC1" w:rsidRPr="001E58B2" w:rsidRDefault="00274BC1" w:rsidP="00426987">
      <w:pPr>
        <w:pStyle w:val="Bezodstpw"/>
        <w:spacing w:line="276" w:lineRule="auto"/>
        <w:ind w:left="1843" w:hanging="1133"/>
        <w:jc w:val="both"/>
        <w:rPr>
          <w:sz w:val="22"/>
          <w:szCs w:val="22"/>
        </w:rPr>
      </w:pPr>
      <w:r w:rsidRPr="001E58B2">
        <w:rPr>
          <w:sz w:val="22"/>
          <w:szCs w:val="22"/>
        </w:rPr>
        <w:t>18.1.2.</w:t>
      </w:r>
      <w:r w:rsidRPr="001E58B2">
        <w:rPr>
          <w:sz w:val="22"/>
          <w:szCs w:val="22"/>
        </w:rPr>
        <w:tab/>
        <w:t>Dokument potwierdzający wniesienie zabezpieczenia należytego wykonania umowy na zasadach określonych w pkt. 12 SIWZ.</w:t>
      </w:r>
    </w:p>
    <w:p w:rsidR="00274BC1" w:rsidRPr="001E58B2" w:rsidRDefault="00274BC1" w:rsidP="00426987">
      <w:pPr>
        <w:pStyle w:val="Bezodstpw"/>
        <w:spacing w:line="276" w:lineRule="auto"/>
        <w:ind w:left="1843" w:hanging="1133"/>
        <w:jc w:val="both"/>
        <w:rPr>
          <w:sz w:val="22"/>
          <w:szCs w:val="22"/>
        </w:rPr>
      </w:pPr>
      <w:r w:rsidRPr="001E58B2">
        <w:rPr>
          <w:sz w:val="22"/>
          <w:szCs w:val="22"/>
        </w:rPr>
        <w:t>18.1.3.</w:t>
      </w:r>
      <w:r w:rsidRPr="001E58B2">
        <w:rPr>
          <w:sz w:val="22"/>
          <w:szCs w:val="22"/>
        </w:rPr>
        <w:tab/>
      </w:r>
      <w:r w:rsidR="00444BA1" w:rsidRPr="001E58B2">
        <w:rPr>
          <w:sz w:val="22"/>
          <w:szCs w:val="22"/>
        </w:rPr>
        <w:t xml:space="preserve">Kopię wymaganych </w:t>
      </w:r>
      <w:r w:rsidR="00416613" w:rsidRPr="001E58B2">
        <w:rPr>
          <w:sz w:val="22"/>
          <w:szCs w:val="22"/>
        </w:rPr>
        <w:t>uprawnień oraz kopię aktualnego zaświadczenia potwierdzającego przynależność do właściwej izby samorządu zawodowego w odniesieniu do osób wskazanych przez wykonawcę w pkt. 7.1</w:t>
      </w:r>
      <w:r w:rsidR="00952180" w:rsidRPr="001E58B2">
        <w:rPr>
          <w:sz w:val="22"/>
          <w:szCs w:val="22"/>
        </w:rPr>
        <w:t>2</w:t>
      </w:r>
      <w:r w:rsidR="00416613" w:rsidRPr="001E58B2">
        <w:rPr>
          <w:sz w:val="22"/>
          <w:szCs w:val="22"/>
        </w:rPr>
        <w:t>.2 SIWZ.</w:t>
      </w:r>
    </w:p>
    <w:p w:rsidR="005E19FB" w:rsidRPr="001E58B2" w:rsidRDefault="00416613" w:rsidP="00426987">
      <w:pPr>
        <w:pStyle w:val="Bezodstpw"/>
        <w:spacing w:line="276" w:lineRule="auto"/>
        <w:ind w:left="1843" w:hanging="1133"/>
        <w:jc w:val="both"/>
        <w:rPr>
          <w:sz w:val="22"/>
          <w:szCs w:val="22"/>
        </w:rPr>
      </w:pPr>
      <w:r w:rsidRPr="001E58B2">
        <w:rPr>
          <w:sz w:val="22"/>
          <w:szCs w:val="22"/>
        </w:rPr>
        <w:t>18.1.4.</w:t>
      </w:r>
      <w:r w:rsidRPr="001E58B2">
        <w:rPr>
          <w:sz w:val="22"/>
          <w:szCs w:val="22"/>
        </w:rPr>
        <w:tab/>
      </w:r>
      <w:r w:rsidR="005E19FB" w:rsidRPr="001E58B2">
        <w:rPr>
          <w:sz w:val="22"/>
          <w:szCs w:val="22"/>
        </w:rPr>
        <w:t>Opracowany harmonogram rzeczowo – finansowy</w:t>
      </w:r>
      <w:r w:rsidRPr="001E58B2">
        <w:rPr>
          <w:sz w:val="22"/>
          <w:szCs w:val="22"/>
        </w:rPr>
        <w:t xml:space="preserve"> w oparciu o który wykonawca będzie realizował prace projektowe i następnie roboty budowlane.</w:t>
      </w:r>
    </w:p>
    <w:p w:rsidR="00416613" w:rsidRPr="001E58B2" w:rsidRDefault="00E35063" w:rsidP="00F8140A">
      <w:pPr>
        <w:spacing w:line="276" w:lineRule="auto"/>
        <w:ind w:left="1843" w:hanging="1134"/>
        <w:jc w:val="both"/>
        <w:rPr>
          <w:sz w:val="22"/>
          <w:szCs w:val="22"/>
          <w:shd w:val="clear" w:color="auto" w:fill="FFFFFF"/>
        </w:rPr>
      </w:pPr>
      <w:r w:rsidRPr="001E58B2">
        <w:rPr>
          <w:sz w:val="22"/>
          <w:szCs w:val="22"/>
        </w:rPr>
        <w:t>18.1.5.</w:t>
      </w:r>
      <w:r w:rsidRPr="001E58B2">
        <w:rPr>
          <w:sz w:val="22"/>
          <w:szCs w:val="22"/>
        </w:rPr>
        <w:tab/>
        <w:t xml:space="preserve">Oświadczenie </w:t>
      </w:r>
      <w:r w:rsidR="00ED2A97" w:rsidRPr="001E58B2">
        <w:rPr>
          <w:sz w:val="22"/>
          <w:szCs w:val="22"/>
        </w:rPr>
        <w:t>o z</w:t>
      </w:r>
      <w:r w:rsidR="00ED2A97" w:rsidRPr="001E58B2">
        <w:rPr>
          <w:noProof/>
          <w:sz w:val="22"/>
          <w:szCs w:val="22"/>
        </w:rPr>
        <w:t xml:space="preserve">atrudnieniu pracowników robót fizycznych na podstawie umowy </w:t>
      </w:r>
      <w:r w:rsidR="00952180" w:rsidRPr="001E58B2">
        <w:rPr>
          <w:noProof/>
          <w:sz w:val="22"/>
          <w:szCs w:val="22"/>
        </w:rPr>
        <w:br/>
      </w:r>
      <w:r w:rsidR="00ED2A97" w:rsidRPr="001E58B2">
        <w:rPr>
          <w:noProof/>
          <w:sz w:val="22"/>
          <w:szCs w:val="22"/>
        </w:rPr>
        <w:t xml:space="preserve">o pracę w myśl przepisów </w:t>
      </w:r>
      <w:r w:rsidR="00ED2A97" w:rsidRPr="001E58B2">
        <w:rPr>
          <w:sz w:val="22"/>
          <w:szCs w:val="22"/>
          <w:shd w:val="clear" w:color="auto" w:fill="FFFFFF"/>
        </w:rPr>
        <w:t>ustawy z dnia 26 czerwca 1974 r. - Kodeks pracy (Dz. U. z 201</w:t>
      </w:r>
      <w:r w:rsidR="00645FE0" w:rsidRPr="001E58B2">
        <w:rPr>
          <w:sz w:val="22"/>
          <w:szCs w:val="22"/>
          <w:shd w:val="clear" w:color="auto" w:fill="FFFFFF"/>
        </w:rPr>
        <w:t>8</w:t>
      </w:r>
      <w:r w:rsidR="00ED2A97" w:rsidRPr="001E58B2">
        <w:rPr>
          <w:sz w:val="22"/>
          <w:szCs w:val="22"/>
          <w:shd w:val="clear" w:color="auto" w:fill="FFFFFF"/>
        </w:rPr>
        <w:t xml:space="preserve"> r. poz. </w:t>
      </w:r>
      <w:r w:rsidR="00645FE0" w:rsidRPr="001E58B2">
        <w:rPr>
          <w:sz w:val="22"/>
          <w:szCs w:val="22"/>
          <w:shd w:val="clear" w:color="auto" w:fill="FFFFFF"/>
        </w:rPr>
        <w:t>917</w:t>
      </w:r>
      <w:r w:rsidR="00ED2A97" w:rsidRPr="001E58B2">
        <w:rPr>
          <w:sz w:val="22"/>
          <w:szCs w:val="22"/>
          <w:shd w:val="clear" w:color="auto" w:fill="FFFFFF"/>
        </w:rPr>
        <w:t xml:space="preserve">, ze zmianami)  w ilości przekraczającej  min. </w:t>
      </w:r>
      <w:r w:rsidR="00426987" w:rsidRPr="001E58B2">
        <w:rPr>
          <w:sz w:val="22"/>
          <w:szCs w:val="22"/>
          <w:shd w:val="clear" w:color="auto" w:fill="FFFFFF"/>
        </w:rPr>
        <w:t>50 % ogólnej liczby</w:t>
      </w:r>
      <w:r w:rsidR="00ED2A97" w:rsidRPr="001E58B2">
        <w:rPr>
          <w:sz w:val="22"/>
          <w:szCs w:val="22"/>
          <w:shd w:val="clear" w:color="auto" w:fill="FFFFFF"/>
        </w:rPr>
        <w:br/>
        <w:t>pracowników.</w:t>
      </w:r>
      <w:r w:rsidR="00ED2A97" w:rsidRPr="001E58B2">
        <w:rPr>
          <w:sz w:val="22"/>
          <w:szCs w:val="22"/>
          <w:shd w:val="clear" w:color="auto" w:fill="FFFFFF"/>
        </w:rPr>
        <w:tab/>
      </w:r>
    </w:p>
    <w:p w:rsidR="000C5DF3" w:rsidRPr="001E58B2" w:rsidRDefault="00416613" w:rsidP="00F8140A">
      <w:pPr>
        <w:pStyle w:val="Bezodstpw"/>
        <w:spacing w:line="276" w:lineRule="auto"/>
        <w:ind w:left="709" w:hanging="708"/>
        <w:jc w:val="both"/>
        <w:rPr>
          <w:sz w:val="22"/>
          <w:szCs w:val="22"/>
        </w:rPr>
      </w:pPr>
      <w:r w:rsidRPr="001E58B2">
        <w:rPr>
          <w:sz w:val="22"/>
          <w:szCs w:val="22"/>
        </w:rPr>
        <w:t xml:space="preserve">18.2. </w:t>
      </w:r>
      <w:r w:rsidRPr="001E58B2">
        <w:rPr>
          <w:sz w:val="22"/>
          <w:szCs w:val="22"/>
        </w:rPr>
        <w:tab/>
      </w:r>
      <w:r w:rsidR="000C5DF3" w:rsidRPr="001E58B2">
        <w:rPr>
          <w:sz w:val="22"/>
          <w:szCs w:val="22"/>
        </w:rPr>
        <w:t xml:space="preserve">W przypadku nie przełożenia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000C5DF3" w:rsidRPr="001E58B2">
        <w:rPr>
          <w:sz w:val="22"/>
          <w:szCs w:val="22"/>
        </w:rPr>
        <w:t>Pzp</w:t>
      </w:r>
      <w:proofErr w:type="spellEnd"/>
      <w:r w:rsidR="000C5DF3" w:rsidRPr="001E58B2">
        <w:rPr>
          <w:sz w:val="22"/>
          <w:szCs w:val="22"/>
        </w:rPr>
        <w:t xml:space="preserve"> dokona wyboru najkorzystniejszej of</w:t>
      </w:r>
      <w:r w:rsidR="00F8140A" w:rsidRPr="001E58B2">
        <w:rPr>
          <w:sz w:val="22"/>
          <w:szCs w:val="22"/>
        </w:rPr>
        <w:t>erty spośród ofert pozostałych.</w:t>
      </w:r>
    </w:p>
    <w:p w:rsidR="005E19FB" w:rsidRPr="001E58B2" w:rsidRDefault="000C5DF3" w:rsidP="00426987">
      <w:pPr>
        <w:pStyle w:val="Bezodstpw"/>
        <w:spacing w:line="276" w:lineRule="auto"/>
        <w:ind w:left="709" w:hanging="708"/>
        <w:jc w:val="both"/>
        <w:rPr>
          <w:rStyle w:val="Nagwek1Znak"/>
          <w:b w:val="0"/>
          <w:bCs w:val="0"/>
          <w:smallCaps w:val="0"/>
          <w:sz w:val="22"/>
          <w:szCs w:val="22"/>
        </w:rPr>
      </w:pPr>
      <w:r w:rsidRPr="001E58B2">
        <w:rPr>
          <w:rStyle w:val="Nagwek1Znak"/>
          <w:b w:val="0"/>
          <w:bCs w:val="0"/>
          <w:smallCaps w:val="0"/>
          <w:sz w:val="22"/>
          <w:szCs w:val="22"/>
        </w:rPr>
        <w:t>18.3.</w:t>
      </w:r>
      <w:r w:rsidRPr="001E58B2">
        <w:rPr>
          <w:rStyle w:val="Nagwek1Znak"/>
          <w:b w:val="0"/>
          <w:bCs w:val="0"/>
          <w:smallCaps w:val="0"/>
          <w:sz w:val="22"/>
          <w:szCs w:val="22"/>
        </w:rPr>
        <w:tab/>
      </w:r>
      <w:r w:rsidR="00344111" w:rsidRPr="001E58B2">
        <w:rPr>
          <w:rStyle w:val="Nagwek1Znak"/>
          <w:b w:val="0"/>
          <w:bCs w:val="0"/>
          <w:smallCaps w:val="0"/>
          <w:sz w:val="22"/>
          <w:szCs w:val="22"/>
        </w:rPr>
        <w:t>Po podpisaniu umowy, przed rozpoczęciem robót, wykonawca przedłoży Zamawiającemu kop</w:t>
      </w:r>
      <w:r w:rsidR="000F20E6" w:rsidRPr="001E58B2">
        <w:rPr>
          <w:rStyle w:val="Nagwek1Znak"/>
          <w:b w:val="0"/>
          <w:bCs w:val="0"/>
          <w:smallCaps w:val="0"/>
          <w:sz w:val="22"/>
          <w:szCs w:val="22"/>
        </w:rPr>
        <w:t>i</w:t>
      </w:r>
      <w:r w:rsidR="00344111" w:rsidRPr="001E58B2">
        <w:rPr>
          <w:rStyle w:val="Nagwek1Znak"/>
          <w:b w:val="0"/>
          <w:bCs w:val="0"/>
          <w:smallCaps w:val="0"/>
          <w:sz w:val="22"/>
          <w:szCs w:val="22"/>
        </w:rPr>
        <w:t>e polis ubezpieczeniowych na budowę (roboty budowlane będące przedmiotem ni</w:t>
      </w:r>
      <w:r w:rsidR="000F20E6" w:rsidRPr="001E58B2">
        <w:rPr>
          <w:rStyle w:val="Nagwek1Znak"/>
          <w:b w:val="0"/>
          <w:bCs w:val="0"/>
          <w:smallCaps w:val="0"/>
          <w:sz w:val="22"/>
          <w:szCs w:val="22"/>
        </w:rPr>
        <w:t>niejszego zamówienia) obejmujące okres trwania budowy oraz aktualną polisę ubezpieczenia odpowiedzialności cywilnej wykonawcy obejmującej cały okres trwania umowy.</w:t>
      </w:r>
    </w:p>
    <w:p w:rsidR="000F20E6" w:rsidRDefault="000F20E6" w:rsidP="009960B1">
      <w:pPr>
        <w:pStyle w:val="Bezodstpw"/>
        <w:spacing w:line="276" w:lineRule="auto"/>
        <w:ind w:left="1416" w:hanging="708"/>
        <w:jc w:val="both"/>
        <w:rPr>
          <w:rStyle w:val="Nagwek1Znak"/>
          <w:b w:val="0"/>
          <w:bCs w:val="0"/>
          <w:smallCaps w:val="0"/>
          <w:sz w:val="22"/>
          <w:szCs w:val="22"/>
        </w:rPr>
      </w:pPr>
    </w:p>
    <w:p w:rsidR="00754A2A" w:rsidRDefault="00754A2A" w:rsidP="009960B1">
      <w:pPr>
        <w:pStyle w:val="Bezodstpw"/>
        <w:spacing w:line="276" w:lineRule="auto"/>
        <w:ind w:left="1416" w:hanging="708"/>
        <w:jc w:val="both"/>
        <w:rPr>
          <w:rStyle w:val="Nagwek1Znak"/>
          <w:b w:val="0"/>
          <w:bCs w:val="0"/>
          <w:smallCaps w:val="0"/>
          <w:sz w:val="22"/>
          <w:szCs w:val="22"/>
        </w:rPr>
      </w:pPr>
    </w:p>
    <w:p w:rsidR="005A57C9" w:rsidRDefault="005A57C9" w:rsidP="009960B1">
      <w:pPr>
        <w:pStyle w:val="Bezodstpw"/>
        <w:spacing w:line="276" w:lineRule="auto"/>
        <w:ind w:left="1416" w:hanging="708"/>
        <w:jc w:val="both"/>
        <w:rPr>
          <w:rStyle w:val="Nagwek1Znak"/>
          <w:b w:val="0"/>
          <w:bCs w:val="0"/>
          <w:smallCaps w:val="0"/>
          <w:sz w:val="22"/>
          <w:szCs w:val="22"/>
        </w:rPr>
      </w:pPr>
    </w:p>
    <w:p w:rsidR="001E58B2" w:rsidRDefault="001E58B2" w:rsidP="009960B1">
      <w:pPr>
        <w:pStyle w:val="Bezodstpw"/>
        <w:spacing w:line="276" w:lineRule="auto"/>
        <w:ind w:left="1416" w:hanging="708"/>
        <w:jc w:val="both"/>
        <w:rPr>
          <w:rStyle w:val="Nagwek1Znak"/>
          <w:b w:val="0"/>
          <w:bCs w:val="0"/>
          <w:smallCaps w:val="0"/>
          <w:sz w:val="22"/>
          <w:szCs w:val="22"/>
        </w:rPr>
      </w:pPr>
    </w:p>
    <w:p w:rsidR="000F20E6" w:rsidRPr="0096385D" w:rsidRDefault="000F20E6" w:rsidP="000F20E6">
      <w:pPr>
        <w:pStyle w:val="Nagwek1"/>
        <w:suppressAutoHyphens/>
        <w:spacing w:line="276" w:lineRule="auto"/>
        <w:ind w:left="567" w:hanging="567"/>
        <w:rPr>
          <w:sz w:val="24"/>
          <w:u w:val="single"/>
          <w:shd w:val="clear" w:color="auto" w:fill="FFFFFF"/>
        </w:rPr>
      </w:pPr>
      <w:r w:rsidRPr="0096385D">
        <w:rPr>
          <w:sz w:val="36"/>
          <w:szCs w:val="36"/>
          <w:u w:val="single"/>
        </w:rPr>
        <w:t>1</w:t>
      </w:r>
      <w:r>
        <w:rPr>
          <w:sz w:val="36"/>
          <w:szCs w:val="36"/>
          <w:u w:val="single"/>
        </w:rPr>
        <w:t>9</w:t>
      </w:r>
      <w:r w:rsidRPr="0096385D">
        <w:rPr>
          <w:sz w:val="22"/>
          <w:szCs w:val="22"/>
          <w:u w:val="single"/>
        </w:rPr>
        <w:t xml:space="preserve">. </w:t>
      </w:r>
      <w:r w:rsidRPr="00754A2A">
        <w:rPr>
          <w:sz w:val="28"/>
          <w:szCs w:val="28"/>
          <w:u w:val="single"/>
          <w:shd w:val="clear" w:color="auto" w:fill="FFFFFF"/>
        </w:rPr>
        <w:t>istotne dla stron postanowienia, które zostaną wprowadzone do treści zawieranej umowy w sprawie zamówienia pu</w:t>
      </w:r>
      <w:r w:rsidR="00FA3ED5" w:rsidRPr="00754A2A">
        <w:rPr>
          <w:sz w:val="28"/>
          <w:szCs w:val="28"/>
          <w:u w:val="single"/>
          <w:shd w:val="clear" w:color="auto" w:fill="FFFFFF"/>
        </w:rPr>
        <w:t>b</w:t>
      </w:r>
      <w:r w:rsidRPr="00754A2A">
        <w:rPr>
          <w:sz w:val="28"/>
          <w:szCs w:val="28"/>
          <w:u w:val="single"/>
          <w:shd w:val="clear" w:color="auto" w:fill="FFFFFF"/>
        </w:rPr>
        <w:t>licznego, ogólne warunki umowy albo wzór umowy.</w:t>
      </w:r>
    </w:p>
    <w:p w:rsidR="000F20E6" w:rsidRPr="0096385D" w:rsidRDefault="000F20E6" w:rsidP="000F20E6">
      <w:pPr>
        <w:pStyle w:val="Lista"/>
        <w:spacing w:line="276" w:lineRule="auto"/>
        <w:ind w:left="567"/>
        <w:jc w:val="left"/>
        <w:textAlignment w:val="top"/>
        <w:rPr>
          <w:noProof/>
          <w:sz w:val="22"/>
          <w:szCs w:val="22"/>
        </w:rPr>
      </w:pPr>
      <w:r w:rsidRPr="0096385D">
        <w:rPr>
          <w:noProof/>
          <w:sz w:val="22"/>
          <w:szCs w:val="22"/>
        </w:rPr>
        <w:t xml:space="preserve">Umowa zostanie zawarta zgodnie z postanowieniami art. 94 ust. 1 ustawy Pzp wg wzoru stanowiącego załącznik Nr </w:t>
      </w:r>
      <w:r w:rsidR="00211D31">
        <w:rPr>
          <w:noProof/>
          <w:sz w:val="22"/>
          <w:szCs w:val="22"/>
        </w:rPr>
        <w:t>1</w:t>
      </w:r>
      <w:r w:rsidRPr="0096385D">
        <w:rPr>
          <w:noProof/>
          <w:sz w:val="22"/>
          <w:szCs w:val="22"/>
        </w:rPr>
        <w:t xml:space="preserve"> do SIWZ.</w:t>
      </w:r>
    </w:p>
    <w:p w:rsidR="00FA3ED5" w:rsidRDefault="00FA3ED5" w:rsidP="00FA3ED5">
      <w:pPr>
        <w:pStyle w:val="Akapitzlist1"/>
        <w:spacing w:after="0"/>
        <w:ind w:left="0"/>
        <w:jc w:val="both"/>
        <w:rPr>
          <w:rFonts w:ascii="Arial Narrow" w:hAnsi="Arial Narrow"/>
          <w:sz w:val="24"/>
          <w:szCs w:val="24"/>
        </w:rPr>
      </w:pPr>
    </w:p>
    <w:p w:rsidR="00FA3ED5" w:rsidRDefault="00FA3ED5" w:rsidP="00FA3ED5">
      <w:pPr>
        <w:pStyle w:val="Akapitzlist1"/>
        <w:spacing w:after="0"/>
        <w:ind w:left="1256" w:hanging="547"/>
        <w:jc w:val="both"/>
        <w:rPr>
          <w:rFonts w:ascii="Arial Narrow" w:hAnsi="Arial Narrow"/>
          <w:sz w:val="24"/>
          <w:szCs w:val="24"/>
        </w:rPr>
      </w:pPr>
    </w:p>
    <w:p w:rsidR="00FA3ED5" w:rsidRPr="00273D84" w:rsidRDefault="00FA3ED5" w:rsidP="00FA3ED5">
      <w:pPr>
        <w:pStyle w:val="Nagwek1"/>
        <w:spacing w:line="276" w:lineRule="auto"/>
        <w:ind w:left="567" w:hanging="567"/>
        <w:rPr>
          <w:sz w:val="24"/>
          <w:u w:val="single"/>
        </w:rPr>
      </w:pPr>
      <w:r>
        <w:rPr>
          <w:sz w:val="36"/>
          <w:szCs w:val="36"/>
          <w:u w:val="single"/>
        </w:rPr>
        <w:t>20</w:t>
      </w:r>
      <w:r>
        <w:rPr>
          <w:sz w:val="24"/>
          <w:u w:val="single"/>
        </w:rPr>
        <w:t xml:space="preserve">. </w:t>
      </w:r>
      <w:r w:rsidR="00754A2A">
        <w:rPr>
          <w:sz w:val="24"/>
          <w:u w:val="single"/>
        </w:rPr>
        <w:t xml:space="preserve"> </w:t>
      </w:r>
      <w:r w:rsidRPr="00754A2A">
        <w:rPr>
          <w:sz w:val="28"/>
          <w:szCs w:val="28"/>
          <w:u w:val="single"/>
        </w:rPr>
        <w:t>Pouczenie o środkach ochrony prawnej przysługujących Wykonawcy w toku postępowania o udzielenie zamówienia</w:t>
      </w:r>
    </w:p>
    <w:p w:rsidR="006B526D" w:rsidRDefault="00FA3ED5" w:rsidP="00F8140A">
      <w:pPr>
        <w:pStyle w:val="Lista"/>
        <w:spacing w:line="276" w:lineRule="auto"/>
        <w:ind w:left="851" w:hanging="849"/>
        <w:rPr>
          <w:rFonts w:cs="Times New Roman"/>
          <w:sz w:val="22"/>
          <w:szCs w:val="22"/>
        </w:rPr>
      </w:pPr>
      <w:r>
        <w:rPr>
          <w:rFonts w:cs="Times New Roman"/>
          <w:sz w:val="22"/>
          <w:szCs w:val="22"/>
        </w:rPr>
        <w:t xml:space="preserve">20.1 </w:t>
      </w:r>
      <w:r>
        <w:rPr>
          <w:rFonts w:cs="Times New Roman"/>
          <w:sz w:val="22"/>
          <w:szCs w:val="22"/>
        </w:rPr>
        <w:tab/>
      </w:r>
      <w:r w:rsidR="006B526D" w:rsidRPr="00720527">
        <w:rPr>
          <w:rFonts w:cs="Times New Roman"/>
          <w:sz w:val="22"/>
          <w:szCs w:val="22"/>
        </w:rPr>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006B526D" w:rsidRPr="00720527">
        <w:rPr>
          <w:rFonts w:cs="Times New Roman"/>
          <w:sz w:val="22"/>
          <w:szCs w:val="22"/>
        </w:rPr>
        <w:t>Pzp</w:t>
      </w:r>
      <w:proofErr w:type="spellEnd"/>
      <w:r w:rsidR="006B526D" w:rsidRPr="00720527">
        <w:rPr>
          <w:rFonts w:cs="Times New Roman"/>
          <w:sz w:val="22"/>
          <w:szCs w:val="22"/>
        </w:rPr>
        <w:t>.</w:t>
      </w:r>
    </w:p>
    <w:p w:rsidR="00B55AE0" w:rsidRDefault="006B526D" w:rsidP="00F8140A">
      <w:pPr>
        <w:pStyle w:val="Lista"/>
        <w:spacing w:line="276" w:lineRule="auto"/>
        <w:ind w:left="851" w:hanging="849"/>
        <w:rPr>
          <w:rFonts w:cs="Times New Roman"/>
          <w:sz w:val="22"/>
          <w:szCs w:val="22"/>
        </w:rPr>
      </w:pPr>
      <w:r>
        <w:rPr>
          <w:rFonts w:cs="Times New Roman"/>
          <w:sz w:val="22"/>
          <w:szCs w:val="22"/>
        </w:rPr>
        <w:t xml:space="preserve">20.2. </w:t>
      </w:r>
      <w:r>
        <w:rPr>
          <w:rFonts w:cs="Times New Roman"/>
          <w:sz w:val="22"/>
          <w:szCs w:val="22"/>
        </w:rPr>
        <w:tab/>
      </w:r>
      <w:r w:rsidR="00FA3ED5">
        <w:rPr>
          <w:rFonts w:cs="Times New Roman"/>
          <w:sz w:val="22"/>
          <w:szCs w:val="22"/>
        </w:rPr>
        <w:t xml:space="preserve">Środki ochrony prawnej przysługują wykonawcy, uczestnikowi , a także innemu podmiotowi, jeżeli </w:t>
      </w:r>
      <w:r w:rsidR="00B55AE0">
        <w:rPr>
          <w:rFonts w:cs="Times New Roman"/>
          <w:sz w:val="22"/>
          <w:szCs w:val="22"/>
        </w:rPr>
        <w:t xml:space="preserve">ma lub </w:t>
      </w:r>
      <w:r w:rsidR="00FA3ED5">
        <w:rPr>
          <w:rFonts w:cs="Times New Roman"/>
          <w:sz w:val="22"/>
          <w:szCs w:val="22"/>
        </w:rPr>
        <w:t>miał interes</w:t>
      </w:r>
      <w:r w:rsidR="00B55AE0">
        <w:rPr>
          <w:rFonts w:cs="Times New Roman"/>
          <w:sz w:val="22"/>
          <w:szCs w:val="22"/>
        </w:rPr>
        <w:t xml:space="preserve"> w uzyskaniu danego zamówienia oraz poniósł lub może ponieść szkodę w wyniku naruszenia przez Zamawiającego przepisów ustawy </w:t>
      </w:r>
      <w:proofErr w:type="spellStart"/>
      <w:r w:rsidR="00B55AE0">
        <w:rPr>
          <w:rFonts w:cs="Times New Roman"/>
          <w:sz w:val="22"/>
          <w:szCs w:val="22"/>
        </w:rPr>
        <w:t>Pzp</w:t>
      </w:r>
      <w:proofErr w:type="spellEnd"/>
      <w:r w:rsidR="00B55AE0">
        <w:rPr>
          <w:rFonts w:cs="Times New Roman"/>
          <w:sz w:val="22"/>
          <w:szCs w:val="22"/>
        </w:rPr>
        <w:t>.</w:t>
      </w:r>
    </w:p>
    <w:p w:rsidR="00B55AE0" w:rsidRDefault="00B55AE0" w:rsidP="00F8140A">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3</w:t>
      </w:r>
      <w:r>
        <w:rPr>
          <w:rFonts w:cs="Times New Roman"/>
          <w:sz w:val="22"/>
          <w:szCs w:val="22"/>
        </w:rPr>
        <w:t>.</w:t>
      </w:r>
      <w:r>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Pr>
          <w:rFonts w:cs="Times New Roman"/>
          <w:sz w:val="22"/>
          <w:szCs w:val="22"/>
        </w:rPr>
        <w:t>Pzp</w:t>
      </w:r>
      <w:proofErr w:type="spellEnd"/>
      <w:r>
        <w:rPr>
          <w:rFonts w:cs="Times New Roman"/>
          <w:sz w:val="22"/>
          <w:szCs w:val="22"/>
        </w:rPr>
        <w:t xml:space="preserve">. </w:t>
      </w:r>
    </w:p>
    <w:p w:rsidR="00B55AE0" w:rsidRDefault="00B55AE0" w:rsidP="00F8140A">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4</w:t>
      </w:r>
      <w:r>
        <w:rPr>
          <w:rFonts w:cs="Times New Roman"/>
          <w:sz w:val="22"/>
          <w:szCs w:val="22"/>
        </w:rPr>
        <w:t xml:space="preserve">. </w:t>
      </w:r>
      <w:r>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Pr>
          <w:rFonts w:cs="Times New Roman"/>
          <w:sz w:val="22"/>
          <w:szCs w:val="22"/>
        </w:rPr>
        <w:t>Pzp</w:t>
      </w:r>
      <w:proofErr w:type="spellEnd"/>
      <w:r>
        <w:rPr>
          <w:rFonts w:cs="Times New Roman"/>
          <w:sz w:val="22"/>
          <w:szCs w:val="22"/>
        </w:rPr>
        <w:t>.</w:t>
      </w:r>
    </w:p>
    <w:p w:rsidR="00394C96" w:rsidRDefault="00B55AE0" w:rsidP="005A57C9">
      <w:pPr>
        <w:pStyle w:val="Lista"/>
        <w:spacing w:line="276" w:lineRule="auto"/>
        <w:rPr>
          <w:rFonts w:cs="Times New Roman"/>
          <w:sz w:val="22"/>
          <w:szCs w:val="22"/>
        </w:rPr>
      </w:pPr>
      <w:r>
        <w:rPr>
          <w:rFonts w:cs="Times New Roman"/>
          <w:sz w:val="22"/>
          <w:szCs w:val="22"/>
        </w:rPr>
        <w:t>20.</w:t>
      </w:r>
      <w:r w:rsidR="006B526D">
        <w:rPr>
          <w:rFonts w:cs="Times New Roman"/>
          <w:sz w:val="22"/>
          <w:szCs w:val="22"/>
        </w:rPr>
        <w:t>5</w:t>
      </w:r>
      <w:r>
        <w:rPr>
          <w:rFonts w:cs="Times New Roman"/>
          <w:sz w:val="22"/>
          <w:szCs w:val="22"/>
        </w:rPr>
        <w:t>.</w:t>
      </w:r>
      <w:r>
        <w:rPr>
          <w:rFonts w:cs="Times New Roman"/>
          <w:sz w:val="22"/>
          <w:szCs w:val="22"/>
        </w:rPr>
        <w:tab/>
      </w:r>
      <w:r w:rsidR="005A57C9">
        <w:rPr>
          <w:rFonts w:cs="Times New Roman"/>
          <w:sz w:val="22"/>
          <w:szCs w:val="22"/>
        </w:rPr>
        <w:t xml:space="preserve">  </w:t>
      </w:r>
      <w:r w:rsidR="000D45C1">
        <w:rPr>
          <w:rFonts w:cs="Times New Roman"/>
          <w:sz w:val="22"/>
          <w:szCs w:val="22"/>
        </w:rPr>
        <w:t xml:space="preserve">Odwołanie przysługuje wobec czynności określonych w art. 180 ust.2 ustawy </w:t>
      </w:r>
      <w:proofErr w:type="spellStart"/>
      <w:r w:rsidR="000D45C1">
        <w:rPr>
          <w:rFonts w:cs="Times New Roman"/>
          <w:sz w:val="22"/>
          <w:szCs w:val="22"/>
        </w:rPr>
        <w:t>Pzp</w:t>
      </w:r>
      <w:proofErr w:type="spellEnd"/>
      <w:r w:rsidR="000D45C1">
        <w:rPr>
          <w:rFonts w:cs="Times New Roman"/>
          <w:sz w:val="22"/>
          <w:szCs w:val="22"/>
        </w:rPr>
        <w:t>.</w:t>
      </w:r>
    </w:p>
    <w:p w:rsidR="00D25C76" w:rsidRDefault="000D45C1" w:rsidP="00394C96">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6</w:t>
      </w:r>
      <w:r>
        <w:rPr>
          <w:rFonts w:cs="Times New Roman"/>
          <w:sz w:val="22"/>
          <w:szCs w:val="22"/>
        </w:rPr>
        <w:t>.</w:t>
      </w:r>
      <w:r>
        <w:rPr>
          <w:rFonts w:cs="Times New Roman"/>
          <w:sz w:val="22"/>
          <w:szCs w:val="22"/>
        </w:rPr>
        <w:tab/>
      </w:r>
      <w:r w:rsidR="00D25C76">
        <w:rPr>
          <w:rFonts w:cs="Times New Roman"/>
          <w:sz w:val="22"/>
          <w:szCs w:val="22"/>
        </w:rPr>
        <w:t xml:space="preserve">Odwołanie powinno wskazywać czynność lub zaniechanie czynności Zamawiającego, której zarzuca się niezgodność z przepisami ustawy </w:t>
      </w:r>
      <w:proofErr w:type="spellStart"/>
      <w:r w:rsidR="00D25C76">
        <w:rPr>
          <w:rFonts w:cs="Times New Roman"/>
          <w:sz w:val="22"/>
          <w:szCs w:val="22"/>
        </w:rPr>
        <w:t>Pzp</w:t>
      </w:r>
      <w:proofErr w:type="spellEnd"/>
      <w:r w:rsidR="00D25C76">
        <w:rPr>
          <w:rFonts w:cs="Times New Roman"/>
          <w:sz w:val="22"/>
          <w:szCs w:val="22"/>
        </w:rPr>
        <w:t>, zawierać zwięzłe przedstawienie zarzutów, określać żądanie oraz wskazywać okoliczności faktyczne i prawne uzasadniające wniesienie odwołania.</w:t>
      </w:r>
    </w:p>
    <w:p w:rsidR="00D25C76" w:rsidRDefault="00D25C76" w:rsidP="00426987">
      <w:pPr>
        <w:pStyle w:val="Lista"/>
        <w:spacing w:line="276" w:lineRule="auto"/>
        <w:ind w:left="851" w:hanging="849"/>
        <w:rPr>
          <w:rFonts w:cs="Times New Roman"/>
          <w:sz w:val="22"/>
          <w:szCs w:val="22"/>
        </w:rPr>
      </w:pPr>
      <w:r>
        <w:rPr>
          <w:rFonts w:cs="Times New Roman"/>
          <w:sz w:val="22"/>
          <w:szCs w:val="22"/>
        </w:rPr>
        <w:t>20.</w:t>
      </w:r>
      <w:r w:rsidR="006B526D">
        <w:rPr>
          <w:rFonts w:cs="Times New Roman"/>
          <w:sz w:val="22"/>
          <w:szCs w:val="22"/>
        </w:rPr>
        <w:t>7</w:t>
      </w:r>
      <w:r>
        <w:rPr>
          <w:rFonts w:cs="Times New Roman"/>
          <w:sz w:val="22"/>
          <w:szCs w:val="22"/>
        </w:rPr>
        <w:t>.</w:t>
      </w:r>
      <w:r>
        <w:rPr>
          <w:rFonts w:cs="Times New Roman"/>
          <w:sz w:val="22"/>
          <w:szCs w:val="22"/>
        </w:rPr>
        <w:tab/>
        <w:t>Odwołanie wnosi</w:t>
      </w:r>
      <w:r w:rsidR="000D45C1">
        <w:rPr>
          <w:rFonts w:cs="Times New Roman"/>
          <w:sz w:val="22"/>
          <w:szCs w:val="22"/>
        </w:rPr>
        <w:t xml:space="preserve"> się do Prezesa Krajowej Izby Odwoławczej w formie pisemnej albo w formie elektronicznej opatrzone odpowiednio własnoręcznym podpisem kwalifikowanym albo podpisem elektronicznym.</w:t>
      </w:r>
    </w:p>
    <w:p w:rsidR="00FA3ED5" w:rsidRDefault="00FA3ED5" w:rsidP="00FA3ED5">
      <w:pPr>
        <w:pStyle w:val="Lista"/>
        <w:spacing w:line="276" w:lineRule="auto"/>
        <w:rPr>
          <w:rFonts w:ascii="Arial Narrow" w:hAnsi="Arial Narrow"/>
        </w:rPr>
      </w:pPr>
    </w:p>
    <w:p w:rsidR="00211D31" w:rsidRDefault="00211D31" w:rsidP="00FA3ED5">
      <w:pPr>
        <w:pStyle w:val="Lista"/>
        <w:spacing w:line="276" w:lineRule="auto"/>
        <w:rPr>
          <w:rFonts w:ascii="Arial Narrow" w:hAnsi="Arial Narrow"/>
        </w:rPr>
      </w:pPr>
    </w:p>
    <w:p w:rsidR="00FA3ED5" w:rsidRPr="00754A2A" w:rsidRDefault="006B526D" w:rsidP="00FA3ED5">
      <w:pPr>
        <w:pStyle w:val="Nagwek1"/>
        <w:spacing w:line="276" w:lineRule="auto"/>
        <w:ind w:left="708" w:hanging="708"/>
        <w:rPr>
          <w:sz w:val="28"/>
          <w:szCs w:val="28"/>
          <w:u w:val="single"/>
        </w:rPr>
      </w:pPr>
      <w:r>
        <w:rPr>
          <w:sz w:val="36"/>
          <w:szCs w:val="36"/>
          <w:u w:val="single"/>
        </w:rPr>
        <w:t>21</w:t>
      </w:r>
      <w:r w:rsidR="00FA3ED5" w:rsidRPr="00720527">
        <w:rPr>
          <w:sz w:val="36"/>
          <w:szCs w:val="36"/>
          <w:u w:val="single"/>
        </w:rPr>
        <w:t>.</w:t>
      </w:r>
      <w:r w:rsidR="00FA3ED5">
        <w:rPr>
          <w:sz w:val="24"/>
          <w:u w:val="single"/>
        </w:rPr>
        <w:t xml:space="preserve"> </w:t>
      </w:r>
      <w:r w:rsidR="00FA3ED5">
        <w:rPr>
          <w:sz w:val="24"/>
          <w:u w:val="single"/>
        </w:rPr>
        <w:tab/>
      </w:r>
      <w:r w:rsidR="00FA3ED5" w:rsidRPr="00754A2A">
        <w:rPr>
          <w:sz w:val="28"/>
          <w:szCs w:val="28"/>
          <w:u w:val="single"/>
        </w:rPr>
        <w:t>Informacja o obowiązku osobistego wykonania przez wykonawcę kluczowych części zamówienia, jeżeli Zamawiający dokonuje takiego zastrzeżenia zgodnie z art. 36a ust. 2</w:t>
      </w:r>
    </w:p>
    <w:p w:rsidR="00FA3ED5" w:rsidRDefault="00FA3ED5" w:rsidP="00FA3ED5">
      <w:pPr>
        <w:pStyle w:val="Akapitzlist1"/>
        <w:spacing w:after="0"/>
        <w:jc w:val="both"/>
        <w:rPr>
          <w:rFonts w:ascii="Times New Roman" w:hAnsi="Times New Roman"/>
        </w:rPr>
      </w:pPr>
      <w:r w:rsidRPr="00720527">
        <w:rPr>
          <w:rFonts w:ascii="Times New Roman" w:hAnsi="Times New Roman"/>
        </w:rPr>
        <w:t>Zamawiający nie dokonuje zastrzeżenia osobistego wykonania kluczowych części zamówienia przez Wykonawcę.</w:t>
      </w:r>
    </w:p>
    <w:p w:rsidR="00FA3ED5" w:rsidRDefault="00FA3ED5" w:rsidP="00FA3ED5">
      <w:pPr>
        <w:pStyle w:val="Akapitzlist1"/>
        <w:spacing w:after="0"/>
        <w:jc w:val="both"/>
        <w:rPr>
          <w:rFonts w:ascii="Times New Roman" w:hAnsi="Times New Roman"/>
        </w:rPr>
      </w:pPr>
    </w:p>
    <w:p w:rsidR="001E58B2" w:rsidRDefault="001E58B2" w:rsidP="00FA3ED5">
      <w:pPr>
        <w:pStyle w:val="Akapitzlist1"/>
        <w:spacing w:after="0"/>
        <w:jc w:val="both"/>
        <w:rPr>
          <w:rFonts w:ascii="Times New Roman" w:hAnsi="Times New Roman"/>
        </w:rPr>
      </w:pPr>
    </w:p>
    <w:p w:rsidR="00FA3ED5" w:rsidRPr="00720527" w:rsidRDefault="006B526D" w:rsidP="00FA3ED5">
      <w:pPr>
        <w:pStyle w:val="Nagwek1"/>
        <w:ind w:left="708" w:hanging="708"/>
        <w:rPr>
          <w:sz w:val="24"/>
          <w:u w:val="single"/>
        </w:rPr>
      </w:pPr>
      <w:r>
        <w:rPr>
          <w:sz w:val="36"/>
          <w:szCs w:val="36"/>
          <w:u w:val="single"/>
        </w:rPr>
        <w:t>22</w:t>
      </w:r>
      <w:r w:rsidR="00FA3ED5" w:rsidRPr="00720527">
        <w:rPr>
          <w:sz w:val="36"/>
          <w:szCs w:val="36"/>
          <w:u w:val="single"/>
        </w:rPr>
        <w:t>.</w:t>
      </w:r>
      <w:r w:rsidR="00FA3ED5">
        <w:rPr>
          <w:sz w:val="36"/>
          <w:szCs w:val="36"/>
          <w:u w:val="single"/>
        </w:rPr>
        <w:tab/>
      </w:r>
      <w:r w:rsidR="00FA3ED5" w:rsidRPr="00754A2A">
        <w:rPr>
          <w:sz w:val="28"/>
          <w:szCs w:val="28"/>
          <w:u w:val="single"/>
        </w:rPr>
        <w:t>Wymagania umowy dotyczące umowy o podwykonawstwo, której przedmiotem są roboty budowlane, których niespełnienie spowoduje zgłoszenie przez Zamawiającego odpowiednio zastrzeżeń lub sprzeciwu, jeżeli Zamawiający określa takie wymagania</w:t>
      </w:r>
    </w:p>
    <w:p w:rsidR="00FA3ED5" w:rsidRPr="00720527" w:rsidRDefault="005A57C9" w:rsidP="00FA3ED5">
      <w:pPr>
        <w:pStyle w:val="Akapitzlist1"/>
        <w:spacing w:after="0"/>
        <w:jc w:val="both"/>
        <w:rPr>
          <w:rFonts w:ascii="Times New Roman" w:hAnsi="Times New Roman"/>
        </w:rPr>
      </w:pPr>
      <w:r>
        <w:rPr>
          <w:rFonts w:ascii="Times New Roman" w:hAnsi="Times New Roman"/>
        </w:rPr>
        <w:t>Zamawiający nie określił wymogów w tym zakresie.</w:t>
      </w:r>
    </w:p>
    <w:p w:rsidR="00FA3ED5" w:rsidRDefault="00FA3ED5" w:rsidP="00FA3ED5">
      <w:pPr>
        <w:spacing w:line="276" w:lineRule="auto"/>
        <w:rPr>
          <w:sz w:val="22"/>
          <w:szCs w:val="22"/>
        </w:rPr>
      </w:pPr>
      <w:r w:rsidRPr="0096385D">
        <w:rPr>
          <w:sz w:val="22"/>
          <w:szCs w:val="22"/>
        </w:rPr>
        <w:tab/>
      </w:r>
    </w:p>
    <w:p w:rsidR="0045787A" w:rsidRDefault="0045787A" w:rsidP="00FA3ED5">
      <w:pPr>
        <w:spacing w:line="276" w:lineRule="auto"/>
        <w:rPr>
          <w:sz w:val="22"/>
          <w:szCs w:val="22"/>
        </w:rPr>
      </w:pPr>
    </w:p>
    <w:p w:rsidR="00507057" w:rsidRPr="00507057" w:rsidRDefault="00507057" w:rsidP="00507057">
      <w:pPr>
        <w:pStyle w:val="Nagwek1"/>
        <w:spacing w:line="276" w:lineRule="auto"/>
        <w:rPr>
          <w:sz w:val="28"/>
          <w:szCs w:val="28"/>
          <w:u w:val="single"/>
        </w:rPr>
      </w:pPr>
      <w:r w:rsidRPr="00507057">
        <w:rPr>
          <w:sz w:val="36"/>
          <w:szCs w:val="36"/>
          <w:u w:val="single"/>
        </w:rPr>
        <w:t>23.</w:t>
      </w:r>
      <w:r w:rsidRPr="00507057">
        <w:rPr>
          <w:sz w:val="28"/>
          <w:szCs w:val="28"/>
          <w:u w:val="single"/>
        </w:rPr>
        <w:t xml:space="preserve"> </w:t>
      </w:r>
      <w:r>
        <w:rPr>
          <w:sz w:val="28"/>
          <w:szCs w:val="28"/>
          <w:u w:val="single"/>
        </w:rPr>
        <w:tab/>
      </w:r>
      <w:r w:rsidRPr="00507057">
        <w:rPr>
          <w:sz w:val="28"/>
          <w:szCs w:val="28"/>
          <w:u w:val="single"/>
          <w:shd w:val="clear" w:color="auto" w:fill="FFFFFF"/>
        </w:rPr>
        <w:t>zamówienia   częściowe</w:t>
      </w:r>
    </w:p>
    <w:p w:rsidR="00507057" w:rsidRDefault="00507057" w:rsidP="00507057">
      <w:pPr>
        <w:spacing w:line="276" w:lineRule="auto"/>
        <w:rPr>
          <w:sz w:val="22"/>
          <w:szCs w:val="22"/>
          <w:shd w:val="clear" w:color="auto" w:fill="FFFFFF"/>
        </w:rPr>
      </w:pPr>
      <w:r>
        <w:t>23.</w:t>
      </w:r>
      <w:r w:rsidR="0045787A">
        <w:t>1</w:t>
      </w:r>
      <w:r>
        <w:t>.</w:t>
      </w:r>
      <w:r>
        <w:tab/>
      </w:r>
      <w:r w:rsidRPr="0096385D">
        <w:rPr>
          <w:sz w:val="22"/>
          <w:szCs w:val="22"/>
          <w:shd w:val="clear" w:color="auto" w:fill="FFFFFF"/>
        </w:rPr>
        <w:t xml:space="preserve">Zamawiający </w:t>
      </w:r>
      <w:r>
        <w:rPr>
          <w:sz w:val="22"/>
          <w:szCs w:val="22"/>
          <w:shd w:val="clear" w:color="auto" w:fill="FFFFFF"/>
        </w:rPr>
        <w:t xml:space="preserve">przewiduje </w:t>
      </w:r>
      <w:r w:rsidRPr="0096385D">
        <w:rPr>
          <w:sz w:val="22"/>
          <w:szCs w:val="22"/>
          <w:shd w:val="clear" w:color="auto" w:fill="FFFFFF"/>
        </w:rPr>
        <w:t>możliwoś</w:t>
      </w:r>
      <w:r>
        <w:rPr>
          <w:sz w:val="22"/>
          <w:szCs w:val="22"/>
          <w:shd w:val="clear" w:color="auto" w:fill="FFFFFF"/>
        </w:rPr>
        <w:t>ci</w:t>
      </w:r>
      <w:r w:rsidRPr="0096385D">
        <w:rPr>
          <w:sz w:val="22"/>
          <w:szCs w:val="22"/>
          <w:shd w:val="clear" w:color="auto" w:fill="FFFFFF"/>
        </w:rPr>
        <w:t xml:space="preserve"> składania ofert  częściowych.</w:t>
      </w:r>
      <w:r>
        <w:rPr>
          <w:sz w:val="22"/>
          <w:szCs w:val="22"/>
          <w:shd w:val="clear" w:color="auto" w:fill="FFFFFF"/>
        </w:rPr>
        <w:t xml:space="preserve"> </w:t>
      </w:r>
    </w:p>
    <w:p w:rsidR="00507057" w:rsidRPr="0096385D" w:rsidRDefault="00507057" w:rsidP="00507057">
      <w:pPr>
        <w:spacing w:line="276" w:lineRule="auto"/>
        <w:ind w:firstLine="708"/>
        <w:rPr>
          <w:sz w:val="22"/>
          <w:szCs w:val="22"/>
          <w:shd w:val="clear" w:color="auto" w:fill="FFFFFF"/>
        </w:rPr>
      </w:pPr>
      <w:r w:rsidRPr="0096385D">
        <w:rPr>
          <w:sz w:val="22"/>
          <w:szCs w:val="22"/>
          <w:shd w:val="clear" w:color="auto" w:fill="FFFFFF"/>
        </w:rPr>
        <w:t xml:space="preserve">Zamawiający podzielił przedmiot zamówienia na </w:t>
      </w:r>
      <w:r w:rsidR="00952180">
        <w:rPr>
          <w:sz w:val="22"/>
          <w:szCs w:val="22"/>
          <w:shd w:val="clear" w:color="auto" w:fill="FFFFFF"/>
        </w:rPr>
        <w:t xml:space="preserve">2 </w:t>
      </w:r>
      <w:r w:rsidRPr="0096385D">
        <w:rPr>
          <w:sz w:val="22"/>
          <w:szCs w:val="22"/>
          <w:shd w:val="clear" w:color="auto" w:fill="FFFFFF"/>
        </w:rPr>
        <w:t>(</w:t>
      </w:r>
      <w:r w:rsidR="00952180">
        <w:rPr>
          <w:sz w:val="22"/>
          <w:szCs w:val="22"/>
          <w:shd w:val="clear" w:color="auto" w:fill="FFFFFF"/>
        </w:rPr>
        <w:t>dwie</w:t>
      </w:r>
      <w:r w:rsidRPr="0096385D">
        <w:rPr>
          <w:sz w:val="22"/>
          <w:szCs w:val="22"/>
          <w:shd w:val="clear" w:color="auto" w:fill="FFFFFF"/>
        </w:rPr>
        <w:t>) części:</w:t>
      </w:r>
    </w:p>
    <w:p w:rsidR="00507057" w:rsidRDefault="00507057" w:rsidP="00507057">
      <w:pPr>
        <w:spacing w:line="276" w:lineRule="auto"/>
        <w:ind w:left="1416" w:hanging="708"/>
        <w:rPr>
          <w:sz w:val="22"/>
          <w:szCs w:val="22"/>
          <w:shd w:val="clear" w:color="auto" w:fill="FFFFFF"/>
        </w:rPr>
      </w:pPr>
      <w:r w:rsidRPr="0096385D">
        <w:rPr>
          <w:sz w:val="22"/>
          <w:szCs w:val="22"/>
          <w:shd w:val="clear" w:color="auto" w:fill="FFFFFF"/>
        </w:rPr>
        <w:t>2</w:t>
      </w:r>
      <w:r>
        <w:rPr>
          <w:sz w:val="22"/>
          <w:szCs w:val="22"/>
          <w:shd w:val="clear" w:color="auto" w:fill="FFFFFF"/>
        </w:rPr>
        <w:t>3</w:t>
      </w:r>
      <w:r w:rsidRPr="0096385D">
        <w:rPr>
          <w:sz w:val="22"/>
          <w:szCs w:val="22"/>
          <w:shd w:val="clear" w:color="auto" w:fill="FFFFFF"/>
        </w:rPr>
        <w:t>.</w:t>
      </w:r>
      <w:r w:rsidR="0045787A">
        <w:rPr>
          <w:sz w:val="22"/>
          <w:szCs w:val="22"/>
          <w:shd w:val="clear" w:color="auto" w:fill="FFFFFF"/>
        </w:rPr>
        <w:t>1</w:t>
      </w:r>
      <w:r w:rsidRPr="0096385D">
        <w:rPr>
          <w:sz w:val="22"/>
          <w:szCs w:val="22"/>
          <w:shd w:val="clear" w:color="auto" w:fill="FFFFFF"/>
        </w:rPr>
        <w:t>.1.</w:t>
      </w:r>
      <w:r w:rsidRPr="0096385D">
        <w:rPr>
          <w:sz w:val="22"/>
          <w:szCs w:val="22"/>
          <w:shd w:val="clear" w:color="auto" w:fill="FFFFFF"/>
        </w:rPr>
        <w:tab/>
        <w:t xml:space="preserve">Część 1 </w:t>
      </w:r>
      <w:r w:rsidR="00211D31">
        <w:rPr>
          <w:sz w:val="22"/>
          <w:szCs w:val="22"/>
          <w:shd w:val="clear" w:color="auto" w:fill="FFFFFF"/>
        </w:rPr>
        <w:t>–</w:t>
      </w:r>
      <w:r w:rsidRPr="0096385D">
        <w:rPr>
          <w:sz w:val="22"/>
          <w:szCs w:val="22"/>
          <w:shd w:val="clear" w:color="auto" w:fill="FFFFFF"/>
        </w:rPr>
        <w:t xml:space="preserve"> </w:t>
      </w:r>
      <w:r w:rsidR="00952180">
        <w:rPr>
          <w:sz w:val="22"/>
          <w:szCs w:val="22"/>
          <w:shd w:val="clear" w:color="auto" w:fill="FFFFFF"/>
        </w:rPr>
        <w:t>Lubicz Dolny – ul. Lipowa.</w:t>
      </w:r>
    </w:p>
    <w:p w:rsidR="00507057" w:rsidRPr="0096385D" w:rsidRDefault="00507057" w:rsidP="00507057">
      <w:pPr>
        <w:spacing w:line="276" w:lineRule="auto"/>
        <w:ind w:left="1416" w:hanging="708"/>
        <w:rPr>
          <w:sz w:val="22"/>
          <w:szCs w:val="22"/>
          <w:shd w:val="clear" w:color="auto" w:fill="FFFFFF"/>
        </w:rPr>
      </w:pPr>
      <w:r w:rsidRPr="0096385D">
        <w:rPr>
          <w:sz w:val="22"/>
          <w:szCs w:val="22"/>
          <w:shd w:val="clear" w:color="auto" w:fill="FFFFFF"/>
        </w:rPr>
        <w:t>2</w:t>
      </w:r>
      <w:r>
        <w:rPr>
          <w:sz w:val="22"/>
          <w:szCs w:val="22"/>
          <w:shd w:val="clear" w:color="auto" w:fill="FFFFFF"/>
        </w:rPr>
        <w:t>3</w:t>
      </w:r>
      <w:r w:rsidRPr="0096385D">
        <w:rPr>
          <w:sz w:val="22"/>
          <w:szCs w:val="22"/>
          <w:shd w:val="clear" w:color="auto" w:fill="FFFFFF"/>
        </w:rPr>
        <w:t>.</w:t>
      </w:r>
      <w:r w:rsidR="0045787A">
        <w:rPr>
          <w:sz w:val="22"/>
          <w:szCs w:val="22"/>
          <w:shd w:val="clear" w:color="auto" w:fill="FFFFFF"/>
        </w:rPr>
        <w:t>1</w:t>
      </w:r>
      <w:r w:rsidRPr="0096385D">
        <w:rPr>
          <w:sz w:val="22"/>
          <w:szCs w:val="22"/>
          <w:shd w:val="clear" w:color="auto" w:fill="FFFFFF"/>
        </w:rPr>
        <w:t>.</w:t>
      </w:r>
      <w:r>
        <w:rPr>
          <w:sz w:val="22"/>
          <w:szCs w:val="22"/>
          <w:shd w:val="clear" w:color="auto" w:fill="FFFFFF"/>
        </w:rPr>
        <w:t>2</w:t>
      </w:r>
      <w:r w:rsidRPr="0096385D">
        <w:rPr>
          <w:sz w:val="22"/>
          <w:szCs w:val="22"/>
          <w:shd w:val="clear" w:color="auto" w:fill="FFFFFF"/>
        </w:rPr>
        <w:t>.</w:t>
      </w:r>
      <w:r w:rsidRPr="0096385D">
        <w:rPr>
          <w:sz w:val="22"/>
          <w:szCs w:val="22"/>
          <w:shd w:val="clear" w:color="auto" w:fill="FFFFFF"/>
        </w:rPr>
        <w:tab/>
        <w:t xml:space="preserve">Część </w:t>
      </w:r>
      <w:r>
        <w:rPr>
          <w:sz w:val="22"/>
          <w:szCs w:val="22"/>
          <w:shd w:val="clear" w:color="auto" w:fill="FFFFFF"/>
        </w:rPr>
        <w:t>2</w:t>
      </w:r>
      <w:r w:rsidRPr="0096385D">
        <w:rPr>
          <w:sz w:val="22"/>
          <w:szCs w:val="22"/>
          <w:shd w:val="clear" w:color="auto" w:fill="FFFFFF"/>
        </w:rPr>
        <w:t xml:space="preserve"> </w:t>
      </w:r>
      <w:r w:rsidR="00211D31">
        <w:rPr>
          <w:sz w:val="22"/>
          <w:szCs w:val="22"/>
          <w:shd w:val="clear" w:color="auto" w:fill="FFFFFF"/>
        </w:rPr>
        <w:t>–</w:t>
      </w:r>
      <w:r w:rsidRPr="0096385D">
        <w:rPr>
          <w:sz w:val="22"/>
          <w:szCs w:val="22"/>
          <w:shd w:val="clear" w:color="auto" w:fill="FFFFFF"/>
        </w:rPr>
        <w:t xml:space="preserve"> </w:t>
      </w:r>
      <w:proofErr w:type="spellStart"/>
      <w:r w:rsidR="00952180">
        <w:rPr>
          <w:sz w:val="22"/>
          <w:szCs w:val="22"/>
          <w:shd w:val="clear" w:color="auto" w:fill="FFFFFF"/>
        </w:rPr>
        <w:t>Złotoria</w:t>
      </w:r>
      <w:proofErr w:type="spellEnd"/>
      <w:r w:rsidR="00952180">
        <w:rPr>
          <w:sz w:val="22"/>
          <w:szCs w:val="22"/>
          <w:shd w:val="clear" w:color="auto" w:fill="FFFFFF"/>
        </w:rPr>
        <w:t xml:space="preserve"> – ul. 8 Marca.</w:t>
      </w:r>
    </w:p>
    <w:p w:rsidR="00507057" w:rsidRPr="0096385D" w:rsidRDefault="00507057" w:rsidP="00211D31">
      <w:pPr>
        <w:spacing w:line="276" w:lineRule="auto"/>
        <w:ind w:left="708" w:hanging="708"/>
        <w:rPr>
          <w:sz w:val="22"/>
          <w:szCs w:val="22"/>
          <w:shd w:val="clear" w:color="auto" w:fill="FFFFFF"/>
        </w:rPr>
      </w:pPr>
      <w:r w:rsidRPr="0096385D">
        <w:rPr>
          <w:sz w:val="22"/>
          <w:szCs w:val="22"/>
          <w:shd w:val="clear" w:color="auto" w:fill="FFFFFF"/>
        </w:rPr>
        <w:tab/>
      </w:r>
    </w:p>
    <w:p w:rsidR="00507057" w:rsidRDefault="00507057" w:rsidP="00507057">
      <w:pPr>
        <w:spacing w:line="276" w:lineRule="auto"/>
      </w:pPr>
    </w:p>
    <w:p w:rsidR="00FA3ED5" w:rsidRPr="00720527" w:rsidRDefault="00FA3ED5" w:rsidP="00FA3ED5">
      <w:pPr>
        <w:pStyle w:val="Nagwek1"/>
        <w:rPr>
          <w:sz w:val="24"/>
          <w:u w:val="single"/>
        </w:rPr>
      </w:pPr>
      <w:r w:rsidRPr="00720527">
        <w:rPr>
          <w:sz w:val="36"/>
          <w:szCs w:val="36"/>
          <w:u w:val="single"/>
        </w:rPr>
        <w:t>2</w:t>
      </w:r>
      <w:r w:rsidR="0045787A">
        <w:rPr>
          <w:sz w:val="36"/>
          <w:szCs w:val="36"/>
          <w:u w:val="single"/>
        </w:rPr>
        <w:t>4</w:t>
      </w:r>
      <w:r w:rsidRPr="00720527">
        <w:rPr>
          <w:sz w:val="36"/>
          <w:szCs w:val="36"/>
          <w:u w:val="single"/>
        </w:rPr>
        <w:t>.</w:t>
      </w:r>
      <w:r>
        <w:rPr>
          <w:sz w:val="24"/>
          <w:u w:val="single"/>
        </w:rPr>
        <w:tab/>
      </w:r>
      <w:r w:rsidRPr="00754A2A">
        <w:rPr>
          <w:sz w:val="28"/>
          <w:szCs w:val="28"/>
          <w:u w:val="single"/>
        </w:rPr>
        <w:t>Postanowienia końcowe</w:t>
      </w:r>
      <w:r w:rsidR="00754A2A">
        <w:rPr>
          <w:sz w:val="28"/>
          <w:szCs w:val="28"/>
          <w:u w:val="single"/>
        </w:rPr>
        <w:t>.</w:t>
      </w:r>
    </w:p>
    <w:p w:rsidR="00754A2A" w:rsidRDefault="00FA3ED5" w:rsidP="00112EDC">
      <w:pPr>
        <w:pStyle w:val="Akapitzlist1"/>
        <w:spacing w:after="0"/>
        <w:ind w:left="0"/>
        <w:jc w:val="both"/>
        <w:rPr>
          <w:rFonts w:ascii="Times New Roman" w:hAnsi="Times New Roman"/>
        </w:rPr>
      </w:pPr>
      <w:r w:rsidRPr="00CF519D">
        <w:rPr>
          <w:rFonts w:ascii="Times New Roman" w:hAnsi="Times New Roman"/>
        </w:rPr>
        <w:t>2</w:t>
      </w:r>
      <w:r w:rsidR="0045787A">
        <w:rPr>
          <w:rFonts w:ascii="Times New Roman" w:hAnsi="Times New Roman"/>
        </w:rPr>
        <w:t>4</w:t>
      </w:r>
      <w:r w:rsidRPr="00CF519D">
        <w:rPr>
          <w:rFonts w:ascii="Times New Roman" w:hAnsi="Times New Roman"/>
        </w:rPr>
        <w:t>.1.</w:t>
      </w:r>
      <w:r w:rsidRPr="00CF519D">
        <w:rPr>
          <w:rFonts w:ascii="Times New Roman" w:hAnsi="Times New Roman"/>
        </w:rPr>
        <w:tab/>
        <w:t>Zamawiający nie przewiduje zawarcia umowy ramowej.</w:t>
      </w:r>
    </w:p>
    <w:p w:rsidR="00250C70" w:rsidRDefault="00754A2A" w:rsidP="00D31731">
      <w:pPr>
        <w:pStyle w:val="Akapitzlist1"/>
        <w:spacing w:after="0"/>
        <w:ind w:left="0"/>
        <w:jc w:val="both"/>
        <w:rPr>
          <w:rFonts w:ascii="Times New Roman" w:hAnsi="Times New Roman"/>
        </w:rPr>
      </w:pPr>
      <w:r>
        <w:rPr>
          <w:rFonts w:ascii="Times New Roman" w:hAnsi="Times New Roman"/>
        </w:rPr>
        <w:t>2</w:t>
      </w:r>
      <w:r w:rsidR="0045787A">
        <w:rPr>
          <w:rFonts w:ascii="Times New Roman" w:hAnsi="Times New Roman"/>
        </w:rPr>
        <w:t>4</w:t>
      </w:r>
      <w:r>
        <w:rPr>
          <w:rFonts w:ascii="Times New Roman" w:hAnsi="Times New Roman"/>
        </w:rPr>
        <w:t>.2.</w:t>
      </w:r>
      <w:r>
        <w:rPr>
          <w:rFonts w:ascii="Times New Roman" w:hAnsi="Times New Roman"/>
        </w:rPr>
        <w:tab/>
      </w:r>
      <w:r w:rsidRPr="00754A2A">
        <w:rPr>
          <w:rFonts w:ascii="Times New Roman" w:hAnsi="Times New Roman"/>
          <w:shd w:val="clear" w:color="auto" w:fill="FFFFFF"/>
        </w:rPr>
        <w:t>Zamawiający nie dopuszcza składania ofert  wariantowych</w:t>
      </w:r>
      <w:r w:rsidRPr="0096385D">
        <w:rPr>
          <w:shd w:val="clear" w:color="auto" w:fill="FFFFFF"/>
        </w:rPr>
        <w:t>.</w:t>
      </w:r>
    </w:p>
    <w:p w:rsidR="006B526D" w:rsidRPr="00CF519D" w:rsidRDefault="00FA3ED5" w:rsidP="00394C96">
      <w:pPr>
        <w:pStyle w:val="Akapitzlist1"/>
        <w:spacing w:after="0"/>
        <w:ind w:left="709" w:hanging="708"/>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3</w:t>
      </w:r>
      <w:r w:rsidRPr="00CF519D">
        <w:rPr>
          <w:rFonts w:ascii="Times New Roman" w:hAnsi="Times New Roman"/>
        </w:rPr>
        <w:t>.</w:t>
      </w:r>
      <w:r w:rsidRPr="00CF519D">
        <w:rPr>
          <w:rFonts w:ascii="Times New Roman" w:hAnsi="Times New Roman"/>
        </w:rPr>
        <w:tab/>
        <w:t>Zamawiający nie przewiduje udzielenia zamówień, o których mowa w art. 67 u</w:t>
      </w:r>
      <w:r w:rsidR="006B526D">
        <w:rPr>
          <w:rFonts w:ascii="Times New Roman" w:hAnsi="Times New Roman"/>
        </w:rPr>
        <w:t>s</w:t>
      </w:r>
      <w:r w:rsidRPr="00CF519D">
        <w:rPr>
          <w:rFonts w:ascii="Times New Roman" w:hAnsi="Times New Roman"/>
        </w:rPr>
        <w:t xml:space="preserve">t. 1 pkt 6 i 7 ustawy </w:t>
      </w:r>
      <w:proofErr w:type="spellStart"/>
      <w:r w:rsidRPr="00CF519D">
        <w:rPr>
          <w:rFonts w:ascii="Times New Roman" w:hAnsi="Times New Roman"/>
        </w:rPr>
        <w:t>Pzp</w:t>
      </w:r>
      <w:proofErr w:type="spellEnd"/>
      <w:r w:rsidRPr="00CF519D">
        <w:rPr>
          <w:rFonts w:ascii="Times New Roman" w:hAnsi="Times New Roman"/>
        </w:rPr>
        <w:t>.</w:t>
      </w:r>
    </w:p>
    <w:p w:rsidR="00FA3ED5" w:rsidRDefault="00FA3ED5" w:rsidP="00394C96">
      <w:pPr>
        <w:pStyle w:val="Akapitzlist1"/>
        <w:tabs>
          <w:tab w:val="left" w:pos="1560"/>
        </w:tabs>
        <w:spacing w:after="0"/>
        <w:ind w:left="709" w:hanging="709"/>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4</w:t>
      </w:r>
      <w:r w:rsidRPr="00CF519D">
        <w:rPr>
          <w:rFonts w:ascii="Times New Roman" w:hAnsi="Times New Roman"/>
        </w:rPr>
        <w:t>.</w:t>
      </w:r>
      <w:r w:rsidRPr="00CF519D">
        <w:rPr>
          <w:rFonts w:ascii="Times New Roman" w:hAnsi="Times New Roman"/>
        </w:rPr>
        <w:tab/>
      </w:r>
      <w:r w:rsidR="006349D1">
        <w:rPr>
          <w:rFonts w:ascii="Times New Roman" w:hAnsi="Times New Roman"/>
        </w:rPr>
        <w:t>Zamawiający nie przewiduje</w:t>
      </w:r>
      <w:r w:rsidR="006349D1" w:rsidRPr="006349D1">
        <w:rPr>
          <w:rFonts w:ascii="Times New Roman" w:hAnsi="Times New Roman"/>
        </w:rPr>
        <w:t xml:space="preserve"> </w:t>
      </w:r>
      <w:r w:rsidR="006349D1">
        <w:rPr>
          <w:rFonts w:ascii="Times New Roman" w:hAnsi="Times New Roman"/>
        </w:rPr>
        <w:t>u</w:t>
      </w:r>
      <w:r w:rsidR="006349D1" w:rsidRPr="00CF519D">
        <w:rPr>
          <w:rFonts w:ascii="Times New Roman" w:hAnsi="Times New Roman"/>
        </w:rPr>
        <w:t>stanowienia dynamicznego systemu zakupów</w:t>
      </w:r>
      <w:r w:rsidR="006349D1">
        <w:rPr>
          <w:rFonts w:ascii="Times New Roman" w:hAnsi="Times New Roman"/>
        </w:rPr>
        <w:t>.</w:t>
      </w:r>
    </w:p>
    <w:p w:rsidR="000919D8" w:rsidRDefault="00FA3ED5" w:rsidP="00394C96">
      <w:pPr>
        <w:pStyle w:val="Akapitzlist1"/>
        <w:tabs>
          <w:tab w:val="left" w:pos="1560"/>
        </w:tabs>
        <w:spacing w:after="0"/>
        <w:ind w:left="709" w:hanging="709"/>
        <w:jc w:val="both"/>
        <w:rPr>
          <w:rFonts w:ascii="Times New Roman" w:hAnsi="Times New Roman"/>
        </w:rPr>
      </w:pPr>
      <w:r w:rsidRPr="00CF519D">
        <w:rPr>
          <w:rFonts w:ascii="Times New Roman" w:hAnsi="Times New Roman"/>
        </w:rPr>
        <w:t>2</w:t>
      </w:r>
      <w:r w:rsidR="00D31731">
        <w:rPr>
          <w:rFonts w:ascii="Times New Roman" w:hAnsi="Times New Roman"/>
        </w:rPr>
        <w:t>4</w:t>
      </w:r>
      <w:r w:rsidRPr="00CF519D">
        <w:rPr>
          <w:rFonts w:ascii="Times New Roman" w:hAnsi="Times New Roman"/>
        </w:rPr>
        <w:t>.</w:t>
      </w:r>
      <w:r w:rsidR="00652B6E">
        <w:rPr>
          <w:rFonts w:ascii="Times New Roman" w:hAnsi="Times New Roman"/>
        </w:rPr>
        <w:t>5</w:t>
      </w:r>
      <w:r w:rsidR="006349D1">
        <w:rPr>
          <w:rFonts w:ascii="Times New Roman" w:hAnsi="Times New Roman"/>
        </w:rPr>
        <w:t xml:space="preserve">.  </w:t>
      </w:r>
      <w:r w:rsidR="00D31731">
        <w:rPr>
          <w:rFonts w:ascii="Times New Roman" w:hAnsi="Times New Roman"/>
        </w:rPr>
        <w:tab/>
      </w:r>
      <w:r w:rsidR="006349D1">
        <w:rPr>
          <w:rFonts w:ascii="Times New Roman" w:hAnsi="Times New Roman"/>
        </w:rPr>
        <w:t>Zamawiający  nie przewiduje w</w:t>
      </w:r>
      <w:r w:rsidRPr="00CF519D">
        <w:rPr>
          <w:rFonts w:ascii="Times New Roman" w:hAnsi="Times New Roman"/>
        </w:rPr>
        <w:t>yboru najkorzystniejszej oferty z zastosowaniem aukcji elektronicznej.</w:t>
      </w:r>
    </w:p>
    <w:p w:rsidR="006349D1" w:rsidRDefault="000919D8" w:rsidP="00394C96">
      <w:pPr>
        <w:pStyle w:val="Akapitzlist1"/>
        <w:tabs>
          <w:tab w:val="left" w:pos="1560"/>
        </w:tabs>
        <w:spacing w:after="0"/>
        <w:ind w:left="709" w:hanging="709"/>
        <w:jc w:val="both"/>
        <w:rPr>
          <w:rFonts w:ascii="Times New Roman" w:hAnsi="Times New Roman"/>
        </w:rPr>
      </w:pPr>
      <w:r>
        <w:rPr>
          <w:rFonts w:ascii="Times New Roman" w:hAnsi="Times New Roman"/>
        </w:rPr>
        <w:t>2</w:t>
      </w:r>
      <w:r w:rsidR="00D31731">
        <w:rPr>
          <w:rFonts w:ascii="Times New Roman" w:hAnsi="Times New Roman"/>
        </w:rPr>
        <w:t>4</w:t>
      </w:r>
      <w:r>
        <w:rPr>
          <w:rFonts w:ascii="Times New Roman" w:hAnsi="Times New Roman"/>
        </w:rPr>
        <w:t>.</w:t>
      </w:r>
      <w:r w:rsidR="00652B6E">
        <w:rPr>
          <w:rFonts w:ascii="Times New Roman" w:hAnsi="Times New Roman"/>
        </w:rPr>
        <w:t>6</w:t>
      </w:r>
      <w:r>
        <w:rPr>
          <w:rFonts w:ascii="Times New Roman" w:hAnsi="Times New Roman"/>
        </w:rPr>
        <w:t>.</w:t>
      </w:r>
      <w:r>
        <w:rPr>
          <w:rFonts w:ascii="Times New Roman" w:hAnsi="Times New Roman"/>
        </w:rPr>
        <w:tab/>
        <w:t>Zamawiający  nie przewiduje wymogu lub możliwości  składania ofert w formie katalogów elektronicznych lub dołączania katalogów elektronicznych do oferty.</w:t>
      </w:r>
      <w:r w:rsidRPr="00CF519D">
        <w:rPr>
          <w:rFonts w:ascii="Times New Roman" w:hAnsi="Times New Roman"/>
        </w:rPr>
        <w:t xml:space="preserve"> </w:t>
      </w:r>
    </w:p>
    <w:p w:rsidR="006349D1" w:rsidRPr="00394C96" w:rsidRDefault="006349D1" w:rsidP="00394C96">
      <w:pPr>
        <w:pStyle w:val="Akapitzlist1"/>
        <w:numPr>
          <w:ilvl w:val="1"/>
          <w:numId w:val="30"/>
        </w:numPr>
        <w:tabs>
          <w:tab w:val="left" w:pos="1560"/>
        </w:tabs>
        <w:spacing w:after="0"/>
        <w:ind w:left="709" w:hanging="709"/>
        <w:jc w:val="both"/>
        <w:rPr>
          <w:rFonts w:ascii="Times New Roman" w:hAnsi="Times New Roman"/>
        </w:rPr>
      </w:pPr>
      <w:r w:rsidRPr="006349D1">
        <w:rPr>
          <w:rFonts w:ascii="Times New Roman" w:hAnsi="Times New Roman"/>
        </w:rPr>
        <w:t xml:space="preserve">Zamawiający  nie przewiduje </w:t>
      </w:r>
      <w:r>
        <w:rPr>
          <w:rFonts w:ascii="Times New Roman" w:hAnsi="Times New Roman"/>
        </w:rPr>
        <w:t>z</w:t>
      </w:r>
      <w:r w:rsidRPr="006349D1">
        <w:rPr>
          <w:rFonts w:ascii="Times New Roman" w:hAnsi="Times New Roman"/>
        </w:rPr>
        <w:t>wrotu kosztów udziału w postępowaniu, z zastrzeż</w:t>
      </w:r>
      <w:r w:rsidR="00394C96">
        <w:rPr>
          <w:rFonts w:ascii="Times New Roman" w:hAnsi="Times New Roman"/>
        </w:rPr>
        <w:t xml:space="preserve">eniem art. 93 ust. 4 ustawy </w:t>
      </w:r>
      <w:proofErr w:type="spellStart"/>
      <w:r w:rsidR="00394C96">
        <w:rPr>
          <w:rFonts w:ascii="Times New Roman" w:hAnsi="Times New Roman"/>
        </w:rPr>
        <w:t>Pzp</w:t>
      </w:r>
      <w:proofErr w:type="spellEnd"/>
      <w:r w:rsidR="00394C96">
        <w:rPr>
          <w:rFonts w:ascii="Times New Roman" w:hAnsi="Times New Roman"/>
        </w:rPr>
        <w:t>.</w:t>
      </w:r>
    </w:p>
    <w:p w:rsidR="006349D1" w:rsidRPr="006349D1" w:rsidRDefault="006349D1" w:rsidP="00D31731">
      <w:pPr>
        <w:pStyle w:val="Akapitzlist1"/>
        <w:numPr>
          <w:ilvl w:val="1"/>
          <w:numId w:val="30"/>
        </w:numPr>
        <w:tabs>
          <w:tab w:val="left" w:pos="1418"/>
        </w:tabs>
        <w:spacing w:after="0"/>
        <w:ind w:left="709" w:hanging="727"/>
        <w:jc w:val="both"/>
        <w:rPr>
          <w:rFonts w:ascii="Times New Roman" w:hAnsi="Times New Roman"/>
        </w:rPr>
      </w:pPr>
      <w:r w:rsidRPr="006349D1">
        <w:rPr>
          <w:rFonts w:ascii="Times New Roman" w:hAnsi="Times New Roman"/>
        </w:rPr>
        <w:t>Wszystkie rozliczenia pomiędzy Zamawiającym a Wykonawcą będą prowadzone w złotych polskich [PLN].</w:t>
      </w:r>
    </w:p>
    <w:p w:rsidR="00FA3ED5" w:rsidRDefault="00FA3ED5"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231653" w:rsidRDefault="00231653" w:rsidP="009960B1">
      <w:pPr>
        <w:pStyle w:val="Bezodstpw"/>
        <w:spacing w:line="276" w:lineRule="auto"/>
        <w:ind w:left="1416" w:hanging="708"/>
        <w:jc w:val="both"/>
        <w:rPr>
          <w:rStyle w:val="Nagwek1Znak"/>
          <w:b w:val="0"/>
          <w:bCs w:val="0"/>
          <w:smallCaps w:val="0"/>
          <w:sz w:val="22"/>
          <w:szCs w:val="22"/>
        </w:rPr>
      </w:pPr>
    </w:p>
    <w:p w:rsidR="00370064" w:rsidRDefault="00370064" w:rsidP="00370064">
      <w:pPr>
        <w:rPr>
          <w:rStyle w:val="Nagwek1Znak"/>
          <w:b w:val="0"/>
          <w:bCs w:val="0"/>
          <w:smallCaps w:val="0"/>
          <w:sz w:val="22"/>
          <w:szCs w:val="22"/>
        </w:rPr>
      </w:pPr>
    </w:p>
    <w:p w:rsidR="00370064" w:rsidRPr="00370064" w:rsidRDefault="00370064" w:rsidP="00370064">
      <w:r>
        <w:t xml:space="preserve">Lubicz dnia 20 lutego 2019 r. </w:t>
      </w:r>
    </w:p>
    <w:sectPr w:rsidR="00370064" w:rsidRPr="00370064" w:rsidSect="00E219F0">
      <w:headerReference w:type="default" r:id="rId13"/>
      <w:footerReference w:type="default" r:id="rId14"/>
      <w:pgSz w:w="11906" w:h="16838"/>
      <w:pgMar w:top="567" w:right="1133"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A52" w:rsidRDefault="00554A52" w:rsidP="00AE2BF1">
      <w:r>
        <w:separator/>
      </w:r>
    </w:p>
  </w:endnote>
  <w:endnote w:type="continuationSeparator" w:id="0">
    <w:p w:rsidR="00554A52" w:rsidRDefault="00554A52" w:rsidP="00AE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509249"/>
      <w:docPartObj>
        <w:docPartGallery w:val="Page Numbers (Bottom of Page)"/>
        <w:docPartUnique/>
      </w:docPartObj>
    </w:sdtPr>
    <w:sdtEndPr/>
    <w:sdtContent>
      <w:p w:rsidR="00D12DF2" w:rsidRDefault="00D12DF2">
        <w:pPr>
          <w:pStyle w:val="Stopka"/>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rsidR="00D12DF2" w:rsidRDefault="00D12D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A52" w:rsidRDefault="00554A52" w:rsidP="00AE2BF1">
      <w:r>
        <w:separator/>
      </w:r>
    </w:p>
  </w:footnote>
  <w:footnote w:type="continuationSeparator" w:id="0">
    <w:p w:rsidR="00554A52" w:rsidRDefault="00554A52" w:rsidP="00AE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F2" w:rsidRDefault="00D12DF2">
    <w:pPr>
      <w:pStyle w:val="Nagwek"/>
    </w:pPr>
    <w:r>
      <w:rPr>
        <w:b/>
        <w:i/>
      </w:rPr>
      <w:t>ZDG.271.522.3.</w:t>
    </w:r>
    <w:r w:rsidRPr="0096385D">
      <w:rPr>
        <w:b/>
        <w:i/>
      </w:rPr>
      <w:t>201</w:t>
    </w:r>
    <w:r>
      <w:rPr>
        <w:b/>
        <w:i/>
      </w:rPr>
      <w:t>9</w:t>
    </w:r>
  </w:p>
  <w:p w:rsidR="00D12DF2" w:rsidRDefault="00D12D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3267E94"/>
    <w:multiLevelType w:val="multilevel"/>
    <w:tmpl w:val="A422466E"/>
    <w:lvl w:ilvl="0">
      <w:start w:val="7"/>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246951"/>
    <w:multiLevelType w:val="multilevel"/>
    <w:tmpl w:val="22488F04"/>
    <w:lvl w:ilvl="0">
      <w:start w:val="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0B2E07E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C0306F1"/>
    <w:multiLevelType w:val="multilevel"/>
    <w:tmpl w:val="E26025E6"/>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770276"/>
    <w:multiLevelType w:val="multilevel"/>
    <w:tmpl w:val="880A8B9C"/>
    <w:lvl w:ilvl="0">
      <w:start w:val="6"/>
      <w:numFmt w:val="decimal"/>
      <w:lvlText w:val="%1."/>
      <w:lvlJc w:val="left"/>
      <w:pPr>
        <w:ind w:left="468" w:hanging="468"/>
      </w:pPr>
      <w:rPr>
        <w:rFonts w:hint="default"/>
      </w:rPr>
    </w:lvl>
    <w:lvl w:ilvl="1">
      <w:start w:val="1"/>
      <w:numFmt w:val="decimal"/>
      <w:lvlText w:val="%1.%2."/>
      <w:lvlJc w:val="left"/>
      <w:pPr>
        <w:ind w:left="832" w:hanging="468"/>
      </w:pPr>
      <w:rPr>
        <w:rFonts w:hint="default"/>
      </w:rPr>
    </w:lvl>
    <w:lvl w:ilvl="2">
      <w:start w:val="1"/>
      <w:numFmt w:val="decimal"/>
      <w:lvlText w:val="%3."/>
      <w:lvlJc w:val="left"/>
      <w:pPr>
        <w:ind w:left="1448" w:hanging="720"/>
      </w:pPr>
      <w:rPr>
        <w:rFonts w:ascii="Times New Roman" w:eastAsia="Times New Roman" w:hAnsi="Times New Roman" w:cs="Times New Roman"/>
        <w:b w:val="0"/>
        <w:sz w:val="22"/>
        <w:szCs w:val="22"/>
      </w:rPr>
    </w:lvl>
    <w:lvl w:ilvl="3">
      <w:start w:val="1"/>
      <w:numFmt w:val="decimal"/>
      <w:lvlText w:val="%1.%2.%3.%4."/>
      <w:lvlJc w:val="left"/>
      <w:pPr>
        <w:ind w:left="1812" w:hanging="72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2900" w:hanging="1080"/>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352" w:hanging="1440"/>
      </w:pPr>
      <w:rPr>
        <w:rFonts w:hint="default"/>
      </w:rPr>
    </w:lvl>
  </w:abstractNum>
  <w:abstractNum w:abstractNumId="10" w15:restartNumberingAfterBreak="0">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C4A77E6"/>
    <w:multiLevelType w:val="hybridMultilevel"/>
    <w:tmpl w:val="9AFC3F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1610BD"/>
    <w:multiLevelType w:val="multilevel"/>
    <w:tmpl w:val="B8C868B2"/>
    <w:lvl w:ilvl="0">
      <w:start w:val="7"/>
      <w:numFmt w:val="decimal"/>
      <w:lvlText w:val="%1"/>
      <w:lvlJc w:val="left"/>
      <w:pPr>
        <w:ind w:left="552" w:hanging="552"/>
      </w:pPr>
      <w:rPr>
        <w:rFonts w:hint="default"/>
      </w:rPr>
    </w:lvl>
    <w:lvl w:ilvl="1">
      <w:start w:val="11"/>
      <w:numFmt w:val="decimal"/>
      <w:lvlText w:val="%1.%2"/>
      <w:lvlJc w:val="left"/>
      <w:pPr>
        <w:ind w:left="1261" w:hanging="552"/>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1FD608C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39304CD"/>
    <w:multiLevelType w:val="multilevel"/>
    <w:tmpl w:val="9DD45D20"/>
    <w:lvl w:ilvl="0">
      <w:start w:val="7"/>
      <w:numFmt w:val="decimal"/>
      <w:lvlText w:val="%1."/>
      <w:lvlJc w:val="left"/>
      <w:pPr>
        <w:ind w:left="444" w:hanging="444"/>
      </w:pPr>
      <w:rPr>
        <w:rFonts w:hint="default"/>
      </w:rPr>
    </w:lvl>
    <w:lvl w:ilvl="1">
      <w:start w:val="13"/>
      <w:numFmt w:val="decimal"/>
      <w:lvlText w:val="%1.%2."/>
      <w:lvlJc w:val="left"/>
      <w:pPr>
        <w:ind w:left="1579"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179" w:hanging="720"/>
      </w:pPr>
      <w:rPr>
        <w:rFonts w:hint="default"/>
      </w:rPr>
    </w:lvl>
    <w:lvl w:ilvl="4">
      <w:start w:val="1"/>
      <w:numFmt w:val="decimal"/>
      <w:lvlText w:val="%1.%2.%3.%4.%5."/>
      <w:lvlJc w:val="left"/>
      <w:pPr>
        <w:ind w:left="5692" w:hanging="1080"/>
      </w:pPr>
      <w:rPr>
        <w:rFonts w:hint="default"/>
      </w:rPr>
    </w:lvl>
    <w:lvl w:ilvl="5">
      <w:start w:val="1"/>
      <w:numFmt w:val="decimal"/>
      <w:lvlText w:val="%1.%2.%3.%4.%5.%6."/>
      <w:lvlJc w:val="left"/>
      <w:pPr>
        <w:ind w:left="6845" w:hanging="1080"/>
      </w:pPr>
      <w:rPr>
        <w:rFonts w:hint="default"/>
      </w:rPr>
    </w:lvl>
    <w:lvl w:ilvl="6">
      <w:start w:val="1"/>
      <w:numFmt w:val="decimal"/>
      <w:lvlText w:val="%1.%2.%3.%4.%5.%6.%7."/>
      <w:lvlJc w:val="left"/>
      <w:pPr>
        <w:ind w:left="8358" w:hanging="1440"/>
      </w:pPr>
      <w:rPr>
        <w:rFonts w:hint="default"/>
      </w:rPr>
    </w:lvl>
    <w:lvl w:ilvl="7">
      <w:start w:val="1"/>
      <w:numFmt w:val="decimal"/>
      <w:lvlText w:val="%1.%2.%3.%4.%5.%6.%7.%8."/>
      <w:lvlJc w:val="left"/>
      <w:pPr>
        <w:ind w:left="9511" w:hanging="1440"/>
      </w:pPr>
      <w:rPr>
        <w:rFonts w:hint="default"/>
      </w:rPr>
    </w:lvl>
    <w:lvl w:ilvl="8">
      <w:start w:val="1"/>
      <w:numFmt w:val="decimal"/>
      <w:lvlText w:val="%1.%2.%3.%4.%5.%6.%7.%8.%9."/>
      <w:lvlJc w:val="left"/>
      <w:pPr>
        <w:ind w:left="11024" w:hanging="1800"/>
      </w:pPr>
      <w:rPr>
        <w:rFonts w:hint="default"/>
      </w:rPr>
    </w:lvl>
  </w:abstractNum>
  <w:abstractNum w:abstractNumId="15" w15:restartNumberingAfterBreak="0">
    <w:nsid w:val="28A75209"/>
    <w:multiLevelType w:val="multilevel"/>
    <w:tmpl w:val="CCF20D96"/>
    <w:lvl w:ilvl="0">
      <w:start w:val="7"/>
      <w:numFmt w:val="decimal"/>
      <w:lvlText w:val="%1."/>
      <w:lvlJc w:val="left"/>
      <w:pPr>
        <w:ind w:left="444" w:hanging="444"/>
      </w:pPr>
      <w:rPr>
        <w:rFonts w:hint="default"/>
      </w:rPr>
    </w:lvl>
    <w:lvl w:ilvl="1">
      <w:start w:val="14"/>
      <w:numFmt w:val="decimal"/>
      <w:lvlText w:val="%1.%2."/>
      <w:lvlJc w:val="left"/>
      <w:pPr>
        <w:ind w:left="1721" w:hanging="444"/>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989"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40C75D2"/>
    <w:multiLevelType w:val="multilevel"/>
    <w:tmpl w:val="B46AD018"/>
    <w:lvl w:ilvl="0">
      <w:start w:val="23"/>
      <w:numFmt w:val="decimal"/>
      <w:lvlText w:val="%1."/>
      <w:lvlJc w:val="left"/>
      <w:pPr>
        <w:ind w:left="444" w:hanging="444"/>
      </w:pPr>
      <w:rPr>
        <w:rFonts w:hint="default"/>
      </w:rPr>
    </w:lvl>
    <w:lvl w:ilvl="1">
      <w:start w:val="8"/>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8EE48E6"/>
    <w:multiLevelType w:val="hybridMultilevel"/>
    <w:tmpl w:val="A6348C1E"/>
    <w:lvl w:ilvl="0" w:tplc="F6548C1E">
      <w:start w:val="1"/>
      <w:numFmt w:val="decimal"/>
      <w:lvlText w:val="%1)"/>
      <w:lvlJc w:val="left"/>
      <w:pPr>
        <w:ind w:left="7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E1EDC9A">
      <w:start w:val="1"/>
      <w:numFmt w:val="bullet"/>
      <w:lvlText w:val="o"/>
      <w:lvlJc w:val="left"/>
      <w:pPr>
        <w:ind w:left="1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F858C0">
      <w:start w:val="1"/>
      <w:numFmt w:val="bullet"/>
      <w:lvlText w:val="▪"/>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0F2332C">
      <w:start w:val="1"/>
      <w:numFmt w:val="bullet"/>
      <w:lvlText w:val="•"/>
      <w:lvlJc w:val="left"/>
      <w:pPr>
        <w:ind w:left="2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DA029A">
      <w:start w:val="1"/>
      <w:numFmt w:val="bullet"/>
      <w:lvlText w:val="o"/>
      <w:lvlJc w:val="left"/>
      <w:pPr>
        <w:ind w:left="3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702C62">
      <w:start w:val="1"/>
      <w:numFmt w:val="bullet"/>
      <w:lvlText w:val="▪"/>
      <w:lvlJc w:val="left"/>
      <w:pPr>
        <w:ind w:left="4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646492">
      <w:start w:val="1"/>
      <w:numFmt w:val="bullet"/>
      <w:lvlText w:val="•"/>
      <w:lvlJc w:val="left"/>
      <w:pPr>
        <w:ind w:left="4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2CB05C">
      <w:start w:val="1"/>
      <w:numFmt w:val="bullet"/>
      <w:lvlText w:val="o"/>
      <w:lvlJc w:val="left"/>
      <w:pPr>
        <w:ind w:left="5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B2FB18">
      <w:start w:val="1"/>
      <w:numFmt w:val="bullet"/>
      <w:lvlText w:val="▪"/>
      <w:lvlJc w:val="left"/>
      <w:pPr>
        <w:ind w:left="6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13A1B55"/>
    <w:multiLevelType w:val="multilevel"/>
    <w:tmpl w:val="8CCCD466"/>
    <w:lvl w:ilvl="0">
      <w:start w:val="5"/>
      <w:numFmt w:val="decimal"/>
      <w:lvlText w:val="%1"/>
      <w:lvlJc w:val="left"/>
      <w:pPr>
        <w:ind w:left="612" w:hanging="612"/>
      </w:pPr>
      <w:rPr>
        <w:rFonts w:hint="default"/>
      </w:rPr>
    </w:lvl>
    <w:lvl w:ilvl="1">
      <w:start w:val="1"/>
      <w:numFmt w:val="decimal"/>
      <w:lvlText w:val="%1.%2"/>
      <w:lvlJc w:val="left"/>
      <w:pPr>
        <w:ind w:left="1441" w:hanging="612"/>
      </w:pPr>
      <w:rPr>
        <w:rFonts w:hint="default"/>
      </w:rPr>
    </w:lvl>
    <w:lvl w:ilvl="2">
      <w:start w:val="3"/>
      <w:numFmt w:val="decimal"/>
      <w:lvlText w:val="%1.%2.%3"/>
      <w:lvlJc w:val="left"/>
      <w:pPr>
        <w:ind w:left="2378" w:hanging="720"/>
      </w:pPr>
      <w:rPr>
        <w:rFonts w:hint="default"/>
      </w:rPr>
    </w:lvl>
    <w:lvl w:ilvl="3">
      <w:start w:val="2"/>
      <w:numFmt w:val="decimal"/>
      <w:lvlText w:val="%1.%2.%3.%4"/>
      <w:lvlJc w:val="left"/>
      <w:pPr>
        <w:ind w:left="3207" w:hanging="720"/>
      </w:pPr>
      <w:rPr>
        <w:rFonts w:hint="default"/>
      </w:rPr>
    </w:lvl>
    <w:lvl w:ilvl="4">
      <w:start w:val="1"/>
      <w:numFmt w:val="decimal"/>
      <w:lvlText w:val="%1.%2.%3.%4.%5"/>
      <w:lvlJc w:val="left"/>
      <w:pPr>
        <w:ind w:left="4396" w:hanging="1080"/>
      </w:pPr>
      <w:rPr>
        <w:rFonts w:hint="default"/>
      </w:rPr>
    </w:lvl>
    <w:lvl w:ilvl="5">
      <w:start w:val="1"/>
      <w:numFmt w:val="decimal"/>
      <w:lvlText w:val="%1.%2.%3.%4.%5.%6"/>
      <w:lvlJc w:val="left"/>
      <w:pPr>
        <w:ind w:left="5225" w:hanging="1080"/>
      </w:pPr>
      <w:rPr>
        <w:rFonts w:hint="default"/>
      </w:rPr>
    </w:lvl>
    <w:lvl w:ilvl="6">
      <w:start w:val="1"/>
      <w:numFmt w:val="decimal"/>
      <w:lvlText w:val="%1.%2.%3.%4.%5.%6.%7"/>
      <w:lvlJc w:val="left"/>
      <w:pPr>
        <w:ind w:left="6414" w:hanging="1440"/>
      </w:pPr>
      <w:rPr>
        <w:rFonts w:hint="default"/>
      </w:rPr>
    </w:lvl>
    <w:lvl w:ilvl="7">
      <w:start w:val="1"/>
      <w:numFmt w:val="decimal"/>
      <w:lvlText w:val="%1.%2.%3.%4.%5.%6.%7.%8"/>
      <w:lvlJc w:val="left"/>
      <w:pPr>
        <w:ind w:left="7243" w:hanging="1440"/>
      </w:pPr>
      <w:rPr>
        <w:rFonts w:hint="default"/>
      </w:rPr>
    </w:lvl>
    <w:lvl w:ilvl="8">
      <w:start w:val="1"/>
      <w:numFmt w:val="decimal"/>
      <w:lvlText w:val="%1.%2.%3.%4.%5.%6.%7.%8.%9"/>
      <w:lvlJc w:val="left"/>
      <w:pPr>
        <w:ind w:left="8072" w:hanging="1440"/>
      </w:pPr>
      <w:rPr>
        <w:rFonts w:hint="default"/>
      </w:rPr>
    </w:lvl>
  </w:abstractNum>
  <w:abstractNum w:abstractNumId="20" w15:restartNumberingAfterBreak="0">
    <w:nsid w:val="418C6780"/>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2487AC2"/>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ADC30D4"/>
    <w:multiLevelType w:val="hybridMultilevel"/>
    <w:tmpl w:val="266C5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F654A4"/>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4DB72600"/>
    <w:multiLevelType w:val="multilevel"/>
    <w:tmpl w:val="7EA86DF6"/>
    <w:lvl w:ilvl="0">
      <w:start w:val="1"/>
      <w:numFmt w:val="decimal"/>
      <w:lvlText w:val="%1."/>
      <w:lvlJc w:val="left"/>
      <w:pPr>
        <w:ind w:left="720" w:hanging="360"/>
      </w:pPr>
      <w:rPr>
        <w:rFonts w:hint="default"/>
      </w:rPr>
    </w:lvl>
    <w:lvl w:ilvl="1">
      <w:start w:val="1"/>
      <w:numFmt w:val="decimal"/>
      <w:isLgl/>
      <w:lvlText w:val="%1.%2."/>
      <w:lvlJc w:val="left"/>
      <w:pPr>
        <w:ind w:left="1117" w:hanging="36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28" w:hanging="1080"/>
      </w:pPr>
      <w:rPr>
        <w:rFonts w:hint="default"/>
      </w:rPr>
    </w:lvl>
    <w:lvl w:ilvl="5">
      <w:start w:val="1"/>
      <w:numFmt w:val="decimal"/>
      <w:isLgl/>
      <w:lvlText w:val="%1.%2.%3.%4.%5.%6."/>
      <w:lvlJc w:val="left"/>
      <w:pPr>
        <w:ind w:left="3425" w:hanging="1080"/>
      </w:pPr>
      <w:rPr>
        <w:rFonts w:hint="default"/>
      </w:rPr>
    </w:lvl>
    <w:lvl w:ilvl="6">
      <w:start w:val="1"/>
      <w:numFmt w:val="decimal"/>
      <w:isLgl/>
      <w:lvlText w:val="%1.%2.%3.%4.%5.%6.%7."/>
      <w:lvlJc w:val="left"/>
      <w:pPr>
        <w:ind w:left="4182" w:hanging="144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5336" w:hanging="1800"/>
      </w:pPr>
      <w:rPr>
        <w:rFonts w:hint="default"/>
      </w:rPr>
    </w:lvl>
  </w:abstractNum>
  <w:abstractNum w:abstractNumId="25" w15:restartNumberingAfterBreak="0">
    <w:nsid w:val="4F9F55F6"/>
    <w:multiLevelType w:val="multilevel"/>
    <w:tmpl w:val="1B8C40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6249"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CA485C"/>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0C54EB8"/>
    <w:multiLevelType w:val="hybridMultilevel"/>
    <w:tmpl w:val="662AAFA4"/>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52277284"/>
    <w:multiLevelType w:val="hybridMultilevel"/>
    <w:tmpl w:val="0AB03CDA"/>
    <w:lvl w:ilvl="0" w:tplc="04150001">
      <w:start w:val="8"/>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2E5BFB"/>
    <w:multiLevelType w:val="multilevel"/>
    <w:tmpl w:val="05862D00"/>
    <w:lvl w:ilvl="0">
      <w:start w:val="7"/>
      <w:numFmt w:val="decimal"/>
      <w:lvlText w:val="%1."/>
      <w:lvlJc w:val="left"/>
      <w:pPr>
        <w:ind w:left="780" w:hanging="780"/>
      </w:pPr>
      <w:rPr>
        <w:rFonts w:hint="default"/>
      </w:rPr>
    </w:lvl>
    <w:lvl w:ilvl="1">
      <w:start w:val="15"/>
      <w:numFmt w:val="decimal"/>
      <w:lvlText w:val="%1.%2."/>
      <w:lvlJc w:val="left"/>
      <w:pPr>
        <w:ind w:left="1488" w:hanging="780"/>
      </w:pPr>
      <w:rPr>
        <w:rFonts w:hint="default"/>
      </w:rPr>
    </w:lvl>
    <w:lvl w:ilvl="2">
      <w:start w:val="1"/>
      <w:numFmt w:val="decimal"/>
      <w:lvlText w:val="%1.%2.%3."/>
      <w:lvlJc w:val="left"/>
      <w:pPr>
        <w:ind w:left="2196" w:hanging="780"/>
      </w:pPr>
      <w:rPr>
        <w:rFonts w:hint="default"/>
      </w:rPr>
    </w:lvl>
    <w:lvl w:ilvl="3">
      <w:start w:val="1"/>
      <w:numFmt w:val="decimal"/>
      <w:lvlText w:val="%1.%2.%3.%4."/>
      <w:lvlJc w:val="left"/>
      <w:pPr>
        <w:ind w:left="2904" w:hanging="7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351006C"/>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59556D60"/>
    <w:multiLevelType w:val="multilevel"/>
    <w:tmpl w:val="9B3CD3F0"/>
    <w:lvl w:ilvl="0">
      <w:start w:val="7"/>
      <w:numFmt w:val="decimal"/>
      <w:lvlText w:val="%1."/>
      <w:lvlJc w:val="left"/>
      <w:pPr>
        <w:ind w:left="612" w:hanging="612"/>
      </w:pPr>
      <w:rPr>
        <w:rFonts w:hint="default"/>
      </w:rPr>
    </w:lvl>
    <w:lvl w:ilvl="1">
      <w:start w:val="12"/>
      <w:numFmt w:val="decimal"/>
      <w:lvlText w:val="%1.%2."/>
      <w:lvlJc w:val="left"/>
      <w:pPr>
        <w:ind w:left="1320" w:hanging="612"/>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15:restartNumberingAfterBreak="0">
    <w:nsid w:val="5A053C57"/>
    <w:multiLevelType w:val="multilevel"/>
    <w:tmpl w:val="4798E2F2"/>
    <w:lvl w:ilvl="0">
      <w:start w:val="7"/>
      <w:numFmt w:val="decimal"/>
      <w:lvlText w:val="%1"/>
      <w:lvlJc w:val="left"/>
      <w:pPr>
        <w:ind w:left="384" w:hanging="384"/>
      </w:pPr>
      <w:rPr>
        <w:rFonts w:hint="default"/>
      </w:rPr>
    </w:lvl>
    <w:lvl w:ilvl="1">
      <w:start w:val="16"/>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A7456B9"/>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B0B00C8"/>
    <w:multiLevelType w:val="hybridMultilevel"/>
    <w:tmpl w:val="15B2A176"/>
    <w:lvl w:ilvl="0" w:tplc="A412B59C">
      <w:start w:val="1"/>
      <w:numFmt w:val="decimal"/>
      <w:lvlText w:val="%1."/>
      <w:lvlJc w:val="left"/>
      <w:pPr>
        <w:ind w:left="1088" w:hanging="360"/>
      </w:pPr>
      <w:rPr>
        <w:rFonts w:hint="default"/>
        <w:b w:val="0"/>
        <w:u w:val="single"/>
      </w:rPr>
    </w:lvl>
    <w:lvl w:ilvl="1" w:tplc="04150019" w:tentative="1">
      <w:start w:val="1"/>
      <w:numFmt w:val="lowerLetter"/>
      <w:lvlText w:val="%2."/>
      <w:lvlJc w:val="left"/>
      <w:pPr>
        <w:ind w:left="1808" w:hanging="360"/>
      </w:pPr>
    </w:lvl>
    <w:lvl w:ilvl="2" w:tplc="0415001B" w:tentative="1">
      <w:start w:val="1"/>
      <w:numFmt w:val="lowerRoman"/>
      <w:lvlText w:val="%3."/>
      <w:lvlJc w:val="right"/>
      <w:pPr>
        <w:ind w:left="2528" w:hanging="180"/>
      </w:pPr>
    </w:lvl>
    <w:lvl w:ilvl="3" w:tplc="0415000F" w:tentative="1">
      <w:start w:val="1"/>
      <w:numFmt w:val="decimal"/>
      <w:lvlText w:val="%4."/>
      <w:lvlJc w:val="left"/>
      <w:pPr>
        <w:ind w:left="3248" w:hanging="360"/>
      </w:pPr>
    </w:lvl>
    <w:lvl w:ilvl="4" w:tplc="04150019" w:tentative="1">
      <w:start w:val="1"/>
      <w:numFmt w:val="lowerLetter"/>
      <w:lvlText w:val="%5."/>
      <w:lvlJc w:val="left"/>
      <w:pPr>
        <w:ind w:left="3968" w:hanging="360"/>
      </w:pPr>
    </w:lvl>
    <w:lvl w:ilvl="5" w:tplc="0415001B" w:tentative="1">
      <w:start w:val="1"/>
      <w:numFmt w:val="lowerRoman"/>
      <w:lvlText w:val="%6."/>
      <w:lvlJc w:val="right"/>
      <w:pPr>
        <w:ind w:left="4688" w:hanging="180"/>
      </w:pPr>
    </w:lvl>
    <w:lvl w:ilvl="6" w:tplc="0415000F" w:tentative="1">
      <w:start w:val="1"/>
      <w:numFmt w:val="decimal"/>
      <w:lvlText w:val="%7."/>
      <w:lvlJc w:val="left"/>
      <w:pPr>
        <w:ind w:left="5408" w:hanging="360"/>
      </w:pPr>
    </w:lvl>
    <w:lvl w:ilvl="7" w:tplc="04150019" w:tentative="1">
      <w:start w:val="1"/>
      <w:numFmt w:val="lowerLetter"/>
      <w:lvlText w:val="%8."/>
      <w:lvlJc w:val="left"/>
      <w:pPr>
        <w:ind w:left="6128" w:hanging="360"/>
      </w:pPr>
    </w:lvl>
    <w:lvl w:ilvl="8" w:tplc="0415001B" w:tentative="1">
      <w:start w:val="1"/>
      <w:numFmt w:val="lowerRoman"/>
      <w:lvlText w:val="%9."/>
      <w:lvlJc w:val="right"/>
      <w:pPr>
        <w:ind w:left="6848" w:hanging="180"/>
      </w:pPr>
    </w:lvl>
  </w:abstractNum>
  <w:abstractNum w:abstractNumId="35"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36" w15:restartNumberingAfterBreak="0">
    <w:nsid w:val="628C684A"/>
    <w:multiLevelType w:val="multilevel"/>
    <w:tmpl w:val="50842C96"/>
    <w:lvl w:ilvl="0">
      <w:start w:val="3"/>
      <w:numFmt w:val="decimal"/>
      <w:lvlText w:val="%1."/>
      <w:lvlJc w:val="left"/>
      <w:pPr>
        <w:ind w:left="540" w:hanging="540"/>
      </w:pPr>
      <w:rPr>
        <w:rFonts w:hint="default"/>
        <w:b/>
        <w:i w:val="0"/>
      </w:rPr>
    </w:lvl>
    <w:lvl w:ilvl="1">
      <w:start w:val="1"/>
      <w:numFmt w:val="decimal"/>
      <w:lvlText w:val="%1.%2."/>
      <w:lvlJc w:val="left"/>
      <w:pPr>
        <w:ind w:left="900" w:hanging="54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b/>
        <w:i w:val="0"/>
      </w:rPr>
    </w:lvl>
    <w:lvl w:ilvl="5">
      <w:start w:val="1"/>
      <w:numFmt w:val="decimal"/>
      <w:lvlText w:val="%1.%2.%3.%4.%5.%6."/>
      <w:lvlJc w:val="left"/>
      <w:pPr>
        <w:ind w:left="2880" w:hanging="1080"/>
      </w:pPr>
      <w:rPr>
        <w:rFonts w:hint="default"/>
        <w:b/>
        <w:i w:val="0"/>
      </w:rPr>
    </w:lvl>
    <w:lvl w:ilvl="6">
      <w:start w:val="1"/>
      <w:numFmt w:val="decimal"/>
      <w:lvlText w:val="%1.%2.%3.%4.%5.%6.%7."/>
      <w:lvlJc w:val="left"/>
      <w:pPr>
        <w:ind w:left="3600" w:hanging="1440"/>
      </w:pPr>
      <w:rPr>
        <w:rFonts w:hint="default"/>
        <w:b/>
        <w:i w:val="0"/>
      </w:rPr>
    </w:lvl>
    <w:lvl w:ilvl="7">
      <w:start w:val="1"/>
      <w:numFmt w:val="decimal"/>
      <w:lvlText w:val="%1.%2.%3.%4.%5.%6.%7.%8."/>
      <w:lvlJc w:val="left"/>
      <w:pPr>
        <w:ind w:left="3960" w:hanging="1440"/>
      </w:pPr>
      <w:rPr>
        <w:rFonts w:hint="default"/>
        <w:b/>
        <w:i w:val="0"/>
      </w:rPr>
    </w:lvl>
    <w:lvl w:ilvl="8">
      <w:start w:val="1"/>
      <w:numFmt w:val="decimal"/>
      <w:lvlText w:val="%1.%2.%3.%4.%5.%6.%7.%8.%9."/>
      <w:lvlJc w:val="left"/>
      <w:pPr>
        <w:ind w:left="4680" w:hanging="1800"/>
      </w:pPr>
      <w:rPr>
        <w:rFonts w:hint="default"/>
        <w:b/>
        <w:i w:val="0"/>
      </w:rPr>
    </w:lvl>
  </w:abstractNum>
  <w:abstractNum w:abstractNumId="37" w15:restartNumberingAfterBreak="0">
    <w:nsid w:val="68B367A7"/>
    <w:multiLevelType w:val="hybridMultilevel"/>
    <w:tmpl w:val="D76017BE"/>
    <w:lvl w:ilvl="0" w:tplc="D814FD4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C2A4E70"/>
    <w:multiLevelType w:val="multilevel"/>
    <w:tmpl w:val="C46AAA74"/>
    <w:lvl w:ilvl="0">
      <w:start w:val="3"/>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2"/>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9"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EA0517E"/>
    <w:multiLevelType w:val="hybridMultilevel"/>
    <w:tmpl w:val="BAFE391C"/>
    <w:lvl w:ilvl="0" w:tplc="E69201F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9D251C4"/>
    <w:multiLevelType w:val="multilevel"/>
    <w:tmpl w:val="196C8560"/>
    <w:lvl w:ilvl="0">
      <w:start w:val="7"/>
      <w:numFmt w:val="decimal"/>
      <w:lvlText w:val="%1."/>
      <w:lvlJc w:val="left"/>
      <w:pPr>
        <w:ind w:left="444" w:hanging="444"/>
      </w:pPr>
      <w:rPr>
        <w:rFonts w:hint="default"/>
      </w:rPr>
    </w:lvl>
    <w:lvl w:ilvl="1">
      <w:start w:val="1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B177888"/>
    <w:multiLevelType w:val="multilevel"/>
    <w:tmpl w:val="FDD8FA4A"/>
    <w:lvl w:ilvl="0">
      <w:start w:val="3"/>
      <w:numFmt w:val="decimal"/>
      <w:lvlText w:val="%1."/>
      <w:lvlJc w:val="left"/>
      <w:pPr>
        <w:ind w:left="720" w:hanging="720"/>
      </w:pPr>
      <w:rPr>
        <w:rFonts w:hint="default"/>
      </w:rPr>
    </w:lvl>
    <w:lvl w:ilvl="1">
      <w:start w:val="1"/>
      <w:numFmt w:val="decimal"/>
      <w:lvlText w:val="%1.%2."/>
      <w:lvlJc w:val="left"/>
      <w:pPr>
        <w:ind w:left="1428" w:hanging="720"/>
      </w:pPr>
      <w:rPr>
        <w:rFonts w:hint="default"/>
      </w:rPr>
    </w:lvl>
    <w:lvl w:ilvl="2">
      <w:start w:val="2"/>
      <w:numFmt w:val="decimal"/>
      <w:lvlText w:val="%1.%2.%3."/>
      <w:lvlJc w:val="left"/>
      <w:pPr>
        <w:ind w:left="2136" w:hanging="720"/>
      </w:pPr>
      <w:rPr>
        <w:rFonts w:hint="default"/>
      </w:rPr>
    </w:lvl>
    <w:lvl w:ilvl="3">
      <w:start w:val="4"/>
      <w:numFmt w:val="decimal"/>
      <w:lvlText w:val="%1.%2.%3.%4."/>
      <w:lvlJc w:val="left"/>
      <w:pPr>
        <w:ind w:left="2844" w:hanging="720"/>
      </w:pPr>
      <w:rPr>
        <w:rFonts w:ascii="Times New Roman" w:hAnsi="Times New Roman" w:cs="Times New Roman"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3" w15:restartNumberingAfterBreak="0">
    <w:nsid w:val="7F3C779E"/>
    <w:multiLevelType w:val="hybridMultilevel"/>
    <w:tmpl w:val="4118AF5A"/>
    <w:lvl w:ilvl="0" w:tplc="0BC62D7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4"/>
  </w:num>
  <w:num w:numId="2">
    <w:abstractNumId w:val="16"/>
  </w:num>
  <w:num w:numId="3">
    <w:abstractNumId w:val="0"/>
  </w:num>
  <w:num w:numId="4">
    <w:abstractNumId w:val="17"/>
  </w:num>
  <w:num w:numId="5">
    <w:abstractNumId w:val="5"/>
  </w:num>
  <w:num w:numId="6">
    <w:abstractNumId w:val="1"/>
  </w:num>
  <w:num w:numId="7">
    <w:abstractNumId w:val="10"/>
  </w:num>
  <w:num w:numId="8">
    <w:abstractNumId w:val="9"/>
  </w:num>
  <w:num w:numId="9">
    <w:abstractNumId w:val="11"/>
  </w:num>
  <w:num w:numId="10">
    <w:abstractNumId w:val="35"/>
  </w:num>
  <w:num w:numId="11">
    <w:abstractNumId w:val="41"/>
  </w:num>
  <w:num w:numId="12">
    <w:abstractNumId w:val="12"/>
  </w:num>
  <w:num w:numId="13">
    <w:abstractNumId w:val="14"/>
  </w:num>
  <w:num w:numId="14">
    <w:abstractNumId w:val="32"/>
  </w:num>
  <w:num w:numId="15">
    <w:abstractNumId w:val="6"/>
  </w:num>
  <w:num w:numId="16">
    <w:abstractNumId w:val="38"/>
  </w:num>
  <w:num w:numId="17">
    <w:abstractNumId w:val="42"/>
  </w:num>
  <w:num w:numId="18">
    <w:abstractNumId w:val="19"/>
  </w:num>
  <w:num w:numId="19">
    <w:abstractNumId w:val="30"/>
  </w:num>
  <w:num w:numId="20">
    <w:abstractNumId w:val="43"/>
  </w:num>
  <w:num w:numId="21">
    <w:abstractNumId w:val="23"/>
  </w:num>
  <w:num w:numId="22">
    <w:abstractNumId w:val="26"/>
  </w:num>
  <w:num w:numId="23">
    <w:abstractNumId w:val="7"/>
  </w:num>
  <w:num w:numId="24">
    <w:abstractNumId w:val="13"/>
  </w:num>
  <w:num w:numId="25">
    <w:abstractNumId w:val="21"/>
  </w:num>
  <w:num w:numId="26">
    <w:abstractNumId w:val="33"/>
  </w:num>
  <w:num w:numId="27">
    <w:abstractNumId w:val="36"/>
  </w:num>
  <w:num w:numId="28">
    <w:abstractNumId w:val="8"/>
  </w:num>
  <w:num w:numId="29">
    <w:abstractNumId w:val="4"/>
  </w:num>
  <w:num w:numId="30">
    <w:abstractNumId w:val="39"/>
  </w:num>
  <w:num w:numId="31">
    <w:abstractNumId w:val="27"/>
  </w:num>
  <w:num w:numId="32">
    <w:abstractNumId w:val="37"/>
  </w:num>
  <w:num w:numId="33">
    <w:abstractNumId w:val="28"/>
  </w:num>
  <w:num w:numId="34">
    <w:abstractNumId w:val="34"/>
  </w:num>
  <w:num w:numId="35">
    <w:abstractNumId w:val="40"/>
  </w:num>
  <w:num w:numId="36">
    <w:abstractNumId w:val="20"/>
  </w:num>
  <w:num w:numId="37">
    <w:abstractNumId w:val="3"/>
  </w:num>
  <w:num w:numId="38">
    <w:abstractNumId w:val="31"/>
  </w:num>
  <w:num w:numId="39">
    <w:abstractNumId w:val="15"/>
  </w:num>
  <w:num w:numId="40">
    <w:abstractNumId w:val="29"/>
  </w:num>
  <w:num w:numId="41">
    <w:abstractNumId w:val="25"/>
  </w:num>
  <w:num w:numId="42">
    <w:abstractNumId w:val="22"/>
  </w:num>
  <w:num w:numId="4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54B"/>
    <w:rsid w:val="0000284B"/>
    <w:rsid w:val="00017B48"/>
    <w:rsid w:val="0002178C"/>
    <w:rsid w:val="000309A3"/>
    <w:rsid w:val="00033E19"/>
    <w:rsid w:val="00050586"/>
    <w:rsid w:val="00062C43"/>
    <w:rsid w:val="00090880"/>
    <w:rsid w:val="000919D8"/>
    <w:rsid w:val="00094AA0"/>
    <w:rsid w:val="00096121"/>
    <w:rsid w:val="000B7447"/>
    <w:rsid w:val="000B7844"/>
    <w:rsid w:val="000C5DF3"/>
    <w:rsid w:val="000D45C1"/>
    <w:rsid w:val="000D7FAC"/>
    <w:rsid w:val="000E05CB"/>
    <w:rsid w:val="000E1112"/>
    <w:rsid w:val="000E7EAB"/>
    <w:rsid w:val="000F15B1"/>
    <w:rsid w:val="000F20E6"/>
    <w:rsid w:val="000F4E23"/>
    <w:rsid w:val="000F59C5"/>
    <w:rsid w:val="00110F32"/>
    <w:rsid w:val="00112EDC"/>
    <w:rsid w:val="001158B7"/>
    <w:rsid w:val="00126F05"/>
    <w:rsid w:val="00133D3D"/>
    <w:rsid w:val="0015306B"/>
    <w:rsid w:val="001601E1"/>
    <w:rsid w:val="00161A6D"/>
    <w:rsid w:val="001722EC"/>
    <w:rsid w:val="001B6E52"/>
    <w:rsid w:val="001D60D6"/>
    <w:rsid w:val="001E072A"/>
    <w:rsid w:val="001E58B2"/>
    <w:rsid w:val="001E626D"/>
    <w:rsid w:val="00211D31"/>
    <w:rsid w:val="002120FC"/>
    <w:rsid w:val="00212F2C"/>
    <w:rsid w:val="002267FD"/>
    <w:rsid w:val="00231653"/>
    <w:rsid w:val="002319E8"/>
    <w:rsid w:val="00237333"/>
    <w:rsid w:val="00237A67"/>
    <w:rsid w:val="00237C6B"/>
    <w:rsid w:val="00241F28"/>
    <w:rsid w:val="00250C70"/>
    <w:rsid w:val="0025322F"/>
    <w:rsid w:val="00255DD5"/>
    <w:rsid w:val="0027234A"/>
    <w:rsid w:val="00274BC1"/>
    <w:rsid w:val="00277646"/>
    <w:rsid w:val="0029131F"/>
    <w:rsid w:val="002A054A"/>
    <w:rsid w:val="002B2EB1"/>
    <w:rsid w:val="002D5B46"/>
    <w:rsid w:val="002E0117"/>
    <w:rsid w:val="002E0F82"/>
    <w:rsid w:val="0030563F"/>
    <w:rsid w:val="00305AB3"/>
    <w:rsid w:val="00325EBA"/>
    <w:rsid w:val="00341951"/>
    <w:rsid w:val="00344111"/>
    <w:rsid w:val="00360438"/>
    <w:rsid w:val="00370064"/>
    <w:rsid w:val="0037157D"/>
    <w:rsid w:val="00380AB1"/>
    <w:rsid w:val="0038494E"/>
    <w:rsid w:val="00394C96"/>
    <w:rsid w:val="00395884"/>
    <w:rsid w:val="00397449"/>
    <w:rsid w:val="003D685A"/>
    <w:rsid w:val="003E1F82"/>
    <w:rsid w:val="003E738E"/>
    <w:rsid w:val="003F0837"/>
    <w:rsid w:val="0040307C"/>
    <w:rsid w:val="00410091"/>
    <w:rsid w:val="00416613"/>
    <w:rsid w:val="00426987"/>
    <w:rsid w:val="0043124F"/>
    <w:rsid w:val="0043743E"/>
    <w:rsid w:val="00444BA1"/>
    <w:rsid w:val="004525CD"/>
    <w:rsid w:val="0045787A"/>
    <w:rsid w:val="00481FCE"/>
    <w:rsid w:val="00486F21"/>
    <w:rsid w:val="00493BAB"/>
    <w:rsid w:val="004B02D1"/>
    <w:rsid w:val="004B30CC"/>
    <w:rsid w:val="004D1695"/>
    <w:rsid w:val="004F0452"/>
    <w:rsid w:val="00507057"/>
    <w:rsid w:val="00511929"/>
    <w:rsid w:val="00515DEA"/>
    <w:rsid w:val="00523C84"/>
    <w:rsid w:val="0054281A"/>
    <w:rsid w:val="00554A52"/>
    <w:rsid w:val="00556C93"/>
    <w:rsid w:val="005742A7"/>
    <w:rsid w:val="0057554B"/>
    <w:rsid w:val="00577654"/>
    <w:rsid w:val="0058670D"/>
    <w:rsid w:val="005A57C9"/>
    <w:rsid w:val="005B70A0"/>
    <w:rsid w:val="005C510C"/>
    <w:rsid w:val="005E19FB"/>
    <w:rsid w:val="005E6DD5"/>
    <w:rsid w:val="005F3C97"/>
    <w:rsid w:val="006171F4"/>
    <w:rsid w:val="006173D2"/>
    <w:rsid w:val="006221AC"/>
    <w:rsid w:val="006349D1"/>
    <w:rsid w:val="00640EFA"/>
    <w:rsid w:val="00642386"/>
    <w:rsid w:val="00645FE0"/>
    <w:rsid w:val="0065051D"/>
    <w:rsid w:val="00651281"/>
    <w:rsid w:val="00652259"/>
    <w:rsid w:val="00652B6E"/>
    <w:rsid w:val="0065549D"/>
    <w:rsid w:val="006570CA"/>
    <w:rsid w:val="006670C9"/>
    <w:rsid w:val="0067375E"/>
    <w:rsid w:val="00677839"/>
    <w:rsid w:val="006841D0"/>
    <w:rsid w:val="00685F78"/>
    <w:rsid w:val="0069742E"/>
    <w:rsid w:val="006B526D"/>
    <w:rsid w:val="006C69AF"/>
    <w:rsid w:val="006D6681"/>
    <w:rsid w:val="006E5B9E"/>
    <w:rsid w:val="006F5A80"/>
    <w:rsid w:val="006F7A00"/>
    <w:rsid w:val="007000A3"/>
    <w:rsid w:val="00702791"/>
    <w:rsid w:val="0071373E"/>
    <w:rsid w:val="00730C2A"/>
    <w:rsid w:val="00731D30"/>
    <w:rsid w:val="00732A4E"/>
    <w:rsid w:val="0073463F"/>
    <w:rsid w:val="00737AFB"/>
    <w:rsid w:val="00754A2A"/>
    <w:rsid w:val="00776722"/>
    <w:rsid w:val="00783A19"/>
    <w:rsid w:val="0079135D"/>
    <w:rsid w:val="007955F8"/>
    <w:rsid w:val="007C6C2A"/>
    <w:rsid w:val="007E04F2"/>
    <w:rsid w:val="007E64CA"/>
    <w:rsid w:val="007F0E46"/>
    <w:rsid w:val="00800992"/>
    <w:rsid w:val="00834597"/>
    <w:rsid w:val="00836C26"/>
    <w:rsid w:val="00845034"/>
    <w:rsid w:val="0084610B"/>
    <w:rsid w:val="00852C3A"/>
    <w:rsid w:val="00856D5E"/>
    <w:rsid w:val="00884A45"/>
    <w:rsid w:val="00885BD9"/>
    <w:rsid w:val="008A711F"/>
    <w:rsid w:val="008B60F8"/>
    <w:rsid w:val="008C67AA"/>
    <w:rsid w:val="008C720A"/>
    <w:rsid w:val="008C7D81"/>
    <w:rsid w:val="008E0A39"/>
    <w:rsid w:val="008F23B2"/>
    <w:rsid w:val="008F500A"/>
    <w:rsid w:val="008F643F"/>
    <w:rsid w:val="00903935"/>
    <w:rsid w:val="00911608"/>
    <w:rsid w:val="00917537"/>
    <w:rsid w:val="00931F2C"/>
    <w:rsid w:val="00935668"/>
    <w:rsid w:val="00943970"/>
    <w:rsid w:val="009500D8"/>
    <w:rsid w:val="00952180"/>
    <w:rsid w:val="00954C03"/>
    <w:rsid w:val="0096532E"/>
    <w:rsid w:val="009850AC"/>
    <w:rsid w:val="00991C7B"/>
    <w:rsid w:val="009960B1"/>
    <w:rsid w:val="009A5231"/>
    <w:rsid w:val="009B3E29"/>
    <w:rsid w:val="009C2E94"/>
    <w:rsid w:val="009C6298"/>
    <w:rsid w:val="009E361F"/>
    <w:rsid w:val="009E448B"/>
    <w:rsid w:val="009E7F77"/>
    <w:rsid w:val="009F4185"/>
    <w:rsid w:val="00A065EB"/>
    <w:rsid w:val="00A113D4"/>
    <w:rsid w:val="00A11991"/>
    <w:rsid w:val="00A14B89"/>
    <w:rsid w:val="00A14D91"/>
    <w:rsid w:val="00A2006C"/>
    <w:rsid w:val="00A21433"/>
    <w:rsid w:val="00A322E3"/>
    <w:rsid w:val="00A3259B"/>
    <w:rsid w:val="00A33686"/>
    <w:rsid w:val="00A43B37"/>
    <w:rsid w:val="00A61470"/>
    <w:rsid w:val="00A7595E"/>
    <w:rsid w:val="00A85F3E"/>
    <w:rsid w:val="00A96541"/>
    <w:rsid w:val="00AB4A6F"/>
    <w:rsid w:val="00AB4B00"/>
    <w:rsid w:val="00AC2B63"/>
    <w:rsid w:val="00AC654B"/>
    <w:rsid w:val="00AD7713"/>
    <w:rsid w:val="00AE13FF"/>
    <w:rsid w:val="00AE1D9B"/>
    <w:rsid w:val="00AE2BF1"/>
    <w:rsid w:val="00AE5888"/>
    <w:rsid w:val="00B3367D"/>
    <w:rsid w:val="00B44AF7"/>
    <w:rsid w:val="00B53D2E"/>
    <w:rsid w:val="00B55AE0"/>
    <w:rsid w:val="00B561E4"/>
    <w:rsid w:val="00B61C03"/>
    <w:rsid w:val="00BA125C"/>
    <w:rsid w:val="00BA2718"/>
    <w:rsid w:val="00BA5432"/>
    <w:rsid w:val="00BA562C"/>
    <w:rsid w:val="00BB59C2"/>
    <w:rsid w:val="00BC3B8F"/>
    <w:rsid w:val="00BC6E4D"/>
    <w:rsid w:val="00BD0E29"/>
    <w:rsid w:val="00BE3ED3"/>
    <w:rsid w:val="00C00029"/>
    <w:rsid w:val="00C03493"/>
    <w:rsid w:val="00C12A88"/>
    <w:rsid w:val="00C25E04"/>
    <w:rsid w:val="00C435C8"/>
    <w:rsid w:val="00C61D2E"/>
    <w:rsid w:val="00C7024F"/>
    <w:rsid w:val="00C73D50"/>
    <w:rsid w:val="00C91EC4"/>
    <w:rsid w:val="00C9320A"/>
    <w:rsid w:val="00CA2D6B"/>
    <w:rsid w:val="00CA302A"/>
    <w:rsid w:val="00CA6C63"/>
    <w:rsid w:val="00CB4817"/>
    <w:rsid w:val="00CE1824"/>
    <w:rsid w:val="00D12DF2"/>
    <w:rsid w:val="00D23925"/>
    <w:rsid w:val="00D25C76"/>
    <w:rsid w:val="00D31731"/>
    <w:rsid w:val="00D354B4"/>
    <w:rsid w:val="00D51319"/>
    <w:rsid w:val="00D53189"/>
    <w:rsid w:val="00D5343F"/>
    <w:rsid w:val="00D53EE3"/>
    <w:rsid w:val="00D74CAA"/>
    <w:rsid w:val="00D81ED2"/>
    <w:rsid w:val="00D90597"/>
    <w:rsid w:val="00DB3793"/>
    <w:rsid w:val="00DD1C9A"/>
    <w:rsid w:val="00DD7725"/>
    <w:rsid w:val="00DE180F"/>
    <w:rsid w:val="00DE1D00"/>
    <w:rsid w:val="00DF1630"/>
    <w:rsid w:val="00DF22A3"/>
    <w:rsid w:val="00E06875"/>
    <w:rsid w:val="00E14CDF"/>
    <w:rsid w:val="00E17506"/>
    <w:rsid w:val="00E219F0"/>
    <w:rsid w:val="00E27730"/>
    <w:rsid w:val="00E34AC1"/>
    <w:rsid w:val="00E35063"/>
    <w:rsid w:val="00E41509"/>
    <w:rsid w:val="00E43D9B"/>
    <w:rsid w:val="00E4788D"/>
    <w:rsid w:val="00E6758B"/>
    <w:rsid w:val="00E81342"/>
    <w:rsid w:val="00E95CC2"/>
    <w:rsid w:val="00E969B1"/>
    <w:rsid w:val="00EA6C56"/>
    <w:rsid w:val="00EB28BE"/>
    <w:rsid w:val="00EB2D0E"/>
    <w:rsid w:val="00EC26DA"/>
    <w:rsid w:val="00EC558F"/>
    <w:rsid w:val="00ED2A97"/>
    <w:rsid w:val="00EF08F3"/>
    <w:rsid w:val="00EF6A4A"/>
    <w:rsid w:val="00F41A73"/>
    <w:rsid w:val="00F515AC"/>
    <w:rsid w:val="00F53A78"/>
    <w:rsid w:val="00F5792D"/>
    <w:rsid w:val="00F61CFD"/>
    <w:rsid w:val="00F63DD7"/>
    <w:rsid w:val="00F66B80"/>
    <w:rsid w:val="00F8140A"/>
    <w:rsid w:val="00F844FC"/>
    <w:rsid w:val="00F9013E"/>
    <w:rsid w:val="00FA3B35"/>
    <w:rsid w:val="00FA3ED5"/>
    <w:rsid w:val="00FB2519"/>
    <w:rsid w:val="00FB548F"/>
    <w:rsid w:val="00FC172C"/>
    <w:rsid w:val="00FF3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BE72"/>
  <w15:docId w15:val="{B4C331B3-D367-425F-A542-3B077F0A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554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2006C"/>
    <w:pPr>
      <w:keepNext/>
      <w:spacing w:before="120" w:after="120"/>
      <w:jc w:val="both"/>
      <w:outlineLvl w:val="0"/>
    </w:pPr>
    <w:rPr>
      <w:b/>
      <w:bCs/>
      <w:smallCaps/>
      <w:sz w:val="32"/>
    </w:rPr>
  </w:style>
  <w:style w:type="paragraph" w:styleId="Nagwek2">
    <w:name w:val="heading 2"/>
    <w:basedOn w:val="Normalny"/>
    <w:next w:val="Normalny"/>
    <w:link w:val="Nagwek2Znak"/>
    <w:uiPriority w:val="9"/>
    <w:semiHidden/>
    <w:unhideWhenUsed/>
    <w:qFormat/>
    <w:rsid w:val="00A214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7554B"/>
    <w:pPr>
      <w:jc w:val="both"/>
    </w:pPr>
  </w:style>
  <w:style w:type="character" w:customStyle="1" w:styleId="TekstpodstawowyZnak">
    <w:name w:val="Tekst podstawowy Znak"/>
    <w:basedOn w:val="Domylnaczcionkaakapitu"/>
    <w:link w:val="Tekstpodstawowy"/>
    <w:rsid w:val="0057554B"/>
    <w:rPr>
      <w:rFonts w:ascii="Times New Roman" w:eastAsia="Times New Roman" w:hAnsi="Times New Roman" w:cs="Times New Roman"/>
      <w:sz w:val="24"/>
      <w:szCs w:val="24"/>
      <w:lang w:eastAsia="pl-PL"/>
    </w:rPr>
  </w:style>
  <w:style w:type="paragraph" w:styleId="Lista">
    <w:name w:val="List"/>
    <w:basedOn w:val="Normalny"/>
    <w:rsid w:val="0057554B"/>
    <w:pPr>
      <w:suppressAutoHyphens/>
      <w:jc w:val="both"/>
    </w:pPr>
    <w:rPr>
      <w:rFonts w:cs="Mangal"/>
      <w:lang w:eastAsia="ar-SA"/>
    </w:rPr>
  </w:style>
  <w:style w:type="paragraph" w:styleId="Akapitzlist">
    <w:name w:val="List Paragraph"/>
    <w:basedOn w:val="Normalny"/>
    <w:uiPriority w:val="34"/>
    <w:qFormat/>
    <w:rsid w:val="008F500A"/>
    <w:pPr>
      <w:ind w:left="720"/>
      <w:contextualSpacing/>
    </w:pPr>
  </w:style>
  <w:style w:type="character" w:customStyle="1" w:styleId="Nagwek1Znak">
    <w:name w:val="Nagłówek 1 Znak"/>
    <w:basedOn w:val="Domylnaczcionkaakapitu"/>
    <w:link w:val="Nagwek1"/>
    <w:rsid w:val="00A2006C"/>
    <w:rPr>
      <w:rFonts w:ascii="Times New Roman" w:eastAsia="Times New Roman" w:hAnsi="Times New Roman" w:cs="Times New Roman"/>
      <w:b/>
      <w:bCs/>
      <w:smallCaps/>
      <w:sz w:val="32"/>
      <w:szCs w:val="24"/>
      <w:lang w:eastAsia="pl-PL"/>
    </w:rPr>
  </w:style>
  <w:style w:type="paragraph" w:styleId="Bezodstpw">
    <w:name w:val="No Spacing"/>
    <w:uiPriority w:val="1"/>
    <w:qFormat/>
    <w:rsid w:val="004D1695"/>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E81342"/>
    <w:pPr>
      <w:spacing w:after="120"/>
      <w:ind w:left="283"/>
    </w:pPr>
  </w:style>
  <w:style w:type="character" w:customStyle="1" w:styleId="TekstpodstawowywcityZnak">
    <w:name w:val="Tekst podstawowy wcięty Znak"/>
    <w:basedOn w:val="Domylnaczcionkaakapitu"/>
    <w:link w:val="Tekstpodstawowywcity"/>
    <w:rsid w:val="00E81342"/>
    <w:rPr>
      <w:rFonts w:ascii="Times New Roman" w:eastAsia="Times New Roman" w:hAnsi="Times New Roman" w:cs="Times New Roman"/>
      <w:sz w:val="24"/>
      <w:szCs w:val="24"/>
      <w:lang w:eastAsia="pl-PL"/>
    </w:rPr>
  </w:style>
  <w:style w:type="paragraph" w:customStyle="1" w:styleId="Akapitzlist1">
    <w:name w:val="Akapit z listą1"/>
    <w:basedOn w:val="Normalny"/>
    <w:rsid w:val="003D685A"/>
    <w:pPr>
      <w:widowControl w:val="0"/>
      <w:suppressAutoHyphens/>
      <w:spacing w:after="200" w:line="276" w:lineRule="auto"/>
      <w:ind w:left="720"/>
    </w:pPr>
    <w:rPr>
      <w:rFonts w:ascii="Calibri" w:eastAsia="Calibri" w:hAnsi="Calibri"/>
      <w:sz w:val="22"/>
      <w:szCs w:val="22"/>
      <w:lang w:eastAsia="ar-SA"/>
    </w:rPr>
  </w:style>
  <w:style w:type="character" w:styleId="Hipercze">
    <w:name w:val="Hyperlink"/>
    <w:basedOn w:val="Domylnaczcionkaakapitu"/>
    <w:rsid w:val="00241F28"/>
    <w:rPr>
      <w:color w:val="0000FF"/>
      <w:u w:val="single"/>
    </w:rPr>
  </w:style>
  <w:style w:type="paragraph" w:styleId="Stopka">
    <w:name w:val="footer"/>
    <w:basedOn w:val="Normalny"/>
    <w:link w:val="StopkaZnak"/>
    <w:uiPriority w:val="99"/>
    <w:rsid w:val="009960B1"/>
    <w:pPr>
      <w:tabs>
        <w:tab w:val="center" w:pos="4536"/>
        <w:tab w:val="right" w:pos="9072"/>
      </w:tabs>
    </w:pPr>
  </w:style>
  <w:style w:type="character" w:customStyle="1" w:styleId="StopkaZnak">
    <w:name w:val="Stopka Znak"/>
    <w:basedOn w:val="Domylnaczcionkaakapitu"/>
    <w:link w:val="Stopka"/>
    <w:uiPriority w:val="99"/>
    <w:rsid w:val="009960B1"/>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21433"/>
    <w:rPr>
      <w:rFonts w:asciiTheme="majorHAnsi" w:eastAsiaTheme="majorEastAsia" w:hAnsiTheme="majorHAnsi" w:cstheme="majorBidi"/>
      <w:b/>
      <w:bCs/>
      <w:color w:val="4F81BD" w:themeColor="accent1"/>
      <w:sz w:val="26"/>
      <w:szCs w:val="26"/>
      <w:lang w:eastAsia="pl-PL"/>
    </w:rPr>
  </w:style>
  <w:style w:type="character" w:customStyle="1" w:styleId="alb">
    <w:name w:val="a_lb"/>
    <w:basedOn w:val="Domylnaczcionkaakapitu"/>
    <w:rsid w:val="00231653"/>
  </w:style>
  <w:style w:type="character" w:customStyle="1" w:styleId="Teksttreci">
    <w:name w:val="Tekst treści_"/>
    <w:basedOn w:val="Domylnaczcionkaakapitu"/>
    <w:link w:val="Teksttreci0"/>
    <w:rsid w:val="00231653"/>
    <w:rPr>
      <w:rFonts w:ascii="Calibri" w:eastAsia="Calibri" w:hAnsi="Calibri" w:cs="Calibri"/>
      <w:b/>
      <w:bCs/>
      <w:shd w:val="clear" w:color="auto" w:fill="FFFFFF"/>
    </w:rPr>
  </w:style>
  <w:style w:type="paragraph" w:customStyle="1" w:styleId="Teksttreci0">
    <w:name w:val="Tekst treści"/>
    <w:basedOn w:val="Normalny"/>
    <w:link w:val="Teksttreci"/>
    <w:rsid w:val="00231653"/>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6">
    <w:name w:val="Tekst treści (6)_"/>
    <w:basedOn w:val="Domylnaczcionkaakapitu"/>
    <w:link w:val="Teksttreci60"/>
    <w:rsid w:val="00231653"/>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231653"/>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231653"/>
    <w:pPr>
      <w:widowControl w:val="0"/>
      <w:shd w:val="clear" w:color="auto" w:fill="FFFFFF"/>
      <w:spacing w:line="307" w:lineRule="exact"/>
    </w:pPr>
    <w:rPr>
      <w:rFonts w:ascii="Calibri" w:eastAsia="Calibri" w:hAnsi="Calibri" w:cs="Calibri"/>
      <w:b/>
      <w:bCs/>
      <w:sz w:val="22"/>
      <w:szCs w:val="22"/>
      <w:lang w:eastAsia="en-US"/>
    </w:rPr>
  </w:style>
  <w:style w:type="paragraph" w:customStyle="1" w:styleId="Teksttreci120">
    <w:name w:val="Tekst treści (12)"/>
    <w:basedOn w:val="Normalny"/>
    <w:link w:val="Teksttreci12"/>
    <w:rsid w:val="00231653"/>
    <w:pPr>
      <w:widowControl w:val="0"/>
      <w:shd w:val="clear" w:color="auto" w:fill="FFFFFF"/>
      <w:spacing w:before="480" w:line="293" w:lineRule="exact"/>
      <w:ind w:hanging="860"/>
      <w:jc w:val="center"/>
    </w:pPr>
    <w:rPr>
      <w:rFonts w:ascii="Calibri" w:eastAsia="Calibri" w:hAnsi="Calibri" w:cs="Calibri"/>
      <w:b/>
      <w:bCs/>
      <w:i/>
      <w:iCs/>
      <w:sz w:val="15"/>
      <w:szCs w:val="15"/>
      <w:lang w:eastAsia="en-US"/>
    </w:rPr>
  </w:style>
  <w:style w:type="character" w:customStyle="1" w:styleId="Teksttreci13">
    <w:name w:val="Tekst treści (13)_"/>
    <w:basedOn w:val="Domylnaczcionkaakapitu"/>
    <w:link w:val="Teksttreci130"/>
    <w:rsid w:val="00231653"/>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231653"/>
    <w:pPr>
      <w:widowControl w:val="0"/>
      <w:shd w:val="clear" w:color="auto" w:fill="FFFFFF"/>
      <w:spacing w:before="60" w:after="420" w:line="0" w:lineRule="atLeast"/>
      <w:jc w:val="both"/>
    </w:pPr>
    <w:rPr>
      <w:rFonts w:ascii="Calibri" w:eastAsia="Calibri" w:hAnsi="Calibri" w:cs="Calibri"/>
      <w:b/>
      <w:bCs/>
      <w:sz w:val="16"/>
      <w:szCs w:val="16"/>
      <w:lang w:eastAsia="en-US"/>
    </w:rPr>
  </w:style>
  <w:style w:type="character" w:customStyle="1" w:styleId="Spistreci">
    <w:name w:val="Spis treści_"/>
    <w:basedOn w:val="Domylnaczcionkaakapitu"/>
    <w:link w:val="Spistreci0"/>
    <w:rsid w:val="00231653"/>
    <w:rPr>
      <w:rFonts w:ascii="Calibri" w:eastAsia="Calibri" w:hAnsi="Calibri" w:cs="Calibri"/>
      <w:b/>
      <w:bCs/>
      <w:shd w:val="clear" w:color="auto" w:fill="FFFFFF"/>
    </w:rPr>
  </w:style>
  <w:style w:type="paragraph" w:customStyle="1" w:styleId="Spistreci0">
    <w:name w:val="Spis treści"/>
    <w:basedOn w:val="Normalny"/>
    <w:link w:val="Spistreci"/>
    <w:rsid w:val="00231653"/>
    <w:pPr>
      <w:widowControl w:val="0"/>
      <w:shd w:val="clear" w:color="auto" w:fill="FFFFFF"/>
      <w:spacing w:line="240" w:lineRule="exact"/>
      <w:ind w:hanging="360"/>
      <w:jc w:val="both"/>
    </w:pPr>
    <w:rPr>
      <w:rFonts w:ascii="Calibri" w:eastAsia="Calibri" w:hAnsi="Calibri" w:cs="Calibri"/>
      <w:b/>
      <w:bCs/>
      <w:sz w:val="22"/>
      <w:szCs w:val="22"/>
      <w:lang w:eastAsia="en-US"/>
    </w:rPr>
  </w:style>
  <w:style w:type="table" w:styleId="Tabela-Siatka">
    <w:name w:val="Table Grid"/>
    <w:basedOn w:val="Standardowy"/>
    <w:uiPriority w:val="59"/>
    <w:rsid w:val="00EB2D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uiPriority w:val="99"/>
    <w:rsid w:val="00D354B4"/>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styleId="Nagwek">
    <w:name w:val="header"/>
    <w:basedOn w:val="Normalny"/>
    <w:link w:val="NagwekZnak"/>
    <w:uiPriority w:val="99"/>
    <w:unhideWhenUsed/>
    <w:rsid w:val="00AE2BF1"/>
    <w:pPr>
      <w:tabs>
        <w:tab w:val="center" w:pos="4536"/>
        <w:tab w:val="right" w:pos="9072"/>
      </w:tabs>
    </w:pPr>
  </w:style>
  <w:style w:type="character" w:customStyle="1" w:styleId="NagwekZnak">
    <w:name w:val="Nagłówek Znak"/>
    <w:basedOn w:val="Domylnaczcionkaakapitu"/>
    <w:link w:val="Nagwek"/>
    <w:uiPriority w:val="99"/>
    <w:rsid w:val="00AE2BF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E2BF1"/>
    <w:rPr>
      <w:rFonts w:ascii="Tahoma" w:hAnsi="Tahoma" w:cs="Tahoma"/>
      <w:sz w:val="16"/>
      <w:szCs w:val="16"/>
    </w:rPr>
  </w:style>
  <w:style w:type="character" w:customStyle="1" w:styleId="TekstdymkaZnak">
    <w:name w:val="Tekst dymka Znak"/>
    <w:basedOn w:val="Domylnaczcionkaakapitu"/>
    <w:link w:val="Tekstdymka"/>
    <w:uiPriority w:val="99"/>
    <w:semiHidden/>
    <w:rsid w:val="00AE2BF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ogi@lubic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3099-4FE0-4C12-B88E-91E9F076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1802</TotalTime>
  <Pages>19</Pages>
  <Words>7329</Words>
  <Characters>43976</Characters>
  <Application>Microsoft Office Word</Application>
  <DocSecurity>0</DocSecurity>
  <Lines>366</Lines>
  <Paragraphs>102</Paragraphs>
  <ScaleCrop>false</ScaleCrop>
  <HeadingPairs>
    <vt:vector size="4" baseType="variant">
      <vt:variant>
        <vt:lpstr>Tytuł</vt:lpstr>
      </vt:variant>
      <vt:variant>
        <vt:i4>1</vt:i4>
      </vt:variant>
      <vt:variant>
        <vt:lpstr>Nagłówki</vt:lpstr>
      </vt:variant>
      <vt:variant>
        <vt:i4>23</vt:i4>
      </vt:variant>
    </vt:vector>
  </HeadingPairs>
  <TitlesOfParts>
    <vt:vector size="24" baseType="lpstr">
      <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51203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2019-02-27T08:17:00Z</cp:lastPrinted>
  <dcterms:created xsi:type="dcterms:W3CDTF">2017-12-06T07:01:00Z</dcterms:created>
  <dcterms:modified xsi:type="dcterms:W3CDTF">2019-02-27T08:18:00Z</dcterms:modified>
</cp:coreProperties>
</file>