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3A" w:rsidRDefault="0080253A" w:rsidP="00042318">
      <w:pPr>
        <w:pStyle w:val="Lista"/>
        <w:spacing w:before="60" w:line="276" w:lineRule="auto"/>
        <w:rPr>
          <w:rFonts w:ascii="Arial Narrow" w:hAnsi="Arial Narrow"/>
          <w:b/>
          <w:i/>
        </w:rPr>
      </w:pPr>
    </w:p>
    <w:p w:rsidR="0080253A" w:rsidRDefault="0080253A" w:rsidP="00042318">
      <w:pPr>
        <w:pStyle w:val="Lista"/>
        <w:spacing w:before="60" w:line="276" w:lineRule="auto"/>
        <w:rPr>
          <w:rFonts w:ascii="Arial Narrow" w:hAnsi="Arial Narrow" w:cs="Arial"/>
          <w:b/>
          <w:i/>
        </w:rPr>
      </w:pPr>
    </w:p>
    <w:p w:rsidR="0080253A" w:rsidRDefault="0080253A" w:rsidP="00042318">
      <w:pPr>
        <w:pStyle w:val="Lista"/>
        <w:spacing w:before="60" w:line="276" w:lineRule="auto"/>
        <w:rPr>
          <w:rFonts w:ascii="Arial Narrow" w:hAnsi="Arial Narrow" w:cs="Arial"/>
          <w:b/>
          <w:i/>
        </w:rPr>
      </w:pPr>
    </w:p>
    <w:p w:rsidR="0080253A" w:rsidRDefault="0080253A" w:rsidP="00042318">
      <w:pPr>
        <w:pStyle w:val="Lista"/>
        <w:spacing w:before="60" w:line="276" w:lineRule="auto"/>
        <w:rPr>
          <w:rFonts w:ascii="Arial Narrow" w:hAnsi="Arial Narrow" w:cs="Arial"/>
          <w:b/>
          <w:i/>
        </w:rPr>
      </w:pPr>
    </w:p>
    <w:p w:rsidR="0080253A" w:rsidRDefault="0080253A" w:rsidP="00042318">
      <w:pPr>
        <w:pStyle w:val="Lista"/>
        <w:spacing w:before="60" w:line="276" w:lineRule="auto"/>
        <w:jc w:val="center"/>
        <w:rPr>
          <w:rFonts w:ascii="Arial Narrow" w:hAnsi="Arial Narrow" w:cs="Arial"/>
          <w:b/>
          <w:i/>
        </w:rPr>
      </w:pPr>
      <w:r>
        <w:rPr>
          <w:rFonts w:ascii="Arial Narrow" w:hAnsi="Arial Narrow" w:cs="Arial"/>
          <w:b/>
          <w:i/>
        </w:rPr>
        <w:t>SPECYFIKACJA ISTOTNYCH WARUNKÓW ZAMÓWIENIA</w:t>
      </w:r>
    </w:p>
    <w:p w:rsidR="0080253A" w:rsidRDefault="0080253A" w:rsidP="00042318">
      <w:pPr>
        <w:pStyle w:val="Lista"/>
        <w:spacing w:before="60" w:line="276" w:lineRule="auto"/>
        <w:jc w:val="center"/>
        <w:rPr>
          <w:rFonts w:ascii="Arial Narrow" w:hAnsi="Arial Narrow" w:cs="Arial"/>
          <w:b/>
          <w:i/>
        </w:rPr>
      </w:pPr>
    </w:p>
    <w:p w:rsidR="0080253A" w:rsidRDefault="0080253A" w:rsidP="00042318">
      <w:pPr>
        <w:pStyle w:val="Lista"/>
        <w:spacing w:before="60" w:line="276" w:lineRule="auto"/>
        <w:jc w:val="center"/>
        <w:rPr>
          <w:rFonts w:ascii="Arial Narrow" w:hAnsi="Arial Narrow" w:cs="Arial"/>
          <w:b/>
          <w:i/>
        </w:rPr>
      </w:pPr>
      <w:r>
        <w:rPr>
          <w:rFonts w:ascii="Arial Narrow" w:hAnsi="Arial Narrow" w:cs="Arial"/>
          <w:b/>
          <w:i/>
        </w:rPr>
        <w:t>W POSTĘPOWANIU O UDZIELENIE ZAMÓWIENIA PUBLIZNEGO NA ROBOTY BUDOWLANE W TRYBIE PRZETARGU NIEOGRANICZONEGO</w:t>
      </w:r>
    </w:p>
    <w:p w:rsidR="0080253A" w:rsidRDefault="0080253A" w:rsidP="00042318">
      <w:pPr>
        <w:pStyle w:val="Lista"/>
        <w:spacing w:before="60" w:line="276" w:lineRule="auto"/>
        <w:jc w:val="center"/>
        <w:rPr>
          <w:rFonts w:ascii="Arial Narrow" w:hAnsi="Arial Narrow" w:cs="Arial"/>
          <w:b/>
          <w:i/>
        </w:rPr>
      </w:pPr>
    </w:p>
    <w:p w:rsidR="0080253A" w:rsidRDefault="00EC7B2D" w:rsidP="00042318">
      <w:pPr>
        <w:pStyle w:val="Lista"/>
        <w:spacing w:before="60" w:line="276" w:lineRule="auto"/>
        <w:jc w:val="center"/>
        <w:rPr>
          <w:rFonts w:ascii="Arial Narrow" w:hAnsi="Arial Narrow"/>
          <w:b/>
          <w:i/>
          <w:sz w:val="32"/>
        </w:rPr>
      </w:pPr>
      <w:r w:rsidRPr="009107AB">
        <w:rPr>
          <w:rFonts w:ascii="Arial Narrow" w:hAnsi="Arial Narrow"/>
          <w:b/>
          <w:i/>
          <w:sz w:val="32"/>
        </w:rPr>
        <w:t>ZDG.271.522.</w:t>
      </w:r>
      <w:r w:rsidR="005F0F94">
        <w:rPr>
          <w:rFonts w:ascii="Arial Narrow" w:hAnsi="Arial Narrow"/>
          <w:b/>
          <w:i/>
          <w:sz w:val="32"/>
        </w:rPr>
        <w:t>2</w:t>
      </w:r>
      <w:r w:rsidR="00AF1165">
        <w:rPr>
          <w:rFonts w:ascii="Arial Narrow" w:hAnsi="Arial Narrow"/>
          <w:b/>
          <w:i/>
          <w:sz w:val="32"/>
        </w:rPr>
        <w:t>1</w:t>
      </w:r>
      <w:r w:rsidR="00C37237" w:rsidRPr="009107AB">
        <w:rPr>
          <w:rFonts w:ascii="Arial Narrow" w:hAnsi="Arial Narrow"/>
          <w:b/>
          <w:i/>
          <w:sz w:val="32"/>
        </w:rPr>
        <w:t>.201</w:t>
      </w:r>
      <w:r w:rsidR="008C5692" w:rsidRPr="009107AB">
        <w:rPr>
          <w:rFonts w:ascii="Arial Narrow" w:hAnsi="Arial Narrow"/>
          <w:b/>
          <w:i/>
          <w:sz w:val="32"/>
        </w:rPr>
        <w:t>8</w:t>
      </w:r>
    </w:p>
    <w:p w:rsidR="0038520A" w:rsidRDefault="0038520A" w:rsidP="00042318">
      <w:pPr>
        <w:pStyle w:val="Lista"/>
        <w:spacing w:before="60" w:line="276" w:lineRule="auto"/>
        <w:jc w:val="center"/>
        <w:rPr>
          <w:rFonts w:ascii="Arial Narrow" w:hAnsi="Arial Narrow"/>
          <w:b/>
          <w:i/>
          <w:sz w:val="32"/>
        </w:rPr>
      </w:pPr>
    </w:p>
    <w:p w:rsidR="0038520A" w:rsidRPr="001E4EB9" w:rsidRDefault="00EC7B2D" w:rsidP="007C7C18">
      <w:pPr>
        <w:pStyle w:val="Lista"/>
        <w:spacing w:before="60" w:line="276" w:lineRule="auto"/>
        <w:jc w:val="center"/>
        <w:rPr>
          <w:rFonts w:ascii="Arial Narrow" w:hAnsi="Arial Narrow" w:cs="Arial"/>
          <w:sz w:val="32"/>
          <w:szCs w:val="28"/>
        </w:rPr>
      </w:pPr>
      <w:r>
        <w:rPr>
          <w:rFonts w:ascii="Arial Narrow" w:hAnsi="Arial Narrow" w:cs="Arial"/>
          <w:b/>
          <w:i/>
          <w:sz w:val="32"/>
          <w:szCs w:val="28"/>
        </w:rPr>
        <w:t xml:space="preserve">„Przebudowa </w:t>
      </w:r>
      <w:r w:rsidR="00AF1165">
        <w:rPr>
          <w:rFonts w:ascii="Arial Narrow" w:hAnsi="Arial Narrow" w:cs="Arial"/>
          <w:b/>
          <w:i/>
          <w:sz w:val="32"/>
          <w:szCs w:val="28"/>
        </w:rPr>
        <w:t xml:space="preserve">ul. Osiedlowej w </w:t>
      </w:r>
      <w:proofErr w:type="spellStart"/>
      <w:r w:rsidR="00AF1165">
        <w:rPr>
          <w:rFonts w:ascii="Arial Narrow" w:hAnsi="Arial Narrow" w:cs="Arial"/>
          <w:b/>
          <w:i/>
          <w:sz w:val="32"/>
          <w:szCs w:val="28"/>
        </w:rPr>
        <w:t>Rogówku</w:t>
      </w:r>
      <w:proofErr w:type="spellEnd"/>
      <w:r w:rsidR="00AF1165">
        <w:rPr>
          <w:rFonts w:ascii="Arial Narrow" w:hAnsi="Arial Narrow" w:cs="Arial"/>
          <w:b/>
          <w:i/>
          <w:sz w:val="32"/>
          <w:szCs w:val="28"/>
        </w:rPr>
        <w:t>”</w:t>
      </w:r>
    </w:p>
    <w:p w:rsidR="0080253A" w:rsidRDefault="0080253A" w:rsidP="00042318">
      <w:pPr>
        <w:pStyle w:val="Lista"/>
        <w:spacing w:before="60" w:line="276" w:lineRule="auto"/>
        <w:rPr>
          <w:rFonts w:ascii="Arial Narrow" w:hAnsi="Arial Narrow" w:cs="Arial"/>
          <w:b/>
          <w:i/>
        </w:rPr>
      </w:pPr>
    </w:p>
    <w:p w:rsidR="0080253A" w:rsidRDefault="0080253A" w:rsidP="00042318">
      <w:pPr>
        <w:pStyle w:val="Lista"/>
        <w:spacing w:before="60" w:line="276" w:lineRule="auto"/>
        <w:jc w:val="center"/>
        <w:rPr>
          <w:rFonts w:ascii="Arial Narrow" w:hAnsi="Arial Narrow" w:cs="Arial"/>
        </w:rPr>
      </w:pPr>
      <w:r>
        <w:rPr>
          <w:rFonts w:ascii="Arial Narrow" w:hAnsi="Arial Narrow" w:cs="Arial"/>
        </w:rPr>
        <w:t>Dla zamówienia publicznego w trybie przetargu nieograniczonego o wartości mniejszej niż kwoty określone w przepisach wydanych na podstawie art.11 ust.8 ustawy z dnia 29 stycznia 2004 r. – Prawo zamó</w:t>
      </w:r>
      <w:r w:rsidR="00F00DF5">
        <w:rPr>
          <w:rFonts w:ascii="Arial Narrow" w:hAnsi="Arial Narrow" w:cs="Arial"/>
        </w:rPr>
        <w:t>wień publicznych ( Dz. U. z 2017</w:t>
      </w:r>
      <w:r>
        <w:rPr>
          <w:rFonts w:ascii="Arial Narrow" w:hAnsi="Arial Narrow" w:cs="Arial"/>
        </w:rPr>
        <w:t xml:space="preserve"> r. poz. </w:t>
      </w:r>
      <w:r w:rsidR="00F00DF5">
        <w:rPr>
          <w:rFonts w:ascii="Arial Narrow" w:hAnsi="Arial Narrow" w:cs="Arial"/>
        </w:rPr>
        <w:t>1579</w:t>
      </w:r>
      <w:r w:rsidR="00842427">
        <w:rPr>
          <w:rFonts w:ascii="Arial Narrow" w:hAnsi="Arial Narrow" w:cs="Arial"/>
        </w:rPr>
        <w:t>, ze zm.</w:t>
      </w:r>
      <w:r w:rsidR="00F00DF5">
        <w:rPr>
          <w:rFonts w:ascii="Arial Narrow" w:hAnsi="Arial Narrow" w:cs="Arial"/>
        </w:rPr>
        <w:t>)</w:t>
      </w:r>
    </w:p>
    <w:p w:rsidR="0080253A" w:rsidRDefault="0080253A" w:rsidP="00042318">
      <w:pPr>
        <w:pStyle w:val="Lista"/>
        <w:spacing w:before="60" w:line="276" w:lineRule="auto"/>
        <w:jc w:val="center"/>
        <w:rPr>
          <w:rFonts w:ascii="Arial Narrow" w:hAnsi="Arial Narrow" w:cs="Arial"/>
        </w:rPr>
      </w:pPr>
    </w:p>
    <w:p w:rsidR="0080253A" w:rsidRDefault="0080253A" w:rsidP="00042318">
      <w:pPr>
        <w:pStyle w:val="Lista"/>
        <w:spacing w:before="60" w:line="276" w:lineRule="auto"/>
        <w:jc w:val="center"/>
        <w:rPr>
          <w:rFonts w:ascii="Arial Narrow" w:hAnsi="Arial Narrow" w:cs="Arial"/>
        </w:rPr>
      </w:pPr>
    </w:p>
    <w:p w:rsidR="0080253A" w:rsidRDefault="0080253A"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p>
    <w:p w:rsidR="00B64B33" w:rsidRDefault="00B64B33"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p>
    <w:p w:rsidR="0080253A" w:rsidRDefault="0080253A" w:rsidP="00042318">
      <w:pPr>
        <w:pStyle w:val="Lista"/>
        <w:spacing w:before="60" w:line="276" w:lineRule="auto"/>
        <w:rPr>
          <w:rFonts w:ascii="Arial Narrow" w:hAnsi="Arial Narrow" w:cs="Arial"/>
        </w:rPr>
      </w:pPr>
      <w:r w:rsidRPr="00872816">
        <w:rPr>
          <w:rFonts w:ascii="Arial Narrow" w:hAnsi="Arial Narrow" w:cs="Arial"/>
        </w:rPr>
        <w:t xml:space="preserve">Lubicz, dnia </w:t>
      </w:r>
      <w:r w:rsidR="00AF1165">
        <w:rPr>
          <w:rFonts w:ascii="Arial Narrow" w:hAnsi="Arial Narrow" w:cs="Arial"/>
        </w:rPr>
        <w:t>24</w:t>
      </w:r>
      <w:r w:rsidR="007C7C18">
        <w:rPr>
          <w:rFonts w:ascii="Arial Narrow" w:hAnsi="Arial Narrow" w:cs="Arial"/>
        </w:rPr>
        <w:t>.0</w:t>
      </w:r>
      <w:r w:rsidR="005F0F94">
        <w:rPr>
          <w:rFonts w:ascii="Arial Narrow" w:hAnsi="Arial Narrow" w:cs="Arial"/>
        </w:rPr>
        <w:t>7</w:t>
      </w:r>
      <w:r w:rsidR="00420DDE" w:rsidRPr="00872816">
        <w:rPr>
          <w:rFonts w:ascii="Arial Narrow" w:hAnsi="Arial Narrow" w:cs="Arial"/>
          <w:shd w:val="clear" w:color="auto" w:fill="FFFFFF"/>
        </w:rPr>
        <w:t>.201</w:t>
      </w:r>
      <w:r w:rsidR="008C5692" w:rsidRPr="00872816">
        <w:rPr>
          <w:rFonts w:ascii="Arial Narrow" w:hAnsi="Arial Narrow" w:cs="Arial"/>
          <w:shd w:val="clear" w:color="auto" w:fill="FFFFFF"/>
        </w:rPr>
        <w:t>8</w:t>
      </w:r>
      <w:r w:rsidR="00420DDE" w:rsidRPr="00872816">
        <w:rPr>
          <w:rFonts w:ascii="Arial Narrow" w:hAnsi="Arial Narrow" w:cs="Arial"/>
          <w:shd w:val="clear" w:color="auto" w:fill="FFFFFF"/>
        </w:rPr>
        <w:t>r</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Zatwierdzam</w:t>
      </w:r>
    </w:p>
    <w:p w:rsidR="0080253A" w:rsidRDefault="0080253A" w:rsidP="00042318">
      <w:pPr>
        <w:pStyle w:val="Lista"/>
        <w:spacing w:before="60" w:line="276" w:lineRule="auto"/>
        <w:ind w:left="6372"/>
        <w:rPr>
          <w:rFonts w:ascii="Arial Narrow" w:hAnsi="Arial Narrow" w:cs="Arial"/>
        </w:rPr>
      </w:pPr>
      <w:r>
        <w:rPr>
          <w:rFonts w:ascii="Arial Narrow" w:hAnsi="Arial Narrow" w:cs="Arial"/>
        </w:rPr>
        <w:t>Kierownik Zamawiającego</w:t>
      </w:r>
    </w:p>
    <w:p w:rsidR="00732E8D" w:rsidRDefault="00732E8D" w:rsidP="00042318">
      <w:pPr>
        <w:pStyle w:val="Lista"/>
        <w:spacing w:before="60" w:line="276" w:lineRule="auto"/>
        <w:ind w:left="6372"/>
        <w:rPr>
          <w:rFonts w:ascii="Arial Narrow" w:hAnsi="Arial Narrow" w:cs="Arial"/>
        </w:rPr>
      </w:pPr>
    </w:p>
    <w:p w:rsidR="00732E8D" w:rsidRDefault="00732E8D" w:rsidP="00042318">
      <w:pPr>
        <w:pStyle w:val="Lista"/>
        <w:spacing w:before="60" w:line="276" w:lineRule="auto"/>
        <w:ind w:left="6372"/>
        <w:rPr>
          <w:rFonts w:ascii="Arial Narrow" w:hAnsi="Arial Narrow" w:cs="Arial"/>
        </w:rPr>
      </w:pPr>
    </w:p>
    <w:p w:rsidR="00732E8D" w:rsidRDefault="00732E8D" w:rsidP="00042318">
      <w:pPr>
        <w:pStyle w:val="Lista"/>
        <w:spacing w:before="60" w:line="276" w:lineRule="auto"/>
        <w:ind w:left="6372"/>
        <w:rPr>
          <w:rFonts w:ascii="Arial Narrow" w:hAnsi="Arial Narrow" w:cs="Arial"/>
        </w:rPr>
      </w:pPr>
    </w:p>
    <w:p w:rsidR="00D3342E" w:rsidRDefault="00D3342E" w:rsidP="00042318">
      <w:pPr>
        <w:pStyle w:val="Lista"/>
        <w:spacing w:before="60" w:line="276" w:lineRule="auto"/>
        <w:ind w:left="6372"/>
        <w:rPr>
          <w:rFonts w:ascii="Arial Narrow" w:hAnsi="Arial Narrow" w:cs="Arial"/>
        </w:rPr>
      </w:pPr>
    </w:p>
    <w:p w:rsidR="00732E8D" w:rsidRDefault="00732E8D" w:rsidP="00042318">
      <w:pPr>
        <w:pStyle w:val="Lista"/>
        <w:spacing w:before="60" w:line="276" w:lineRule="auto"/>
        <w:ind w:left="6372"/>
        <w:rPr>
          <w:rFonts w:ascii="Arial Narrow" w:hAnsi="Arial Narrow" w:cs="Arial"/>
        </w:rPr>
      </w:pPr>
    </w:p>
    <w:p w:rsidR="00804092" w:rsidRDefault="00804092" w:rsidP="00042318">
      <w:pPr>
        <w:pStyle w:val="Lista"/>
        <w:spacing w:before="60" w:line="276" w:lineRule="auto"/>
        <w:ind w:left="6372"/>
        <w:rPr>
          <w:rFonts w:ascii="Arial Narrow" w:hAnsi="Arial Narrow" w:cs="Arial"/>
        </w:rPr>
      </w:pPr>
    </w:p>
    <w:p w:rsidR="00AF1165" w:rsidRDefault="00AF1165" w:rsidP="00042318">
      <w:pPr>
        <w:pStyle w:val="Lista"/>
        <w:spacing w:before="60" w:line="276" w:lineRule="auto"/>
        <w:ind w:left="6372"/>
        <w:rPr>
          <w:rFonts w:ascii="Arial Narrow" w:hAnsi="Arial Narrow" w:cs="Arial"/>
        </w:rPr>
      </w:pPr>
    </w:p>
    <w:p w:rsidR="00AF1165" w:rsidRDefault="00AF1165" w:rsidP="00042318">
      <w:pPr>
        <w:pStyle w:val="Lista"/>
        <w:spacing w:before="60" w:line="276" w:lineRule="auto"/>
        <w:ind w:left="6372"/>
        <w:rPr>
          <w:rFonts w:ascii="Arial Narrow" w:hAnsi="Arial Narrow" w:cs="Arial"/>
        </w:rPr>
      </w:pPr>
    </w:p>
    <w:p w:rsidR="00804092" w:rsidRDefault="00804092" w:rsidP="00042318">
      <w:pPr>
        <w:pStyle w:val="Lista"/>
        <w:spacing w:before="60" w:line="276" w:lineRule="auto"/>
        <w:ind w:left="6372"/>
        <w:rPr>
          <w:rFonts w:ascii="Arial Narrow" w:hAnsi="Arial Narrow" w:cs="Arial"/>
        </w:rPr>
      </w:pPr>
    </w:p>
    <w:p w:rsidR="007C7C18" w:rsidRDefault="007C7C18" w:rsidP="00042318">
      <w:pPr>
        <w:pStyle w:val="Lista"/>
        <w:spacing w:before="60" w:line="276" w:lineRule="auto"/>
        <w:ind w:left="6372"/>
        <w:rPr>
          <w:rFonts w:ascii="Arial Narrow" w:hAnsi="Arial Narrow" w:cs="Arial"/>
        </w:rPr>
      </w:pPr>
    </w:p>
    <w:p w:rsidR="00732E8D" w:rsidRDefault="00732E8D" w:rsidP="00042318">
      <w:pPr>
        <w:pStyle w:val="Lista"/>
        <w:spacing w:before="60" w:line="276" w:lineRule="auto"/>
        <w:ind w:left="6372"/>
        <w:rPr>
          <w:rFonts w:ascii="Arial Narrow" w:hAnsi="Arial Narrow" w:cs="Arial"/>
          <w:b/>
          <w:i/>
        </w:rPr>
      </w:pPr>
    </w:p>
    <w:p w:rsidR="0080253A" w:rsidRDefault="0080253A" w:rsidP="00042318">
      <w:pPr>
        <w:pStyle w:val="Lista"/>
        <w:numPr>
          <w:ilvl w:val="0"/>
          <w:numId w:val="4"/>
        </w:numPr>
        <w:spacing w:before="60" w:line="276" w:lineRule="auto"/>
        <w:rPr>
          <w:rFonts w:ascii="Arial Narrow" w:hAnsi="Arial Narrow"/>
        </w:rPr>
      </w:pPr>
      <w:r>
        <w:rPr>
          <w:rFonts w:ascii="Arial Narrow" w:hAnsi="Arial Narrow"/>
          <w:b/>
          <w:u w:val="single"/>
        </w:rPr>
        <w:lastRenderedPageBreak/>
        <w:t>Informacje ogólne:</w:t>
      </w:r>
    </w:p>
    <w:p w:rsidR="0080253A" w:rsidRDefault="0080253A" w:rsidP="00042318">
      <w:pPr>
        <w:pStyle w:val="Lista"/>
        <w:numPr>
          <w:ilvl w:val="1"/>
          <w:numId w:val="4"/>
        </w:numPr>
        <w:spacing w:before="60" w:line="276" w:lineRule="auto"/>
        <w:rPr>
          <w:rFonts w:ascii="Arial Narrow" w:hAnsi="Arial Narrow"/>
        </w:rPr>
      </w:pPr>
      <w:r>
        <w:rPr>
          <w:rFonts w:ascii="Arial Narrow" w:hAnsi="Arial Narrow"/>
        </w:rPr>
        <w:t>W sprawach nieuregulowanych w niniejszej specyfikacji mają zastosowanie przepisy ustawy Prawo Zamówień Publicznych oraz obowiązujące przepisy wykonawcze do ustawy.</w:t>
      </w:r>
    </w:p>
    <w:p w:rsidR="0080253A" w:rsidRDefault="0080253A" w:rsidP="00042318">
      <w:pPr>
        <w:pStyle w:val="Lista"/>
        <w:numPr>
          <w:ilvl w:val="1"/>
          <w:numId w:val="4"/>
        </w:numPr>
        <w:spacing w:before="60" w:line="276" w:lineRule="auto"/>
        <w:rPr>
          <w:rFonts w:ascii="Arial Narrow" w:hAnsi="Arial Narrow"/>
        </w:rPr>
      </w:pPr>
      <w:r>
        <w:rPr>
          <w:rFonts w:ascii="Arial Narrow" w:hAnsi="Arial Narrow"/>
        </w:rPr>
        <w:t>Niniejsza specyfikacja istotnych warunków zamówienia zwana jest w dalszej części SIWZ lub specyfikacją.</w:t>
      </w:r>
    </w:p>
    <w:p w:rsidR="006674A9" w:rsidRPr="006674A9" w:rsidRDefault="006674A9" w:rsidP="00042318">
      <w:pPr>
        <w:pStyle w:val="Lista"/>
        <w:spacing w:before="60" w:line="276" w:lineRule="auto"/>
        <w:ind w:left="1115"/>
        <w:rPr>
          <w:rFonts w:ascii="Arial Narrow" w:hAnsi="Arial Narrow"/>
        </w:rPr>
      </w:pPr>
    </w:p>
    <w:p w:rsidR="0080253A" w:rsidRDefault="0080253A" w:rsidP="00042318">
      <w:pPr>
        <w:pStyle w:val="Lista"/>
        <w:numPr>
          <w:ilvl w:val="0"/>
          <w:numId w:val="4"/>
        </w:numPr>
        <w:spacing w:before="60" w:line="276" w:lineRule="auto"/>
        <w:rPr>
          <w:rFonts w:ascii="Arial Narrow" w:hAnsi="Arial Narrow"/>
        </w:rPr>
      </w:pPr>
      <w:r>
        <w:rPr>
          <w:rFonts w:ascii="Arial Narrow" w:hAnsi="Arial Narrow"/>
          <w:b/>
          <w:u w:val="single"/>
        </w:rPr>
        <w:t>Nazwa, adres, adres poczty elektronicznej, strony internetowej Zamawiającego:</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 xml:space="preserve">Gmina Lubicz  </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 xml:space="preserve">ul. Toruńska  21   </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 xml:space="preserve">87 - 162  Lubicz   </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woj. kujawsko-pomorskie</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NIP: 8792617506</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w imieniu której działa:</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Zarząd Dróg, Gospodarki Mieszkaniowej i Komunalnej</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 xml:space="preserve">ul. Toruńska  36 A     </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 xml:space="preserve">87 - 162  Lubicz     </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woj. kujawsko-pomorskie</w:t>
      </w:r>
    </w:p>
    <w:p w:rsidR="0080253A" w:rsidRPr="00871CD2" w:rsidRDefault="00871CD2" w:rsidP="00042318">
      <w:pPr>
        <w:pStyle w:val="Lista"/>
        <w:spacing w:before="60" w:line="276" w:lineRule="auto"/>
        <w:rPr>
          <w:rFonts w:ascii="Arial Narrow" w:hAnsi="Arial Narrow"/>
          <w:lang w:val="en-US"/>
        </w:rPr>
      </w:pPr>
      <w:r w:rsidRPr="00B2134B">
        <w:rPr>
          <w:rFonts w:ascii="Arial Narrow" w:hAnsi="Arial Narrow"/>
        </w:rPr>
        <w:tab/>
      </w:r>
      <w:r w:rsidR="0080253A" w:rsidRPr="00871CD2">
        <w:rPr>
          <w:rFonts w:ascii="Arial Narrow" w:hAnsi="Arial Narrow"/>
          <w:lang w:val="en-US"/>
        </w:rPr>
        <w:t>tel. 56 678 27 09</w:t>
      </w:r>
    </w:p>
    <w:p w:rsidR="0080253A" w:rsidRPr="00871CD2" w:rsidRDefault="00871CD2" w:rsidP="00042318">
      <w:pPr>
        <w:pStyle w:val="Lista"/>
        <w:spacing w:before="60" w:line="276" w:lineRule="auto"/>
        <w:rPr>
          <w:rFonts w:ascii="Arial Narrow" w:hAnsi="Arial Narrow"/>
          <w:lang w:val="en-US"/>
        </w:rPr>
      </w:pPr>
      <w:r>
        <w:rPr>
          <w:rFonts w:ascii="Arial Narrow" w:hAnsi="Arial Narrow"/>
          <w:lang w:val="en-US"/>
        </w:rPr>
        <w:tab/>
      </w:r>
      <w:r w:rsidR="0080253A" w:rsidRPr="00871CD2">
        <w:rPr>
          <w:rFonts w:ascii="Arial Narrow" w:hAnsi="Arial Narrow"/>
          <w:lang w:val="en-US"/>
        </w:rPr>
        <w:t>www.bip.lubicz.pl</w:t>
      </w:r>
    </w:p>
    <w:p w:rsidR="0080253A" w:rsidRPr="00871CD2" w:rsidRDefault="00871CD2" w:rsidP="00042318">
      <w:pPr>
        <w:pStyle w:val="Lista"/>
        <w:spacing w:before="60" w:line="276" w:lineRule="auto"/>
        <w:rPr>
          <w:rFonts w:ascii="Arial Narrow" w:hAnsi="Arial Narrow"/>
          <w:lang w:val="en-US"/>
        </w:rPr>
      </w:pPr>
      <w:r>
        <w:rPr>
          <w:rFonts w:ascii="Arial Narrow" w:hAnsi="Arial Narrow"/>
          <w:lang w:val="en-US"/>
        </w:rPr>
        <w:tab/>
      </w:r>
      <w:r w:rsidR="0080253A" w:rsidRPr="00871CD2">
        <w:rPr>
          <w:rFonts w:ascii="Arial Narrow" w:hAnsi="Arial Narrow"/>
          <w:lang w:val="en-US"/>
        </w:rPr>
        <w:t>e-mail: drogi@lubicz.pl</w:t>
      </w:r>
    </w:p>
    <w:p w:rsidR="0080253A" w:rsidRDefault="00871CD2" w:rsidP="00042318">
      <w:pPr>
        <w:pStyle w:val="Lista"/>
        <w:spacing w:before="60" w:line="276" w:lineRule="auto"/>
        <w:rPr>
          <w:rFonts w:ascii="Arial Narrow" w:hAnsi="Arial Narrow"/>
        </w:rPr>
      </w:pPr>
      <w:r w:rsidRPr="00B2134B">
        <w:rPr>
          <w:rFonts w:ascii="Arial Narrow" w:hAnsi="Arial Narrow"/>
          <w:lang w:val="en-US"/>
        </w:rPr>
        <w:tab/>
      </w:r>
      <w:r w:rsidR="0080253A">
        <w:rPr>
          <w:rFonts w:ascii="Arial Narrow" w:hAnsi="Arial Narrow"/>
        </w:rPr>
        <w:t>Godziny urzędowania:</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poniedziałek, środa, czwartek 7:00 – 15:00,</w:t>
      </w:r>
    </w:p>
    <w:p w:rsidR="0080253A" w:rsidRDefault="00871CD2" w:rsidP="00042318">
      <w:pPr>
        <w:pStyle w:val="Lista"/>
        <w:spacing w:before="60" w:line="276" w:lineRule="auto"/>
        <w:rPr>
          <w:rFonts w:ascii="Arial Narrow" w:hAnsi="Arial Narrow"/>
        </w:rPr>
      </w:pPr>
      <w:r>
        <w:rPr>
          <w:rFonts w:ascii="Arial Narrow" w:hAnsi="Arial Narrow"/>
        </w:rPr>
        <w:tab/>
      </w:r>
      <w:r w:rsidR="0080253A">
        <w:rPr>
          <w:rFonts w:ascii="Arial Narrow" w:hAnsi="Arial Narrow"/>
        </w:rPr>
        <w:t>wtorek 7:00 – 16:00,</w:t>
      </w:r>
    </w:p>
    <w:p w:rsidR="0080253A" w:rsidRDefault="00871CD2" w:rsidP="00042318">
      <w:pPr>
        <w:pStyle w:val="Lista"/>
        <w:spacing w:before="60" w:line="276" w:lineRule="auto"/>
        <w:rPr>
          <w:rFonts w:ascii="Arial Narrow" w:hAnsi="Arial Narrow"/>
          <w:b/>
          <w:i/>
        </w:rPr>
      </w:pPr>
      <w:r>
        <w:rPr>
          <w:rFonts w:ascii="Arial Narrow" w:hAnsi="Arial Narrow"/>
        </w:rPr>
        <w:tab/>
      </w:r>
      <w:r w:rsidR="0080253A">
        <w:rPr>
          <w:rFonts w:ascii="Arial Narrow" w:hAnsi="Arial Narrow"/>
        </w:rPr>
        <w:t>piątek 7:00 – 14:00</w:t>
      </w:r>
    </w:p>
    <w:p w:rsidR="0080253A" w:rsidRDefault="00871CD2" w:rsidP="00042318">
      <w:pPr>
        <w:pStyle w:val="Lista"/>
        <w:spacing w:before="60" w:line="276" w:lineRule="auto"/>
        <w:rPr>
          <w:rFonts w:ascii="Arial Narrow" w:hAnsi="Arial Narrow"/>
          <w:b/>
          <w:i/>
        </w:rPr>
      </w:pPr>
      <w:r>
        <w:rPr>
          <w:rFonts w:ascii="Arial Narrow" w:hAnsi="Arial Narrow"/>
          <w:b/>
          <w:i/>
        </w:rPr>
        <w:tab/>
      </w:r>
      <w:r w:rsidR="0080253A" w:rsidRPr="009107AB">
        <w:rPr>
          <w:rFonts w:ascii="Arial Narrow" w:hAnsi="Arial Narrow"/>
          <w:b/>
          <w:i/>
        </w:rPr>
        <w:t>znak postępowania: ZDG.271.522</w:t>
      </w:r>
      <w:r w:rsidR="008231B5" w:rsidRPr="009107AB">
        <w:rPr>
          <w:rFonts w:ascii="Arial Narrow" w:hAnsi="Arial Narrow"/>
          <w:b/>
          <w:i/>
        </w:rPr>
        <w:t>.</w:t>
      </w:r>
      <w:r w:rsidR="005F0F94">
        <w:rPr>
          <w:rFonts w:ascii="Arial Narrow" w:hAnsi="Arial Narrow"/>
          <w:b/>
          <w:i/>
        </w:rPr>
        <w:t>2</w:t>
      </w:r>
      <w:r w:rsidR="00AF1165">
        <w:rPr>
          <w:rFonts w:ascii="Arial Narrow" w:hAnsi="Arial Narrow"/>
          <w:b/>
          <w:i/>
        </w:rPr>
        <w:t>1</w:t>
      </w:r>
      <w:r w:rsidR="00024861" w:rsidRPr="009107AB">
        <w:rPr>
          <w:rFonts w:ascii="Arial Narrow" w:hAnsi="Arial Narrow"/>
          <w:b/>
          <w:i/>
        </w:rPr>
        <w:t>.</w:t>
      </w:r>
      <w:r w:rsidR="0080253A" w:rsidRPr="009107AB">
        <w:rPr>
          <w:rFonts w:ascii="Arial Narrow" w:hAnsi="Arial Narrow"/>
          <w:b/>
          <w:i/>
        </w:rPr>
        <w:t>201</w:t>
      </w:r>
      <w:r w:rsidR="008C5692" w:rsidRPr="009107AB">
        <w:rPr>
          <w:rFonts w:ascii="Arial Narrow" w:hAnsi="Arial Narrow"/>
          <w:b/>
          <w:i/>
        </w:rPr>
        <w:t>8</w:t>
      </w:r>
    </w:p>
    <w:p w:rsidR="0080253A" w:rsidRDefault="0080253A" w:rsidP="00042318">
      <w:pPr>
        <w:pStyle w:val="Lista"/>
        <w:spacing w:before="60" w:line="276" w:lineRule="auto"/>
        <w:rPr>
          <w:rFonts w:ascii="Arial Narrow" w:hAnsi="Arial Narrow"/>
          <w:b/>
          <w:i/>
        </w:rPr>
      </w:pPr>
    </w:p>
    <w:p w:rsidR="00872816" w:rsidRPr="00872816" w:rsidRDefault="0080253A" w:rsidP="00780719">
      <w:pPr>
        <w:pStyle w:val="Lista"/>
        <w:numPr>
          <w:ilvl w:val="0"/>
          <w:numId w:val="4"/>
        </w:numPr>
        <w:spacing w:before="60" w:line="276" w:lineRule="auto"/>
        <w:rPr>
          <w:rFonts w:ascii="Arial Narrow" w:hAnsi="Arial Narrow"/>
        </w:rPr>
      </w:pPr>
      <w:r w:rsidRPr="00872816">
        <w:rPr>
          <w:rFonts w:ascii="Arial Narrow" w:hAnsi="Arial Narrow"/>
          <w:b/>
          <w:u w:val="single"/>
        </w:rPr>
        <w:t>Tryb udzielenia zamówienia publiczne</w:t>
      </w:r>
      <w:r w:rsidR="00BE240D" w:rsidRPr="00872816">
        <w:rPr>
          <w:rFonts w:ascii="Arial Narrow" w:hAnsi="Arial Narrow"/>
          <w:b/>
          <w:u w:val="single"/>
        </w:rPr>
        <w:t>g</w:t>
      </w:r>
      <w:r w:rsidRPr="00872816">
        <w:rPr>
          <w:rFonts w:ascii="Arial Narrow" w:hAnsi="Arial Narrow"/>
          <w:b/>
          <w:u w:val="single"/>
        </w:rPr>
        <w:t>o</w:t>
      </w:r>
    </w:p>
    <w:p w:rsidR="0080253A" w:rsidRPr="00872816" w:rsidRDefault="0080253A" w:rsidP="00872816">
      <w:pPr>
        <w:pStyle w:val="Lista"/>
        <w:spacing w:before="60" w:line="276" w:lineRule="auto"/>
        <w:ind w:left="1115"/>
        <w:rPr>
          <w:rFonts w:ascii="Arial Narrow" w:hAnsi="Arial Narrow"/>
        </w:rPr>
      </w:pPr>
      <w:r w:rsidRPr="00872816">
        <w:rPr>
          <w:rFonts w:ascii="Arial Narrow" w:hAnsi="Arial Narrow"/>
        </w:rPr>
        <w:t>Postępowanie o udzielenie zamówienia publicznego prowadzone jest w trybie przetargu nieograniczonego, zgodnie z przepisami ustawy z dnia 29 stycznia 2004 r. – Prawo zamówień publicznych (Dz. U. z 201</w:t>
      </w:r>
      <w:r w:rsidR="00F00DF5" w:rsidRPr="00872816">
        <w:rPr>
          <w:rFonts w:ascii="Arial Narrow" w:hAnsi="Arial Narrow"/>
        </w:rPr>
        <w:t>7</w:t>
      </w:r>
      <w:r w:rsidRPr="00872816">
        <w:rPr>
          <w:rFonts w:ascii="Arial Narrow" w:hAnsi="Arial Narrow"/>
        </w:rPr>
        <w:t xml:space="preserve"> r., poz. </w:t>
      </w:r>
      <w:r w:rsidR="00F00DF5" w:rsidRPr="00872816">
        <w:rPr>
          <w:rFonts w:ascii="Arial Narrow" w:hAnsi="Arial Narrow"/>
        </w:rPr>
        <w:t>1579</w:t>
      </w:r>
      <w:r w:rsidR="0038520A" w:rsidRPr="00872816">
        <w:rPr>
          <w:rFonts w:ascii="Arial Narrow" w:hAnsi="Arial Narrow"/>
        </w:rPr>
        <w:t xml:space="preserve"> ze zm.</w:t>
      </w:r>
      <w:r w:rsidRPr="00872816">
        <w:rPr>
          <w:rFonts w:ascii="Arial Narrow" w:hAnsi="Arial Narrow"/>
        </w:rPr>
        <w:t xml:space="preserve">), dalej ustawa </w:t>
      </w:r>
      <w:proofErr w:type="spellStart"/>
      <w:r w:rsidRPr="00872816">
        <w:rPr>
          <w:rFonts w:ascii="Arial Narrow" w:hAnsi="Arial Narrow"/>
        </w:rPr>
        <w:t>Pzp</w:t>
      </w:r>
      <w:proofErr w:type="spellEnd"/>
      <w:r w:rsidRPr="00872816">
        <w:rPr>
          <w:rFonts w:ascii="Arial Narrow" w:hAnsi="Arial Narrow"/>
        </w:rPr>
        <w:t xml:space="preserve"> oraz aktów wykonawczych do tej ustawy.</w:t>
      </w:r>
    </w:p>
    <w:p w:rsidR="0080253A" w:rsidRDefault="0080253A" w:rsidP="009E214E">
      <w:pPr>
        <w:pStyle w:val="Lista"/>
        <w:spacing w:before="60" w:line="276" w:lineRule="auto"/>
        <w:rPr>
          <w:rFonts w:ascii="Arial Narrow" w:hAnsi="Arial Narrow"/>
        </w:rPr>
      </w:pPr>
    </w:p>
    <w:p w:rsidR="002828AA" w:rsidRDefault="0080253A" w:rsidP="00042318">
      <w:pPr>
        <w:pStyle w:val="Lista"/>
        <w:numPr>
          <w:ilvl w:val="0"/>
          <w:numId w:val="4"/>
        </w:numPr>
        <w:spacing w:before="60" w:line="276" w:lineRule="auto"/>
        <w:rPr>
          <w:rFonts w:ascii="Arial Narrow" w:hAnsi="Arial Narrow"/>
        </w:rPr>
      </w:pPr>
      <w:r>
        <w:rPr>
          <w:rFonts w:ascii="Arial Narrow" w:hAnsi="Arial Narrow"/>
          <w:b/>
          <w:u w:val="single"/>
        </w:rPr>
        <w:t>Opis przedmiotu zamówienia</w:t>
      </w:r>
    </w:p>
    <w:p w:rsidR="008C5692" w:rsidRPr="0038520A" w:rsidRDefault="00A2152E" w:rsidP="00F4723D">
      <w:pPr>
        <w:pStyle w:val="Lista"/>
        <w:spacing w:before="60" w:line="276" w:lineRule="auto"/>
        <w:ind w:left="709"/>
        <w:rPr>
          <w:rFonts w:ascii="Arial Narrow" w:hAnsi="Arial Narrow"/>
        </w:rPr>
      </w:pPr>
      <w:r>
        <w:rPr>
          <w:rFonts w:ascii="Arial Narrow" w:hAnsi="Arial Narrow"/>
        </w:rPr>
        <w:t xml:space="preserve">4.1 </w:t>
      </w:r>
      <w:r w:rsidR="0080253A" w:rsidRPr="001E76EE">
        <w:rPr>
          <w:rFonts w:ascii="Arial Narrow" w:hAnsi="Arial Narrow"/>
        </w:rPr>
        <w:t>Przedmiotem zamówienia jest</w:t>
      </w:r>
      <w:r w:rsidR="00F90B3C" w:rsidRPr="001E76EE">
        <w:rPr>
          <w:rFonts w:ascii="Arial Narrow" w:hAnsi="Arial Narrow"/>
        </w:rPr>
        <w:t xml:space="preserve"> wykonanie robot budowlanych pn:</w:t>
      </w:r>
      <w:r w:rsidR="0080253A" w:rsidRPr="001E76EE">
        <w:rPr>
          <w:rFonts w:ascii="Arial Narrow" w:hAnsi="Arial Narrow"/>
        </w:rPr>
        <w:t xml:space="preserve"> </w:t>
      </w:r>
    </w:p>
    <w:p w:rsidR="008C5692" w:rsidRDefault="008C5692" w:rsidP="00042318">
      <w:pPr>
        <w:pStyle w:val="Lista"/>
        <w:spacing w:before="60" w:line="276" w:lineRule="auto"/>
        <w:ind w:left="708" w:firstLine="708"/>
        <w:rPr>
          <w:rFonts w:ascii="Arial Narrow" w:hAnsi="Arial Narrow"/>
        </w:rPr>
      </w:pPr>
      <w:r>
        <w:rPr>
          <w:rFonts w:ascii="Arial Narrow" w:hAnsi="Arial Narrow"/>
        </w:rPr>
        <w:t>CPV 45.10.00.00-8 Przygotowanie terenu pod budowę</w:t>
      </w:r>
    </w:p>
    <w:p w:rsidR="008C5692" w:rsidRDefault="008C5692" w:rsidP="00042318">
      <w:pPr>
        <w:pStyle w:val="Lista"/>
        <w:spacing w:before="60" w:line="276" w:lineRule="auto"/>
        <w:ind w:left="708" w:firstLine="708"/>
        <w:rPr>
          <w:rFonts w:ascii="Arial Narrow" w:hAnsi="Arial Narrow"/>
        </w:rPr>
      </w:pPr>
      <w:r>
        <w:rPr>
          <w:rFonts w:ascii="Arial Narrow" w:hAnsi="Arial Narrow"/>
        </w:rPr>
        <w:t>CPV 45.23.30.00-9 Roboty w zakresie przygotowania terenu pod budowę i roboty ziemne</w:t>
      </w:r>
    </w:p>
    <w:p w:rsidR="008C5692" w:rsidRDefault="008C5692" w:rsidP="00042318">
      <w:pPr>
        <w:pStyle w:val="Lista"/>
        <w:spacing w:before="60" w:line="276" w:lineRule="auto"/>
        <w:ind w:left="708" w:firstLine="708"/>
        <w:rPr>
          <w:rFonts w:ascii="Arial Narrow" w:hAnsi="Arial Narrow"/>
        </w:rPr>
      </w:pPr>
      <w:r>
        <w:rPr>
          <w:rFonts w:ascii="Arial Narrow" w:hAnsi="Arial Narrow"/>
        </w:rPr>
        <w:t>CPV 45.23.32.52-0 Roboty w zakresie nawierzchni ulic</w:t>
      </w:r>
    </w:p>
    <w:p w:rsidR="008C5692" w:rsidRDefault="008C5692" w:rsidP="00042318">
      <w:pPr>
        <w:pStyle w:val="Lista"/>
        <w:spacing w:before="60" w:line="276" w:lineRule="auto"/>
        <w:ind w:left="708" w:firstLine="708"/>
        <w:rPr>
          <w:rFonts w:ascii="Arial Narrow" w:hAnsi="Arial Narrow"/>
        </w:rPr>
      </w:pPr>
      <w:r>
        <w:rPr>
          <w:rFonts w:ascii="Arial Narrow" w:hAnsi="Arial Narrow"/>
        </w:rPr>
        <w:t>CPV 45.23.32.90-8 Instalowanie znaków drogowych</w:t>
      </w:r>
    </w:p>
    <w:p w:rsidR="008C5692" w:rsidRDefault="008C5692" w:rsidP="00042318">
      <w:pPr>
        <w:pStyle w:val="Lista"/>
        <w:spacing w:before="60" w:line="276" w:lineRule="auto"/>
        <w:ind w:left="708" w:firstLine="708"/>
        <w:rPr>
          <w:rFonts w:ascii="Arial Narrow" w:hAnsi="Arial Narrow"/>
        </w:rPr>
      </w:pPr>
      <w:r>
        <w:rPr>
          <w:rFonts w:ascii="Arial Narrow" w:hAnsi="Arial Narrow"/>
        </w:rPr>
        <w:t>CPV 45.23.32.22-1 Roboty budowlane w zakresie układania chodników i asfaltowania</w:t>
      </w:r>
    </w:p>
    <w:p w:rsidR="005E161A" w:rsidRDefault="006C1473" w:rsidP="00F4723D">
      <w:pPr>
        <w:pStyle w:val="Lista"/>
        <w:spacing w:before="60" w:line="276" w:lineRule="auto"/>
        <w:ind w:left="709"/>
        <w:rPr>
          <w:rFonts w:ascii="Arial Narrow" w:hAnsi="Arial Narrow"/>
        </w:rPr>
      </w:pPr>
      <w:r w:rsidRPr="00A2152E">
        <w:rPr>
          <w:rFonts w:ascii="Arial Narrow" w:hAnsi="Arial Narrow"/>
        </w:rPr>
        <w:t>4.</w:t>
      </w:r>
      <w:r w:rsidR="00AF1165">
        <w:rPr>
          <w:rFonts w:ascii="Arial Narrow" w:hAnsi="Arial Narrow"/>
        </w:rPr>
        <w:t>2</w:t>
      </w:r>
      <w:r w:rsidRPr="00A2152E">
        <w:rPr>
          <w:rFonts w:ascii="Arial Narrow" w:hAnsi="Arial Narrow"/>
        </w:rPr>
        <w:t xml:space="preserve"> Przedmiot </w:t>
      </w:r>
      <w:r w:rsidR="000A294C" w:rsidRPr="00A2152E">
        <w:rPr>
          <w:rFonts w:ascii="Arial Narrow" w:hAnsi="Arial Narrow"/>
        </w:rPr>
        <w:t xml:space="preserve">zamówienia </w:t>
      </w:r>
      <w:r w:rsidR="0038520A">
        <w:rPr>
          <w:rFonts w:ascii="Arial Narrow" w:hAnsi="Arial Narrow"/>
        </w:rPr>
        <w:t>obejmuje:</w:t>
      </w:r>
    </w:p>
    <w:p w:rsidR="00AF1165" w:rsidRDefault="00AF1165" w:rsidP="009C38BC">
      <w:pPr>
        <w:pStyle w:val="Lista"/>
        <w:spacing w:before="60" w:line="276" w:lineRule="auto"/>
        <w:jc w:val="left"/>
        <w:rPr>
          <w:rFonts w:ascii="Arial Narrow" w:hAnsi="Arial Narrow" w:cs="Arial"/>
          <w:b/>
          <w:i/>
          <w:szCs w:val="28"/>
          <w:u w:val="single"/>
        </w:rPr>
      </w:pPr>
    </w:p>
    <w:p w:rsidR="0038520A" w:rsidRPr="00804B08" w:rsidRDefault="0038520A" w:rsidP="009C38BC">
      <w:pPr>
        <w:pStyle w:val="Lista"/>
        <w:spacing w:before="60" w:line="276" w:lineRule="auto"/>
        <w:jc w:val="left"/>
        <w:rPr>
          <w:rFonts w:ascii="Arial Narrow" w:hAnsi="Arial Narrow" w:cs="Arial"/>
          <w:b/>
          <w:i/>
          <w:szCs w:val="28"/>
        </w:rPr>
      </w:pPr>
      <w:r w:rsidRPr="00804B08">
        <w:rPr>
          <w:rFonts w:ascii="Arial Narrow" w:hAnsi="Arial Narrow" w:cs="Arial"/>
          <w:b/>
          <w:i/>
          <w:szCs w:val="28"/>
          <w:u w:val="single"/>
        </w:rPr>
        <w:lastRenderedPageBreak/>
        <w:t xml:space="preserve">ul. </w:t>
      </w:r>
      <w:r w:rsidR="00AF1165">
        <w:rPr>
          <w:rFonts w:ascii="Arial Narrow" w:hAnsi="Arial Narrow" w:cs="Arial"/>
          <w:b/>
          <w:i/>
          <w:szCs w:val="28"/>
          <w:u w:val="single"/>
        </w:rPr>
        <w:t>Osiedlowa w m. Rogówko</w:t>
      </w:r>
    </w:p>
    <w:p w:rsidR="00F139A6" w:rsidRDefault="00804B08" w:rsidP="003E0180">
      <w:pPr>
        <w:tabs>
          <w:tab w:val="left" w:pos="567"/>
        </w:tabs>
        <w:autoSpaceDE w:val="0"/>
        <w:spacing w:line="276" w:lineRule="auto"/>
        <w:ind w:left="567"/>
        <w:jc w:val="both"/>
        <w:rPr>
          <w:rFonts w:ascii="Arial Narrow" w:hAnsi="Arial Narrow"/>
          <w:color w:val="000000"/>
        </w:rPr>
      </w:pPr>
      <w:r w:rsidRPr="00804B08">
        <w:rPr>
          <w:rFonts w:ascii="Arial Narrow" w:hAnsi="Arial Narrow"/>
          <w:color w:val="000000"/>
        </w:rPr>
        <w:t xml:space="preserve">Przebudowa </w:t>
      </w:r>
      <w:r w:rsidR="00AF1165">
        <w:rPr>
          <w:rFonts w:ascii="Arial Narrow" w:hAnsi="Arial Narrow"/>
          <w:color w:val="000000"/>
        </w:rPr>
        <w:t>nawierzchni jezdni drogi gminnej w km 0+000 – 0+416</w:t>
      </w:r>
      <w:r w:rsidR="00461F9D">
        <w:rPr>
          <w:rFonts w:ascii="Arial Narrow" w:hAnsi="Arial Narrow"/>
          <w:color w:val="000000"/>
        </w:rPr>
        <w:t xml:space="preserve"> polegająca na wykonaniu jezdni o szerokości od 4,00 – 4,50m</w:t>
      </w:r>
      <w:r w:rsidR="00F139A6">
        <w:rPr>
          <w:rFonts w:ascii="Arial Narrow" w:hAnsi="Arial Narrow"/>
          <w:color w:val="000000"/>
        </w:rPr>
        <w:t xml:space="preserve"> o pow. ok. 1835,63m2</w:t>
      </w:r>
      <w:r w:rsidR="00461F9D">
        <w:rPr>
          <w:rFonts w:ascii="Arial Narrow" w:hAnsi="Arial Narrow"/>
          <w:color w:val="000000"/>
        </w:rPr>
        <w:t xml:space="preserve"> w dwóch warstwach – warstwa ścieralna z betonu asfaltowego AC11S gr. 4 cm; warstwa wiążąca z betonu asfaltowego AC16W o gr. 5cm na dwóch warstwach podbudowy z kamienia łamanego twardego o frakcji 0/31,5mm – warstwa górna gr. 10cm;</w:t>
      </w:r>
      <w:r w:rsidR="00F139A6">
        <w:rPr>
          <w:rFonts w:ascii="Arial Narrow" w:hAnsi="Arial Narrow"/>
          <w:color w:val="000000"/>
        </w:rPr>
        <w:t xml:space="preserve"> </w:t>
      </w:r>
      <w:r w:rsidR="003E0180">
        <w:rPr>
          <w:rFonts w:ascii="Arial Narrow" w:hAnsi="Arial Narrow"/>
          <w:color w:val="000000"/>
        </w:rPr>
        <w:br/>
      </w:r>
      <w:r w:rsidR="00F139A6">
        <w:rPr>
          <w:rFonts w:ascii="Arial Narrow" w:hAnsi="Arial Narrow"/>
          <w:color w:val="000000"/>
        </w:rPr>
        <w:t>o frakcji</w:t>
      </w:r>
      <w:r w:rsidR="00461F9D">
        <w:rPr>
          <w:rFonts w:ascii="Arial Narrow" w:hAnsi="Arial Narrow"/>
          <w:color w:val="000000"/>
        </w:rPr>
        <w:t xml:space="preserve"> 31,5 / 63 mm warstwa dolna gr. 10cm na warstwie odsączającej z piasku gr. 15 cm. Pobocza </w:t>
      </w:r>
      <w:r w:rsidR="003E0180">
        <w:rPr>
          <w:rFonts w:ascii="Arial Narrow" w:hAnsi="Arial Narrow"/>
          <w:color w:val="000000"/>
        </w:rPr>
        <w:br/>
      </w:r>
      <w:r w:rsidR="00461F9D">
        <w:rPr>
          <w:rFonts w:ascii="Arial Narrow" w:hAnsi="Arial Narrow"/>
          <w:color w:val="000000"/>
        </w:rPr>
        <w:t>o szerokości 75cm wykonan</w:t>
      </w:r>
      <w:r w:rsidR="00F139A6">
        <w:rPr>
          <w:rFonts w:ascii="Arial Narrow" w:hAnsi="Arial Narrow"/>
          <w:color w:val="000000"/>
        </w:rPr>
        <w:t>e</w:t>
      </w:r>
      <w:r w:rsidR="00461F9D">
        <w:rPr>
          <w:rFonts w:ascii="Arial Narrow" w:hAnsi="Arial Narrow"/>
          <w:color w:val="000000"/>
        </w:rPr>
        <w:t xml:space="preserve"> </w:t>
      </w:r>
      <w:r w:rsidR="0027545C">
        <w:rPr>
          <w:rFonts w:ascii="Arial Narrow" w:hAnsi="Arial Narrow"/>
          <w:color w:val="000000"/>
        </w:rPr>
        <w:t>w</w:t>
      </w:r>
      <w:r w:rsidR="00461F9D">
        <w:rPr>
          <w:rFonts w:ascii="Arial Narrow" w:hAnsi="Arial Narrow"/>
          <w:color w:val="000000"/>
        </w:rPr>
        <w:t xml:space="preserve"> </w:t>
      </w:r>
      <w:r w:rsidR="00F139A6">
        <w:rPr>
          <w:rFonts w:ascii="Arial Narrow" w:hAnsi="Arial Narrow"/>
          <w:color w:val="000000"/>
        </w:rPr>
        <w:t>górnej warst</w:t>
      </w:r>
      <w:r w:rsidR="0027545C">
        <w:rPr>
          <w:rFonts w:ascii="Arial Narrow" w:hAnsi="Arial Narrow"/>
          <w:color w:val="000000"/>
        </w:rPr>
        <w:t xml:space="preserve">wie z </w:t>
      </w:r>
      <w:r w:rsidR="00F139A6">
        <w:rPr>
          <w:rFonts w:ascii="Arial Narrow" w:hAnsi="Arial Narrow"/>
          <w:color w:val="000000"/>
        </w:rPr>
        <w:t xml:space="preserve"> pospółki drogowej frakcji 0/31,5 mm gr. 5cm</w:t>
      </w:r>
      <w:r w:rsidR="0027545C">
        <w:rPr>
          <w:rFonts w:ascii="Arial Narrow" w:hAnsi="Arial Narrow"/>
          <w:color w:val="000000"/>
        </w:rPr>
        <w:t xml:space="preserve">, w </w:t>
      </w:r>
      <w:r w:rsidR="00F139A6">
        <w:rPr>
          <w:rFonts w:ascii="Arial Narrow" w:hAnsi="Arial Narrow"/>
          <w:color w:val="000000"/>
        </w:rPr>
        <w:t xml:space="preserve">dolnej podbudowie z kamienia łamanego twardego frakcji 0/31,5 mm gr. 10cm na warstwie filtracyjnej z piasku </w:t>
      </w:r>
      <w:r w:rsidR="003E0180">
        <w:rPr>
          <w:rFonts w:ascii="Arial Narrow" w:hAnsi="Arial Narrow"/>
          <w:color w:val="000000"/>
        </w:rPr>
        <w:br/>
      </w:r>
      <w:r w:rsidR="00F139A6">
        <w:rPr>
          <w:rFonts w:ascii="Arial Narrow" w:hAnsi="Arial Narrow"/>
          <w:color w:val="000000"/>
        </w:rPr>
        <w:t>o gr. 10cm. Konstrukcję nawierzchni zjazdów indywidualnych wykonać tą samą technologią robót</w:t>
      </w:r>
      <w:r w:rsidR="00F4723D">
        <w:rPr>
          <w:rFonts w:ascii="Arial Narrow" w:hAnsi="Arial Narrow"/>
          <w:color w:val="000000"/>
        </w:rPr>
        <w:t>,</w:t>
      </w:r>
      <w:r w:rsidR="00F139A6">
        <w:rPr>
          <w:rFonts w:ascii="Arial Narrow" w:hAnsi="Arial Narrow"/>
          <w:color w:val="000000"/>
        </w:rPr>
        <w:t xml:space="preserve"> co jezdnię.</w:t>
      </w:r>
      <w:r w:rsidR="003E0180">
        <w:rPr>
          <w:rFonts w:ascii="Arial Narrow" w:hAnsi="Arial Narrow"/>
          <w:color w:val="000000"/>
        </w:rPr>
        <w:t xml:space="preserve"> </w:t>
      </w:r>
      <w:r w:rsidR="00F139A6">
        <w:rPr>
          <w:rFonts w:ascii="Arial Narrow" w:hAnsi="Arial Narrow"/>
          <w:color w:val="000000"/>
        </w:rPr>
        <w:t>Odwodnienie jezdni wykonać za pomocą spadków poprzecznych i podłużnych do drenu francuskiego chłonnego o przekroju poprzecznym 0,4m x 0,85m przy poboczu pasa drogowego.</w:t>
      </w:r>
    </w:p>
    <w:p w:rsidR="00FF1A74" w:rsidRDefault="00FF1A74" w:rsidP="00FF1A74">
      <w:pPr>
        <w:tabs>
          <w:tab w:val="left" w:pos="567"/>
        </w:tabs>
        <w:autoSpaceDE w:val="0"/>
        <w:spacing w:line="276" w:lineRule="auto"/>
        <w:ind w:left="567"/>
        <w:jc w:val="both"/>
        <w:rPr>
          <w:rFonts w:ascii="Arial Narrow" w:hAnsi="Arial Narrow" w:cs="Arial"/>
          <w:b/>
          <w:i/>
          <w:szCs w:val="28"/>
          <w:u w:val="single"/>
        </w:rPr>
      </w:pPr>
    </w:p>
    <w:p w:rsidR="00D11658" w:rsidRDefault="00AF1165" w:rsidP="00AF1165">
      <w:pPr>
        <w:tabs>
          <w:tab w:val="left" w:pos="567"/>
        </w:tabs>
        <w:autoSpaceDE w:val="0"/>
        <w:spacing w:line="276" w:lineRule="auto"/>
        <w:jc w:val="both"/>
        <w:rPr>
          <w:rFonts w:ascii="Arial Narrow" w:hAnsi="Arial Narrow"/>
          <w:b/>
        </w:rPr>
      </w:pPr>
      <w:r>
        <w:rPr>
          <w:rFonts w:ascii="Arial Narrow" w:hAnsi="Arial Narrow"/>
        </w:rPr>
        <w:t xml:space="preserve">4.3. </w:t>
      </w:r>
      <w:r w:rsidR="008C5692">
        <w:rPr>
          <w:rFonts w:ascii="Arial Narrow" w:hAnsi="Arial Narrow"/>
        </w:rPr>
        <w:t>S</w:t>
      </w:r>
      <w:r w:rsidR="0080253A">
        <w:rPr>
          <w:rFonts w:ascii="Arial Narrow" w:hAnsi="Arial Narrow"/>
        </w:rPr>
        <w:t>zczegółowy opis elementów przedmiotu zamówienia wymienion</w:t>
      </w:r>
      <w:r w:rsidR="004B022A">
        <w:rPr>
          <w:rFonts w:ascii="Arial Narrow" w:hAnsi="Arial Narrow"/>
        </w:rPr>
        <w:t>ego</w:t>
      </w:r>
      <w:r w:rsidR="0080253A">
        <w:rPr>
          <w:rFonts w:ascii="Arial Narrow" w:hAnsi="Arial Narrow"/>
        </w:rPr>
        <w:t xml:space="preserve"> w punkcie 4</w:t>
      </w:r>
      <w:r w:rsidR="00D94697">
        <w:rPr>
          <w:rFonts w:ascii="Arial Narrow" w:hAnsi="Arial Narrow"/>
        </w:rPr>
        <w:t xml:space="preserve"> SIW</w:t>
      </w:r>
      <w:r w:rsidR="00BB2123">
        <w:rPr>
          <w:rFonts w:ascii="Arial Narrow" w:hAnsi="Arial Narrow"/>
        </w:rPr>
        <w:t>Z</w:t>
      </w:r>
      <w:r w:rsidR="0080253A">
        <w:rPr>
          <w:rFonts w:ascii="Arial Narrow" w:hAnsi="Arial Narrow"/>
        </w:rPr>
        <w:t xml:space="preserve"> stanowią załączniki:</w:t>
      </w:r>
      <w:r w:rsidR="00D55A14">
        <w:rPr>
          <w:rFonts w:ascii="Arial Narrow" w:hAnsi="Arial Narrow"/>
        </w:rPr>
        <w:t xml:space="preserve"> </w:t>
      </w:r>
      <w:r w:rsidR="0080253A">
        <w:rPr>
          <w:rFonts w:ascii="Arial Narrow" w:hAnsi="Arial Narrow"/>
          <w:b/>
        </w:rPr>
        <w:t>Załącznik nr 2 do SIWZ Dokumentacja techniczna</w:t>
      </w:r>
    </w:p>
    <w:p w:rsidR="00F4723D" w:rsidRPr="00AF1165" w:rsidRDefault="00F4723D" w:rsidP="00AF1165">
      <w:pPr>
        <w:tabs>
          <w:tab w:val="left" w:pos="567"/>
        </w:tabs>
        <w:autoSpaceDE w:val="0"/>
        <w:spacing w:line="276" w:lineRule="auto"/>
        <w:jc w:val="both"/>
        <w:rPr>
          <w:rFonts w:ascii="Arial Narrow" w:hAnsi="Arial Narrow"/>
          <w:b/>
        </w:rPr>
      </w:pPr>
    </w:p>
    <w:p w:rsidR="00354FCA" w:rsidRDefault="005C05F4" w:rsidP="00AF1165">
      <w:pPr>
        <w:pStyle w:val="Lista"/>
        <w:spacing w:before="60" w:line="276" w:lineRule="auto"/>
        <w:rPr>
          <w:rFonts w:ascii="Arial Narrow" w:hAnsi="Arial Narrow"/>
        </w:rPr>
      </w:pPr>
      <w:r>
        <w:rPr>
          <w:rFonts w:ascii="Arial Narrow" w:hAnsi="Arial Narrow"/>
        </w:rPr>
        <w:t>4.</w:t>
      </w:r>
      <w:r w:rsidR="008E4D04">
        <w:rPr>
          <w:rFonts w:ascii="Arial Narrow" w:hAnsi="Arial Narrow"/>
        </w:rPr>
        <w:t>4</w:t>
      </w:r>
      <w:r>
        <w:rPr>
          <w:rFonts w:ascii="Arial Narrow" w:hAnsi="Arial Narrow"/>
        </w:rPr>
        <w:t xml:space="preserve">. </w:t>
      </w:r>
      <w:r w:rsidR="0080253A">
        <w:rPr>
          <w:rFonts w:ascii="Arial Narrow" w:hAnsi="Arial Narrow"/>
        </w:rPr>
        <w:t>Wymagania stawiane wykonawcy:</w:t>
      </w:r>
    </w:p>
    <w:p w:rsidR="004931FF" w:rsidRDefault="00354FCA" w:rsidP="00042318">
      <w:pPr>
        <w:pStyle w:val="Lista"/>
        <w:spacing w:before="60" w:line="276" w:lineRule="auto"/>
        <w:ind w:left="1416"/>
        <w:rPr>
          <w:rFonts w:ascii="Arial Narrow" w:hAnsi="Arial Narrow"/>
        </w:rPr>
      </w:pPr>
      <w:r w:rsidRPr="00354FCA">
        <w:rPr>
          <w:rFonts w:ascii="Arial Narrow" w:hAnsi="Arial Narrow"/>
        </w:rPr>
        <w:t>4.</w:t>
      </w:r>
      <w:r w:rsidR="008E4D04">
        <w:rPr>
          <w:rFonts w:ascii="Arial Narrow" w:hAnsi="Arial Narrow"/>
        </w:rPr>
        <w:t>4</w:t>
      </w:r>
      <w:r w:rsidRPr="00354FCA">
        <w:rPr>
          <w:rFonts w:ascii="Arial Narrow" w:hAnsi="Arial Narrow"/>
        </w:rPr>
        <w:t>.1.</w:t>
      </w:r>
      <w:r w:rsidR="004931FF">
        <w:rPr>
          <w:rFonts w:ascii="Arial Narrow" w:hAnsi="Arial Narrow"/>
        </w:rPr>
        <w:t xml:space="preserve"> </w:t>
      </w:r>
      <w:r w:rsidR="0080253A" w:rsidRPr="00354FCA">
        <w:rPr>
          <w:rFonts w:ascii="Arial Narrow" w:hAnsi="Arial Narrow"/>
        </w:rPr>
        <w:t>Wykonawca jest odpowiedzialny za jakość wykonanych robót, zgodność z warunkami technicznymi i jakościowymi opisanymi dla przedmiotu zamówienia. Do wykonania przedmiotu zamówienia Wykonawca użyje własnych materia</w:t>
      </w:r>
      <w:r w:rsidR="00D94697">
        <w:rPr>
          <w:rFonts w:ascii="Arial Narrow" w:hAnsi="Arial Narrow"/>
        </w:rPr>
        <w:t xml:space="preserve">łów, maszyn i urządzeń zgodnych </w:t>
      </w:r>
      <w:r w:rsidR="00D94697">
        <w:rPr>
          <w:rFonts w:ascii="Arial Narrow" w:hAnsi="Arial Narrow"/>
        </w:rPr>
        <w:br/>
      </w:r>
      <w:r w:rsidR="009707D2">
        <w:rPr>
          <w:rFonts w:ascii="Arial Narrow" w:hAnsi="Arial Narrow"/>
        </w:rPr>
        <w:t xml:space="preserve">z </w:t>
      </w:r>
      <w:r w:rsidR="0080253A" w:rsidRPr="00354FCA">
        <w:rPr>
          <w:rFonts w:ascii="Arial Narrow" w:hAnsi="Arial Narrow"/>
        </w:rPr>
        <w:t>obowiązującymi normami i aprobatami technicznymi.</w:t>
      </w:r>
    </w:p>
    <w:p w:rsidR="00B81109" w:rsidRDefault="004931FF" w:rsidP="00042318">
      <w:pPr>
        <w:pStyle w:val="Lista"/>
        <w:spacing w:before="60" w:line="276" w:lineRule="auto"/>
        <w:ind w:left="1416"/>
        <w:rPr>
          <w:rFonts w:ascii="Arial Narrow" w:hAnsi="Arial Narrow"/>
        </w:rPr>
      </w:pPr>
      <w:r>
        <w:rPr>
          <w:rFonts w:ascii="Arial Narrow" w:hAnsi="Arial Narrow"/>
        </w:rPr>
        <w:t>4.</w:t>
      </w:r>
      <w:r w:rsidR="008E4D04">
        <w:rPr>
          <w:rFonts w:ascii="Arial Narrow" w:hAnsi="Arial Narrow"/>
        </w:rPr>
        <w:t>4</w:t>
      </w:r>
      <w:r w:rsidR="002A4809">
        <w:rPr>
          <w:rFonts w:ascii="Arial Narrow" w:hAnsi="Arial Narrow"/>
        </w:rPr>
        <w:t>.</w:t>
      </w:r>
      <w:r>
        <w:rPr>
          <w:rFonts w:ascii="Arial Narrow" w:hAnsi="Arial Narrow"/>
        </w:rPr>
        <w:t xml:space="preserve">2. </w:t>
      </w:r>
      <w:r w:rsidR="002A4809">
        <w:rPr>
          <w:rFonts w:ascii="Arial Narrow" w:hAnsi="Arial Narrow"/>
        </w:rPr>
        <w:tab/>
      </w:r>
      <w:r w:rsidR="0080253A" w:rsidRPr="00C862A9">
        <w:rPr>
          <w:rFonts w:ascii="Arial Narrow" w:hAnsi="Arial Narrow"/>
        </w:rPr>
        <w:t>Ustalenia i decyzje dotyczące wykonywania za</w:t>
      </w:r>
      <w:r>
        <w:rPr>
          <w:rFonts w:ascii="Arial Narrow" w:hAnsi="Arial Narrow"/>
        </w:rPr>
        <w:t xml:space="preserve">mówienia będą uzgadnianie przez </w:t>
      </w:r>
      <w:r w:rsidR="0080253A" w:rsidRPr="00C862A9">
        <w:rPr>
          <w:rFonts w:ascii="Arial Narrow" w:hAnsi="Arial Narrow"/>
        </w:rPr>
        <w:t>Zamawiającego z ustanowionym przedstawicielem Wykonawcy. Wykonawca określa telefony kontaktowe i</w:t>
      </w:r>
      <w:r w:rsidR="002A4809">
        <w:rPr>
          <w:rFonts w:ascii="Arial Narrow" w:hAnsi="Arial Narrow"/>
        </w:rPr>
        <w:t xml:space="preserve">   </w:t>
      </w:r>
      <w:r w:rsidR="0080253A" w:rsidRPr="00C862A9">
        <w:rPr>
          <w:rFonts w:ascii="Arial Narrow" w:hAnsi="Arial Narrow"/>
        </w:rPr>
        <w:t>numery faksów oraz innych niezbędnych ustaleń dla sprawnego terminowego wykonania zamówienia.</w:t>
      </w:r>
    </w:p>
    <w:p w:rsidR="00B81109" w:rsidRDefault="00B81109" w:rsidP="00042318">
      <w:pPr>
        <w:pStyle w:val="Lista"/>
        <w:spacing w:before="60" w:line="276" w:lineRule="auto"/>
        <w:ind w:left="1416"/>
        <w:rPr>
          <w:rFonts w:ascii="Arial Narrow" w:hAnsi="Arial Narrow"/>
        </w:rPr>
      </w:pPr>
      <w:r>
        <w:rPr>
          <w:rFonts w:ascii="Arial Narrow" w:hAnsi="Arial Narrow"/>
        </w:rPr>
        <w:t>4.</w:t>
      </w:r>
      <w:r w:rsidR="008E4D04">
        <w:rPr>
          <w:rFonts w:ascii="Arial Narrow" w:hAnsi="Arial Narrow"/>
        </w:rPr>
        <w:t>4</w:t>
      </w:r>
      <w:r>
        <w:rPr>
          <w:rFonts w:ascii="Arial Narrow" w:hAnsi="Arial Narrow"/>
        </w:rPr>
        <w:t>.3.</w:t>
      </w:r>
      <w:r w:rsidR="004931FF">
        <w:rPr>
          <w:rFonts w:ascii="Arial Narrow" w:hAnsi="Arial Narrow"/>
        </w:rPr>
        <w:t xml:space="preserve"> </w:t>
      </w:r>
      <w:r w:rsidR="0080253A" w:rsidRPr="00C862A9">
        <w:rPr>
          <w:rFonts w:ascii="Arial Narrow" w:hAnsi="Arial Narrow"/>
        </w:rPr>
        <w:t>Zaleca się przeprowadzenie szczegółowej wizji lokalnej celem uzyskania wszystkich informacji koniecznych do przygotowania oferty i zawarcia umowy. Wykonawca ponosi pełna odpowiedzialność za skutki braku lub mylnego rozpoznania warunków realizacji zamówienia.</w:t>
      </w:r>
    </w:p>
    <w:p w:rsidR="0080253A" w:rsidRDefault="00B81109" w:rsidP="00042318">
      <w:pPr>
        <w:pStyle w:val="Lista"/>
        <w:spacing w:before="60" w:line="276" w:lineRule="auto"/>
        <w:ind w:left="1416"/>
        <w:rPr>
          <w:rFonts w:ascii="Arial Narrow" w:hAnsi="Arial Narrow"/>
        </w:rPr>
      </w:pPr>
      <w:r>
        <w:rPr>
          <w:rFonts w:ascii="Arial Narrow" w:hAnsi="Arial Narrow"/>
        </w:rPr>
        <w:t>4.</w:t>
      </w:r>
      <w:r w:rsidR="008E4D04">
        <w:rPr>
          <w:rFonts w:ascii="Arial Narrow" w:hAnsi="Arial Narrow"/>
        </w:rPr>
        <w:t>4</w:t>
      </w:r>
      <w:r>
        <w:rPr>
          <w:rFonts w:ascii="Arial Narrow" w:hAnsi="Arial Narrow"/>
        </w:rPr>
        <w:t>.4.</w:t>
      </w:r>
      <w:r w:rsidR="004931FF">
        <w:rPr>
          <w:rFonts w:ascii="Arial Narrow" w:hAnsi="Arial Narrow"/>
        </w:rPr>
        <w:t xml:space="preserve"> </w:t>
      </w:r>
      <w:r w:rsidR="0080253A" w:rsidRPr="00C862A9">
        <w:rPr>
          <w:rFonts w:ascii="Arial Narrow" w:hAnsi="Arial Narrow"/>
        </w:rPr>
        <w:t>Wykonawca we własnym zakresie zabez</w:t>
      </w:r>
      <w:r w:rsidR="0009330F">
        <w:rPr>
          <w:rFonts w:ascii="Arial Narrow" w:hAnsi="Arial Narrow"/>
        </w:rPr>
        <w:t>piecza pełną obsługę geode</w:t>
      </w:r>
      <w:r w:rsidR="009707D2">
        <w:rPr>
          <w:rFonts w:ascii="Arial Narrow" w:hAnsi="Arial Narrow"/>
        </w:rPr>
        <w:t xml:space="preserve">zyjną, w tym sporządzenie </w:t>
      </w:r>
      <w:r w:rsidR="0009330F">
        <w:rPr>
          <w:rFonts w:ascii="Arial Narrow" w:hAnsi="Arial Narrow"/>
        </w:rPr>
        <w:t>dokumentacji powykonawczej</w:t>
      </w:r>
      <w:r w:rsidR="00627D67">
        <w:rPr>
          <w:rFonts w:ascii="Arial Narrow" w:hAnsi="Arial Narrow"/>
        </w:rPr>
        <w:t>.</w:t>
      </w:r>
      <w:r w:rsidR="0009330F">
        <w:rPr>
          <w:rFonts w:ascii="Arial Narrow" w:hAnsi="Arial Narrow"/>
        </w:rPr>
        <w:t xml:space="preserve"> </w:t>
      </w:r>
      <w:r w:rsidR="0080253A" w:rsidRPr="00C862A9">
        <w:rPr>
          <w:rFonts w:ascii="Arial Narrow" w:hAnsi="Arial Narrow"/>
        </w:rPr>
        <w:t xml:space="preserve"> Koszty obsługi geodezyjnej należy uwzględnić w cenie oferty.</w:t>
      </w:r>
      <w:r w:rsidR="0009330F">
        <w:rPr>
          <w:rFonts w:ascii="Arial Narrow" w:hAnsi="Arial Narrow"/>
        </w:rPr>
        <w:t xml:space="preserve"> </w:t>
      </w:r>
    </w:p>
    <w:p w:rsidR="0080253A" w:rsidRDefault="00B81109" w:rsidP="00042318">
      <w:pPr>
        <w:pStyle w:val="Lista"/>
        <w:spacing w:before="60" w:line="276" w:lineRule="auto"/>
        <w:ind w:left="1418"/>
        <w:rPr>
          <w:rFonts w:ascii="Arial Narrow" w:hAnsi="Arial Narrow"/>
        </w:rPr>
      </w:pPr>
      <w:r>
        <w:rPr>
          <w:rFonts w:ascii="Arial Narrow" w:hAnsi="Arial Narrow"/>
        </w:rPr>
        <w:t>4.</w:t>
      </w:r>
      <w:r w:rsidR="008E4D04">
        <w:rPr>
          <w:rFonts w:ascii="Arial Narrow" w:hAnsi="Arial Narrow"/>
        </w:rPr>
        <w:t>4</w:t>
      </w:r>
      <w:r>
        <w:rPr>
          <w:rFonts w:ascii="Arial Narrow" w:hAnsi="Arial Narrow"/>
        </w:rPr>
        <w:t>.5.</w:t>
      </w:r>
      <w:r w:rsidR="004931FF">
        <w:rPr>
          <w:rFonts w:ascii="Arial Narrow" w:hAnsi="Arial Narrow"/>
        </w:rPr>
        <w:t xml:space="preserve"> </w:t>
      </w:r>
      <w:r w:rsidR="0080253A" w:rsidRPr="00C862A9">
        <w:rPr>
          <w:rFonts w:ascii="Arial Narrow" w:hAnsi="Arial Narrow"/>
        </w:rPr>
        <w:t>Wykonawca ponosi pełną odpowiedzialność za szkody wyrządzone podczas wykonywania przedmiotu zamówienia oraz zobowiązuje się do ich naprawy na własny koszt (np. uszkodzenie czy zniszczenie kamieni granicznych, drzew lub spowodowanie awarii istniejącego uzbrojenia technicznego)</w:t>
      </w:r>
    </w:p>
    <w:p w:rsidR="0080253A" w:rsidRDefault="00B81109" w:rsidP="00042318">
      <w:pPr>
        <w:pStyle w:val="Lista"/>
        <w:spacing w:line="276" w:lineRule="auto"/>
        <w:ind w:left="1418"/>
        <w:rPr>
          <w:rFonts w:ascii="Arial Narrow" w:hAnsi="Arial Narrow"/>
        </w:rPr>
      </w:pPr>
      <w:r>
        <w:rPr>
          <w:rFonts w:ascii="Arial Narrow" w:hAnsi="Arial Narrow"/>
        </w:rPr>
        <w:t>4.</w:t>
      </w:r>
      <w:r w:rsidR="008E4D04">
        <w:rPr>
          <w:rFonts w:ascii="Arial Narrow" w:hAnsi="Arial Narrow"/>
        </w:rPr>
        <w:t>4</w:t>
      </w:r>
      <w:r>
        <w:rPr>
          <w:rFonts w:ascii="Arial Narrow" w:hAnsi="Arial Narrow"/>
        </w:rPr>
        <w:t>.6.</w:t>
      </w:r>
      <w:r w:rsidR="004931FF">
        <w:rPr>
          <w:rFonts w:ascii="Arial Narrow" w:hAnsi="Arial Narrow"/>
        </w:rPr>
        <w:t xml:space="preserve"> </w:t>
      </w:r>
      <w:r w:rsidR="0080253A" w:rsidRPr="00C862A9">
        <w:rPr>
          <w:rFonts w:ascii="Arial Narrow" w:hAnsi="Arial Narrow"/>
        </w:rPr>
        <w:t>Wykonawca na własny koszt sporządzi projekt czasowej organizacji ruchu drogowego wraz z</w:t>
      </w:r>
      <w:r w:rsidR="00FA7A41">
        <w:rPr>
          <w:rFonts w:ascii="Arial Narrow" w:hAnsi="Arial Narrow"/>
        </w:rPr>
        <w:t xml:space="preserve"> </w:t>
      </w:r>
      <w:r w:rsidR="0080253A" w:rsidRPr="00C862A9">
        <w:rPr>
          <w:rFonts w:ascii="Arial Narrow" w:hAnsi="Arial Narrow"/>
        </w:rPr>
        <w:t>niezbędnymi uzgodnieniami według przyjętej technologii wykonywania robót. Koszty sporządzenia projektu czasowej organizacji ruchu drogowego należy uwzględnić w cenie oferty.</w:t>
      </w:r>
    </w:p>
    <w:p w:rsidR="0080253A" w:rsidRDefault="00B81109" w:rsidP="00042318">
      <w:pPr>
        <w:pStyle w:val="Lista"/>
        <w:spacing w:before="60" w:line="276" w:lineRule="auto"/>
        <w:ind w:left="1416"/>
        <w:rPr>
          <w:rFonts w:ascii="Arial Narrow" w:hAnsi="Arial Narrow"/>
        </w:rPr>
      </w:pPr>
      <w:r>
        <w:rPr>
          <w:rFonts w:ascii="Arial Narrow" w:hAnsi="Arial Narrow"/>
        </w:rPr>
        <w:t>4.</w:t>
      </w:r>
      <w:r w:rsidR="008E4D04">
        <w:rPr>
          <w:rFonts w:ascii="Arial Narrow" w:hAnsi="Arial Narrow"/>
        </w:rPr>
        <w:t>4</w:t>
      </w:r>
      <w:r>
        <w:rPr>
          <w:rFonts w:ascii="Arial Narrow" w:hAnsi="Arial Narrow"/>
        </w:rPr>
        <w:t>.7.</w:t>
      </w:r>
      <w:r w:rsidR="004931FF">
        <w:rPr>
          <w:rFonts w:ascii="Arial Narrow" w:hAnsi="Arial Narrow"/>
        </w:rPr>
        <w:t xml:space="preserve"> </w:t>
      </w:r>
      <w:r w:rsidR="0080253A" w:rsidRPr="00C862A9">
        <w:rPr>
          <w:rFonts w:ascii="Arial Narrow" w:hAnsi="Arial Narrow"/>
        </w:rPr>
        <w:t>Przedmiary dołączone są wyłącznie pomocniczo w celu sporządzenia kalkulacji własnej. Wykonawca powinien pamiętać, że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C862A9" w:rsidRDefault="00B81109" w:rsidP="009D1A59">
      <w:pPr>
        <w:pStyle w:val="Lista"/>
        <w:spacing w:before="60" w:line="276" w:lineRule="auto"/>
        <w:ind w:left="1416"/>
        <w:rPr>
          <w:rFonts w:ascii="Arial Narrow" w:hAnsi="Arial Narrow"/>
        </w:rPr>
      </w:pPr>
      <w:r>
        <w:rPr>
          <w:rFonts w:ascii="Arial Narrow" w:hAnsi="Arial Narrow"/>
        </w:rPr>
        <w:t>4.</w:t>
      </w:r>
      <w:r w:rsidR="008E4D04">
        <w:rPr>
          <w:rFonts w:ascii="Arial Narrow" w:hAnsi="Arial Narrow"/>
        </w:rPr>
        <w:t>4</w:t>
      </w:r>
      <w:r>
        <w:rPr>
          <w:rFonts w:ascii="Arial Narrow" w:hAnsi="Arial Narrow"/>
        </w:rPr>
        <w:t>.8.</w:t>
      </w:r>
      <w:r w:rsidR="004931FF">
        <w:rPr>
          <w:rFonts w:ascii="Arial Narrow" w:hAnsi="Arial Narrow"/>
        </w:rPr>
        <w:t xml:space="preserve"> </w:t>
      </w:r>
      <w:r w:rsidR="0080253A" w:rsidRPr="00C862A9">
        <w:rPr>
          <w:rFonts w:ascii="Arial Narrow" w:hAnsi="Arial Narrow"/>
        </w:rPr>
        <w:t>Materiały  z  rozbiórki</w:t>
      </w:r>
      <w:r w:rsidR="00697CE1">
        <w:rPr>
          <w:rFonts w:ascii="Arial Narrow" w:hAnsi="Arial Narrow"/>
        </w:rPr>
        <w:t xml:space="preserve"> </w:t>
      </w:r>
      <w:r w:rsidR="0080253A" w:rsidRPr="00C862A9">
        <w:rPr>
          <w:rFonts w:ascii="Arial Narrow" w:hAnsi="Arial Narrow"/>
        </w:rPr>
        <w:t xml:space="preserve">nadające  się  do  </w:t>
      </w:r>
      <w:proofErr w:type="spellStart"/>
      <w:r w:rsidR="0080253A" w:rsidRPr="00C862A9">
        <w:rPr>
          <w:rFonts w:ascii="Arial Narrow" w:hAnsi="Arial Narrow"/>
        </w:rPr>
        <w:t>przekruszenia</w:t>
      </w:r>
      <w:proofErr w:type="spellEnd"/>
      <w:r w:rsidR="0080253A" w:rsidRPr="00C862A9">
        <w:rPr>
          <w:rFonts w:ascii="Arial Narrow" w:hAnsi="Arial Narrow"/>
        </w:rPr>
        <w:t xml:space="preserve">  i  ponownego  wbudowania  (destrukt  z nawierzchni  jezdni,  beton  cementowy,  krawężniki  betonowe,  kostka  betonowa, płytki betonowe) oraz materiały typu znaki drogowe, słupki do znaków, wpusty deszczowe, stanowią  własność  Zamawiającego i  Wykonawca  przetransportuje  je  oraz  złoży  w </w:t>
      </w:r>
      <w:r w:rsidR="0080253A" w:rsidRPr="00C862A9">
        <w:rPr>
          <w:rFonts w:ascii="Arial Narrow" w:hAnsi="Arial Narrow"/>
        </w:rPr>
        <w:lastRenderedPageBreak/>
        <w:t>magazynie  depozytowym  wskazanym przez Zamawiającego w odległości do</w:t>
      </w:r>
      <w:r w:rsidR="00243C0D">
        <w:rPr>
          <w:rFonts w:ascii="Arial Narrow" w:hAnsi="Arial Narrow"/>
        </w:rPr>
        <w:t xml:space="preserve"> 20</w:t>
      </w:r>
      <w:r w:rsidR="00627D67">
        <w:rPr>
          <w:rFonts w:ascii="Arial Narrow" w:hAnsi="Arial Narrow"/>
        </w:rPr>
        <w:t xml:space="preserve"> </w:t>
      </w:r>
      <w:r w:rsidR="0080253A" w:rsidRPr="00C862A9">
        <w:rPr>
          <w:rFonts w:ascii="Arial Narrow" w:hAnsi="Arial Narrow"/>
        </w:rPr>
        <w:t>km od placu budowy.</w:t>
      </w:r>
    </w:p>
    <w:p w:rsidR="0080253A" w:rsidRDefault="00B81109" w:rsidP="009D1A59">
      <w:pPr>
        <w:pStyle w:val="Lista"/>
        <w:spacing w:before="60" w:line="276" w:lineRule="auto"/>
        <w:ind w:left="1416"/>
        <w:rPr>
          <w:rFonts w:ascii="Arial Narrow" w:hAnsi="Arial Narrow"/>
        </w:rPr>
      </w:pPr>
      <w:r>
        <w:rPr>
          <w:rFonts w:ascii="Arial Narrow" w:hAnsi="Arial Narrow"/>
        </w:rPr>
        <w:t>4.</w:t>
      </w:r>
      <w:r w:rsidR="008E4D04">
        <w:rPr>
          <w:rFonts w:ascii="Arial Narrow" w:hAnsi="Arial Narrow"/>
        </w:rPr>
        <w:t>4</w:t>
      </w:r>
      <w:r>
        <w:rPr>
          <w:rFonts w:ascii="Arial Narrow" w:hAnsi="Arial Narrow"/>
        </w:rPr>
        <w:t>.9.</w:t>
      </w:r>
      <w:r w:rsidR="004931FF">
        <w:rPr>
          <w:rFonts w:ascii="Arial Narrow" w:hAnsi="Arial Narrow"/>
        </w:rPr>
        <w:t xml:space="preserve"> </w:t>
      </w:r>
      <w:r w:rsidR="0080253A" w:rsidRPr="00C862A9">
        <w:rPr>
          <w:rFonts w:ascii="Arial Narrow" w:hAnsi="Arial Narrow"/>
        </w:rPr>
        <w:t xml:space="preserve">Pozostałe  materiały  z  rozbiórki  muszą  być usunięte poza teren budowy przy przestrzeganiu </w:t>
      </w:r>
      <w:r w:rsidR="0009330F">
        <w:rPr>
          <w:rFonts w:ascii="Arial Narrow" w:hAnsi="Arial Narrow"/>
        </w:rPr>
        <w:t xml:space="preserve"> </w:t>
      </w:r>
      <w:r w:rsidR="0080253A" w:rsidRPr="00C862A9">
        <w:rPr>
          <w:rFonts w:ascii="Arial Narrow" w:hAnsi="Arial Narrow"/>
        </w:rPr>
        <w:t>przepisów ustawy z dnia 14 grudnia 2012r. o odpadach (Dz. U. z 201</w:t>
      </w:r>
      <w:r w:rsidR="0068702E">
        <w:rPr>
          <w:rFonts w:ascii="Arial Narrow" w:hAnsi="Arial Narrow"/>
        </w:rPr>
        <w:t>6</w:t>
      </w:r>
      <w:r w:rsidR="0080253A" w:rsidRPr="00C862A9">
        <w:rPr>
          <w:rFonts w:ascii="Arial Narrow" w:hAnsi="Arial Narrow"/>
        </w:rPr>
        <w:t xml:space="preserve">r., poz. </w:t>
      </w:r>
      <w:r w:rsidR="0068702E">
        <w:rPr>
          <w:rFonts w:ascii="Arial Narrow" w:hAnsi="Arial Narrow"/>
        </w:rPr>
        <w:t>1987</w:t>
      </w:r>
      <w:r w:rsidR="0080253A" w:rsidRPr="00C862A9">
        <w:rPr>
          <w:rFonts w:ascii="Arial Narrow" w:hAnsi="Arial Narrow"/>
        </w:rPr>
        <w:t xml:space="preserve"> ze zm.);</w:t>
      </w:r>
    </w:p>
    <w:p w:rsidR="00C862A9" w:rsidRDefault="009E214E" w:rsidP="009D1A59">
      <w:pPr>
        <w:pStyle w:val="Lista"/>
        <w:tabs>
          <w:tab w:val="left" w:pos="1843"/>
        </w:tabs>
        <w:spacing w:before="60" w:line="276" w:lineRule="auto"/>
        <w:ind w:left="1416" w:hanging="567"/>
        <w:rPr>
          <w:rFonts w:ascii="Arial Narrow" w:hAnsi="Arial Narrow"/>
        </w:rPr>
      </w:pPr>
      <w:r>
        <w:rPr>
          <w:rFonts w:ascii="Arial Narrow" w:hAnsi="Arial Narrow"/>
        </w:rPr>
        <w:tab/>
      </w:r>
      <w:r w:rsidR="00B81109">
        <w:rPr>
          <w:rFonts w:ascii="Arial Narrow" w:hAnsi="Arial Narrow"/>
        </w:rPr>
        <w:t>4.</w:t>
      </w:r>
      <w:r w:rsidR="008E4D04">
        <w:rPr>
          <w:rFonts w:ascii="Arial Narrow" w:hAnsi="Arial Narrow"/>
        </w:rPr>
        <w:t>4</w:t>
      </w:r>
      <w:r w:rsidR="00B81109">
        <w:rPr>
          <w:rFonts w:ascii="Arial Narrow" w:hAnsi="Arial Narrow"/>
        </w:rPr>
        <w:t>.10.</w:t>
      </w:r>
      <w:r w:rsidR="004931FF">
        <w:rPr>
          <w:rFonts w:ascii="Arial Narrow" w:hAnsi="Arial Narrow"/>
        </w:rPr>
        <w:t xml:space="preserve"> </w:t>
      </w:r>
      <w:r w:rsidR="0080253A" w:rsidRPr="00C862A9">
        <w:rPr>
          <w:rFonts w:ascii="Arial Narrow" w:hAnsi="Arial Narrow"/>
        </w:rPr>
        <w:t>Niezależnie od celu, w jakim Zamawiający zamierza użyć materiały i części, o których mowa w ust. 4.</w:t>
      </w:r>
      <w:r w:rsidR="00FA7A41">
        <w:rPr>
          <w:rFonts w:ascii="Arial Narrow" w:hAnsi="Arial Narrow"/>
        </w:rPr>
        <w:t>4</w:t>
      </w:r>
      <w:r w:rsidR="0080253A" w:rsidRPr="00C862A9">
        <w:rPr>
          <w:rFonts w:ascii="Arial Narrow" w:hAnsi="Arial Narrow"/>
        </w:rPr>
        <w:t xml:space="preserve"> pkt 4.</w:t>
      </w:r>
      <w:r w:rsidR="00FA7A41">
        <w:rPr>
          <w:rFonts w:ascii="Arial Narrow" w:hAnsi="Arial Narrow"/>
        </w:rPr>
        <w:t>4</w:t>
      </w:r>
      <w:r w:rsidR="0080253A" w:rsidRPr="00C862A9">
        <w:rPr>
          <w:rFonts w:ascii="Arial Narrow" w:hAnsi="Arial Narrow"/>
        </w:rPr>
        <w:t>.8. wszelkie koszty poniesione na załadunek, wyładunek i transport do miejsca wskazanego przez Zamawiającego będą pokryte przez Wykonawcę.</w:t>
      </w:r>
    </w:p>
    <w:p w:rsidR="0080253A" w:rsidRDefault="008E4D04" w:rsidP="009D1A59">
      <w:pPr>
        <w:pStyle w:val="Lista"/>
        <w:tabs>
          <w:tab w:val="left" w:pos="1843"/>
        </w:tabs>
        <w:spacing w:line="276" w:lineRule="auto"/>
        <w:ind w:left="1416" w:hanging="567"/>
        <w:rPr>
          <w:rFonts w:ascii="Arial Narrow" w:hAnsi="Arial Narrow"/>
        </w:rPr>
      </w:pPr>
      <w:r>
        <w:rPr>
          <w:rFonts w:ascii="Arial Narrow" w:hAnsi="Arial Narrow"/>
        </w:rPr>
        <w:tab/>
      </w:r>
      <w:r w:rsidR="005C3565">
        <w:rPr>
          <w:rFonts w:ascii="Arial Narrow" w:hAnsi="Arial Narrow"/>
        </w:rPr>
        <w:t>4</w:t>
      </w:r>
      <w:r w:rsidR="002A4809">
        <w:rPr>
          <w:rFonts w:ascii="Arial Narrow" w:hAnsi="Arial Narrow"/>
        </w:rPr>
        <w:t>.</w:t>
      </w:r>
      <w:r>
        <w:rPr>
          <w:rFonts w:ascii="Arial Narrow" w:hAnsi="Arial Narrow"/>
        </w:rPr>
        <w:t>4</w:t>
      </w:r>
      <w:r w:rsidR="00B81109">
        <w:rPr>
          <w:rFonts w:ascii="Arial Narrow" w:hAnsi="Arial Narrow"/>
        </w:rPr>
        <w:t>.11.</w:t>
      </w:r>
      <w:r w:rsidR="004931FF">
        <w:rPr>
          <w:rFonts w:ascii="Arial Narrow" w:hAnsi="Arial Narrow"/>
        </w:rPr>
        <w:t xml:space="preserve"> </w:t>
      </w:r>
      <w:r w:rsidR="0080253A" w:rsidRPr="00C862A9">
        <w:rPr>
          <w:rFonts w:ascii="Arial Narrow" w:hAnsi="Arial Narrow"/>
        </w:rPr>
        <w:t xml:space="preserve">Na podstawie art. 29 ust 3a ustawy </w:t>
      </w:r>
      <w:proofErr w:type="spellStart"/>
      <w:r w:rsidR="0080253A" w:rsidRPr="00C862A9">
        <w:rPr>
          <w:rFonts w:ascii="Arial Narrow" w:hAnsi="Arial Narrow"/>
        </w:rPr>
        <w:t>Pzp</w:t>
      </w:r>
      <w:proofErr w:type="spellEnd"/>
      <w:r w:rsidR="0080253A" w:rsidRPr="00C862A9">
        <w:rPr>
          <w:rFonts w:ascii="Arial Narrow" w:hAnsi="Arial Narrow"/>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 tzw. pracowników fizycznych oraz operatorów sprzętu budowlanego. Wymóg nie dotyczy m.in. osób kierujących budową, wykonujących obsługę geodezyjną, dostawców materiałów budowlanych i itp.</w:t>
      </w:r>
    </w:p>
    <w:p w:rsidR="00FA7A41" w:rsidRDefault="008E4D04" w:rsidP="00FA7A41">
      <w:pPr>
        <w:pStyle w:val="Lista"/>
        <w:tabs>
          <w:tab w:val="left" w:pos="1843"/>
        </w:tabs>
        <w:spacing w:line="276" w:lineRule="auto"/>
        <w:ind w:left="1416" w:hanging="567"/>
        <w:rPr>
          <w:rFonts w:ascii="Arial Narrow" w:hAnsi="Arial Narrow"/>
        </w:rPr>
      </w:pPr>
      <w:r>
        <w:rPr>
          <w:rFonts w:ascii="Arial Narrow" w:hAnsi="Arial Narrow"/>
        </w:rPr>
        <w:tab/>
      </w:r>
      <w:r w:rsidR="00B81109">
        <w:rPr>
          <w:rFonts w:ascii="Arial Narrow" w:hAnsi="Arial Narrow"/>
        </w:rPr>
        <w:t>4.</w:t>
      </w:r>
      <w:r>
        <w:rPr>
          <w:rFonts w:ascii="Arial Narrow" w:hAnsi="Arial Narrow"/>
        </w:rPr>
        <w:t>4</w:t>
      </w:r>
      <w:r w:rsidR="00B81109">
        <w:rPr>
          <w:rFonts w:ascii="Arial Narrow" w:hAnsi="Arial Narrow"/>
        </w:rPr>
        <w:t>.12.</w:t>
      </w:r>
      <w:r w:rsidR="004931FF">
        <w:rPr>
          <w:rFonts w:ascii="Arial Narrow" w:hAnsi="Arial Narrow"/>
        </w:rPr>
        <w:t xml:space="preserve"> </w:t>
      </w:r>
      <w:r w:rsidR="0080253A" w:rsidRPr="00C862A9">
        <w:rPr>
          <w:rFonts w:ascii="Arial Narrow" w:hAnsi="Arial Narrow"/>
        </w:rPr>
        <w:t xml:space="preserve">Wykonawca zobowiązuje się, że pracownicy wykonujący czynności </w:t>
      </w:r>
      <w:r w:rsidR="00615270" w:rsidRPr="00A90F00">
        <w:rPr>
          <w:rFonts w:ascii="Arial Narrow" w:hAnsi="Arial Narrow"/>
        </w:rPr>
        <w:t>fizyczne</w:t>
      </w:r>
      <w:r w:rsidR="00615270">
        <w:rPr>
          <w:rFonts w:ascii="Arial Narrow" w:hAnsi="Arial Narrow"/>
          <w:color w:val="FF0000"/>
        </w:rPr>
        <w:t xml:space="preserve"> </w:t>
      </w:r>
      <w:r w:rsidR="0080253A" w:rsidRPr="00C862A9">
        <w:rPr>
          <w:rFonts w:ascii="Arial Narrow" w:hAnsi="Arial Narrow"/>
        </w:rPr>
        <w:t xml:space="preserve">bezpośrednio związane z wykonywaniem </w:t>
      </w:r>
      <w:r w:rsidR="0080253A" w:rsidRPr="00A90F00">
        <w:rPr>
          <w:rFonts w:ascii="Arial Narrow" w:hAnsi="Arial Narrow"/>
        </w:rPr>
        <w:t>robót</w:t>
      </w:r>
      <w:r w:rsidR="00615270" w:rsidRPr="00A90F00">
        <w:rPr>
          <w:rFonts w:ascii="Arial Narrow" w:hAnsi="Arial Narrow"/>
        </w:rPr>
        <w:t xml:space="preserve"> i obsługą maszyn</w:t>
      </w:r>
      <w:r w:rsidR="0080253A" w:rsidRPr="00C862A9">
        <w:rPr>
          <w:rFonts w:ascii="Arial Narrow" w:hAnsi="Arial Narrow"/>
        </w:rPr>
        <w:t>, o których mowa w pkt. 4.</w:t>
      </w:r>
      <w:r w:rsidR="00237584">
        <w:rPr>
          <w:rFonts w:ascii="Arial Narrow" w:hAnsi="Arial Narrow"/>
        </w:rPr>
        <w:t>4</w:t>
      </w:r>
      <w:r w:rsidR="0080253A" w:rsidRPr="00C862A9">
        <w:rPr>
          <w:rFonts w:ascii="Arial Narrow" w:hAnsi="Arial Narrow"/>
        </w:rPr>
        <w:t>.</w:t>
      </w:r>
      <w:r w:rsidR="00F75280">
        <w:rPr>
          <w:rFonts w:ascii="Arial Narrow" w:hAnsi="Arial Narrow"/>
        </w:rPr>
        <w:t>11</w:t>
      </w:r>
      <w:r w:rsidR="0080253A" w:rsidRPr="00C862A9">
        <w:rPr>
          <w:rFonts w:ascii="Arial Narrow" w:hAnsi="Arial Narrow"/>
        </w:rPr>
        <w:t xml:space="preserve"> będą na </w:t>
      </w:r>
      <w:r w:rsidR="0080253A" w:rsidRPr="00543524">
        <w:rPr>
          <w:rFonts w:ascii="Arial Narrow" w:hAnsi="Arial Narrow"/>
        </w:rPr>
        <w:t>czas wykonywania przez nich robót zatrudnieni na podstawie umowy o pracę w rozumieniu przepisów ustawy z dnia 26 czerwca 1974 r. – Kodeks pracy (Dz. U. z 201</w:t>
      </w:r>
      <w:r w:rsidR="00543524" w:rsidRPr="00543524">
        <w:rPr>
          <w:rFonts w:ascii="Arial Narrow" w:hAnsi="Arial Narrow"/>
        </w:rPr>
        <w:t>8</w:t>
      </w:r>
      <w:r w:rsidR="0080253A" w:rsidRPr="00543524">
        <w:rPr>
          <w:rFonts w:ascii="Arial Narrow" w:hAnsi="Arial Narrow"/>
        </w:rPr>
        <w:t xml:space="preserve"> r. poz. </w:t>
      </w:r>
      <w:r w:rsidR="00543524" w:rsidRPr="00543524">
        <w:rPr>
          <w:rFonts w:ascii="Arial Narrow" w:hAnsi="Arial Narrow"/>
        </w:rPr>
        <w:t>917</w:t>
      </w:r>
      <w:r w:rsidR="0080253A" w:rsidRPr="00543524">
        <w:rPr>
          <w:rFonts w:ascii="Arial Narrow" w:hAnsi="Arial Narrow"/>
        </w:rPr>
        <w:t>) oraz otrzymywać wynagrodzenie za pracę równe lub przekraczające równowartość wysokości wynagrodzenia minimalnego, o którym mowa w ustawie z dnia 10 października 2002 r. o minimalnym wynagrodzeniu za pracę (Dz. U. z 201</w:t>
      </w:r>
      <w:r w:rsidR="0068702E" w:rsidRPr="00543524">
        <w:rPr>
          <w:rFonts w:ascii="Arial Narrow" w:hAnsi="Arial Narrow"/>
        </w:rPr>
        <w:t>7</w:t>
      </w:r>
      <w:r w:rsidR="0080253A" w:rsidRPr="00543524">
        <w:rPr>
          <w:rFonts w:ascii="Arial Narrow" w:hAnsi="Arial Narrow"/>
        </w:rPr>
        <w:t xml:space="preserve"> r. poz. </w:t>
      </w:r>
      <w:r w:rsidR="0068702E" w:rsidRPr="00543524">
        <w:rPr>
          <w:rFonts w:ascii="Arial Narrow" w:hAnsi="Arial Narrow"/>
        </w:rPr>
        <w:t xml:space="preserve">847 </w:t>
      </w:r>
      <w:r w:rsidR="0080253A" w:rsidRPr="00543524">
        <w:rPr>
          <w:rFonts w:ascii="Arial Narrow" w:hAnsi="Arial Narrow"/>
        </w:rPr>
        <w:t>ze zm.)</w:t>
      </w:r>
      <w:r w:rsidR="0080253A" w:rsidRPr="00C862A9">
        <w:rPr>
          <w:rFonts w:ascii="Arial Narrow" w:hAnsi="Arial Narrow"/>
        </w:rPr>
        <w:t xml:space="preserve"> </w:t>
      </w:r>
    </w:p>
    <w:p w:rsidR="0080253A" w:rsidRDefault="00FA7A41" w:rsidP="00FA7A41">
      <w:pPr>
        <w:pStyle w:val="Lista"/>
        <w:tabs>
          <w:tab w:val="left" w:pos="1843"/>
        </w:tabs>
        <w:spacing w:line="276" w:lineRule="auto"/>
        <w:ind w:left="1416" w:hanging="567"/>
        <w:rPr>
          <w:rFonts w:ascii="Arial Narrow" w:hAnsi="Arial Narrow"/>
        </w:rPr>
      </w:pPr>
      <w:r>
        <w:rPr>
          <w:rFonts w:ascii="Arial Narrow" w:hAnsi="Arial Narrow"/>
        </w:rPr>
        <w:tab/>
      </w:r>
      <w:r w:rsidR="002A4809">
        <w:rPr>
          <w:rFonts w:ascii="Arial Narrow" w:hAnsi="Arial Narrow"/>
        </w:rPr>
        <w:t>4.</w:t>
      </w:r>
      <w:r w:rsidR="008E4D04">
        <w:rPr>
          <w:rFonts w:ascii="Arial Narrow" w:hAnsi="Arial Narrow"/>
        </w:rPr>
        <w:t>4</w:t>
      </w:r>
      <w:r w:rsidR="004C5A3E">
        <w:rPr>
          <w:rFonts w:ascii="Arial Narrow" w:hAnsi="Arial Narrow"/>
        </w:rPr>
        <w:t>.</w:t>
      </w:r>
      <w:r w:rsidR="00711116">
        <w:rPr>
          <w:rFonts w:ascii="Arial Narrow" w:hAnsi="Arial Narrow"/>
        </w:rPr>
        <w:t>13</w:t>
      </w:r>
      <w:r w:rsidR="00CA4AAB">
        <w:rPr>
          <w:rFonts w:ascii="Arial Narrow" w:hAnsi="Arial Narrow"/>
        </w:rPr>
        <w:t xml:space="preserve"> Wykonawca przed rozpoczęciem prac ziemnych zgłosi pisemnie ich rozpoczęcie właściwej terenowo instytucji branżowej, a prace będzie prowadził pod nadzorem przedstawiciela właściwej instytucji branżowej. Po zakończeniu prac, Wykonawca zgłosi do odbioru i potwierdzi ich  wykonanie protokołem odbioru podpisanym</w:t>
      </w:r>
      <w:r w:rsidR="004B69BD">
        <w:rPr>
          <w:rFonts w:ascii="Arial Narrow" w:hAnsi="Arial Narrow"/>
        </w:rPr>
        <w:t xml:space="preserve"> przez upoważnionego przedstawiciela.</w:t>
      </w:r>
    </w:p>
    <w:p w:rsidR="002A4809" w:rsidRDefault="002A4809" w:rsidP="00042318">
      <w:pPr>
        <w:pStyle w:val="Lista"/>
        <w:spacing w:before="60" w:line="276" w:lineRule="auto"/>
        <w:ind w:left="1416"/>
        <w:rPr>
          <w:rFonts w:ascii="Arial Narrow" w:hAnsi="Arial Narrow"/>
        </w:rPr>
      </w:pPr>
    </w:p>
    <w:p w:rsidR="004931FF" w:rsidRPr="005C3565" w:rsidRDefault="0080253A" w:rsidP="00FD2F4C">
      <w:pPr>
        <w:pStyle w:val="Lista"/>
        <w:numPr>
          <w:ilvl w:val="0"/>
          <w:numId w:val="12"/>
        </w:numPr>
        <w:tabs>
          <w:tab w:val="left" w:pos="993"/>
        </w:tabs>
        <w:spacing w:before="60" w:line="276" w:lineRule="auto"/>
        <w:ind w:hanging="11"/>
        <w:rPr>
          <w:rFonts w:ascii="Arial Narrow" w:hAnsi="Arial Narrow"/>
        </w:rPr>
      </w:pPr>
      <w:r>
        <w:rPr>
          <w:rFonts w:ascii="Arial Narrow" w:hAnsi="Arial Narrow"/>
          <w:b/>
          <w:u w:val="single"/>
        </w:rPr>
        <w:t>Termin wykonania zamówienia</w:t>
      </w:r>
    </w:p>
    <w:p w:rsidR="00C70492" w:rsidRPr="00E440EF" w:rsidRDefault="00C70492" w:rsidP="00042318">
      <w:pPr>
        <w:pStyle w:val="Teksttreci0"/>
        <w:shd w:val="clear" w:color="auto" w:fill="auto"/>
        <w:spacing w:after="0" w:line="276" w:lineRule="auto"/>
        <w:ind w:left="20" w:firstLine="688"/>
        <w:jc w:val="both"/>
        <w:rPr>
          <w:rFonts w:ascii="Arial Narrow" w:hAnsi="Arial Narrow"/>
          <w:b w:val="0"/>
          <w:sz w:val="24"/>
          <w:szCs w:val="24"/>
        </w:rPr>
      </w:pPr>
      <w:r w:rsidRPr="00E440EF">
        <w:rPr>
          <w:rFonts w:ascii="Arial Narrow" w:hAnsi="Arial Narrow"/>
          <w:b w:val="0"/>
          <w:sz w:val="24"/>
          <w:szCs w:val="24"/>
        </w:rPr>
        <w:t>Termin rozpoczęcia realizacji zamówienia – od dnia protokolarnego przekazania terenu budowy.</w:t>
      </w:r>
    </w:p>
    <w:p w:rsidR="00697CE1" w:rsidRPr="00F6697A" w:rsidRDefault="00E440EF" w:rsidP="00F6697A">
      <w:pPr>
        <w:pStyle w:val="Lista"/>
        <w:spacing w:before="60" w:line="276" w:lineRule="auto"/>
        <w:ind w:left="710"/>
        <w:rPr>
          <w:rFonts w:ascii="Arial Narrow" w:hAnsi="Arial Narrow" w:cs="Times New Roman"/>
        </w:rPr>
      </w:pPr>
      <w:r w:rsidRPr="00E440EF">
        <w:rPr>
          <w:rFonts w:ascii="Arial Narrow" w:hAnsi="Arial Narrow" w:cs="Times New Roman"/>
        </w:rPr>
        <w:t>Zamawiający wymaga, aby całość zamówienia została zrealizowa</w:t>
      </w:r>
      <w:bookmarkStart w:id="0" w:name="bookmark6"/>
      <w:r w:rsidR="00547E28">
        <w:rPr>
          <w:rFonts w:ascii="Arial Narrow" w:hAnsi="Arial Narrow" w:cs="Times New Roman"/>
        </w:rPr>
        <w:t xml:space="preserve">na </w:t>
      </w:r>
      <w:r w:rsidR="00C70492" w:rsidRPr="00E440EF">
        <w:rPr>
          <w:rFonts w:ascii="Arial Narrow" w:hAnsi="Arial Narrow" w:cs="Times New Roman"/>
        </w:rPr>
        <w:t>w terminie do dnia</w:t>
      </w:r>
      <w:r w:rsidR="00A01B8D">
        <w:rPr>
          <w:rFonts w:ascii="Arial Narrow" w:hAnsi="Arial Narrow" w:cs="Times New Roman"/>
        </w:rPr>
        <w:t>:</w:t>
      </w:r>
      <w:bookmarkStart w:id="1" w:name="bookmark8"/>
      <w:bookmarkEnd w:id="0"/>
      <w:r w:rsidR="00F6697A">
        <w:rPr>
          <w:rFonts w:ascii="Arial Narrow" w:hAnsi="Arial Narrow" w:cs="Times New Roman"/>
        </w:rPr>
        <w:t xml:space="preserve"> </w:t>
      </w:r>
      <w:r w:rsidR="00FA7A41">
        <w:rPr>
          <w:rFonts w:ascii="Arial Narrow" w:hAnsi="Arial Narrow" w:cs="Times New Roman"/>
          <w:b/>
        </w:rPr>
        <w:t>3</w:t>
      </w:r>
      <w:r w:rsidR="00F4723D">
        <w:rPr>
          <w:rFonts w:ascii="Arial Narrow" w:hAnsi="Arial Narrow" w:cs="Times New Roman"/>
          <w:b/>
        </w:rPr>
        <w:t>1.</w:t>
      </w:r>
      <w:r w:rsidR="00FA7A41">
        <w:rPr>
          <w:rFonts w:ascii="Arial Narrow" w:hAnsi="Arial Narrow" w:cs="Times New Roman"/>
          <w:b/>
        </w:rPr>
        <w:t>1</w:t>
      </w:r>
      <w:r w:rsidR="00F4723D">
        <w:rPr>
          <w:rFonts w:ascii="Arial Narrow" w:hAnsi="Arial Narrow" w:cs="Times New Roman"/>
          <w:b/>
        </w:rPr>
        <w:t>0</w:t>
      </w:r>
      <w:r w:rsidR="00804092">
        <w:rPr>
          <w:rFonts w:ascii="Arial Narrow" w:hAnsi="Arial Narrow" w:cs="Times New Roman"/>
          <w:b/>
        </w:rPr>
        <w:t>.2018</w:t>
      </w:r>
      <w:r w:rsidR="00F4723D">
        <w:rPr>
          <w:rFonts w:ascii="Arial Narrow" w:hAnsi="Arial Narrow" w:cs="Times New Roman"/>
          <w:b/>
        </w:rPr>
        <w:t xml:space="preserve"> r.</w:t>
      </w:r>
    </w:p>
    <w:p w:rsidR="00746F26" w:rsidRDefault="00F6697A" w:rsidP="00F6697A">
      <w:pPr>
        <w:pStyle w:val="Lista"/>
        <w:tabs>
          <w:tab w:val="left" w:pos="5448"/>
        </w:tabs>
        <w:spacing w:before="60" w:line="276" w:lineRule="auto"/>
        <w:jc w:val="left"/>
        <w:rPr>
          <w:rFonts w:ascii="Arial Narrow" w:hAnsi="Arial Narrow" w:cs="Times New Roman"/>
        </w:rPr>
      </w:pPr>
      <w:r>
        <w:rPr>
          <w:rFonts w:ascii="Arial Narrow" w:hAnsi="Arial Narrow" w:cs="Times New Roman"/>
          <w:b/>
        </w:rPr>
        <w:tab/>
      </w:r>
    </w:p>
    <w:bookmarkEnd w:id="1"/>
    <w:p w:rsidR="0080253A" w:rsidRDefault="0080253A" w:rsidP="00FD2F4C">
      <w:pPr>
        <w:pStyle w:val="Lista"/>
        <w:numPr>
          <w:ilvl w:val="0"/>
          <w:numId w:val="12"/>
        </w:numPr>
        <w:tabs>
          <w:tab w:val="left" w:pos="993"/>
        </w:tabs>
        <w:spacing w:before="60" w:line="276" w:lineRule="auto"/>
        <w:ind w:hanging="11"/>
        <w:rPr>
          <w:rFonts w:ascii="Arial Narrow" w:hAnsi="Arial Narrow"/>
        </w:rPr>
      </w:pPr>
      <w:r>
        <w:rPr>
          <w:rFonts w:ascii="Arial Narrow" w:hAnsi="Arial Narrow"/>
          <w:b/>
          <w:u w:val="single"/>
        </w:rPr>
        <w:t xml:space="preserve">Warunki udziału w postępowaniu oraz opis sposobu dokonywania oceny spełnienia tych </w:t>
      </w:r>
      <w:r w:rsidR="00E440EF" w:rsidRPr="00E440EF">
        <w:rPr>
          <w:rFonts w:ascii="Arial Narrow" w:hAnsi="Arial Narrow"/>
          <w:b/>
        </w:rPr>
        <w:tab/>
      </w:r>
      <w:r w:rsidRPr="00E440EF">
        <w:rPr>
          <w:rFonts w:ascii="Arial Narrow" w:hAnsi="Arial Narrow"/>
          <w:b/>
          <w:u w:val="single"/>
        </w:rPr>
        <w:t>warunków</w:t>
      </w:r>
    </w:p>
    <w:p w:rsidR="0080253A" w:rsidRDefault="00474F8E" w:rsidP="00042318">
      <w:pPr>
        <w:pStyle w:val="Lista"/>
        <w:tabs>
          <w:tab w:val="left" w:pos="993"/>
        </w:tabs>
        <w:spacing w:line="276" w:lineRule="auto"/>
        <w:ind w:left="993"/>
        <w:rPr>
          <w:rFonts w:ascii="Arial Narrow" w:hAnsi="Arial Narrow"/>
          <w:u w:val="single"/>
        </w:rPr>
      </w:pPr>
      <w:r>
        <w:rPr>
          <w:rFonts w:ascii="Arial Narrow" w:hAnsi="Arial Narrow"/>
        </w:rPr>
        <w:t xml:space="preserve">6.1. </w:t>
      </w:r>
      <w:r w:rsidR="0080253A">
        <w:rPr>
          <w:rFonts w:ascii="Arial Narrow" w:hAnsi="Arial Narrow"/>
        </w:rPr>
        <w:t xml:space="preserve">O udzielenie zamówienia ubiegać się mogą wszyscy Wykonawcy, którzy nie podlegają </w:t>
      </w:r>
      <w:r>
        <w:rPr>
          <w:rFonts w:ascii="Arial Narrow" w:hAnsi="Arial Narrow"/>
        </w:rPr>
        <w:tab/>
      </w:r>
      <w:r w:rsidR="0080253A">
        <w:rPr>
          <w:rFonts w:ascii="Arial Narrow" w:hAnsi="Arial Narrow"/>
        </w:rPr>
        <w:t xml:space="preserve">wykluczeniu z postępowania oraz spełniają warunki udziału w postępowaniu określone w art. 22 </w:t>
      </w:r>
      <w:r>
        <w:rPr>
          <w:rFonts w:ascii="Arial Narrow" w:hAnsi="Arial Narrow"/>
        </w:rPr>
        <w:tab/>
      </w:r>
      <w:r w:rsidR="0080253A">
        <w:rPr>
          <w:rFonts w:ascii="Arial Narrow" w:hAnsi="Arial Narrow"/>
        </w:rPr>
        <w:t xml:space="preserve">ust.1 ustawy </w:t>
      </w:r>
      <w:proofErr w:type="spellStart"/>
      <w:r w:rsidR="0080253A">
        <w:rPr>
          <w:rFonts w:ascii="Arial Narrow" w:hAnsi="Arial Narrow"/>
        </w:rPr>
        <w:t>Pzp</w:t>
      </w:r>
      <w:proofErr w:type="spellEnd"/>
      <w:r w:rsidR="0080253A">
        <w:rPr>
          <w:rFonts w:ascii="Arial Narrow" w:hAnsi="Arial Narrow"/>
        </w:rPr>
        <w:t xml:space="preserve">, dotyczące: </w:t>
      </w:r>
    </w:p>
    <w:p w:rsidR="0080253A" w:rsidRDefault="0080253A" w:rsidP="00042318">
      <w:pPr>
        <w:pStyle w:val="Akapitzlist1"/>
        <w:numPr>
          <w:ilvl w:val="0"/>
          <w:numId w:val="5"/>
        </w:numPr>
        <w:spacing w:after="0"/>
        <w:jc w:val="both"/>
        <w:rPr>
          <w:rFonts w:ascii="Arial Narrow" w:hAnsi="Arial Narrow"/>
          <w:sz w:val="24"/>
          <w:szCs w:val="24"/>
          <w:u w:val="single"/>
        </w:rPr>
      </w:pPr>
      <w:r>
        <w:rPr>
          <w:rFonts w:ascii="Arial Narrow" w:hAnsi="Arial Narrow"/>
          <w:sz w:val="24"/>
          <w:szCs w:val="24"/>
          <w:u w:val="single"/>
        </w:rPr>
        <w:t>kompetencji lub uprawnień do prowadzenia określonej działalności zawodowej</w:t>
      </w:r>
      <w:r>
        <w:rPr>
          <w:rFonts w:ascii="Arial Narrow" w:hAnsi="Arial Narrow"/>
          <w:sz w:val="24"/>
          <w:szCs w:val="24"/>
        </w:rPr>
        <w:t xml:space="preserve">, o ile to wynika z odrębnych przepisów: </w:t>
      </w:r>
      <w:r w:rsidR="00E5602A" w:rsidRPr="00F4723D">
        <w:rPr>
          <w:rFonts w:ascii="Arial Narrow" w:hAnsi="Arial Narrow"/>
          <w:sz w:val="24"/>
          <w:szCs w:val="24"/>
        </w:rPr>
        <w:t>nie dotyczy</w:t>
      </w:r>
      <w:r w:rsidR="00E5602A">
        <w:rPr>
          <w:rFonts w:ascii="Arial Narrow" w:hAnsi="Arial Narrow"/>
          <w:color w:val="FF0000"/>
          <w:sz w:val="24"/>
          <w:szCs w:val="24"/>
        </w:rPr>
        <w:t xml:space="preserve"> </w:t>
      </w:r>
    </w:p>
    <w:p w:rsidR="0080253A" w:rsidRPr="00E5602A" w:rsidRDefault="0080253A" w:rsidP="00042318">
      <w:pPr>
        <w:pStyle w:val="Akapitzlist1"/>
        <w:numPr>
          <w:ilvl w:val="0"/>
          <w:numId w:val="5"/>
        </w:numPr>
        <w:spacing w:after="0"/>
        <w:jc w:val="both"/>
        <w:rPr>
          <w:rFonts w:ascii="Arial Narrow" w:hAnsi="Arial Narrow"/>
          <w:strike/>
          <w:sz w:val="24"/>
          <w:szCs w:val="24"/>
          <w:u w:val="single"/>
        </w:rPr>
      </w:pPr>
      <w:r>
        <w:rPr>
          <w:rFonts w:ascii="Arial Narrow" w:hAnsi="Arial Narrow"/>
          <w:sz w:val="24"/>
          <w:szCs w:val="24"/>
          <w:u w:val="single"/>
        </w:rPr>
        <w:t>sytuacji ekonomicznej lub finansowej:</w:t>
      </w:r>
      <w:r>
        <w:rPr>
          <w:rFonts w:ascii="Arial Narrow" w:hAnsi="Arial Narrow"/>
          <w:sz w:val="24"/>
          <w:szCs w:val="24"/>
        </w:rPr>
        <w:t xml:space="preserve"> </w:t>
      </w:r>
      <w:r w:rsidR="0095299F" w:rsidRPr="0095299F">
        <w:rPr>
          <w:rFonts w:ascii="Arial Narrow" w:hAnsi="Arial Narrow"/>
          <w:sz w:val="24"/>
          <w:szCs w:val="24"/>
        </w:rPr>
        <w:t xml:space="preserve">nie </w:t>
      </w:r>
      <w:r w:rsidR="00E5602A" w:rsidRPr="0095299F">
        <w:rPr>
          <w:rFonts w:ascii="Arial Narrow" w:hAnsi="Arial Narrow"/>
          <w:sz w:val="24"/>
          <w:szCs w:val="24"/>
        </w:rPr>
        <w:t>dotyczy</w:t>
      </w:r>
    </w:p>
    <w:p w:rsidR="0080253A" w:rsidRDefault="0080253A" w:rsidP="00042318">
      <w:pPr>
        <w:pStyle w:val="Akapitzlist1"/>
        <w:numPr>
          <w:ilvl w:val="0"/>
          <w:numId w:val="5"/>
        </w:numPr>
        <w:spacing w:after="0"/>
        <w:jc w:val="both"/>
        <w:rPr>
          <w:rFonts w:ascii="Arial Narrow" w:hAnsi="Arial Narrow"/>
          <w:sz w:val="24"/>
          <w:szCs w:val="24"/>
        </w:rPr>
      </w:pPr>
      <w:r>
        <w:rPr>
          <w:rFonts w:ascii="Arial Narrow" w:hAnsi="Arial Narrow"/>
          <w:sz w:val="24"/>
          <w:szCs w:val="24"/>
          <w:u w:val="single"/>
        </w:rPr>
        <w:t xml:space="preserve">zdolności technicznej lub zawodowej: </w:t>
      </w:r>
      <w:r>
        <w:rPr>
          <w:rFonts w:ascii="Arial Narrow" w:hAnsi="Arial Narrow"/>
          <w:sz w:val="24"/>
          <w:szCs w:val="24"/>
        </w:rPr>
        <w:t xml:space="preserve">Dla uznania, że wykonawca spełnia warunek, o którym mowa w pkt. 3) Zamawiający wymaga, aby Wykonawca wykazał, że: </w:t>
      </w:r>
    </w:p>
    <w:p w:rsidR="00F00DF5" w:rsidRPr="00746F26" w:rsidRDefault="0080253A" w:rsidP="00042318">
      <w:pPr>
        <w:pStyle w:val="Akapitzlist1"/>
        <w:numPr>
          <w:ilvl w:val="1"/>
          <w:numId w:val="5"/>
        </w:numPr>
        <w:spacing w:after="0"/>
        <w:jc w:val="both"/>
        <w:rPr>
          <w:rFonts w:ascii="Arial Narrow" w:hAnsi="Arial Narrow"/>
          <w:sz w:val="24"/>
          <w:szCs w:val="24"/>
        </w:rPr>
      </w:pPr>
      <w:r w:rsidRPr="00DB1601">
        <w:rPr>
          <w:rFonts w:ascii="Arial Narrow" w:hAnsi="Arial Narrow"/>
          <w:sz w:val="24"/>
          <w:szCs w:val="24"/>
        </w:rPr>
        <w:t xml:space="preserve">posiada doświadczenie, tj. w okresie ostatnich pięciu lat przed upływem terminu składania ofert, a jeżeli okres prowadzenia działalności jest krótszy – w tym okresie, zgodnie z zasadami sztuki budowlanej wykonali i prawidłowo ukończyli </w:t>
      </w:r>
      <w:r w:rsidRPr="00DB1601">
        <w:rPr>
          <w:rFonts w:ascii="Arial Narrow" w:hAnsi="Arial Narrow"/>
          <w:b/>
          <w:sz w:val="24"/>
          <w:szCs w:val="24"/>
        </w:rPr>
        <w:t>co najmniej dwie</w:t>
      </w:r>
      <w:r w:rsidRPr="00DB1601">
        <w:rPr>
          <w:rFonts w:ascii="Arial Narrow" w:hAnsi="Arial Narrow"/>
          <w:sz w:val="24"/>
          <w:szCs w:val="24"/>
        </w:rPr>
        <w:t xml:space="preserve"> roboty budowlane polegające na budowie, przebudowie lub modernizacji dróg, lub chodników, lub ciągów pieszo – rowerowych, lub placów, lub parkingów</w:t>
      </w:r>
      <w:r w:rsidR="00746F26">
        <w:rPr>
          <w:rFonts w:ascii="Arial Narrow" w:hAnsi="Arial Narrow"/>
          <w:sz w:val="24"/>
          <w:szCs w:val="24"/>
        </w:rPr>
        <w:t xml:space="preserve"> </w:t>
      </w:r>
      <w:r w:rsidRPr="00746F26">
        <w:rPr>
          <w:rFonts w:ascii="Arial Narrow" w:hAnsi="Arial Narrow"/>
          <w:sz w:val="24"/>
          <w:szCs w:val="24"/>
        </w:rPr>
        <w:t xml:space="preserve">o wartości co najmniej </w:t>
      </w:r>
      <w:r w:rsidR="0095299F">
        <w:rPr>
          <w:rFonts w:ascii="Arial Narrow" w:hAnsi="Arial Narrow"/>
          <w:sz w:val="24"/>
          <w:szCs w:val="24"/>
        </w:rPr>
        <w:t>10</w:t>
      </w:r>
      <w:r w:rsidR="00067136">
        <w:rPr>
          <w:rFonts w:ascii="Arial Narrow" w:hAnsi="Arial Narrow"/>
          <w:sz w:val="24"/>
          <w:szCs w:val="24"/>
        </w:rPr>
        <w:t>0</w:t>
      </w:r>
      <w:r w:rsidRPr="00746F26">
        <w:rPr>
          <w:rFonts w:ascii="Arial Narrow" w:hAnsi="Arial Narrow"/>
          <w:sz w:val="24"/>
          <w:szCs w:val="24"/>
        </w:rPr>
        <w:t> 000,</w:t>
      </w:r>
      <w:r w:rsidR="00F00DF5" w:rsidRPr="00746F26">
        <w:rPr>
          <w:rFonts w:ascii="Arial Narrow" w:hAnsi="Arial Narrow"/>
          <w:sz w:val="24"/>
          <w:szCs w:val="24"/>
        </w:rPr>
        <w:t>00 złotych brutto każda z robót</w:t>
      </w:r>
      <w:r w:rsidR="00A01B8D" w:rsidRPr="00746F26">
        <w:rPr>
          <w:rFonts w:ascii="Arial Narrow" w:hAnsi="Arial Narrow"/>
          <w:sz w:val="24"/>
          <w:szCs w:val="24"/>
        </w:rPr>
        <w:t>,</w:t>
      </w:r>
      <w:r w:rsidR="00AF73CF" w:rsidRPr="00AF73CF">
        <w:rPr>
          <w:rFonts w:ascii="Arial Narrow" w:hAnsi="Arial Narrow"/>
          <w:sz w:val="24"/>
          <w:szCs w:val="24"/>
        </w:rPr>
        <w:t xml:space="preserve"> </w:t>
      </w:r>
    </w:p>
    <w:p w:rsidR="00A01B8D" w:rsidRPr="00711116" w:rsidRDefault="00A01B8D" w:rsidP="00042318">
      <w:pPr>
        <w:pStyle w:val="Akapitzlist1"/>
        <w:numPr>
          <w:ilvl w:val="1"/>
          <w:numId w:val="5"/>
        </w:numPr>
        <w:spacing w:after="0"/>
        <w:jc w:val="both"/>
        <w:rPr>
          <w:rFonts w:ascii="Arial Narrow" w:hAnsi="Arial Narrow"/>
          <w:sz w:val="24"/>
          <w:szCs w:val="24"/>
        </w:rPr>
      </w:pPr>
      <w:r w:rsidRPr="00D74BD6">
        <w:rPr>
          <w:rFonts w:ascii="Arial Narrow" w:hAnsi="Arial Narrow"/>
          <w:sz w:val="24"/>
          <w:szCs w:val="24"/>
        </w:rPr>
        <w:lastRenderedPageBreak/>
        <w:t xml:space="preserve">dysponuje lub będzie dysponował osobą zdolną do wykonania zamówienia, która będzie wykonywała zamówienie lub zobowiązaniem innych podmiotów do udostępnienia osoby posiadającej uprawnienia do kierowania robotami budowlanymi w </w:t>
      </w:r>
      <w:r>
        <w:rPr>
          <w:rFonts w:ascii="Arial Narrow" w:hAnsi="Arial Narrow"/>
          <w:sz w:val="24"/>
          <w:szCs w:val="24"/>
        </w:rPr>
        <w:t>specjalności</w:t>
      </w:r>
      <w:r w:rsidRPr="00746F26">
        <w:rPr>
          <w:rFonts w:ascii="Arial Narrow" w:hAnsi="Arial Narrow" w:cs="Arial"/>
          <w:sz w:val="24"/>
          <w:szCs w:val="24"/>
        </w:rPr>
        <w:t xml:space="preserve"> drogowej (bez ograniczeń – </w:t>
      </w:r>
      <w:r w:rsidRPr="00746F26">
        <w:rPr>
          <w:rFonts w:ascii="Arial Narrow" w:hAnsi="Arial Narrow" w:cs="Arial"/>
          <w:b/>
          <w:sz w:val="24"/>
          <w:szCs w:val="24"/>
        </w:rPr>
        <w:t>kierownik budowy</w:t>
      </w:r>
      <w:r w:rsidRPr="00746F26">
        <w:rPr>
          <w:rFonts w:ascii="Arial Narrow" w:hAnsi="Arial Narrow" w:cs="Arial"/>
          <w:sz w:val="24"/>
          <w:szCs w:val="24"/>
        </w:rPr>
        <w:t>),</w:t>
      </w:r>
      <w:r w:rsidR="00746F26">
        <w:rPr>
          <w:rFonts w:ascii="Arial Narrow" w:hAnsi="Arial Narrow"/>
          <w:sz w:val="24"/>
          <w:szCs w:val="24"/>
        </w:rPr>
        <w:t xml:space="preserve"> </w:t>
      </w:r>
      <w:r w:rsidRPr="00746F26">
        <w:rPr>
          <w:rFonts w:ascii="Arial Narrow" w:hAnsi="Arial Narrow"/>
          <w:sz w:val="24"/>
          <w:szCs w:val="24"/>
        </w:rPr>
        <w:t xml:space="preserve">lub odpowiadające im uprawnienia budowlane wydane na podstawie ustawy Prawo Budowlane i </w:t>
      </w:r>
      <w:r w:rsidRPr="00746F26">
        <w:rPr>
          <w:rFonts w:ascii="Arial Narrow" w:hAnsi="Arial Narrow"/>
          <w:bCs/>
          <w:sz w:val="24"/>
          <w:szCs w:val="24"/>
        </w:rPr>
        <w:t>Rozporządzenia Ministra Infrastruktury i Rozwoju z dnia 11 września 2014 r. w sprawie samodzielnych funkcji technicznych w budownictwie</w:t>
      </w:r>
      <w:r w:rsidRPr="00746F26">
        <w:rPr>
          <w:rFonts w:ascii="Arial Narrow" w:hAnsi="Arial Narrow"/>
          <w:sz w:val="24"/>
          <w:szCs w:val="24"/>
        </w:rPr>
        <w:t xml:space="preserve"> </w:t>
      </w:r>
      <w:r w:rsidRPr="00543524">
        <w:rPr>
          <w:rFonts w:ascii="Arial Narrow" w:hAnsi="Arial Narrow"/>
          <w:sz w:val="24"/>
          <w:szCs w:val="24"/>
        </w:rPr>
        <w:t>(Dz. U. 2014 r. poz. 1278) lub inne</w:t>
      </w:r>
      <w:r w:rsidRPr="00746F26">
        <w:rPr>
          <w:rFonts w:ascii="Arial Narrow" w:hAnsi="Arial Narrow"/>
          <w:sz w:val="24"/>
          <w:szCs w:val="24"/>
        </w:rPr>
        <w:t xml:space="preserve"> odpowiednie wydane na podstawie wcześniej obowiązujących przepisów lub odpowiadające im uprawnienia budowlane, które zostały wydane obywatelom państw Europejskiego Obszaru Gospodarczego </w:t>
      </w:r>
      <w:r w:rsidRPr="00711116">
        <w:rPr>
          <w:rFonts w:ascii="Arial Narrow" w:hAnsi="Arial Narrow"/>
          <w:sz w:val="24"/>
          <w:szCs w:val="24"/>
        </w:rPr>
        <w:t>oraz Konfederacji Szwajcarskiej, z zastrzeżeniem art.12a oraz innych przepisów ustawy z dnia 7 lipca 1994r. Prawo Budowlane (Dz. U. z 201</w:t>
      </w:r>
      <w:r w:rsidR="00543524" w:rsidRPr="00711116">
        <w:rPr>
          <w:rFonts w:ascii="Arial Narrow" w:hAnsi="Arial Narrow"/>
          <w:sz w:val="24"/>
          <w:szCs w:val="24"/>
        </w:rPr>
        <w:t>8</w:t>
      </w:r>
      <w:r w:rsidRPr="00711116">
        <w:rPr>
          <w:rFonts w:ascii="Arial Narrow" w:hAnsi="Arial Narrow"/>
          <w:sz w:val="24"/>
          <w:szCs w:val="24"/>
        </w:rPr>
        <w:t xml:space="preserve"> r., poz. </w:t>
      </w:r>
      <w:r w:rsidR="00543524" w:rsidRPr="00711116">
        <w:rPr>
          <w:rFonts w:ascii="Arial Narrow" w:hAnsi="Arial Narrow"/>
          <w:sz w:val="24"/>
          <w:szCs w:val="24"/>
        </w:rPr>
        <w:t>1202</w:t>
      </w:r>
      <w:r w:rsidRPr="00711116">
        <w:rPr>
          <w:rFonts w:ascii="Arial Narrow" w:hAnsi="Arial Narrow"/>
          <w:sz w:val="24"/>
          <w:szCs w:val="24"/>
        </w:rPr>
        <w:t>) oraz ustawy z dnia 22 grudnia 2015 r. o zasadach uznawania kwalifikacji zawodowych nabytych w państwach członkowskich Unii Europejskiej (Dz. U. z 2016 r., poz. 65</w:t>
      </w:r>
      <w:r w:rsidR="00E5602A">
        <w:rPr>
          <w:rFonts w:ascii="Arial Narrow" w:hAnsi="Arial Narrow"/>
          <w:sz w:val="24"/>
          <w:szCs w:val="24"/>
        </w:rPr>
        <w:t xml:space="preserve"> </w:t>
      </w:r>
      <w:r w:rsidR="00E5602A" w:rsidRPr="0095299F">
        <w:rPr>
          <w:rFonts w:ascii="Arial Narrow" w:hAnsi="Arial Narrow"/>
          <w:sz w:val="24"/>
          <w:szCs w:val="24"/>
        </w:rPr>
        <w:t>ze zm.</w:t>
      </w:r>
      <w:r w:rsidRPr="0095299F">
        <w:rPr>
          <w:rFonts w:ascii="Arial Narrow" w:hAnsi="Arial Narrow"/>
          <w:sz w:val="24"/>
          <w:szCs w:val="24"/>
        </w:rPr>
        <w:t>).</w:t>
      </w:r>
    </w:p>
    <w:p w:rsidR="0080253A" w:rsidRDefault="00474F8E" w:rsidP="00042318">
      <w:pPr>
        <w:pStyle w:val="Akapitzlist1"/>
        <w:spacing w:after="0"/>
        <w:ind w:left="1115"/>
        <w:jc w:val="both"/>
        <w:rPr>
          <w:rFonts w:ascii="Arial Narrow" w:hAnsi="Arial Narrow"/>
          <w:sz w:val="24"/>
          <w:szCs w:val="24"/>
        </w:rPr>
      </w:pPr>
      <w:r w:rsidRPr="00711116">
        <w:rPr>
          <w:rFonts w:ascii="Arial Narrow" w:hAnsi="Arial Narrow"/>
          <w:sz w:val="24"/>
          <w:szCs w:val="24"/>
        </w:rPr>
        <w:t xml:space="preserve">6.2. </w:t>
      </w:r>
      <w:r w:rsidR="0080253A" w:rsidRPr="00711116">
        <w:rPr>
          <w:rFonts w:ascii="Arial Narrow" w:hAnsi="Arial Narrow"/>
          <w:sz w:val="24"/>
          <w:szCs w:val="24"/>
        </w:rPr>
        <w:t>O udzielenie zamówienia mogą ubiegać się Wykonawcy, którzy</w:t>
      </w:r>
      <w:r w:rsidR="0080253A">
        <w:rPr>
          <w:rFonts w:ascii="Arial Narrow" w:hAnsi="Arial Narrow"/>
          <w:sz w:val="24"/>
          <w:szCs w:val="24"/>
        </w:rPr>
        <w:t xml:space="preserve"> nie podlegają wykluczeniu z postępowania na podstawie art. 24 ust.1 pkt 12-23. Wykluczenie wykonawcy następuje zgodnie z art. 24 ust. 7 ustawy </w:t>
      </w:r>
      <w:proofErr w:type="spellStart"/>
      <w:r w:rsidR="0080253A">
        <w:rPr>
          <w:rFonts w:ascii="Arial Narrow" w:hAnsi="Arial Narrow"/>
          <w:sz w:val="24"/>
          <w:szCs w:val="24"/>
        </w:rPr>
        <w:t>Pzp</w:t>
      </w:r>
      <w:proofErr w:type="spellEnd"/>
      <w:r w:rsidR="0080253A">
        <w:rPr>
          <w:rFonts w:ascii="Arial Narrow" w:hAnsi="Arial Narrow"/>
          <w:sz w:val="24"/>
          <w:szCs w:val="24"/>
        </w:rPr>
        <w:t>.</w:t>
      </w:r>
    </w:p>
    <w:p w:rsidR="00B40172" w:rsidRDefault="00B40172" w:rsidP="00B40172">
      <w:pPr>
        <w:pStyle w:val="Akapitzlist"/>
        <w:widowControl/>
        <w:autoSpaceDE w:val="0"/>
        <w:adjustRightInd w:val="0"/>
        <w:spacing w:after="200" w:line="276" w:lineRule="auto"/>
        <w:ind w:left="720"/>
        <w:jc w:val="both"/>
        <w:rPr>
          <w:rFonts w:ascii="Arial Narrow" w:hAnsi="Arial Narrow"/>
          <w:b/>
          <w:u w:val="single"/>
        </w:rPr>
      </w:pPr>
    </w:p>
    <w:p w:rsidR="00D858A6" w:rsidRPr="005B1E18" w:rsidRDefault="00D858A6" w:rsidP="009E214E">
      <w:pPr>
        <w:pStyle w:val="Akapitzlist"/>
        <w:widowControl/>
        <w:numPr>
          <w:ilvl w:val="0"/>
          <w:numId w:val="12"/>
        </w:numPr>
        <w:autoSpaceDE w:val="0"/>
        <w:adjustRightInd w:val="0"/>
        <w:spacing w:line="276" w:lineRule="auto"/>
        <w:jc w:val="both"/>
        <w:rPr>
          <w:rFonts w:ascii="Arial Narrow" w:hAnsi="Arial Narrow"/>
          <w:b/>
          <w:u w:val="single"/>
        </w:rPr>
      </w:pPr>
      <w:r w:rsidRPr="005B1E18">
        <w:rPr>
          <w:rFonts w:ascii="Arial Narrow" w:hAnsi="Arial Narrow"/>
          <w:b/>
          <w:u w:val="single"/>
        </w:rPr>
        <w:t>Wykluczenia Wykonawcy</w:t>
      </w:r>
    </w:p>
    <w:p w:rsidR="00D858A6" w:rsidRPr="005B1E18" w:rsidRDefault="00D858A6" w:rsidP="009E214E">
      <w:pPr>
        <w:pStyle w:val="Akapitzlist"/>
        <w:widowControl/>
        <w:numPr>
          <w:ilvl w:val="1"/>
          <w:numId w:val="25"/>
        </w:numPr>
        <w:autoSpaceDE w:val="0"/>
        <w:adjustRightInd w:val="0"/>
        <w:spacing w:line="276" w:lineRule="auto"/>
        <w:jc w:val="both"/>
        <w:rPr>
          <w:rFonts w:ascii="Arial Narrow" w:hAnsi="Arial Narrow"/>
        </w:rPr>
      </w:pPr>
      <w:r w:rsidRPr="005B1E18">
        <w:rPr>
          <w:rFonts w:ascii="Arial Narrow" w:hAnsi="Arial Narrow"/>
        </w:rPr>
        <w:t xml:space="preserve">O udzielenie zamówienia mogą ubiegać się Wykonawcy, którzy nie podlegają wykluczeniu z postępowania na podstawie art. 24 ust. 1 ustawy </w:t>
      </w:r>
      <w:proofErr w:type="spellStart"/>
      <w:r w:rsidRPr="005B1E18">
        <w:rPr>
          <w:rFonts w:ascii="Arial Narrow" w:hAnsi="Arial Narrow"/>
        </w:rPr>
        <w:t>Pzp</w:t>
      </w:r>
      <w:proofErr w:type="spellEnd"/>
      <w:r w:rsidRPr="005B1E18">
        <w:rPr>
          <w:rFonts w:ascii="Arial Narrow" w:hAnsi="Arial Narrow"/>
        </w:rPr>
        <w:t>.</w:t>
      </w:r>
    </w:p>
    <w:p w:rsidR="00D858A6" w:rsidRPr="005B1E18" w:rsidRDefault="00D858A6" w:rsidP="00D858A6">
      <w:pPr>
        <w:pStyle w:val="Akapitzlist"/>
        <w:widowControl/>
        <w:numPr>
          <w:ilvl w:val="1"/>
          <w:numId w:val="26"/>
        </w:numPr>
        <w:autoSpaceDE w:val="0"/>
        <w:adjustRightInd w:val="0"/>
        <w:spacing w:line="276" w:lineRule="auto"/>
        <w:jc w:val="both"/>
        <w:rPr>
          <w:rFonts w:ascii="Arial Narrow" w:hAnsi="Arial Narrow"/>
        </w:rPr>
      </w:pPr>
      <w:r w:rsidRPr="005B1E18">
        <w:rPr>
          <w:rFonts w:ascii="Arial Narrow" w:hAnsi="Arial Narrow"/>
        </w:rPr>
        <w:t xml:space="preserve">Zamawiający </w:t>
      </w:r>
      <w:r>
        <w:rPr>
          <w:rFonts w:ascii="Arial Narrow" w:hAnsi="Arial Narrow"/>
        </w:rPr>
        <w:t xml:space="preserve">nie </w:t>
      </w:r>
      <w:r w:rsidRPr="005B1E18">
        <w:rPr>
          <w:rFonts w:ascii="Arial Narrow" w:hAnsi="Arial Narrow"/>
        </w:rPr>
        <w:t>przewiduje wyklucze</w:t>
      </w:r>
      <w:r>
        <w:rPr>
          <w:rFonts w:ascii="Arial Narrow" w:hAnsi="Arial Narrow"/>
        </w:rPr>
        <w:t>ń</w:t>
      </w:r>
      <w:r w:rsidRPr="005B1E18">
        <w:rPr>
          <w:rFonts w:ascii="Arial Narrow" w:hAnsi="Arial Narrow"/>
        </w:rPr>
        <w:t xml:space="preserve"> na podstawie art. 24 ust.5</w:t>
      </w:r>
      <w:r>
        <w:rPr>
          <w:rFonts w:ascii="Arial Narrow" w:hAnsi="Arial Narrow"/>
        </w:rPr>
        <w:t>.</w:t>
      </w:r>
      <w:r w:rsidRPr="005B1E18">
        <w:rPr>
          <w:rFonts w:ascii="Arial Narrow" w:hAnsi="Arial Narrow"/>
        </w:rPr>
        <w:t>.</w:t>
      </w:r>
    </w:p>
    <w:p w:rsidR="00D858A6" w:rsidRPr="005B1E18" w:rsidRDefault="00D858A6" w:rsidP="00D858A6">
      <w:pPr>
        <w:pStyle w:val="Akapitzlist"/>
        <w:widowControl/>
        <w:numPr>
          <w:ilvl w:val="1"/>
          <w:numId w:val="26"/>
        </w:numPr>
        <w:autoSpaceDE w:val="0"/>
        <w:adjustRightInd w:val="0"/>
        <w:spacing w:line="276" w:lineRule="auto"/>
        <w:jc w:val="both"/>
        <w:rPr>
          <w:rFonts w:ascii="Arial Narrow" w:hAnsi="Arial Narrow"/>
        </w:rPr>
      </w:pPr>
      <w:r w:rsidRPr="005B1E18">
        <w:rPr>
          <w:rFonts w:ascii="Arial Narrow" w:hAnsi="Arial Narrow"/>
        </w:rPr>
        <w:t xml:space="preserve">Wykonawca, który podlega wykluczeniu na podstawie art. 24 ust. 1 pkt 13 i 14 ustawy </w:t>
      </w:r>
      <w:proofErr w:type="spellStart"/>
      <w:r w:rsidRPr="005B1E18">
        <w:rPr>
          <w:rFonts w:ascii="Arial Narrow" w:hAnsi="Arial Narrow"/>
        </w:rPr>
        <w:t>Pzp</w:t>
      </w:r>
      <w:proofErr w:type="spellEnd"/>
      <w:r w:rsidRPr="005B1E18">
        <w:rPr>
          <w:rFonts w:ascii="Arial Narrow" w:hAnsi="Arial Narrow"/>
        </w:rPr>
        <w:t xml:space="preserve"> oraz art. 24 ust. 1 pkt 16-20 ustawy </w:t>
      </w:r>
      <w:proofErr w:type="spellStart"/>
      <w:r w:rsidRPr="005B1E18">
        <w:rPr>
          <w:rFonts w:ascii="Arial Narrow" w:hAnsi="Arial Narrow"/>
        </w:rPr>
        <w:t>Pzp</w:t>
      </w:r>
      <w:proofErr w:type="spellEnd"/>
      <w:r w:rsidRPr="005B1E18">
        <w:rPr>
          <w:rFonts w:ascii="Arial Narrow" w:hAnsi="Arial Narrow"/>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 zbiorowym, orzeczono prawomocnym wyrokiem sądu zakaz ubiegania się o udzielenie zamówienia oraz nie upłynął określony w tym wyroku okres obowiązywania tego zakazu.</w:t>
      </w:r>
    </w:p>
    <w:p w:rsidR="00D858A6" w:rsidRPr="005B1E18" w:rsidRDefault="00D858A6" w:rsidP="00D858A6">
      <w:pPr>
        <w:pStyle w:val="Akapitzlist"/>
        <w:widowControl/>
        <w:numPr>
          <w:ilvl w:val="1"/>
          <w:numId w:val="26"/>
        </w:numPr>
        <w:spacing w:line="276" w:lineRule="auto"/>
        <w:jc w:val="both"/>
        <w:rPr>
          <w:rFonts w:ascii="Arial Narrow" w:hAnsi="Arial Narrow"/>
        </w:rPr>
      </w:pPr>
      <w:r w:rsidRPr="005B1E18">
        <w:rPr>
          <w:rFonts w:ascii="Arial Narrow" w:hAnsi="Arial Narrow"/>
        </w:rPr>
        <w:t>Wykonawca nie podlega wykluczeniu, jeżeli Zamawiający, uwzględniając wagę i szczególne okoliczności czynu wykonawcy, uzna za wystarc</w:t>
      </w:r>
      <w:r w:rsidR="009D1A59">
        <w:rPr>
          <w:rFonts w:ascii="Arial Narrow" w:hAnsi="Arial Narrow"/>
        </w:rPr>
        <w:t xml:space="preserve">zające dowody przedstawione na </w:t>
      </w:r>
      <w:r w:rsidRPr="005B1E18">
        <w:rPr>
          <w:rFonts w:ascii="Arial Narrow" w:hAnsi="Arial Narrow"/>
        </w:rPr>
        <w:t>podstawie ust. 7.3.</w:t>
      </w:r>
    </w:p>
    <w:p w:rsidR="00D858A6" w:rsidRPr="005B1E18" w:rsidRDefault="00D858A6" w:rsidP="00D858A6">
      <w:pPr>
        <w:pStyle w:val="Akapitzlist"/>
        <w:widowControl/>
        <w:numPr>
          <w:ilvl w:val="1"/>
          <w:numId w:val="26"/>
        </w:numPr>
        <w:spacing w:line="276" w:lineRule="auto"/>
        <w:jc w:val="both"/>
        <w:rPr>
          <w:rFonts w:ascii="Arial Narrow" w:hAnsi="Arial Narrow"/>
        </w:rPr>
      </w:pPr>
      <w:r w:rsidRPr="005B1E18">
        <w:rPr>
          <w:rFonts w:ascii="Arial Narrow" w:hAnsi="Arial Narrow"/>
        </w:rPr>
        <w:t xml:space="preserve">Wykluczenie wykonawcy następuje zgodnie z art. 24 ust. 7 ustawy </w:t>
      </w:r>
      <w:proofErr w:type="spellStart"/>
      <w:r w:rsidRPr="005B1E18">
        <w:rPr>
          <w:rFonts w:ascii="Arial Narrow" w:hAnsi="Arial Narrow"/>
        </w:rPr>
        <w:t>Pzp</w:t>
      </w:r>
      <w:proofErr w:type="spellEnd"/>
    </w:p>
    <w:p w:rsidR="00D858A6" w:rsidRPr="005B1E18" w:rsidRDefault="00D858A6" w:rsidP="00D858A6">
      <w:pPr>
        <w:pStyle w:val="Akapitzlist"/>
        <w:widowControl/>
        <w:numPr>
          <w:ilvl w:val="1"/>
          <w:numId w:val="26"/>
        </w:numPr>
        <w:spacing w:line="276" w:lineRule="auto"/>
        <w:jc w:val="both"/>
        <w:rPr>
          <w:rFonts w:ascii="Arial Narrow" w:hAnsi="Arial Narrow"/>
          <w:bCs/>
        </w:rPr>
      </w:pPr>
      <w:r w:rsidRPr="005B1E18">
        <w:rPr>
          <w:rFonts w:ascii="Arial Narrow" w:hAnsi="Arial Narrow"/>
          <w:bCs/>
        </w:rPr>
        <w:t>Zamawiający może wykluczyć wykonawcę na każdym etapie postępowania o udzielenie zamówienia.</w:t>
      </w:r>
    </w:p>
    <w:p w:rsidR="00D858A6" w:rsidRDefault="00D858A6" w:rsidP="009E214E">
      <w:pPr>
        <w:spacing w:line="276" w:lineRule="auto"/>
        <w:jc w:val="both"/>
        <w:rPr>
          <w:rFonts w:ascii="Arial Narrow" w:hAnsi="Arial Narrow"/>
        </w:rPr>
      </w:pPr>
    </w:p>
    <w:p w:rsidR="00474F8E" w:rsidRPr="00474F8E" w:rsidRDefault="0080253A" w:rsidP="00D858A6">
      <w:pPr>
        <w:pStyle w:val="Lista"/>
        <w:numPr>
          <w:ilvl w:val="0"/>
          <w:numId w:val="26"/>
        </w:numPr>
        <w:spacing w:before="60" w:line="276" w:lineRule="auto"/>
        <w:rPr>
          <w:rFonts w:ascii="Arial Narrow" w:hAnsi="Arial Narrow"/>
          <w:bCs/>
        </w:rPr>
      </w:pPr>
      <w:r>
        <w:rPr>
          <w:rFonts w:ascii="Arial Narrow" w:hAnsi="Arial Narrow"/>
          <w:b/>
          <w:u w:val="single"/>
        </w:rPr>
        <w:t>Wykaz oświadczeń lub dokumentów, potwierdzających spełnianie warunków udziału w postępowaniu oraz brak podstaw wykluczenia</w:t>
      </w:r>
    </w:p>
    <w:p w:rsidR="0080253A" w:rsidRPr="00474F8E" w:rsidRDefault="00D858A6" w:rsidP="00042318">
      <w:pPr>
        <w:pStyle w:val="Lista"/>
        <w:spacing w:before="60" w:line="276" w:lineRule="auto"/>
        <w:ind w:left="720"/>
        <w:rPr>
          <w:rFonts w:ascii="Arial Narrow" w:hAnsi="Arial Narrow"/>
          <w:bCs/>
        </w:rPr>
      </w:pPr>
      <w:r>
        <w:rPr>
          <w:rFonts w:ascii="Arial Narrow" w:hAnsi="Arial Narrow"/>
          <w:bCs/>
        </w:rPr>
        <w:t>8</w:t>
      </w:r>
      <w:r w:rsidR="00474F8E" w:rsidRPr="00474F8E">
        <w:rPr>
          <w:rFonts w:ascii="Arial Narrow" w:hAnsi="Arial Narrow"/>
          <w:bCs/>
        </w:rPr>
        <w:t>.1.</w:t>
      </w:r>
      <w:r w:rsidR="004931FF">
        <w:rPr>
          <w:rFonts w:ascii="Arial Narrow" w:hAnsi="Arial Narrow"/>
          <w:bCs/>
        </w:rPr>
        <w:t xml:space="preserve"> </w:t>
      </w:r>
      <w:r w:rsidR="0080253A" w:rsidRPr="00474F8E">
        <w:rPr>
          <w:rFonts w:ascii="Arial Narrow" w:hAnsi="Arial Narrow"/>
          <w:bCs/>
        </w:rPr>
        <w:t xml:space="preserve">Zgodnie z art. 24aa ust. 1 ustawy </w:t>
      </w:r>
      <w:proofErr w:type="spellStart"/>
      <w:r w:rsidR="0080253A" w:rsidRPr="00474F8E">
        <w:rPr>
          <w:rFonts w:ascii="Arial Narrow" w:hAnsi="Arial Narrow"/>
          <w:bCs/>
        </w:rPr>
        <w:t>Pzp</w:t>
      </w:r>
      <w:proofErr w:type="spellEnd"/>
      <w:r w:rsidR="0080253A" w:rsidRPr="00474F8E">
        <w:rPr>
          <w:rFonts w:ascii="Arial Narrow" w:hAnsi="Arial Narrow"/>
          <w:bCs/>
        </w:rPr>
        <w:t xml:space="preserve"> Zamawiający w niniejszym postępowaniu najpierw dokona oceny ofert, a następnie zbada, czy wykonawca, którego oferta została oceniona jako najkorzystniejsza, nie podlega wykluczeniu oraz spełnia warunki udziału w postępowaniu.</w:t>
      </w:r>
    </w:p>
    <w:p w:rsidR="001E4EB9" w:rsidRDefault="001E4EB9" w:rsidP="00042318">
      <w:pPr>
        <w:pStyle w:val="Akapitzlist1"/>
        <w:spacing w:after="0"/>
        <w:ind w:left="1115"/>
        <w:jc w:val="both"/>
        <w:rPr>
          <w:rFonts w:ascii="Arial Narrow" w:hAnsi="Arial Narrow"/>
          <w:bCs/>
          <w:sz w:val="24"/>
          <w:szCs w:val="24"/>
        </w:rPr>
      </w:pPr>
    </w:p>
    <w:p w:rsidR="009C38BC" w:rsidRDefault="009C38BC" w:rsidP="00042318">
      <w:pPr>
        <w:pStyle w:val="Akapitzlist1"/>
        <w:spacing w:after="0"/>
        <w:ind w:left="1115"/>
        <w:jc w:val="both"/>
        <w:rPr>
          <w:rFonts w:ascii="Arial Narrow" w:hAnsi="Arial Narrow"/>
          <w:bCs/>
          <w:sz w:val="24"/>
          <w:szCs w:val="24"/>
        </w:rPr>
      </w:pPr>
    </w:p>
    <w:p w:rsidR="00474F8E" w:rsidRPr="002636E0" w:rsidRDefault="0080253A" w:rsidP="00042318">
      <w:pPr>
        <w:pStyle w:val="Lista"/>
        <w:spacing w:before="60" w:line="276" w:lineRule="auto"/>
        <w:ind w:left="720"/>
        <w:jc w:val="center"/>
        <w:rPr>
          <w:rFonts w:ascii="Arial Narrow" w:hAnsi="Arial Narrow"/>
          <w:b/>
          <w:i/>
          <w:u w:val="single"/>
        </w:rPr>
      </w:pPr>
      <w:r w:rsidRPr="002636E0">
        <w:rPr>
          <w:rFonts w:ascii="Arial Narrow" w:hAnsi="Arial Narrow"/>
          <w:b/>
          <w:i/>
          <w:u w:val="single"/>
        </w:rPr>
        <w:t>ETAP SKŁADANIA OFERT</w:t>
      </w:r>
    </w:p>
    <w:p w:rsidR="00724859" w:rsidRPr="00711116" w:rsidRDefault="00D858A6" w:rsidP="00042318">
      <w:pPr>
        <w:pStyle w:val="Lista"/>
        <w:spacing w:before="60" w:line="276" w:lineRule="auto"/>
        <w:ind w:left="720"/>
        <w:rPr>
          <w:rFonts w:ascii="Arial Narrow" w:hAnsi="Arial Narrow"/>
          <w:bCs/>
        </w:rPr>
      </w:pPr>
      <w:r>
        <w:rPr>
          <w:rFonts w:ascii="Arial Narrow" w:hAnsi="Arial Narrow"/>
          <w:bCs/>
        </w:rPr>
        <w:t>8</w:t>
      </w:r>
      <w:r w:rsidR="00474F8E">
        <w:rPr>
          <w:rFonts w:ascii="Arial Narrow" w:hAnsi="Arial Narrow"/>
          <w:bCs/>
        </w:rPr>
        <w:t>.2.</w:t>
      </w:r>
      <w:r w:rsidR="004931FF">
        <w:rPr>
          <w:rFonts w:ascii="Arial Narrow" w:hAnsi="Arial Narrow"/>
          <w:bCs/>
        </w:rPr>
        <w:t xml:space="preserve"> </w:t>
      </w:r>
      <w:r w:rsidR="0080253A">
        <w:rPr>
          <w:rFonts w:ascii="Arial Narrow" w:hAnsi="Arial Narrow"/>
          <w:bCs/>
        </w:rPr>
        <w:t xml:space="preserve">Do oferty Wykonawca dołącza aktualne na dzień składania ofert </w:t>
      </w:r>
      <w:r w:rsidR="0080253A" w:rsidRPr="00711116">
        <w:rPr>
          <w:rFonts w:ascii="Arial Narrow" w:hAnsi="Arial Narrow"/>
          <w:bCs/>
        </w:rPr>
        <w:t xml:space="preserve">oświadczenie o braku podstaw do </w:t>
      </w:r>
      <w:r w:rsidR="0080253A" w:rsidRPr="00711116">
        <w:rPr>
          <w:rFonts w:ascii="Arial Narrow" w:hAnsi="Arial Narrow"/>
          <w:bCs/>
        </w:rPr>
        <w:lastRenderedPageBreak/>
        <w:t xml:space="preserve">wykluczenia na podstawie </w:t>
      </w:r>
      <w:r w:rsidR="0080253A" w:rsidRPr="00711116">
        <w:rPr>
          <w:rFonts w:ascii="Arial Narrow" w:hAnsi="Arial Narrow"/>
        </w:rPr>
        <w:t xml:space="preserve">art. 24 ust.1 pkt 12-23 ustawy zgodnie z  </w:t>
      </w:r>
      <w:r w:rsidR="0080253A" w:rsidRPr="00711116">
        <w:rPr>
          <w:rFonts w:ascii="Arial Narrow" w:hAnsi="Arial Narrow"/>
          <w:b/>
        </w:rPr>
        <w:t>Załącznikiem nr</w:t>
      </w:r>
      <w:r w:rsidR="001E4EB9" w:rsidRPr="00711116">
        <w:rPr>
          <w:rFonts w:ascii="Arial Narrow" w:hAnsi="Arial Narrow"/>
          <w:b/>
        </w:rPr>
        <w:t xml:space="preserve"> 5</w:t>
      </w:r>
      <w:r w:rsidR="0080253A" w:rsidRPr="00711116">
        <w:rPr>
          <w:rFonts w:ascii="Arial Narrow" w:hAnsi="Arial Narrow"/>
          <w:bCs/>
        </w:rPr>
        <w:t xml:space="preserve"> do SIWZ oraz oświadczenie o spełnieniu warunków udziału w postępowaniu zgodnie z </w:t>
      </w:r>
      <w:r w:rsidR="0080253A" w:rsidRPr="00711116">
        <w:rPr>
          <w:rFonts w:ascii="Arial Narrow" w:hAnsi="Arial Narrow"/>
          <w:b/>
          <w:bCs/>
        </w:rPr>
        <w:t xml:space="preserve">Załącznikiem nr </w:t>
      </w:r>
      <w:r w:rsidR="001E4EB9" w:rsidRPr="00711116">
        <w:rPr>
          <w:rFonts w:ascii="Arial Narrow" w:hAnsi="Arial Narrow"/>
          <w:b/>
          <w:bCs/>
        </w:rPr>
        <w:t xml:space="preserve">6 </w:t>
      </w:r>
      <w:r w:rsidR="0080253A" w:rsidRPr="00711116">
        <w:rPr>
          <w:rFonts w:ascii="Arial Narrow" w:hAnsi="Arial Narrow"/>
          <w:bCs/>
        </w:rPr>
        <w:t>do SIWZ.  Informacje zawarte w oświadczeniu stanowią wstępne potwierdzenie, że Wykonawca nie podlega wykluczeniu oraz spełnia warunki udziału w postępowaniu.</w:t>
      </w:r>
    </w:p>
    <w:p w:rsidR="00D858A6" w:rsidRPr="00711116" w:rsidRDefault="00D858A6" w:rsidP="00D858A6">
      <w:pPr>
        <w:pStyle w:val="Akapitzlist"/>
        <w:widowControl/>
        <w:spacing w:line="276" w:lineRule="auto"/>
        <w:jc w:val="both"/>
        <w:rPr>
          <w:rFonts w:ascii="Arial Narrow" w:hAnsi="Arial Narrow"/>
          <w:bCs/>
        </w:rPr>
      </w:pPr>
      <w:r w:rsidRPr="00711116">
        <w:rPr>
          <w:rFonts w:ascii="Arial Narrow" w:hAnsi="Arial Narrow"/>
          <w:bCs/>
        </w:rPr>
        <w:t>8</w:t>
      </w:r>
      <w:r w:rsidR="0080253A" w:rsidRPr="00711116">
        <w:rPr>
          <w:rFonts w:ascii="Arial Narrow" w:hAnsi="Arial Narrow"/>
          <w:bCs/>
        </w:rPr>
        <w:t>.</w:t>
      </w:r>
      <w:r w:rsidRPr="00711116">
        <w:rPr>
          <w:rFonts w:ascii="Arial Narrow" w:hAnsi="Arial Narrow"/>
          <w:bCs/>
        </w:rPr>
        <w:t>3</w:t>
      </w:r>
      <w:r w:rsidR="0080253A" w:rsidRPr="00711116">
        <w:rPr>
          <w:rFonts w:ascii="Arial Narrow" w:hAnsi="Arial Narrow"/>
          <w:bCs/>
        </w:rPr>
        <w:t>.</w:t>
      </w:r>
      <w:r w:rsidR="004931FF" w:rsidRPr="00711116">
        <w:rPr>
          <w:rFonts w:ascii="Arial Narrow" w:hAnsi="Arial Narrow"/>
          <w:bCs/>
        </w:rPr>
        <w:t xml:space="preserve"> </w:t>
      </w:r>
      <w:r w:rsidRPr="00711116">
        <w:rPr>
          <w:rFonts w:ascii="Arial Narrow" w:hAnsi="Arial Narrow"/>
          <w:bCs/>
        </w:rPr>
        <w:t>Wykonawca, który powołuje się na zasoby innych podmiotów, w celu wskazania braku istnienia wobec nich podstaw wykluczenia oraz spełnia w zakresie, jakim powołuje się na ich zasoby, warunków udziału w postępowaniu zamieszcza informacje o tych podmiotach w oświadczeniu o którym mowa w ust. 8.2.</w:t>
      </w:r>
    </w:p>
    <w:p w:rsidR="00D858A6" w:rsidRDefault="00D858A6" w:rsidP="00D858A6">
      <w:pPr>
        <w:pStyle w:val="Akapitzlist"/>
        <w:widowControl/>
        <w:spacing w:line="276" w:lineRule="auto"/>
        <w:jc w:val="both"/>
        <w:rPr>
          <w:rFonts w:ascii="Arial Narrow" w:hAnsi="Arial Narrow"/>
          <w:bCs/>
        </w:rPr>
      </w:pPr>
      <w:r w:rsidRPr="00711116">
        <w:rPr>
          <w:rFonts w:ascii="Arial Narrow" w:hAnsi="Arial Narrow"/>
          <w:bCs/>
        </w:rPr>
        <w:t>8.4 Wykonawca wraz ofertą składa zobowiązanie podmiotów do oddania Wykonawcy do dyspozycji niezbędnych zasobów na potrzeby realizacji zamówienia, jeżeli Wykonawca polega</w:t>
      </w:r>
      <w:r>
        <w:rPr>
          <w:rFonts w:ascii="Arial Narrow" w:hAnsi="Arial Narrow"/>
          <w:bCs/>
        </w:rPr>
        <w:t xml:space="preserve"> na zdolnościach technicznych lub zawodowych lub sytuacji finansowej lub ekonomicznej innych podmiotów, niezależenie od charakteru prawnego łączących go z nimi stosunków prawnych.</w:t>
      </w:r>
    </w:p>
    <w:p w:rsidR="00D858A6" w:rsidRPr="004A6AB8" w:rsidRDefault="00D858A6" w:rsidP="00D858A6">
      <w:pPr>
        <w:pStyle w:val="Akapitzlist"/>
        <w:widowControl/>
        <w:spacing w:line="276" w:lineRule="auto"/>
        <w:jc w:val="both"/>
        <w:rPr>
          <w:rFonts w:ascii="Arial Narrow" w:hAnsi="Arial Narrow"/>
          <w:bCs/>
        </w:rPr>
      </w:pPr>
      <w:r>
        <w:rPr>
          <w:rFonts w:ascii="Arial Narrow" w:hAnsi="Arial Narrow"/>
        </w:rPr>
        <w:t xml:space="preserve">8.5 </w:t>
      </w:r>
      <w:r w:rsidRPr="004A6AB8">
        <w:rPr>
          <w:rFonts w:ascii="Arial Narrow" w:hAnsi="Arial Narrow"/>
        </w:rPr>
        <w:t xml:space="preserve">W celu oceny, czy wykonawca polegając na zdolnościach lub sytuacji innych podmiotów na zasadach określonych w art. 22a ustawy </w:t>
      </w:r>
      <w:proofErr w:type="spellStart"/>
      <w:r w:rsidRPr="004A6AB8">
        <w:rPr>
          <w:rFonts w:ascii="Arial Narrow" w:hAnsi="Arial Narrow"/>
        </w:rPr>
        <w:t>Pzp</w:t>
      </w:r>
      <w:proofErr w:type="spellEnd"/>
      <w:r w:rsidRPr="004A6AB8">
        <w:rPr>
          <w:rFonts w:ascii="Arial Narrow" w:hAnsi="Arial Narrow"/>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D858A6" w:rsidRPr="005B1E18" w:rsidRDefault="00D858A6" w:rsidP="00D858A6">
      <w:pPr>
        <w:pStyle w:val="Akapitzlist"/>
        <w:widowControl/>
        <w:numPr>
          <w:ilvl w:val="1"/>
          <w:numId w:val="21"/>
        </w:numPr>
        <w:shd w:val="clear" w:color="auto" w:fill="FFFFFF"/>
        <w:spacing w:line="276" w:lineRule="auto"/>
        <w:jc w:val="both"/>
        <w:rPr>
          <w:rFonts w:ascii="Arial Narrow" w:hAnsi="Arial Narrow"/>
        </w:rPr>
      </w:pPr>
      <w:r w:rsidRPr="005B1E18">
        <w:rPr>
          <w:rFonts w:ascii="Arial Narrow" w:hAnsi="Arial Narrow"/>
        </w:rPr>
        <w:t>zakres dostępnych wykonawcy zasobów innego podmiotu,</w:t>
      </w:r>
    </w:p>
    <w:p w:rsidR="00D858A6" w:rsidRPr="005B1E18" w:rsidRDefault="00D858A6" w:rsidP="00D858A6">
      <w:pPr>
        <w:pStyle w:val="Akapitzlist"/>
        <w:widowControl/>
        <w:numPr>
          <w:ilvl w:val="1"/>
          <w:numId w:val="21"/>
        </w:numPr>
        <w:shd w:val="clear" w:color="auto" w:fill="FFFFFF"/>
        <w:spacing w:line="276" w:lineRule="auto"/>
        <w:jc w:val="both"/>
        <w:rPr>
          <w:rFonts w:ascii="Arial Narrow" w:hAnsi="Arial Narrow"/>
        </w:rPr>
      </w:pPr>
      <w:r w:rsidRPr="005B1E18">
        <w:rPr>
          <w:rFonts w:ascii="Arial Narrow" w:hAnsi="Arial Narrow"/>
        </w:rPr>
        <w:t>sposób wykorzystania zasobów innego podmiotu, przez wykonawcę, przy wykonywaniu zamówienia publicznego,</w:t>
      </w:r>
    </w:p>
    <w:p w:rsidR="00D858A6" w:rsidRPr="005B1E18" w:rsidRDefault="00D858A6" w:rsidP="00D858A6">
      <w:pPr>
        <w:pStyle w:val="Akapitzlist"/>
        <w:widowControl/>
        <w:numPr>
          <w:ilvl w:val="1"/>
          <w:numId w:val="21"/>
        </w:numPr>
        <w:shd w:val="clear" w:color="auto" w:fill="FFFFFF"/>
        <w:spacing w:line="276" w:lineRule="auto"/>
        <w:jc w:val="both"/>
        <w:rPr>
          <w:rFonts w:ascii="Arial Narrow" w:hAnsi="Arial Narrow"/>
        </w:rPr>
      </w:pPr>
      <w:r w:rsidRPr="005B1E18">
        <w:rPr>
          <w:rFonts w:ascii="Arial Narrow" w:hAnsi="Arial Narrow"/>
        </w:rPr>
        <w:t>zakres i okres udziału innego podmiotu przy wykonywaniu zamówienia publicznego,</w:t>
      </w:r>
    </w:p>
    <w:p w:rsidR="00D858A6" w:rsidRPr="004A6AB8" w:rsidRDefault="00D858A6" w:rsidP="00D858A6">
      <w:pPr>
        <w:pStyle w:val="Akapitzlist"/>
        <w:widowControl/>
        <w:numPr>
          <w:ilvl w:val="1"/>
          <w:numId w:val="21"/>
        </w:numPr>
        <w:shd w:val="clear" w:color="auto" w:fill="FFFFFF"/>
        <w:spacing w:line="276" w:lineRule="auto"/>
        <w:jc w:val="both"/>
        <w:rPr>
          <w:rFonts w:ascii="Arial Narrow" w:hAnsi="Arial Narrow"/>
        </w:rPr>
      </w:pPr>
      <w:r w:rsidRPr="005B1E18">
        <w:rPr>
          <w:rFonts w:ascii="Arial Narrow" w:hAnsi="Arial Narrow"/>
        </w:rPr>
        <w:t xml:space="preserve">czy podmioty, na zdolnościach, których wykonawca polega w odniesieniu do  warunków udziału w postępowaniu dotyczących wykształcenia, kwalifikacji zawodowych lub doświadczenia, zrealizują usługi, których wskazane zdolności dotyczą. </w:t>
      </w:r>
    </w:p>
    <w:p w:rsidR="00724859" w:rsidRDefault="00D858A6" w:rsidP="00042318">
      <w:pPr>
        <w:pStyle w:val="Lista"/>
        <w:spacing w:before="60" w:line="276" w:lineRule="auto"/>
        <w:ind w:left="720"/>
        <w:rPr>
          <w:rFonts w:ascii="Arial Narrow" w:hAnsi="Arial Narrow"/>
          <w:bCs/>
        </w:rPr>
      </w:pPr>
      <w:r>
        <w:rPr>
          <w:rFonts w:ascii="Arial Narrow" w:hAnsi="Arial Narrow"/>
          <w:bCs/>
        </w:rPr>
        <w:t xml:space="preserve">8.6 </w:t>
      </w:r>
      <w:r w:rsidR="0080253A">
        <w:rPr>
          <w:rFonts w:ascii="Arial Narrow" w:hAnsi="Arial Narrow"/>
          <w:bCs/>
        </w:rPr>
        <w:t xml:space="preserve">W przypadku wspólnego ubiegania się o zamówienie przez Wykonawców, oświadczenie o którym mowa w ust. </w:t>
      </w:r>
      <w:r w:rsidR="00DF5E71">
        <w:rPr>
          <w:rFonts w:ascii="Arial Narrow" w:hAnsi="Arial Narrow"/>
          <w:bCs/>
        </w:rPr>
        <w:t>8</w:t>
      </w:r>
      <w:r w:rsidR="0080253A">
        <w:rPr>
          <w:rFonts w:ascii="Arial Narrow" w:hAnsi="Arial Narrow"/>
          <w:bCs/>
        </w:rPr>
        <w:t>.</w:t>
      </w:r>
      <w:r w:rsidR="008D106B">
        <w:rPr>
          <w:rFonts w:ascii="Arial Narrow" w:hAnsi="Arial Narrow"/>
          <w:bCs/>
        </w:rPr>
        <w:t>2</w:t>
      </w:r>
      <w:r w:rsidR="0080253A">
        <w:rPr>
          <w:rFonts w:ascii="Arial Narrow" w:hAnsi="Arial Narrow"/>
          <w:bCs/>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24859" w:rsidRDefault="00D858A6" w:rsidP="00042318">
      <w:pPr>
        <w:pStyle w:val="Lista"/>
        <w:spacing w:before="60" w:line="276" w:lineRule="auto"/>
        <w:ind w:left="720"/>
        <w:rPr>
          <w:rFonts w:ascii="Arial Narrow" w:hAnsi="Arial Narrow"/>
        </w:rPr>
      </w:pPr>
      <w:r>
        <w:rPr>
          <w:rFonts w:ascii="Arial Narrow" w:hAnsi="Arial Narrow"/>
        </w:rPr>
        <w:t>8</w:t>
      </w:r>
      <w:r w:rsidR="00724859">
        <w:rPr>
          <w:rFonts w:ascii="Arial Narrow" w:hAnsi="Arial Narrow"/>
        </w:rPr>
        <w:t>.</w:t>
      </w:r>
      <w:r>
        <w:rPr>
          <w:rFonts w:ascii="Arial Narrow" w:hAnsi="Arial Narrow"/>
        </w:rPr>
        <w:t>7</w:t>
      </w:r>
      <w:r w:rsidR="00724859">
        <w:rPr>
          <w:rFonts w:ascii="Arial Narrow" w:hAnsi="Arial Narrow"/>
        </w:rPr>
        <w:t>.</w:t>
      </w:r>
      <w:r w:rsidR="004931FF">
        <w:rPr>
          <w:rFonts w:ascii="Arial Narrow" w:hAnsi="Arial Narrow"/>
        </w:rPr>
        <w:t xml:space="preserve"> </w:t>
      </w:r>
      <w:r w:rsidR="0080253A">
        <w:rPr>
          <w:rFonts w:ascii="Arial Narrow" w:hAnsi="Arial Narrow"/>
        </w:rPr>
        <w:t>Oświadczenie Wykonawcy, które z informacji z</w:t>
      </w:r>
      <w:r w:rsidR="00DB1601">
        <w:rPr>
          <w:rFonts w:ascii="Arial Narrow" w:hAnsi="Arial Narrow"/>
        </w:rPr>
        <w:t xml:space="preserve">awartych w ofercie na podanych stronach </w:t>
      </w:r>
      <w:r w:rsidR="0080253A">
        <w:rPr>
          <w:rFonts w:ascii="Arial Narrow" w:hAnsi="Arial Narrow"/>
        </w:rPr>
        <w:t>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w:t>
      </w:r>
      <w:r w:rsidR="008D106B">
        <w:rPr>
          <w:rFonts w:ascii="Arial Narrow" w:hAnsi="Arial Narrow"/>
        </w:rPr>
        <w:t>ć</w:t>
      </w:r>
      <w:r w:rsidR="0080253A">
        <w:rPr>
          <w:rFonts w:ascii="Arial Narrow" w:hAnsi="Arial Narrow"/>
        </w:rPr>
        <w:t xml:space="preserve"> będzie, że dokumenty składające się na ofertę nie stanowią tajemnicy przedsiębiorstwa. Wykonawca nie może zastrzec informacji, </w:t>
      </w:r>
      <w:r w:rsidR="008D106B">
        <w:rPr>
          <w:rFonts w:ascii="Arial Narrow" w:hAnsi="Arial Narrow"/>
        </w:rPr>
        <w:br/>
      </w:r>
      <w:r w:rsidR="0080253A">
        <w:rPr>
          <w:rFonts w:ascii="Arial Narrow" w:hAnsi="Arial Narrow"/>
        </w:rPr>
        <w:t>o których mowa w art. 86 ust. 4 ustawy.</w:t>
      </w:r>
    </w:p>
    <w:p w:rsidR="0080253A" w:rsidRDefault="00D858A6" w:rsidP="00042318">
      <w:pPr>
        <w:pStyle w:val="Lista"/>
        <w:spacing w:before="60" w:line="276" w:lineRule="auto"/>
        <w:ind w:left="720"/>
        <w:rPr>
          <w:rFonts w:ascii="Arial Narrow" w:hAnsi="Arial Narrow"/>
          <w:bCs/>
        </w:rPr>
      </w:pPr>
      <w:r>
        <w:rPr>
          <w:rFonts w:ascii="Arial Narrow" w:hAnsi="Arial Narrow"/>
          <w:bCs/>
        </w:rPr>
        <w:t>8.8</w:t>
      </w:r>
      <w:r w:rsidR="00724859">
        <w:rPr>
          <w:rFonts w:ascii="Arial Narrow" w:hAnsi="Arial Narrow"/>
          <w:bCs/>
        </w:rPr>
        <w:t>.</w:t>
      </w:r>
      <w:r w:rsidR="004931FF">
        <w:rPr>
          <w:rFonts w:ascii="Arial Narrow" w:hAnsi="Arial Narrow"/>
          <w:bCs/>
        </w:rPr>
        <w:t xml:space="preserve"> </w:t>
      </w:r>
      <w:r w:rsidR="0080253A">
        <w:rPr>
          <w:rFonts w:ascii="Arial Narrow" w:hAnsi="Arial Narrow"/>
          <w:bCs/>
        </w:rPr>
        <w:t>Ponadto Wykonawca w ofercie składa:</w:t>
      </w:r>
    </w:p>
    <w:p w:rsidR="0080253A" w:rsidRPr="00711116" w:rsidRDefault="0080253A" w:rsidP="00042318">
      <w:pPr>
        <w:pStyle w:val="Akapitzlist1"/>
        <w:numPr>
          <w:ilvl w:val="0"/>
          <w:numId w:val="8"/>
        </w:numPr>
        <w:spacing w:after="0"/>
        <w:jc w:val="both"/>
        <w:rPr>
          <w:rFonts w:ascii="Arial Narrow" w:hAnsi="Arial Narrow"/>
          <w:bCs/>
          <w:sz w:val="24"/>
          <w:szCs w:val="24"/>
        </w:rPr>
      </w:pPr>
      <w:r w:rsidRPr="00711116">
        <w:rPr>
          <w:rFonts w:ascii="Arial Narrow" w:hAnsi="Arial Narrow"/>
          <w:bCs/>
          <w:sz w:val="24"/>
          <w:szCs w:val="24"/>
        </w:rPr>
        <w:t xml:space="preserve">formularz ofertowy na załączonym druku stanowiącym </w:t>
      </w:r>
      <w:r w:rsidRPr="00711116">
        <w:rPr>
          <w:rFonts w:ascii="Arial Narrow" w:hAnsi="Arial Narrow"/>
          <w:b/>
          <w:bCs/>
          <w:sz w:val="24"/>
          <w:szCs w:val="24"/>
        </w:rPr>
        <w:t xml:space="preserve">Załącznik nr </w:t>
      </w:r>
      <w:r w:rsidR="003F4EB9" w:rsidRPr="00711116">
        <w:rPr>
          <w:rFonts w:ascii="Arial Narrow" w:hAnsi="Arial Narrow"/>
          <w:b/>
          <w:bCs/>
          <w:sz w:val="24"/>
          <w:szCs w:val="24"/>
        </w:rPr>
        <w:t xml:space="preserve">3 </w:t>
      </w:r>
      <w:r w:rsidRPr="00711116">
        <w:rPr>
          <w:rFonts w:ascii="Arial Narrow" w:hAnsi="Arial Narrow"/>
          <w:bCs/>
          <w:sz w:val="24"/>
          <w:szCs w:val="24"/>
        </w:rPr>
        <w:t>do SIWZ.</w:t>
      </w:r>
    </w:p>
    <w:p w:rsidR="0080253A" w:rsidRPr="00711116" w:rsidRDefault="0080253A" w:rsidP="00042318">
      <w:pPr>
        <w:pStyle w:val="Akapitzlist1"/>
        <w:numPr>
          <w:ilvl w:val="0"/>
          <w:numId w:val="8"/>
        </w:numPr>
        <w:spacing w:after="0"/>
        <w:jc w:val="both"/>
        <w:rPr>
          <w:rFonts w:ascii="Arial Narrow" w:hAnsi="Arial Narrow"/>
          <w:bCs/>
          <w:sz w:val="24"/>
          <w:szCs w:val="24"/>
        </w:rPr>
      </w:pPr>
      <w:r w:rsidRPr="00711116">
        <w:rPr>
          <w:rFonts w:ascii="Arial Narrow" w:hAnsi="Arial Narrow"/>
          <w:bCs/>
          <w:sz w:val="24"/>
          <w:szCs w:val="24"/>
        </w:rPr>
        <w:t>dokument potwierdzający uprawnienia osoby (osób) do złożenia oferty, w przypadku, gdy prawo to nie wynika z innych złożonych dokumentów,</w:t>
      </w:r>
    </w:p>
    <w:p w:rsidR="000743DA" w:rsidRDefault="0080253A" w:rsidP="00042318">
      <w:pPr>
        <w:pStyle w:val="Akapitzlist1"/>
        <w:numPr>
          <w:ilvl w:val="0"/>
          <w:numId w:val="8"/>
        </w:numPr>
        <w:spacing w:after="0"/>
        <w:jc w:val="both"/>
        <w:rPr>
          <w:rFonts w:ascii="Arial Narrow" w:hAnsi="Arial Narrow"/>
          <w:bCs/>
          <w:sz w:val="24"/>
          <w:szCs w:val="24"/>
        </w:rPr>
      </w:pPr>
      <w:r>
        <w:rPr>
          <w:rFonts w:ascii="Arial Narrow" w:hAnsi="Arial Narrow"/>
          <w:bCs/>
          <w:sz w:val="24"/>
          <w:szCs w:val="24"/>
        </w:rPr>
        <w:t>dokument potwierdzający wpłacenie lub wniesienie wadium,</w:t>
      </w:r>
    </w:p>
    <w:p w:rsidR="00AE5E59" w:rsidRDefault="00AE5E59" w:rsidP="00042318">
      <w:pPr>
        <w:pStyle w:val="Akapitzlist1"/>
        <w:numPr>
          <w:ilvl w:val="0"/>
          <w:numId w:val="8"/>
        </w:numPr>
        <w:jc w:val="both"/>
        <w:rPr>
          <w:rFonts w:ascii="Arial Narrow" w:hAnsi="Arial Narrow"/>
          <w:bCs/>
          <w:sz w:val="24"/>
          <w:szCs w:val="24"/>
        </w:rPr>
      </w:pPr>
      <w:r w:rsidRPr="00AE5E59">
        <w:rPr>
          <w:rFonts w:ascii="Arial Narrow" w:hAnsi="Arial Narrow"/>
          <w:bCs/>
          <w:sz w:val="24"/>
          <w:szCs w:val="24"/>
        </w:rPr>
        <w:t xml:space="preserve">kosztorys ofertowy, który na etapie badania i oceny złożonych ofert będzie pełnił funkcję informacyjną.  </w:t>
      </w:r>
    </w:p>
    <w:p w:rsidR="00E97995" w:rsidRPr="00AD4222" w:rsidRDefault="0080253A" w:rsidP="00042318">
      <w:pPr>
        <w:spacing w:line="276" w:lineRule="auto"/>
        <w:ind w:left="1776" w:hanging="1067"/>
        <w:jc w:val="center"/>
        <w:rPr>
          <w:rFonts w:ascii="Arial Narrow" w:hAnsi="Arial Narrow"/>
          <w:b/>
          <w:bCs/>
          <w:u w:val="single"/>
        </w:rPr>
      </w:pPr>
      <w:r w:rsidRPr="00AD4222">
        <w:rPr>
          <w:rFonts w:ascii="Arial Narrow" w:hAnsi="Arial Narrow"/>
          <w:b/>
          <w:bCs/>
          <w:u w:val="single"/>
        </w:rPr>
        <w:t>ETAP PO OTWARCIU OFERT</w:t>
      </w:r>
    </w:p>
    <w:p w:rsidR="0080253A" w:rsidRPr="00724859" w:rsidRDefault="00D858A6" w:rsidP="00042318">
      <w:pPr>
        <w:spacing w:line="276" w:lineRule="auto"/>
        <w:ind w:left="709"/>
        <w:jc w:val="both"/>
        <w:rPr>
          <w:rFonts w:ascii="Arial Narrow" w:hAnsi="Arial Narrow"/>
          <w:bCs/>
          <w:u w:val="single"/>
        </w:rPr>
      </w:pPr>
      <w:r>
        <w:rPr>
          <w:rFonts w:ascii="Arial Narrow" w:hAnsi="Arial Narrow"/>
        </w:rPr>
        <w:t>8.9</w:t>
      </w:r>
      <w:r w:rsidR="00724859">
        <w:rPr>
          <w:rFonts w:ascii="Arial Narrow" w:hAnsi="Arial Narrow"/>
        </w:rPr>
        <w:t>.</w:t>
      </w:r>
      <w:r w:rsidR="004931FF">
        <w:rPr>
          <w:rFonts w:ascii="Arial Narrow" w:hAnsi="Arial Narrow"/>
        </w:rPr>
        <w:t xml:space="preserve"> </w:t>
      </w:r>
      <w:r w:rsidR="0080253A">
        <w:rPr>
          <w:rFonts w:ascii="Arial Narrow" w:hAnsi="Arial Narrow"/>
        </w:rPr>
        <w:t xml:space="preserve">Każdy z Wykonawców w terminie 3 dni od dnia przekazania informacji, o której mowa w art. 86 ust. 5, przekazuje Zamawiającemu oświadczenie o przynależności lub braku przynależności do tej samej </w:t>
      </w:r>
      <w:r w:rsidR="0080253A">
        <w:rPr>
          <w:rFonts w:ascii="Arial Narrow" w:hAnsi="Arial Narrow"/>
        </w:rPr>
        <w:lastRenderedPageBreak/>
        <w:t xml:space="preserve">grupy kapitałowej zgodnie z </w:t>
      </w:r>
      <w:r w:rsidR="0080253A" w:rsidRPr="00711116">
        <w:rPr>
          <w:rFonts w:ascii="Arial Narrow" w:hAnsi="Arial Narrow"/>
          <w:b/>
        </w:rPr>
        <w:t xml:space="preserve">Załącznikiem nr </w:t>
      </w:r>
      <w:r w:rsidR="003F4EB9" w:rsidRPr="00711116">
        <w:rPr>
          <w:rFonts w:ascii="Arial Narrow" w:hAnsi="Arial Narrow"/>
          <w:b/>
        </w:rPr>
        <w:t>4</w:t>
      </w:r>
      <w:r w:rsidR="0080253A">
        <w:rPr>
          <w:rFonts w:ascii="Arial Narrow" w:hAnsi="Arial Narrow"/>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80253A" w:rsidRDefault="0080253A" w:rsidP="00042318">
      <w:pPr>
        <w:pStyle w:val="Akapitzlist1"/>
        <w:spacing w:after="0"/>
        <w:ind w:left="1115"/>
        <w:jc w:val="both"/>
        <w:rPr>
          <w:rFonts w:ascii="Arial Narrow" w:hAnsi="Arial Narrow"/>
          <w:sz w:val="24"/>
          <w:szCs w:val="24"/>
        </w:rPr>
      </w:pPr>
    </w:p>
    <w:p w:rsidR="009C38BC" w:rsidRDefault="009C38BC" w:rsidP="00042318">
      <w:pPr>
        <w:pStyle w:val="Akapitzlist1"/>
        <w:spacing w:after="0"/>
        <w:ind w:left="1115" w:hanging="406"/>
        <w:jc w:val="center"/>
        <w:rPr>
          <w:rFonts w:ascii="Arial Narrow" w:hAnsi="Arial Narrow"/>
          <w:b/>
          <w:sz w:val="24"/>
          <w:szCs w:val="24"/>
          <w:u w:val="single"/>
        </w:rPr>
      </w:pPr>
    </w:p>
    <w:p w:rsidR="00E97995" w:rsidRPr="00C53E80" w:rsidRDefault="0080253A" w:rsidP="00042318">
      <w:pPr>
        <w:pStyle w:val="Akapitzlist1"/>
        <w:spacing w:after="0"/>
        <w:ind w:left="1115" w:hanging="406"/>
        <w:jc w:val="center"/>
        <w:rPr>
          <w:rFonts w:ascii="Arial Narrow" w:hAnsi="Arial Narrow"/>
          <w:sz w:val="24"/>
          <w:szCs w:val="24"/>
          <w:u w:val="single"/>
        </w:rPr>
      </w:pPr>
      <w:r w:rsidRPr="00AD4222">
        <w:rPr>
          <w:rFonts w:ascii="Arial Narrow" w:hAnsi="Arial Narrow"/>
          <w:b/>
          <w:sz w:val="24"/>
          <w:szCs w:val="24"/>
          <w:u w:val="single"/>
        </w:rPr>
        <w:t>ETAP PO DOKONANIU BADANIA I OCENY OFERT</w:t>
      </w:r>
      <w:r>
        <w:rPr>
          <w:rFonts w:ascii="Arial Narrow" w:hAnsi="Arial Narrow"/>
          <w:sz w:val="24"/>
          <w:szCs w:val="24"/>
          <w:u w:val="single"/>
        </w:rPr>
        <w:t>:</w:t>
      </w:r>
    </w:p>
    <w:p w:rsidR="00724859" w:rsidRDefault="00D858A6" w:rsidP="00042318">
      <w:pPr>
        <w:pStyle w:val="Akapitzlist1"/>
        <w:spacing w:after="0"/>
        <w:ind w:left="709"/>
        <w:rPr>
          <w:rFonts w:ascii="Arial Narrow" w:hAnsi="Arial Narrow"/>
          <w:bCs/>
          <w:sz w:val="24"/>
          <w:szCs w:val="24"/>
        </w:rPr>
      </w:pPr>
      <w:r>
        <w:rPr>
          <w:rFonts w:ascii="Arial Narrow" w:hAnsi="Arial Narrow"/>
          <w:bCs/>
          <w:sz w:val="24"/>
          <w:szCs w:val="24"/>
        </w:rPr>
        <w:t>8</w:t>
      </w:r>
      <w:r w:rsidR="00724859">
        <w:rPr>
          <w:rFonts w:ascii="Arial Narrow" w:hAnsi="Arial Narrow"/>
          <w:bCs/>
          <w:sz w:val="24"/>
          <w:szCs w:val="24"/>
        </w:rPr>
        <w:t>.</w:t>
      </w:r>
      <w:r>
        <w:rPr>
          <w:rFonts w:ascii="Arial Narrow" w:hAnsi="Arial Narrow"/>
          <w:bCs/>
          <w:sz w:val="24"/>
          <w:szCs w:val="24"/>
        </w:rPr>
        <w:t>10</w:t>
      </w:r>
      <w:r w:rsidR="00724859">
        <w:rPr>
          <w:rFonts w:ascii="Arial Narrow" w:hAnsi="Arial Narrow"/>
          <w:bCs/>
          <w:sz w:val="24"/>
          <w:szCs w:val="24"/>
        </w:rPr>
        <w:t>.</w:t>
      </w:r>
      <w:r w:rsidR="004931FF">
        <w:rPr>
          <w:rFonts w:ascii="Arial Narrow" w:hAnsi="Arial Narrow"/>
          <w:bCs/>
          <w:sz w:val="24"/>
          <w:szCs w:val="24"/>
        </w:rPr>
        <w:t xml:space="preserve"> </w:t>
      </w:r>
      <w:r w:rsidR="0080253A">
        <w:rPr>
          <w:rFonts w:ascii="Arial Narrow" w:hAnsi="Arial Narrow"/>
          <w:bCs/>
          <w:sz w:val="24"/>
          <w:szCs w:val="24"/>
        </w:rPr>
        <w:t xml:space="preserve">Wykonawca, którego oferta została najwyżej oceniona, </w:t>
      </w:r>
      <w:r w:rsidR="0080253A">
        <w:rPr>
          <w:rFonts w:ascii="Arial Narrow" w:hAnsi="Arial Narrow"/>
          <w:b/>
          <w:bCs/>
          <w:sz w:val="24"/>
          <w:szCs w:val="24"/>
          <w:u w:val="single"/>
        </w:rPr>
        <w:t>zostanie wezwany</w:t>
      </w:r>
      <w:r w:rsidR="0080253A">
        <w:rPr>
          <w:rFonts w:ascii="Arial Narrow" w:hAnsi="Arial Narrow"/>
          <w:bCs/>
          <w:sz w:val="24"/>
          <w:szCs w:val="24"/>
        </w:rPr>
        <w:t xml:space="preserve"> przez Zamawiającego do złożenia w wyznaczonym, nie krótszym niż 5 dni terminie aktualnych na dzień złożenia oświadczeń lub dokumentów potwierdzających okoliczności, o których mowa w art. 25. ust. 1 ustawy </w:t>
      </w:r>
      <w:proofErr w:type="spellStart"/>
      <w:r w:rsidR="0080253A">
        <w:rPr>
          <w:rFonts w:ascii="Arial Narrow" w:hAnsi="Arial Narrow"/>
          <w:bCs/>
          <w:sz w:val="24"/>
          <w:szCs w:val="24"/>
        </w:rPr>
        <w:t>Pzp</w:t>
      </w:r>
      <w:proofErr w:type="spellEnd"/>
      <w:r w:rsidR="0080253A">
        <w:rPr>
          <w:rFonts w:ascii="Arial Narrow" w:hAnsi="Arial Narrow"/>
          <w:bCs/>
          <w:sz w:val="24"/>
          <w:szCs w:val="24"/>
        </w:rPr>
        <w:t>.</w:t>
      </w:r>
    </w:p>
    <w:p w:rsidR="0080253A" w:rsidRPr="00724859" w:rsidRDefault="00D858A6" w:rsidP="00042318">
      <w:pPr>
        <w:pStyle w:val="Akapitzlist1"/>
        <w:spacing w:after="0"/>
        <w:ind w:left="709"/>
        <w:rPr>
          <w:rFonts w:ascii="Arial Narrow" w:hAnsi="Arial Narrow"/>
          <w:bCs/>
          <w:sz w:val="24"/>
          <w:szCs w:val="24"/>
        </w:rPr>
      </w:pPr>
      <w:r>
        <w:rPr>
          <w:rFonts w:ascii="Arial Narrow" w:hAnsi="Arial Narrow"/>
          <w:bCs/>
          <w:sz w:val="24"/>
          <w:szCs w:val="24"/>
        </w:rPr>
        <w:t>8.11</w:t>
      </w:r>
      <w:r w:rsidR="00724859">
        <w:rPr>
          <w:rFonts w:ascii="Arial Narrow" w:hAnsi="Arial Narrow"/>
          <w:bCs/>
          <w:sz w:val="24"/>
          <w:szCs w:val="24"/>
        </w:rPr>
        <w:t>.</w:t>
      </w:r>
      <w:r w:rsidR="004931FF">
        <w:rPr>
          <w:rFonts w:ascii="Arial Narrow" w:hAnsi="Arial Narrow"/>
          <w:bCs/>
          <w:sz w:val="24"/>
          <w:szCs w:val="24"/>
        </w:rPr>
        <w:t xml:space="preserve"> </w:t>
      </w:r>
      <w:r w:rsidR="0080253A">
        <w:rPr>
          <w:rFonts w:ascii="Arial Narrow" w:hAnsi="Arial Narrow"/>
          <w:bCs/>
          <w:sz w:val="24"/>
          <w:szCs w:val="24"/>
        </w:rPr>
        <w:t>W celu potwierdzenia spełnienia przez Wykonawcę warunków udziału w postępowaniu Zamawiający wezwie Wykonawcę do złożenia następujących oświadczeń lub dokumentów:</w:t>
      </w:r>
    </w:p>
    <w:p w:rsidR="0080253A" w:rsidRPr="00711116" w:rsidRDefault="0080253A" w:rsidP="00042318">
      <w:pPr>
        <w:pStyle w:val="Akapitzlist1"/>
        <w:numPr>
          <w:ilvl w:val="0"/>
          <w:numId w:val="6"/>
        </w:numPr>
        <w:shd w:val="clear" w:color="auto" w:fill="FFFFFF"/>
        <w:spacing w:after="0"/>
        <w:jc w:val="both"/>
        <w:rPr>
          <w:rFonts w:ascii="Arial Narrow" w:hAnsi="Arial Narrow"/>
          <w:sz w:val="24"/>
          <w:szCs w:val="24"/>
        </w:rPr>
      </w:pPr>
      <w:r>
        <w:rPr>
          <w:rFonts w:ascii="Arial Narrow" w:hAnsi="Arial Narrow"/>
          <w:sz w:val="24"/>
          <w:szCs w:val="24"/>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w:t>
      </w:r>
      <w:r w:rsidRPr="00711116">
        <w:rPr>
          <w:rFonts w:ascii="Arial Narrow" w:hAnsi="Arial Narrow"/>
          <w:sz w:val="24"/>
          <w:szCs w:val="24"/>
        </w:rPr>
        <w:t xml:space="preserve">z </w:t>
      </w:r>
      <w:r w:rsidR="003F4EB9" w:rsidRPr="00711116">
        <w:rPr>
          <w:rFonts w:ascii="Arial Narrow" w:hAnsi="Arial Narrow"/>
          <w:b/>
          <w:sz w:val="24"/>
          <w:szCs w:val="24"/>
        </w:rPr>
        <w:t xml:space="preserve">Załącznikiem nr 7 </w:t>
      </w:r>
      <w:r w:rsidRPr="00711116">
        <w:rPr>
          <w:rFonts w:ascii="Arial Narrow" w:hAnsi="Arial Narrow"/>
          <w:sz w:val="24"/>
          <w:szCs w:val="24"/>
        </w:rPr>
        <w:t>do SIWZ</w:t>
      </w:r>
      <w:r w:rsidRPr="00711116">
        <w:rPr>
          <w:rFonts w:ascii="Arial Narrow" w:hAnsi="Arial Narrow"/>
          <w:b/>
          <w:sz w:val="24"/>
          <w:szCs w:val="24"/>
        </w:rPr>
        <w:t>,</w:t>
      </w:r>
      <w:r w:rsidRPr="00711116">
        <w:rPr>
          <w:rFonts w:ascii="Arial Narrow" w:hAnsi="Arial Narrow"/>
          <w:sz w:val="24"/>
          <w:szCs w:val="24"/>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0253A" w:rsidRPr="00711116" w:rsidRDefault="0080253A" w:rsidP="00042318">
      <w:pPr>
        <w:pStyle w:val="Akapitzlist1"/>
        <w:numPr>
          <w:ilvl w:val="0"/>
          <w:numId w:val="6"/>
        </w:numPr>
        <w:shd w:val="clear" w:color="auto" w:fill="FFFFFF"/>
        <w:spacing w:after="0"/>
        <w:jc w:val="both"/>
        <w:rPr>
          <w:rFonts w:ascii="Arial Narrow" w:hAnsi="Arial Narrow"/>
          <w:sz w:val="24"/>
          <w:szCs w:val="24"/>
        </w:rPr>
      </w:pPr>
      <w:r w:rsidRPr="00711116">
        <w:rPr>
          <w:rFonts w:ascii="Arial Narrow" w:hAnsi="Arial Narrow"/>
          <w:sz w:val="24"/>
          <w:szCs w:val="24"/>
        </w:rPr>
        <w:t xml:space="preserve">Wykaz osób, skierowanych przez Wykonawcę do realizacji zamówienia publicznego, w szczególności odpowiedzialnych </w:t>
      </w:r>
      <w:r w:rsidR="003F4EB9" w:rsidRPr="00711116">
        <w:rPr>
          <w:rFonts w:ascii="Arial Narrow" w:hAnsi="Arial Narrow"/>
          <w:sz w:val="24"/>
          <w:szCs w:val="24"/>
        </w:rPr>
        <w:t xml:space="preserve">za </w:t>
      </w:r>
      <w:r w:rsidRPr="00711116">
        <w:rPr>
          <w:rFonts w:ascii="Arial Narrow" w:hAnsi="Arial Narrow"/>
          <w:sz w:val="24"/>
          <w:szCs w:val="24"/>
        </w:rPr>
        <w:t xml:space="preserve">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z </w:t>
      </w:r>
      <w:r w:rsidR="003F4EB9" w:rsidRPr="00711116">
        <w:rPr>
          <w:rFonts w:ascii="Arial Narrow" w:hAnsi="Arial Narrow"/>
          <w:b/>
          <w:sz w:val="24"/>
          <w:szCs w:val="24"/>
        </w:rPr>
        <w:t>Załącznikiem nr 8</w:t>
      </w:r>
      <w:r w:rsidRPr="00711116">
        <w:rPr>
          <w:rFonts w:ascii="Arial Narrow" w:hAnsi="Arial Narrow"/>
          <w:b/>
          <w:sz w:val="24"/>
          <w:szCs w:val="24"/>
        </w:rPr>
        <w:t xml:space="preserve"> </w:t>
      </w:r>
      <w:r w:rsidRPr="00711116">
        <w:rPr>
          <w:rFonts w:ascii="Arial Narrow" w:hAnsi="Arial Narrow"/>
          <w:sz w:val="24"/>
          <w:szCs w:val="24"/>
        </w:rPr>
        <w:t>do SIWZ.</w:t>
      </w:r>
    </w:p>
    <w:p w:rsidR="00724859" w:rsidRDefault="0080253A" w:rsidP="00042318">
      <w:pPr>
        <w:pStyle w:val="Akapitzlist1"/>
        <w:numPr>
          <w:ilvl w:val="0"/>
          <w:numId w:val="6"/>
        </w:numPr>
        <w:shd w:val="clear" w:color="auto" w:fill="FFFFFF"/>
        <w:spacing w:after="0"/>
        <w:jc w:val="both"/>
        <w:rPr>
          <w:rFonts w:ascii="Arial Narrow" w:hAnsi="Arial Narrow"/>
          <w:bCs/>
          <w:sz w:val="24"/>
        </w:rPr>
      </w:pPr>
      <w:r>
        <w:rPr>
          <w:rFonts w:ascii="Arial Narrow" w:hAnsi="Arial Narrow"/>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D858A6" w:rsidRPr="00FD05EE" w:rsidRDefault="00D858A6" w:rsidP="00D858A6">
      <w:pPr>
        <w:pStyle w:val="Akapitzlist"/>
        <w:widowControl/>
        <w:spacing w:line="276" w:lineRule="auto"/>
        <w:jc w:val="both"/>
        <w:rPr>
          <w:rFonts w:ascii="Arial Narrow" w:hAnsi="Arial Narrow"/>
          <w:bCs/>
        </w:rPr>
      </w:pPr>
      <w:r>
        <w:rPr>
          <w:rFonts w:ascii="Arial Narrow" w:hAnsi="Arial Narrow"/>
          <w:bCs/>
        </w:rPr>
        <w:t>8.12</w:t>
      </w:r>
      <w:r w:rsidR="004931FF">
        <w:rPr>
          <w:rFonts w:ascii="Arial Narrow" w:hAnsi="Arial Narrow"/>
          <w:bCs/>
        </w:rPr>
        <w:t xml:space="preserve"> </w:t>
      </w:r>
      <w:r w:rsidRPr="00FD05EE">
        <w:rPr>
          <w:rFonts w:ascii="Arial Narrow" w:hAnsi="Arial Narrow"/>
        </w:rPr>
        <w:t>Wykonawca może w celu potwierdzenia spełniania warunków,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711116" w:rsidRDefault="00D858A6" w:rsidP="00711116">
      <w:pPr>
        <w:pStyle w:val="Akapitzlist"/>
        <w:widowControl/>
        <w:numPr>
          <w:ilvl w:val="1"/>
          <w:numId w:val="27"/>
        </w:numPr>
        <w:spacing w:line="276" w:lineRule="auto"/>
        <w:jc w:val="both"/>
        <w:rPr>
          <w:rFonts w:ascii="Arial Narrow" w:hAnsi="Arial Narrow"/>
          <w:bCs/>
        </w:rPr>
      </w:pPr>
      <w:r w:rsidRPr="00FD05EE">
        <w:rPr>
          <w:rFonts w:ascii="Arial Narrow" w:hAnsi="Arial Narrow"/>
        </w:rPr>
        <w:t xml:space="preserve">Zamawiający żąda od Wykonawcy, który polega na zdolnościach lub sytuacji innych podmiotów, na zasadach określonych w art. 22a ustawy </w:t>
      </w:r>
      <w:proofErr w:type="spellStart"/>
      <w:r w:rsidRPr="00FD05EE">
        <w:rPr>
          <w:rFonts w:ascii="Arial Narrow" w:hAnsi="Arial Narrow"/>
        </w:rPr>
        <w:t>Pzp</w:t>
      </w:r>
      <w:proofErr w:type="spellEnd"/>
      <w:r w:rsidRPr="00FD05EE">
        <w:rPr>
          <w:rFonts w:ascii="Arial Narrow" w:hAnsi="Arial Narrow"/>
        </w:rPr>
        <w:t xml:space="preserve">, przedłożenia </w:t>
      </w:r>
      <w:r w:rsidRPr="00FD05EE">
        <w:rPr>
          <w:rFonts w:ascii="Arial Narrow" w:hAnsi="Arial Narrow"/>
          <w:b/>
        </w:rPr>
        <w:t xml:space="preserve">Załącznika nr </w:t>
      </w:r>
      <w:r>
        <w:rPr>
          <w:rFonts w:ascii="Arial Narrow" w:hAnsi="Arial Narrow"/>
          <w:b/>
        </w:rPr>
        <w:t>7</w:t>
      </w:r>
      <w:r w:rsidRPr="00FD05EE">
        <w:rPr>
          <w:rFonts w:ascii="Arial Narrow" w:hAnsi="Arial Narrow"/>
          <w:b/>
        </w:rPr>
        <w:t xml:space="preserve"> i Załącznika nr </w:t>
      </w:r>
      <w:r>
        <w:rPr>
          <w:rFonts w:ascii="Arial Narrow" w:hAnsi="Arial Narrow"/>
          <w:b/>
        </w:rPr>
        <w:t>8</w:t>
      </w:r>
      <w:r w:rsidRPr="00FD05EE">
        <w:rPr>
          <w:rFonts w:ascii="Arial Narrow" w:hAnsi="Arial Narrow"/>
          <w:b/>
        </w:rPr>
        <w:t xml:space="preserve"> do SIWZ</w:t>
      </w:r>
      <w:r w:rsidRPr="00FD05EE">
        <w:rPr>
          <w:rFonts w:ascii="Arial Narrow" w:hAnsi="Arial Narrow"/>
        </w:rPr>
        <w:t xml:space="preserve"> </w:t>
      </w:r>
    </w:p>
    <w:p w:rsidR="00D858A6" w:rsidRPr="00711116" w:rsidRDefault="00D858A6" w:rsidP="00711116">
      <w:pPr>
        <w:pStyle w:val="Akapitzlist"/>
        <w:widowControl/>
        <w:numPr>
          <w:ilvl w:val="1"/>
          <w:numId w:val="27"/>
        </w:numPr>
        <w:spacing w:line="276" w:lineRule="auto"/>
        <w:jc w:val="both"/>
        <w:rPr>
          <w:rFonts w:ascii="Arial Narrow" w:hAnsi="Arial Narrow"/>
          <w:bCs/>
        </w:rPr>
      </w:pPr>
      <w:r w:rsidRPr="00711116">
        <w:rPr>
          <w:rFonts w:ascii="Arial Narrow" w:hAnsi="Arial Narrow"/>
        </w:rPr>
        <w:t xml:space="preserve">Zamawiający oceni, czy udostępniane Wykonawcy przez inne podmioty zdolności techniczne lub zawodowe lub ich sytuacja finansowa lub ekonomiczna, pozwalają na wykazanie </w:t>
      </w:r>
      <w:r w:rsidRPr="00711116">
        <w:rPr>
          <w:rFonts w:ascii="Arial Narrow" w:hAnsi="Arial Narrow"/>
        </w:rPr>
        <w:br/>
        <w:t>przez wykonawcę spełniania warunków udziału w postępowaniu oraz zbada, czy nie zachodzą wobec tego podmiotu podstawy wykluczenia, o których mowa w art. 24 ust. 1 pkt 13–23</w:t>
      </w:r>
    </w:p>
    <w:p w:rsidR="00D858A6" w:rsidRPr="00FD05EE" w:rsidRDefault="00D858A6" w:rsidP="00D858A6">
      <w:pPr>
        <w:pStyle w:val="Akapitzlist"/>
        <w:widowControl/>
        <w:numPr>
          <w:ilvl w:val="1"/>
          <w:numId w:val="27"/>
        </w:numPr>
        <w:spacing w:line="276" w:lineRule="auto"/>
        <w:ind w:left="1276" w:hanging="567"/>
        <w:jc w:val="both"/>
        <w:rPr>
          <w:rFonts w:ascii="Arial Narrow" w:hAnsi="Arial Narrow"/>
          <w:bCs/>
        </w:rPr>
      </w:pPr>
      <w:r w:rsidRPr="00FD05EE">
        <w:rPr>
          <w:rFonts w:ascii="Arial Narrow" w:hAnsi="Arial Narrow"/>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D858A6" w:rsidRPr="00FD05EE" w:rsidRDefault="00D858A6" w:rsidP="00D858A6">
      <w:pPr>
        <w:pStyle w:val="Akapitzlist"/>
        <w:widowControl/>
        <w:numPr>
          <w:ilvl w:val="1"/>
          <w:numId w:val="27"/>
        </w:numPr>
        <w:spacing w:line="276" w:lineRule="auto"/>
        <w:ind w:left="1276" w:hanging="567"/>
        <w:jc w:val="both"/>
        <w:rPr>
          <w:rFonts w:ascii="Arial Narrow" w:hAnsi="Arial Narrow"/>
          <w:bCs/>
        </w:rPr>
      </w:pPr>
      <w:r w:rsidRPr="00FD05EE">
        <w:rPr>
          <w:rFonts w:ascii="Arial Narrow" w:hAnsi="Arial Narrow"/>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858A6" w:rsidRPr="00FD05EE" w:rsidRDefault="00D858A6" w:rsidP="00D858A6">
      <w:pPr>
        <w:pStyle w:val="Akapitzlist"/>
        <w:widowControl/>
        <w:numPr>
          <w:ilvl w:val="1"/>
          <w:numId w:val="27"/>
        </w:numPr>
        <w:spacing w:line="276" w:lineRule="auto"/>
        <w:ind w:left="1276" w:hanging="566"/>
        <w:jc w:val="both"/>
        <w:rPr>
          <w:rFonts w:ascii="Arial Narrow" w:hAnsi="Arial Narrow"/>
          <w:bCs/>
        </w:rPr>
      </w:pPr>
      <w:r w:rsidRPr="00FD05EE">
        <w:rPr>
          <w:rFonts w:ascii="Arial Narrow" w:hAnsi="Arial Narrow"/>
        </w:rPr>
        <w:t>Jeżeli zdolności techniczne lub zawodowe lub sytuacja ekonomiczna lub finansowa, podmiotu o którym mowa w ust. 6.1. nie potwierdzają spełnienia przez Wykonawcę warunków udziału w postępowaniu lub zachodzą wobec tych podmiotów podstawy wykluczenia, Zamawiający żąda, aby Wykonawca w terminie określonym przez Zamawiającego:</w:t>
      </w:r>
    </w:p>
    <w:p w:rsidR="00D858A6" w:rsidRPr="00FD05EE" w:rsidRDefault="00D858A6" w:rsidP="00D858A6">
      <w:pPr>
        <w:pStyle w:val="Akapitzlist"/>
        <w:widowControl/>
        <w:numPr>
          <w:ilvl w:val="0"/>
          <w:numId w:val="22"/>
        </w:numPr>
        <w:autoSpaceDE w:val="0"/>
        <w:adjustRightInd w:val="0"/>
        <w:spacing w:line="276" w:lineRule="auto"/>
        <w:ind w:left="2835" w:hanging="708"/>
        <w:jc w:val="both"/>
        <w:rPr>
          <w:rFonts w:ascii="Arial Narrow" w:hAnsi="Arial Narrow"/>
        </w:rPr>
      </w:pPr>
      <w:r w:rsidRPr="00FD05EE">
        <w:rPr>
          <w:rFonts w:ascii="Arial Narrow" w:hAnsi="Arial Narrow"/>
        </w:rPr>
        <w:t>zastąpił ten podmiot innym podmiotem lub podmiotami lub;</w:t>
      </w:r>
    </w:p>
    <w:p w:rsidR="00D858A6" w:rsidRPr="00D858A6" w:rsidRDefault="00D858A6" w:rsidP="00D858A6">
      <w:pPr>
        <w:pStyle w:val="Akapitzlist"/>
        <w:widowControl/>
        <w:numPr>
          <w:ilvl w:val="0"/>
          <w:numId w:val="22"/>
        </w:numPr>
        <w:autoSpaceDE w:val="0"/>
        <w:adjustRightInd w:val="0"/>
        <w:spacing w:line="276" w:lineRule="auto"/>
        <w:ind w:left="2835" w:hanging="708"/>
        <w:jc w:val="both"/>
        <w:rPr>
          <w:rFonts w:ascii="Arial Narrow" w:hAnsi="Arial Narrow"/>
        </w:rPr>
      </w:pPr>
      <w:r w:rsidRPr="00FD05EE">
        <w:rPr>
          <w:rFonts w:ascii="Arial Narrow" w:hAnsi="Arial Narrow"/>
        </w:rPr>
        <w:t>zobowiązał się do osobistego wykonania odpowiedniej części zamówienia, jeżeli wykaże zdolności techniczne lub zawodowe lub sytuację finansową lub ekonomiczną, o których mowa w ust. 6.1.</w:t>
      </w:r>
    </w:p>
    <w:p w:rsidR="00711116" w:rsidRPr="00724859" w:rsidRDefault="00711116" w:rsidP="00711116">
      <w:pPr>
        <w:pStyle w:val="Akapitzlist1"/>
        <w:shd w:val="clear" w:color="auto" w:fill="FFFFFF"/>
        <w:spacing w:after="0"/>
        <w:jc w:val="both"/>
        <w:rPr>
          <w:rFonts w:ascii="Arial Narrow" w:hAnsi="Arial Narrow"/>
          <w:bCs/>
          <w:sz w:val="24"/>
        </w:rPr>
      </w:pPr>
      <w:r>
        <w:rPr>
          <w:rFonts w:ascii="Arial Narrow" w:hAnsi="Arial Narrow"/>
          <w:bCs/>
          <w:sz w:val="24"/>
        </w:rPr>
        <w:t xml:space="preserve">8.18 </w:t>
      </w:r>
      <w:r w:rsidR="0080253A" w:rsidRPr="00724859">
        <w:rPr>
          <w:rFonts w:ascii="Arial Narrow" w:hAnsi="Arial Narrow"/>
          <w:bCs/>
          <w:sz w:val="24"/>
        </w:rPr>
        <w:t>Jeżeli jakiekolwiek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80253A" w:rsidRDefault="00D858A6" w:rsidP="00042318">
      <w:pPr>
        <w:pStyle w:val="Akapitzlist1"/>
        <w:spacing w:after="0"/>
        <w:jc w:val="both"/>
        <w:rPr>
          <w:rFonts w:ascii="Arial Narrow" w:hAnsi="Arial Narrow"/>
          <w:sz w:val="24"/>
          <w:szCs w:val="24"/>
        </w:rPr>
      </w:pPr>
      <w:r>
        <w:rPr>
          <w:rFonts w:ascii="Arial Narrow" w:hAnsi="Arial Narrow"/>
          <w:sz w:val="24"/>
          <w:szCs w:val="24"/>
        </w:rPr>
        <w:t>8.19</w:t>
      </w:r>
      <w:r w:rsidR="00361BEE">
        <w:rPr>
          <w:rFonts w:ascii="Arial Narrow" w:hAnsi="Arial Narrow"/>
          <w:sz w:val="24"/>
          <w:szCs w:val="24"/>
        </w:rPr>
        <w:t>.</w:t>
      </w:r>
      <w:r w:rsidR="003F4EB9">
        <w:rPr>
          <w:rFonts w:ascii="Arial Narrow" w:hAnsi="Arial Narrow"/>
          <w:sz w:val="24"/>
          <w:szCs w:val="24"/>
        </w:rPr>
        <w:t xml:space="preserve"> </w:t>
      </w:r>
      <w:r w:rsidR="0080253A">
        <w:rPr>
          <w:rFonts w:ascii="Arial Narrow" w:hAnsi="Arial Narrow"/>
          <w:sz w:val="24"/>
          <w:szCs w:val="24"/>
        </w:rPr>
        <w:t xml:space="preserve">Jeżeli wykonawca nie złożył oświadczenia, o którym mowa w art. 25a ust.1 ustawy </w:t>
      </w:r>
      <w:proofErr w:type="spellStart"/>
      <w:r w:rsidR="0080253A">
        <w:rPr>
          <w:rFonts w:ascii="Arial Narrow" w:hAnsi="Arial Narrow"/>
          <w:sz w:val="24"/>
          <w:szCs w:val="24"/>
        </w:rPr>
        <w:t>Pzp</w:t>
      </w:r>
      <w:proofErr w:type="spellEnd"/>
      <w:r w:rsidR="0080253A">
        <w:rPr>
          <w:rFonts w:ascii="Arial Narrow" w:hAnsi="Arial Narrow"/>
          <w:sz w:val="24"/>
          <w:szCs w:val="24"/>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0253A" w:rsidRDefault="00D858A6" w:rsidP="00042318">
      <w:pPr>
        <w:pStyle w:val="Akapitzlist1"/>
        <w:shd w:val="clear" w:color="auto" w:fill="FFFFFF"/>
        <w:spacing w:after="0"/>
        <w:jc w:val="both"/>
        <w:rPr>
          <w:rFonts w:ascii="Arial Narrow" w:hAnsi="Arial Narrow"/>
          <w:sz w:val="24"/>
          <w:szCs w:val="24"/>
        </w:rPr>
      </w:pPr>
      <w:r>
        <w:rPr>
          <w:rFonts w:ascii="Arial Narrow" w:hAnsi="Arial Narrow"/>
          <w:sz w:val="24"/>
          <w:szCs w:val="24"/>
        </w:rPr>
        <w:t>8.20</w:t>
      </w:r>
      <w:r w:rsidR="00361BEE">
        <w:rPr>
          <w:rFonts w:ascii="Arial Narrow" w:hAnsi="Arial Narrow"/>
          <w:sz w:val="24"/>
          <w:szCs w:val="24"/>
        </w:rPr>
        <w:t>.</w:t>
      </w:r>
      <w:r w:rsidR="003F4EB9">
        <w:rPr>
          <w:rFonts w:ascii="Arial Narrow" w:hAnsi="Arial Narrow"/>
          <w:sz w:val="24"/>
          <w:szCs w:val="24"/>
        </w:rPr>
        <w:t xml:space="preserve"> </w:t>
      </w:r>
      <w:r w:rsidR="0080253A">
        <w:rPr>
          <w:rFonts w:ascii="Arial Narrow" w:hAnsi="Arial Narrow"/>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53A" w:rsidRDefault="00D858A6" w:rsidP="00042318">
      <w:pPr>
        <w:pStyle w:val="Akapitzlist1"/>
        <w:shd w:val="clear" w:color="auto" w:fill="FFFFFF"/>
        <w:spacing w:after="0"/>
        <w:jc w:val="both"/>
        <w:rPr>
          <w:rFonts w:ascii="Arial Narrow" w:hAnsi="Arial Narrow"/>
          <w:b/>
          <w:u w:val="single"/>
        </w:rPr>
      </w:pPr>
      <w:r>
        <w:rPr>
          <w:rFonts w:ascii="Arial Narrow" w:hAnsi="Arial Narrow"/>
          <w:sz w:val="24"/>
          <w:szCs w:val="24"/>
        </w:rPr>
        <w:t>8.21</w:t>
      </w:r>
      <w:r w:rsidR="00361BEE">
        <w:rPr>
          <w:rFonts w:ascii="Arial Narrow" w:hAnsi="Arial Narrow"/>
          <w:sz w:val="24"/>
          <w:szCs w:val="24"/>
        </w:rPr>
        <w:t>.</w:t>
      </w:r>
      <w:r w:rsidR="003F4EB9">
        <w:rPr>
          <w:rFonts w:ascii="Arial Narrow" w:hAnsi="Arial Narrow"/>
          <w:sz w:val="24"/>
          <w:szCs w:val="24"/>
        </w:rPr>
        <w:t xml:space="preserve"> </w:t>
      </w:r>
      <w:r w:rsidR="0080253A">
        <w:rPr>
          <w:rFonts w:ascii="Arial Narrow" w:hAnsi="Arial Narrow"/>
          <w:sz w:val="24"/>
          <w:szCs w:val="24"/>
        </w:rPr>
        <w:t>Zamawiający wzywa także, w wyznaczonym przez siebie terminie do złożenia wyjaśnień dotyczących oświadczeń lub dokumentów, o których mowa w art.25 ust.1</w:t>
      </w:r>
    </w:p>
    <w:p w:rsidR="0080253A" w:rsidRDefault="0080253A" w:rsidP="00042318">
      <w:pPr>
        <w:shd w:val="clear" w:color="auto" w:fill="FFFFFF"/>
        <w:spacing w:line="276" w:lineRule="auto"/>
        <w:jc w:val="both"/>
        <w:rPr>
          <w:rFonts w:ascii="Arial Narrow" w:hAnsi="Arial Narrow"/>
          <w:b/>
          <w:u w:val="single"/>
        </w:rPr>
      </w:pPr>
    </w:p>
    <w:p w:rsidR="00361BEE" w:rsidRDefault="0080253A" w:rsidP="00D858A6">
      <w:pPr>
        <w:pStyle w:val="Akapitzlist1"/>
        <w:numPr>
          <w:ilvl w:val="0"/>
          <w:numId w:val="27"/>
        </w:numPr>
        <w:shd w:val="clear" w:color="auto" w:fill="FFFFFF"/>
        <w:spacing w:after="0"/>
        <w:jc w:val="both"/>
        <w:rPr>
          <w:rFonts w:ascii="Arial Narrow" w:hAnsi="Arial Narrow"/>
          <w:sz w:val="24"/>
          <w:szCs w:val="24"/>
        </w:rPr>
      </w:pPr>
      <w:r>
        <w:rPr>
          <w:rFonts w:ascii="Arial Narrow" w:hAnsi="Arial Narrow"/>
          <w:b/>
          <w:sz w:val="24"/>
          <w:szCs w:val="24"/>
          <w:u w:val="single"/>
        </w:rPr>
        <w:t>Wykonawcy wspólnie ubiegający się o zamówienie</w:t>
      </w:r>
    </w:p>
    <w:p w:rsidR="009E214E" w:rsidRDefault="0080253A" w:rsidP="009E214E">
      <w:pPr>
        <w:pStyle w:val="Akapitzlist1"/>
        <w:numPr>
          <w:ilvl w:val="1"/>
          <w:numId w:val="31"/>
        </w:numPr>
        <w:shd w:val="clear" w:color="auto" w:fill="FFFFFF"/>
        <w:spacing w:after="0"/>
        <w:jc w:val="both"/>
        <w:rPr>
          <w:rFonts w:ascii="Arial Narrow" w:hAnsi="Arial Narrow"/>
          <w:sz w:val="24"/>
          <w:szCs w:val="24"/>
        </w:rPr>
      </w:pPr>
      <w:r w:rsidRPr="00361BEE">
        <w:rPr>
          <w:rFonts w:ascii="Arial Narrow" w:hAnsi="Arial Narrow"/>
          <w:sz w:val="24"/>
          <w:szCs w:val="24"/>
        </w:rPr>
        <w:t>W przypadku składania oferty przez podmioty występujące wspólnie Wykonawcy występujący wspólnie zobowiązani są ustanowić pełnomocnika do reprezentowania ich w postępowaniu o udzielenie zamówienia, albo do reprezentowania w postępowaniu i zawarcia umowy w sprawie zamówienia publicznego.</w:t>
      </w:r>
    </w:p>
    <w:p w:rsidR="009E214E" w:rsidRDefault="0080253A" w:rsidP="009E214E">
      <w:pPr>
        <w:pStyle w:val="Akapitzlist1"/>
        <w:numPr>
          <w:ilvl w:val="1"/>
          <w:numId w:val="31"/>
        </w:numPr>
        <w:shd w:val="clear" w:color="auto" w:fill="FFFFFF"/>
        <w:spacing w:after="0"/>
        <w:jc w:val="both"/>
        <w:rPr>
          <w:rFonts w:ascii="Arial Narrow" w:hAnsi="Arial Narrow"/>
          <w:sz w:val="24"/>
          <w:szCs w:val="24"/>
        </w:rPr>
      </w:pPr>
      <w:r w:rsidRPr="009E214E">
        <w:rPr>
          <w:rFonts w:ascii="Arial Narrow" w:hAnsi="Arial Narrow"/>
          <w:sz w:val="24"/>
          <w:szCs w:val="24"/>
        </w:rPr>
        <w:t>Wykonawcy występujący wspólnie ponoszą solidarną odpowiedzialność za niewykonanie lub nienależyte wykonanie zobowiązania.</w:t>
      </w:r>
    </w:p>
    <w:p w:rsidR="009E214E" w:rsidRDefault="0080253A" w:rsidP="009E214E">
      <w:pPr>
        <w:pStyle w:val="Akapitzlist1"/>
        <w:numPr>
          <w:ilvl w:val="1"/>
          <w:numId w:val="31"/>
        </w:numPr>
        <w:shd w:val="clear" w:color="auto" w:fill="FFFFFF"/>
        <w:spacing w:after="0"/>
        <w:jc w:val="both"/>
        <w:rPr>
          <w:rFonts w:ascii="Arial Narrow" w:hAnsi="Arial Narrow"/>
          <w:sz w:val="24"/>
          <w:szCs w:val="24"/>
        </w:rPr>
      </w:pPr>
      <w:r w:rsidRPr="009E214E">
        <w:rPr>
          <w:rFonts w:ascii="Arial Narrow" w:hAnsi="Arial Narrow"/>
          <w:sz w:val="24"/>
          <w:szCs w:val="24"/>
        </w:rPr>
        <w:t xml:space="preserve">W przypadku okoliczności określonej w ust. </w:t>
      </w:r>
      <w:r w:rsidR="009E214E" w:rsidRPr="009E214E">
        <w:rPr>
          <w:rFonts w:ascii="Arial Narrow" w:hAnsi="Arial Narrow"/>
          <w:sz w:val="24"/>
          <w:szCs w:val="24"/>
        </w:rPr>
        <w:t>9</w:t>
      </w:r>
      <w:r w:rsidRPr="009E214E">
        <w:rPr>
          <w:rFonts w:ascii="Arial Narrow" w:hAnsi="Arial Narrow"/>
          <w:sz w:val="24"/>
          <w:szCs w:val="24"/>
        </w:rPr>
        <w:t>.1. Wykonawca składa oryginał pełnomocnictwa do reprezentowania lub kopię pełnomocnictwa poświadczona notarialnie.</w:t>
      </w:r>
    </w:p>
    <w:p w:rsidR="009E214E" w:rsidRDefault="0080253A" w:rsidP="009E214E">
      <w:pPr>
        <w:pStyle w:val="Akapitzlist1"/>
        <w:numPr>
          <w:ilvl w:val="1"/>
          <w:numId w:val="31"/>
        </w:numPr>
        <w:shd w:val="clear" w:color="auto" w:fill="FFFFFF"/>
        <w:spacing w:after="0"/>
        <w:jc w:val="both"/>
        <w:rPr>
          <w:rFonts w:ascii="Arial Narrow" w:hAnsi="Arial Narrow"/>
          <w:sz w:val="24"/>
          <w:szCs w:val="24"/>
        </w:rPr>
      </w:pPr>
      <w:r w:rsidRPr="009E214E">
        <w:rPr>
          <w:rFonts w:ascii="Arial Narrow" w:hAnsi="Arial Narrow"/>
          <w:sz w:val="24"/>
          <w:szCs w:val="24"/>
        </w:rPr>
        <w:t xml:space="preserve">Pełnomocnictwo o którym mowa w ust. </w:t>
      </w:r>
      <w:r w:rsidR="009E214E" w:rsidRPr="009E214E">
        <w:rPr>
          <w:rFonts w:ascii="Arial Narrow" w:hAnsi="Arial Narrow"/>
          <w:sz w:val="24"/>
          <w:szCs w:val="24"/>
        </w:rPr>
        <w:t>9</w:t>
      </w:r>
      <w:r w:rsidRPr="009E214E">
        <w:rPr>
          <w:rFonts w:ascii="Arial Narrow" w:hAnsi="Arial Narrow"/>
          <w:sz w:val="24"/>
          <w:szCs w:val="24"/>
        </w:rPr>
        <w:t>.3. musi wynikać z umowy lub innej czynności prawnej, mieć formę pisemną, fakt ustanowienia Pełnomocnika musi wynikać z załączonych do oferty dokumentów.</w:t>
      </w:r>
    </w:p>
    <w:p w:rsidR="0080253A" w:rsidRPr="009E214E" w:rsidRDefault="0080253A" w:rsidP="009E214E">
      <w:pPr>
        <w:pStyle w:val="Akapitzlist1"/>
        <w:numPr>
          <w:ilvl w:val="1"/>
          <w:numId w:val="31"/>
        </w:numPr>
        <w:shd w:val="clear" w:color="auto" w:fill="FFFFFF"/>
        <w:spacing w:after="0"/>
        <w:jc w:val="both"/>
        <w:rPr>
          <w:rFonts w:ascii="Arial Narrow" w:hAnsi="Arial Narrow"/>
          <w:sz w:val="24"/>
          <w:szCs w:val="24"/>
        </w:rPr>
      </w:pPr>
      <w:r w:rsidRPr="009E214E">
        <w:rPr>
          <w:rFonts w:ascii="Arial Narrow" w:hAnsi="Arial Narrow"/>
          <w:sz w:val="24"/>
          <w:szCs w:val="24"/>
        </w:rPr>
        <w:t>Jeżeli oferta Wykonawców wspólnie ubiegających się o zamówienie zostanie wybrana jako najkorzystniejsza, Zamawiający może przed zawarciem umowy żądać przedstawienia w określonym terminie umowy regulującej współpracę tych Wykonawców.</w:t>
      </w:r>
    </w:p>
    <w:p w:rsidR="0080253A" w:rsidRDefault="0080253A" w:rsidP="00042318">
      <w:pPr>
        <w:pStyle w:val="Akapitzlist1"/>
        <w:shd w:val="clear" w:color="auto" w:fill="FFFFFF"/>
        <w:spacing w:after="0"/>
        <w:ind w:left="1115"/>
        <w:jc w:val="both"/>
        <w:rPr>
          <w:rFonts w:ascii="Arial Narrow" w:hAnsi="Arial Narrow"/>
          <w:sz w:val="24"/>
          <w:szCs w:val="24"/>
        </w:rPr>
      </w:pPr>
    </w:p>
    <w:p w:rsidR="00465B60" w:rsidRDefault="0080253A" w:rsidP="00D858A6">
      <w:pPr>
        <w:pStyle w:val="Akapitzlist1"/>
        <w:numPr>
          <w:ilvl w:val="0"/>
          <w:numId w:val="27"/>
        </w:numPr>
        <w:shd w:val="clear" w:color="auto" w:fill="FFFFFF"/>
        <w:spacing w:after="0"/>
        <w:jc w:val="both"/>
        <w:rPr>
          <w:rFonts w:ascii="Arial Narrow" w:hAnsi="Arial Narrow"/>
          <w:sz w:val="24"/>
          <w:szCs w:val="24"/>
        </w:rPr>
      </w:pPr>
      <w:r>
        <w:rPr>
          <w:rFonts w:ascii="Arial Narrow" w:hAnsi="Arial Narrow"/>
          <w:b/>
          <w:sz w:val="24"/>
          <w:szCs w:val="24"/>
          <w:u w:val="single"/>
        </w:rPr>
        <w:t>Podwykonawcy</w:t>
      </w:r>
    </w:p>
    <w:p w:rsidR="00711116" w:rsidRDefault="00005689" w:rsidP="00711116">
      <w:pPr>
        <w:pStyle w:val="Akapitzlist1"/>
        <w:numPr>
          <w:ilvl w:val="1"/>
          <w:numId w:val="30"/>
        </w:numPr>
        <w:shd w:val="clear" w:color="auto" w:fill="FFFFFF"/>
        <w:spacing w:after="0"/>
        <w:jc w:val="both"/>
        <w:rPr>
          <w:rFonts w:ascii="Arial Narrow" w:hAnsi="Arial Narrow"/>
          <w:sz w:val="24"/>
          <w:szCs w:val="24"/>
        </w:rPr>
      </w:pPr>
      <w:r>
        <w:rPr>
          <w:rFonts w:ascii="Arial Narrow" w:hAnsi="Arial Narrow"/>
          <w:sz w:val="24"/>
          <w:szCs w:val="24"/>
        </w:rPr>
        <w:t xml:space="preserve">Wykonawca </w:t>
      </w:r>
      <w:r w:rsidR="0080253A" w:rsidRPr="00465B60">
        <w:rPr>
          <w:rFonts w:ascii="Arial Narrow" w:hAnsi="Arial Narrow"/>
          <w:sz w:val="24"/>
          <w:szCs w:val="24"/>
        </w:rPr>
        <w:t>może powierzyć wykonanie zamówienia podwykonawcom.</w:t>
      </w:r>
    </w:p>
    <w:p w:rsidR="00465B60" w:rsidRPr="00711116" w:rsidRDefault="0080253A" w:rsidP="00711116">
      <w:pPr>
        <w:pStyle w:val="Akapitzlist1"/>
        <w:numPr>
          <w:ilvl w:val="1"/>
          <w:numId w:val="30"/>
        </w:numPr>
        <w:shd w:val="clear" w:color="auto" w:fill="FFFFFF"/>
        <w:spacing w:after="0"/>
        <w:ind w:left="709" w:hanging="709"/>
        <w:jc w:val="both"/>
        <w:rPr>
          <w:rFonts w:ascii="Arial Narrow" w:hAnsi="Arial Narrow"/>
          <w:sz w:val="24"/>
          <w:szCs w:val="24"/>
        </w:rPr>
      </w:pPr>
      <w:r w:rsidRPr="00711116">
        <w:rPr>
          <w:rFonts w:ascii="Arial Narrow" w:hAnsi="Arial Narrow"/>
          <w:sz w:val="24"/>
          <w:szCs w:val="24"/>
        </w:rPr>
        <w:t xml:space="preserve">Zamawiający żąda wskazania przez Wykonawcę części zamówienia, których wykonanie zamierza </w:t>
      </w:r>
      <w:r w:rsidRPr="00711116">
        <w:rPr>
          <w:rFonts w:ascii="Arial Narrow" w:hAnsi="Arial Narrow"/>
          <w:sz w:val="24"/>
          <w:szCs w:val="24"/>
        </w:rPr>
        <w:lastRenderedPageBreak/>
        <w:t xml:space="preserve">powierzyć podwykonawcom i podania przez Wykonawcę firm podwykonawców. </w:t>
      </w:r>
    </w:p>
    <w:p w:rsidR="00711116" w:rsidRDefault="0080253A" w:rsidP="00711116">
      <w:pPr>
        <w:pStyle w:val="Akapitzlist1"/>
        <w:numPr>
          <w:ilvl w:val="1"/>
          <w:numId w:val="30"/>
        </w:numPr>
        <w:shd w:val="clear" w:color="auto" w:fill="FFFFFF"/>
        <w:spacing w:after="0"/>
        <w:ind w:left="709" w:hanging="709"/>
        <w:jc w:val="both"/>
        <w:rPr>
          <w:rFonts w:ascii="Arial Narrow" w:hAnsi="Arial Narrow"/>
          <w:sz w:val="24"/>
          <w:szCs w:val="24"/>
        </w:rPr>
      </w:pPr>
      <w:r w:rsidRPr="00465B60">
        <w:rPr>
          <w:rFonts w:ascii="Arial Narrow" w:hAnsi="Arial Narrow"/>
          <w:sz w:val="24"/>
          <w:szCs w:val="24"/>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Zlecenie przez Wykonawcę części zamówienia podwykonawcom nie zwalnia go od odpowiedzialności za wykonanie zamówienia, co oznacza, że Wykonawca za wykonanie całości zamówienia, które wykonuje przy pomocy podwykonawcy ponosi pełną odpowiedzialność. </w:t>
      </w:r>
    </w:p>
    <w:p w:rsidR="0080253A" w:rsidRPr="00711116" w:rsidRDefault="0080253A" w:rsidP="00711116">
      <w:pPr>
        <w:pStyle w:val="Akapitzlist1"/>
        <w:numPr>
          <w:ilvl w:val="1"/>
          <w:numId w:val="30"/>
        </w:numPr>
        <w:shd w:val="clear" w:color="auto" w:fill="FFFFFF"/>
        <w:spacing w:after="0"/>
        <w:ind w:left="709" w:hanging="709"/>
        <w:jc w:val="both"/>
        <w:rPr>
          <w:rFonts w:ascii="Arial Narrow" w:hAnsi="Arial Narrow"/>
          <w:sz w:val="24"/>
          <w:szCs w:val="24"/>
        </w:rPr>
      </w:pPr>
      <w:r w:rsidRPr="00711116">
        <w:rPr>
          <w:rFonts w:ascii="Arial Narrow" w:hAnsi="Arial Narrow"/>
          <w:sz w:val="24"/>
          <w:szCs w:val="24"/>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w:t>
      </w:r>
    </w:p>
    <w:p w:rsidR="00D74BD6" w:rsidRDefault="00D74BD6" w:rsidP="00042318">
      <w:pPr>
        <w:shd w:val="clear" w:color="auto" w:fill="FFFFFF"/>
        <w:spacing w:line="276" w:lineRule="auto"/>
        <w:jc w:val="both"/>
        <w:rPr>
          <w:rFonts w:ascii="Arial Narrow" w:hAnsi="Arial Narrow"/>
        </w:rPr>
      </w:pPr>
    </w:p>
    <w:p w:rsidR="00465B60" w:rsidRDefault="0080253A" w:rsidP="00711116">
      <w:pPr>
        <w:pStyle w:val="Akapitzlist1"/>
        <w:numPr>
          <w:ilvl w:val="0"/>
          <w:numId w:val="27"/>
        </w:numPr>
        <w:shd w:val="clear" w:color="auto" w:fill="FFFFFF"/>
        <w:spacing w:after="0"/>
        <w:jc w:val="both"/>
        <w:rPr>
          <w:rFonts w:ascii="Arial Narrow" w:hAnsi="Arial Narrow"/>
          <w:sz w:val="24"/>
          <w:szCs w:val="24"/>
        </w:rPr>
      </w:pPr>
      <w:r>
        <w:rPr>
          <w:rFonts w:ascii="Arial Narrow" w:hAnsi="Arial Narrow"/>
          <w:b/>
          <w:sz w:val="24"/>
          <w:szCs w:val="24"/>
          <w:u w:val="single"/>
        </w:rPr>
        <w:t xml:space="preserve">Forma i zakres składanych wykazów, dokumentów i oświadczeń: </w:t>
      </w:r>
    </w:p>
    <w:p w:rsidR="00465B60" w:rsidRDefault="009E214E"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 xml:space="preserve">11.1 </w:t>
      </w:r>
      <w:r w:rsidR="0080253A" w:rsidRPr="00465B60">
        <w:rPr>
          <w:rFonts w:ascii="Arial Narrow" w:hAnsi="Arial Narrow"/>
          <w:sz w:val="24"/>
          <w:szCs w:val="24"/>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465B60" w:rsidRDefault="00465B60"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1</w:t>
      </w:r>
      <w:r>
        <w:rPr>
          <w:rFonts w:ascii="Arial Narrow" w:hAnsi="Arial Narrow"/>
          <w:sz w:val="24"/>
          <w:szCs w:val="24"/>
        </w:rPr>
        <w:t>.2</w:t>
      </w:r>
      <w:r w:rsidR="004931FF">
        <w:rPr>
          <w:rFonts w:ascii="Arial Narrow" w:hAnsi="Arial Narrow"/>
          <w:sz w:val="24"/>
          <w:szCs w:val="24"/>
        </w:rPr>
        <w:t xml:space="preserve"> </w:t>
      </w:r>
      <w:r w:rsidR="0080253A">
        <w:rPr>
          <w:rFonts w:ascii="Arial Narrow" w:hAnsi="Arial Narrow"/>
          <w:sz w:val="24"/>
          <w:szCs w:val="24"/>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465B60" w:rsidRDefault="00465B60"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1</w:t>
      </w:r>
      <w:r>
        <w:rPr>
          <w:rFonts w:ascii="Arial Narrow" w:hAnsi="Arial Narrow"/>
          <w:sz w:val="24"/>
          <w:szCs w:val="24"/>
        </w:rPr>
        <w:t>.3</w:t>
      </w:r>
      <w:r w:rsidR="004931FF">
        <w:rPr>
          <w:rFonts w:ascii="Arial Narrow" w:hAnsi="Arial Narrow"/>
          <w:sz w:val="24"/>
          <w:szCs w:val="24"/>
        </w:rPr>
        <w:t xml:space="preserve"> </w:t>
      </w:r>
      <w:r w:rsidR="0080253A">
        <w:rPr>
          <w:rFonts w:ascii="Arial Narrow" w:hAnsi="Arial Narrow"/>
          <w:sz w:val="24"/>
          <w:szCs w:val="24"/>
        </w:rPr>
        <w:t>Za oryginał uważa się oświadczenie (lub dokument) złożone w formie pisemnej lub w formie elektronicznej podpisane odpowiednio własnoręcznym podpisem</w:t>
      </w:r>
      <w:r w:rsidR="006A1E58">
        <w:rPr>
          <w:rFonts w:ascii="Arial Narrow" w:hAnsi="Arial Narrow"/>
          <w:sz w:val="24"/>
          <w:szCs w:val="24"/>
        </w:rPr>
        <w:t>.</w:t>
      </w:r>
    </w:p>
    <w:p w:rsidR="00465B60" w:rsidRDefault="00465B60"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1</w:t>
      </w:r>
      <w:r>
        <w:rPr>
          <w:rFonts w:ascii="Arial Narrow" w:hAnsi="Arial Narrow"/>
          <w:sz w:val="24"/>
          <w:szCs w:val="24"/>
        </w:rPr>
        <w:t>.4</w:t>
      </w:r>
      <w:r w:rsidR="004931FF">
        <w:rPr>
          <w:rFonts w:ascii="Arial Narrow" w:hAnsi="Arial Narrow"/>
          <w:sz w:val="24"/>
          <w:szCs w:val="24"/>
        </w:rPr>
        <w:t xml:space="preserve"> </w:t>
      </w:r>
      <w:r w:rsidR="0080253A">
        <w:rPr>
          <w:rFonts w:ascii="Arial Narrow" w:hAnsi="Arial Narrow"/>
          <w:sz w:val="24"/>
          <w:szCs w:val="24"/>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465B60" w:rsidRDefault="00465B60"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1</w:t>
      </w:r>
      <w:r>
        <w:rPr>
          <w:rFonts w:ascii="Arial Narrow" w:hAnsi="Arial Narrow"/>
          <w:sz w:val="24"/>
          <w:szCs w:val="24"/>
        </w:rPr>
        <w:t>.5.</w:t>
      </w:r>
      <w:r w:rsidR="004931FF">
        <w:rPr>
          <w:rFonts w:ascii="Arial Narrow" w:hAnsi="Arial Narrow"/>
          <w:sz w:val="24"/>
          <w:szCs w:val="24"/>
        </w:rPr>
        <w:t xml:space="preserve"> </w:t>
      </w:r>
      <w:r w:rsidR="0080253A">
        <w:rPr>
          <w:rFonts w:ascii="Arial Narrow" w:hAnsi="Arial Narrow"/>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65B60" w:rsidRDefault="00465B60"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1</w:t>
      </w:r>
      <w:r>
        <w:rPr>
          <w:rFonts w:ascii="Arial Narrow" w:hAnsi="Arial Narrow"/>
          <w:sz w:val="24"/>
          <w:szCs w:val="24"/>
        </w:rPr>
        <w:t>.6.</w:t>
      </w:r>
      <w:r w:rsidR="004931FF">
        <w:rPr>
          <w:rFonts w:ascii="Arial Narrow" w:hAnsi="Arial Narrow"/>
          <w:sz w:val="24"/>
          <w:szCs w:val="24"/>
        </w:rPr>
        <w:t xml:space="preserve"> </w:t>
      </w:r>
      <w:r w:rsidR="0080253A">
        <w:rPr>
          <w:rFonts w:ascii="Arial Narrow" w:hAnsi="Arial Narrow"/>
          <w:sz w:val="24"/>
          <w:szCs w:val="24"/>
        </w:rPr>
        <w:t>Poświadczenie za zgodność z oryginałem następuje w formie pisemn</w:t>
      </w:r>
      <w:r>
        <w:rPr>
          <w:rFonts w:ascii="Arial Narrow" w:hAnsi="Arial Narrow"/>
          <w:sz w:val="24"/>
          <w:szCs w:val="24"/>
        </w:rPr>
        <w:t>ej lub w formie elektronicznej.</w:t>
      </w:r>
    </w:p>
    <w:p w:rsidR="00465B60" w:rsidRDefault="00465B60"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1</w:t>
      </w:r>
      <w:r>
        <w:rPr>
          <w:rFonts w:ascii="Arial Narrow" w:hAnsi="Arial Narrow"/>
          <w:sz w:val="24"/>
          <w:szCs w:val="24"/>
        </w:rPr>
        <w:t>.7.</w:t>
      </w:r>
      <w:r w:rsidR="004931FF">
        <w:rPr>
          <w:rFonts w:ascii="Arial Narrow" w:hAnsi="Arial Narrow"/>
          <w:sz w:val="24"/>
          <w:szCs w:val="24"/>
        </w:rPr>
        <w:t xml:space="preserve"> </w:t>
      </w:r>
      <w:r w:rsidR="0080253A">
        <w:rPr>
          <w:rFonts w:ascii="Arial Narrow" w:hAnsi="Arial Narrow"/>
          <w:sz w:val="24"/>
          <w:szCs w:val="24"/>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465B60" w:rsidRDefault="00465B60"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1</w:t>
      </w:r>
      <w:r>
        <w:rPr>
          <w:rFonts w:ascii="Arial Narrow" w:hAnsi="Arial Narrow"/>
          <w:sz w:val="24"/>
          <w:szCs w:val="24"/>
        </w:rPr>
        <w:t>.8.</w:t>
      </w:r>
      <w:r w:rsidR="004931FF">
        <w:rPr>
          <w:rFonts w:ascii="Arial Narrow" w:hAnsi="Arial Narrow"/>
          <w:sz w:val="24"/>
          <w:szCs w:val="24"/>
        </w:rPr>
        <w:t xml:space="preserve"> </w:t>
      </w:r>
      <w:r w:rsidR="0080253A">
        <w:rPr>
          <w:rFonts w:ascii="Arial Narrow" w:hAnsi="Arial Narrow"/>
          <w:sz w:val="24"/>
          <w:szCs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80253A" w:rsidRPr="00465B60" w:rsidRDefault="00711116" w:rsidP="009E214E">
      <w:pPr>
        <w:pStyle w:val="Akapitzlist1"/>
        <w:shd w:val="clear" w:color="auto" w:fill="FFFFFF"/>
        <w:spacing w:after="0"/>
        <w:ind w:left="0"/>
        <w:jc w:val="both"/>
        <w:rPr>
          <w:rFonts w:ascii="Arial Narrow" w:hAnsi="Arial Narrow"/>
          <w:sz w:val="24"/>
          <w:szCs w:val="24"/>
        </w:rPr>
      </w:pPr>
      <w:r>
        <w:rPr>
          <w:rFonts w:ascii="Arial Narrow" w:hAnsi="Arial Narrow"/>
          <w:sz w:val="24"/>
          <w:szCs w:val="24"/>
        </w:rPr>
        <w:t>1</w:t>
      </w:r>
      <w:r w:rsidR="00465B60">
        <w:rPr>
          <w:rFonts w:ascii="Arial Narrow" w:hAnsi="Arial Narrow"/>
          <w:sz w:val="24"/>
          <w:szCs w:val="24"/>
        </w:rPr>
        <w:t>.9.</w:t>
      </w:r>
      <w:r w:rsidR="004931FF">
        <w:rPr>
          <w:rFonts w:ascii="Arial Narrow" w:hAnsi="Arial Narrow"/>
          <w:sz w:val="24"/>
          <w:szCs w:val="24"/>
        </w:rPr>
        <w:t xml:space="preserve"> </w:t>
      </w:r>
      <w:r w:rsidR="0080253A">
        <w:rPr>
          <w:rFonts w:ascii="Arial Narrow" w:hAnsi="Arial Narrow"/>
          <w:sz w:val="24"/>
          <w:szCs w:val="24"/>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w:t>
      </w:r>
      <w:r w:rsidR="0080253A">
        <w:rPr>
          <w:rFonts w:ascii="Arial Narrow" w:hAnsi="Arial Narrow"/>
          <w:sz w:val="24"/>
          <w:szCs w:val="24"/>
        </w:rPr>
        <w:lastRenderedPageBreak/>
        <w:t>ogólnodostępnych baz danych, w szczególności rejestrów publicznych w rozumieniu ustawy z dnia 17 lutego 2005 r. o informatyzacji działalności podmiotów realizujących publiczne (Dz. U. z 2014 r. poz. 1114 oraz z 2016 r. poz. 352).</w:t>
      </w:r>
    </w:p>
    <w:p w:rsidR="0080253A" w:rsidRDefault="0080253A" w:rsidP="00042318">
      <w:pPr>
        <w:shd w:val="clear" w:color="auto" w:fill="FFFFFF"/>
        <w:spacing w:line="276" w:lineRule="auto"/>
        <w:ind w:left="710"/>
        <w:jc w:val="both"/>
        <w:rPr>
          <w:rFonts w:ascii="Arial Narrow" w:hAnsi="Arial Narrow"/>
        </w:rPr>
      </w:pPr>
    </w:p>
    <w:p w:rsidR="006674A9" w:rsidRPr="006674A9" w:rsidRDefault="0080253A" w:rsidP="00711116">
      <w:pPr>
        <w:pStyle w:val="Akapitzlist1"/>
        <w:numPr>
          <w:ilvl w:val="0"/>
          <w:numId w:val="27"/>
        </w:numPr>
        <w:shd w:val="clear" w:color="auto" w:fill="FFFFFF"/>
        <w:spacing w:after="0"/>
        <w:jc w:val="both"/>
        <w:rPr>
          <w:rFonts w:ascii="Arial Narrow" w:hAnsi="Arial Narrow"/>
          <w:sz w:val="24"/>
          <w:szCs w:val="24"/>
        </w:rPr>
      </w:pPr>
      <w:r>
        <w:rPr>
          <w:rFonts w:ascii="Arial Narrow" w:hAnsi="Arial Narrow"/>
          <w:b/>
          <w:sz w:val="24"/>
          <w:szCs w:val="24"/>
          <w:u w:val="single"/>
        </w:rPr>
        <w:t>Informacje o sposobie porozumiewania się Zamawiającego z Wykonawcami oraz przekazywania oświadczeń i dokumentów, a także wskazanie osoby uprawnionej do porozumiewania się z Wykonawcami</w:t>
      </w:r>
    </w:p>
    <w:p w:rsidR="0080253A" w:rsidRPr="00465B60" w:rsidRDefault="00465B60" w:rsidP="009E214E">
      <w:pPr>
        <w:pStyle w:val="Akapitzlist1"/>
        <w:shd w:val="clear" w:color="auto" w:fill="FFFFFF"/>
        <w:spacing w:after="0"/>
        <w:ind w:left="0"/>
        <w:jc w:val="both"/>
        <w:rPr>
          <w:rFonts w:ascii="Arial Narrow" w:hAnsi="Arial Narrow"/>
          <w:sz w:val="24"/>
          <w:szCs w:val="24"/>
        </w:rPr>
      </w:pPr>
      <w:r w:rsidRPr="00465B60">
        <w:rPr>
          <w:rFonts w:ascii="Arial Narrow" w:hAnsi="Arial Narrow"/>
          <w:sz w:val="24"/>
          <w:szCs w:val="24"/>
        </w:rPr>
        <w:t>1</w:t>
      </w:r>
      <w:r w:rsidR="00711116">
        <w:rPr>
          <w:rFonts w:ascii="Arial Narrow" w:hAnsi="Arial Narrow"/>
          <w:sz w:val="24"/>
          <w:szCs w:val="24"/>
        </w:rPr>
        <w:t>2</w:t>
      </w:r>
      <w:r w:rsidRPr="00465B60">
        <w:rPr>
          <w:rFonts w:ascii="Arial Narrow" w:hAnsi="Arial Narrow"/>
          <w:sz w:val="24"/>
          <w:szCs w:val="24"/>
        </w:rPr>
        <w:t>.1</w:t>
      </w:r>
      <w:r w:rsidR="004931FF">
        <w:rPr>
          <w:rFonts w:ascii="Arial Narrow" w:hAnsi="Arial Narrow"/>
          <w:sz w:val="24"/>
          <w:szCs w:val="24"/>
        </w:rPr>
        <w:t xml:space="preserve"> </w:t>
      </w:r>
      <w:r w:rsidR="0080253A" w:rsidRPr="00465B60">
        <w:rPr>
          <w:rFonts w:ascii="Arial Narrow" w:hAnsi="Arial Narrow"/>
          <w:sz w:val="24"/>
          <w:szCs w:val="24"/>
        </w:rPr>
        <w:t>W niniejszym postępowaniu wszelkie oświadczenia, wnioski, zawiadomienia oraz informacje przekazywane będą w formie:</w:t>
      </w:r>
    </w:p>
    <w:p w:rsidR="0080253A" w:rsidRDefault="0080253A" w:rsidP="00042318">
      <w:pPr>
        <w:pStyle w:val="Lista"/>
        <w:spacing w:before="60" w:line="276" w:lineRule="auto"/>
        <w:ind w:firstLine="708"/>
        <w:rPr>
          <w:rFonts w:ascii="Arial Narrow" w:hAnsi="Arial Narrow"/>
          <w:b/>
          <w:i/>
        </w:rPr>
      </w:pPr>
      <w:r>
        <w:rPr>
          <w:rFonts w:ascii="Arial Narrow" w:hAnsi="Arial Narrow"/>
        </w:rPr>
        <w:t xml:space="preserve">- pisemnej na adres: </w:t>
      </w:r>
      <w:r>
        <w:rPr>
          <w:rFonts w:ascii="Arial Narrow" w:hAnsi="Arial Narrow"/>
        </w:rPr>
        <w:tab/>
      </w:r>
    </w:p>
    <w:p w:rsidR="0080253A" w:rsidRDefault="0080253A" w:rsidP="00042318">
      <w:pPr>
        <w:pStyle w:val="Lista"/>
        <w:spacing w:before="60" w:line="276" w:lineRule="auto"/>
        <w:ind w:firstLine="708"/>
        <w:jc w:val="left"/>
        <w:rPr>
          <w:rFonts w:ascii="Arial Narrow" w:hAnsi="Arial Narrow"/>
          <w:b/>
          <w:i/>
        </w:rPr>
      </w:pPr>
      <w:r>
        <w:rPr>
          <w:rFonts w:ascii="Arial Narrow" w:hAnsi="Arial Narrow"/>
          <w:b/>
          <w:i/>
        </w:rPr>
        <w:t>Zarząd Dróg, Gospodarki Mieszkaniowej i Komunalnej</w:t>
      </w:r>
    </w:p>
    <w:p w:rsidR="0080253A" w:rsidRDefault="0080253A" w:rsidP="00042318">
      <w:pPr>
        <w:pStyle w:val="Lista"/>
        <w:spacing w:before="60" w:line="276" w:lineRule="auto"/>
        <w:ind w:left="1416" w:firstLine="708"/>
        <w:jc w:val="left"/>
        <w:rPr>
          <w:rFonts w:ascii="Arial Narrow" w:hAnsi="Arial Narrow"/>
          <w:b/>
          <w:i/>
        </w:rPr>
      </w:pPr>
      <w:r>
        <w:rPr>
          <w:rFonts w:ascii="Arial Narrow" w:hAnsi="Arial Narrow"/>
          <w:b/>
          <w:i/>
        </w:rPr>
        <w:t>ul. Toruńska  36 A</w:t>
      </w:r>
    </w:p>
    <w:p w:rsidR="0080253A" w:rsidRDefault="0080253A" w:rsidP="00042318">
      <w:pPr>
        <w:pStyle w:val="Lista"/>
        <w:spacing w:before="60" w:line="276" w:lineRule="auto"/>
        <w:ind w:left="1416" w:firstLine="708"/>
        <w:jc w:val="left"/>
        <w:rPr>
          <w:rFonts w:ascii="Arial Narrow" w:hAnsi="Arial Narrow"/>
        </w:rPr>
      </w:pPr>
      <w:r>
        <w:rPr>
          <w:rFonts w:ascii="Arial Narrow" w:hAnsi="Arial Narrow"/>
          <w:b/>
          <w:i/>
        </w:rPr>
        <w:t>87 - 162  Lubicz</w:t>
      </w:r>
    </w:p>
    <w:p w:rsidR="00465B60" w:rsidRDefault="0080253A" w:rsidP="00042318">
      <w:pPr>
        <w:spacing w:line="276" w:lineRule="auto"/>
        <w:ind w:firstLine="708"/>
        <w:jc w:val="both"/>
        <w:rPr>
          <w:rFonts w:ascii="Arial Narrow" w:hAnsi="Arial Narrow"/>
        </w:rPr>
      </w:pPr>
      <w:r>
        <w:rPr>
          <w:rFonts w:ascii="Arial Narrow" w:hAnsi="Arial Narrow"/>
        </w:rPr>
        <w:t xml:space="preserve">- drogą elektroniczną na adres: </w:t>
      </w:r>
      <w:hyperlink r:id="rId8" w:history="1">
        <w:r w:rsidR="004931FF" w:rsidRPr="00BF6B63">
          <w:rPr>
            <w:rStyle w:val="Hipercze"/>
            <w:rFonts w:ascii="Arial Narrow" w:hAnsi="Arial Narrow"/>
            <w:b/>
            <w:i/>
          </w:rPr>
          <w:t>drogi@lubicz.pl</w:t>
        </w:r>
      </w:hyperlink>
      <w:r w:rsidR="004931FF">
        <w:rPr>
          <w:rFonts w:ascii="Arial Narrow" w:hAnsi="Arial Narrow"/>
        </w:rPr>
        <w:t xml:space="preserve"> </w:t>
      </w:r>
      <w:r>
        <w:rPr>
          <w:rFonts w:ascii="Arial Narrow" w:hAnsi="Arial Narrow"/>
        </w:rPr>
        <w:t>przy czym zawsze dopuszczalna jest forma pisemna.</w:t>
      </w:r>
    </w:p>
    <w:p w:rsidR="00465B60" w:rsidRDefault="00465B60"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.2</w:t>
      </w:r>
      <w:r w:rsidR="004931FF">
        <w:rPr>
          <w:rFonts w:ascii="Arial Narrow" w:hAnsi="Arial Narrow"/>
        </w:rPr>
        <w:t xml:space="preserve"> </w:t>
      </w:r>
      <w:r w:rsidR="0080253A">
        <w:rPr>
          <w:rFonts w:ascii="Arial Narrow" w:hAnsi="Arial Narrow"/>
        </w:rPr>
        <w:t xml:space="preserve">Osobą upoważnioną przez Zamawiającego do kontaktowania się z wykonawcami jest  Agnieszka </w:t>
      </w:r>
      <w:r>
        <w:rPr>
          <w:rFonts w:ascii="Arial Narrow" w:hAnsi="Arial Narrow"/>
        </w:rPr>
        <w:tab/>
      </w:r>
      <w:r w:rsidR="0080253A">
        <w:rPr>
          <w:rFonts w:ascii="Arial Narrow" w:hAnsi="Arial Narrow"/>
        </w:rPr>
        <w:t xml:space="preserve">Gruszczyńska tel. 56 678 27 09 </w:t>
      </w:r>
      <w:r w:rsidR="00A01B8D">
        <w:rPr>
          <w:rFonts w:ascii="Arial Narrow" w:hAnsi="Arial Narrow"/>
        </w:rPr>
        <w:t>email: drogi@lubicz.pl</w:t>
      </w:r>
    </w:p>
    <w:p w:rsidR="00465B60" w:rsidRDefault="00465B60"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.3.</w:t>
      </w:r>
      <w:r w:rsidR="004931FF">
        <w:rPr>
          <w:rFonts w:ascii="Arial Narrow" w:hAnsi="Arial Narrow"/>
        </w:rPr>
        <w:t xml:space="preserve"> </w:t>
      </w:r>
      <w:r w:rsidR="0080253A">
        <w:rPr>
          <w:rFonts w:ascii="Arial Narrow" w:hAnsi="Arial Narrow"/>
        </w:rPr>
        <w:t xml:space="preserve">SIWZ została opublikowana na stronie: Urzędu Gminy Lubicz </w:t>
      </w:r>
      <w:r w:rsidR="0080253A">
        <w:rPr>
          <w:rFonts w:ascii="Arial Narrow" w:hAnsi="Arial Narrow"/>
          <w:b/>
        </w:rPr>
        <w:t>www.bip.lubicz.pl</w:t>
      </w:r>
      <w:r w:rsidR="0080253A">
        <w:rPr>
          <w:rFonts w:ascii="Arial Narrow" w:hAnsi="Arial Narrow"/>
        </w:rPr>
        <w:t xml:space="preserve"> oraz można ją </w:t>
      </w:r>
      <w:r>
        <w:rPr>
          <w:rFonts w:ascii="Arial Narrow" w:hAnsi="Arial Narrow"/>
        </w:rPr>
        <w:tab/>
      </w:r>
      <w:r w:rsidR="0080253A">
        <w:rPr>
          <w:rFonts w:ascii="Arial Narrow" w:hAnsi="Arial Narrow"/>
        </w:rPr>
        <w:t xml:space="preserve">także odebrać w siedzibie Zamawiającego Zarząd Dróg, Gospodarki Mieszkaniowej i Komunalnej, </w:t>
      </w:r>
      <w:r>
        <w:rPr>
          <w:rFonts w:ascii="Arial Narrow" w:hAnsi="Arial Narrow"/>
        </w:rPr>
        <w:tab/>
      </w:r>
      <w:r w:rsidR="0080253A">
        <w:rPr>
          <w:rFonts w:ascii="Arial Narrow" w:hAnsi="Arial Narrow"/>
        </w:rPr>
        <w:t>ul. Toruńska 36a, 87-162 Lubicz w godzinach urzędowania Zamawiającego.</w:t>
      </w:r>
    </w:p>
    <w:p w:rsidR="00465B60" w:rsidRDefault="00465B60"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.4.</w:t>
      </w:r>
      <w:r w:rsidR="004931FF">
        <w:rPr>
          <w:rFonts w:ascii="Arial Narrow" w:hAnsi="Arial Narrow"/>
        </w:rPr>
        <w:t xml:space="preserve"> </w:t>
      </w:r>
      <w:r w:rsidR="0080253A">
        <w:rPr>
          <w:rFonts w:ascii="Arial Narrow" w:hAnsi="Arial Narrow"/>
        </w:rPr>
        <w:t xml:space="preserve">Postępowanie odbywa się w języku polskim, w związku z czym wszelkie pisma, dokumenty, </w:t>
      </w:r>
      <w:r>
        <w:rPr>
          <w:rFonts w:ascii="Arial Narrow" w:hAnsi="Arial Narrow"/>
        </w:rPr>
        <w:tab/>
      </w:r>
      <w:r w:rsidR="0080253A">
        <w:rPr>
          <w:rFonts w:ascii="Arial Narrow" w:hAnsi="Arial Narrow"/>
        </w:rPr>
        <w:t xml:space="preserve">oświadczenia składane w trakcie postępowania między Zamawiającym a Wykonawcami muszę być </w:t>
      </w:r>
      <w:r>
        <w:rPr>
          <w:rFonts w:ascii="Arial Narrow" w:hAnsi="Arial Narrow"/>
        </w:rPr>
        <w:tab/>
      </w:r>
      <w:r w:rsidR="0080253A">
        <w:rPr>
          <w:rFonts w:ascii="Arial Narrow" w:hAnsi="Arial Narrow"/>
        </w:rPr>
        <w:t xml:space="preserve">sporządzone w języku polskim. Dokumenty sporządzone w języku obcym są składane wraz z </w:t>
      </w:r>
      <w:r>
        <w:rPr>
          <w:rFonts w:ascii="Arial Narrow" w:hAnsi="Arial Narrow"/>
        </w:rPr>
        <w:tab/>
      </w:r>
      <w:r w:rsidR="0080253A">
        <w:rPr>
          <w:rFonts w:ascii="Arial Narrow" w:hAnsi="Arial Narrow"/>
        </w:rPr>
        <w:t>tłumaczeniem.</w:t>
      </w:r>
    </w:p>
    <w:p w:rsidR="00465B60" w:rsidRDefault="00465B60"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.5.</w:t>
      </w:r>
      <w:r w:rsidR="004931FF">
        <w:rPr>
          <w:rFonts w:ascii="Arial Narrow" w:hAnsi="Arial Narrow"/>
        </w:rPr>
        <w:t xml:space="preserve"> </w:t>
      </w:r>
      <w:r w:rsidR="0080253A">
        <w:rPr>
          <w:rFonts w:ascii="Arial Narrow" w:hAnsi="Arial Narrow"/>
        </w:rPr>
        <w:t>Wykonawca może zwrócić się do Zamawiającego o wyjaśnienie treści SIWZ.</w:t>
      </w:r>
    </w:p>
    <w:p w:rsidR="00F04AFD" w:rsidRDefault="00465B60"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.6.</w:t>
      </w:r>
      <w:r w:rsidR="004931FF">
        <w:rPr>
          <w:rFonts w:ascii="Arial Narrow" w:hAnsi="Arial Narrow"/>
        </w:rPr>
        <w:t xml:space="preserve"> </w:t>
      </w:r>
      <w:r w:rsidR="0080253A">
        <w:rPr>
          <w:rFonts w:ascii="Arial Narrow" w:hAnsi="Arial Narrow"/>
        </w:rPr>
        <w:t>Zamawiający udzieli wyjaśnień niezwłocznie, jednak nie później niż dwa dni</w:t>
      </w:r>
      <w:r w:rsidR="004931FF">
        <w:rPr>
          <w:rFonts w:ascii="Arial Narrow" w:hAnsi="Arial Narrow"/>
        </w:rPr>
        <w:t xml:space="preserve"> przed  upływem terminu </w:t>
      </w:r>
      <w:r w:rsidR="0080253A">
        <w:rPr>
          <w:rFonts w:ascii="Arial Narrow" w:hAnsi="Arial Narrow"/>
        </w:rPr>
        <w:t>składania ofert, pod warunkiem, że wniosek o wyjaśnienie treści</w:t>
      </w:r>
      <w:r w:rsidR="004931FF">
        <w:rPr>
          <w:rFonts w:ascii="Arial Narrow" w:hAnsi="Arial Narrow"/>
        </w:rPr>
        <w:t xml:space="preserve"> SIWZ wpłynął do Zamawiającego, </w:t>
      </w:r>
      <w:r w:rsidR="0080253A">
        <w:rPr>
          <w:rFonts w:ascii="Arial Narrow" w:hAnsi="Arial Narrow"/>
        </w:rPr>
        <w:t>nie później niż do końca dnia, w którym upływa połowa wyznaczonego terminu składania ofert.</w:t>
      </w:r>
    </w:p>
    <w:p w:rsidR="00F04AFD" w:rsidRDefault="00F04AFD"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.7.</w:t>
      </w:r>
      <w:r w:rsidR="004931FF">
        <w:rPr>
          <w:rFonts w:ascii="Arial Narrow" w:hAnsi="Arial Narrow"/>
        </w:rPr>
        <w:t xml:space="preserve"> </w:t>
      </w:r>
      <w:r w:rsidR="0080253A">
        <w:rPr>
          <w:rFonts w:ascii="Arial Narrow" w:hAnsi="Arial Narrow"/>
        </w:rPr>
        <w:t xml:space="preserve">Zamawiający prześle treść wyjaśnień wszystkim Wykonawcom, którym dostarczono SIWZ, oraz </w:t>
      </w:r>
      <w:r>
        <w:rPr>
          <w:rFonts w:ascii="Arial Narrow" w:hAnsi="Arial Narrow"/>
        </w:rPr>
        <w:tab/>
      </w:r>
      <w:r w:rsidR="0080253A">
        <w:rPr>
          <w:rFonts w:ascii="Arial Narrow" w:hAnsi="Arial Narrow"/>
        </w:rPr>
        <w:t xml:space="preserve">zamieści wyjaśnienie na stronie internetowej Urzędu Gminy w Lubiczu  </w:t>
      </w:r>
      <w:r w:rsidR="0080253A">
        <w:rPr>
          <w:rFonts w:ascii="Arial Narrow" w:hAnsi="Arial Narrow"/>
          <w:b/>
        </w:rPr>
        <w:t>www.bip.lubicz.pl</w:t>
      </w:r>
      <w:r w:rsidR="0080253A">
        <w:rPr>
          <w:rFonts w:ascii="Arial Narrow" w:hAnsi="Arial Narrow"/>
        </w:rPr>
        <w:t xml:space="preserve"> , bez </w:t>
      </w:r>
      <w:r>
        <w:rPr>
          <w:rFonts w:ascii="Arial Narrow" w:hAnsi="Arial Narrow"/>
        </w:rPr>
        <w:tab/>
      </w:r>
      <w:r w:rsidR="0080253A">
        <w:rPr>
          <w:rFonts w:ascii="Arial Narrow" w:hAnsi="Arial Narrow"/>
        </w:rPr>
        <w:t>ujawnienia źródła zapytania.</w:t>
      </w:r>
    </w:p>
    <w:p w:rsidR="00C43A9B" w:rsidRDefault="00F04AFD"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.8.</w:t>
      </w:r>
      <w:r w:rsidR="004931FF">
        <w:rPr>
          <w:rFonts w:ascii="Arial Narrow" w:hAnsi="Arial Narrow"/>
        </w:rPr>
        <w:t xml:space="preserve"> </w:t>
      </w:r>
      <w:r w:rsidR="0080253A">
        <w:rPr>
          <w:rFonts w:ascii="Arial Narrow" w:hAnsi="Arial Narrow"/>
        </w:rPr>
        <w:t xml:space="preserve">Przedłużenie terminu składania ofert nie wpływa na bieg terminu składania wniosku o którym mowa </w:t>
      </w:r>
      <w:r>
        <w:rPr>
          <w:rFonts w:ascii="Arial Narrow" w:hAnsi="Arial Narrow"/>
        </w:rPr>
        <w:tab/>
      </w:r>
      <w:r w:rsidR="0080253A">
        <w:rPr>
          <w:rFonts w:ascii="Arial Narrow" w:hAnsi="Arial Narrow"/>
        </w:rPr>
        <w:t>w</w:t>
      </w:r>
      <w:r w:rsidR="009E214E">
        <w:rPr>
          <w:rFonts w:ascii="Arial Narrow" w:hAnsi="Arial Narrow"/>
        </w:rPr>
        <w:t xml:space="preserve"> </w:t>
      </w:r>
      <w:r w:rsidR="0080253A">
        <w:rPr>
          <w:rFonts w:ascii="Arial Narrow" w:hAnsi="Arial Narrow"/>
        </w:rPr>
        <w:t>ust. 1</w:t>
      </w:r>
      <w:r w:rsidR="009E214E">
        <w:rPr>
          <w:rFonts w:ascii="Arial Narrow" w:hAnsi="Arial Narrow"/>
        </w:rPr>
        <w:t>2</w:t>
      </w:r>
      <w:r w:rsidR="0080253A">
        <w:rPr>
          <w:rFonts w:ascii="Arial Narrow" w:hAnsi="Arial Narrow"/>
        </w:rPr>
        <w:t>.6.</w:t>
      </w:r>
    </w:p>
    <w:p w:rsidR="00C43A9B" w:rsidRDefault="00F04AFD"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.9</w:t>
      </w:r>
      <w:r w:rsidR="009C38BC">
        <w:rPr>
          <w:rFonts w:ascii="Arial Narrow" w:hAnsi="Arial Narrow"/>
        </w:rPr>
        <w:t xml:space="preserve"> </w:t>
      </w:r>
      <w:r w:rsidR="0080253A">
        <w:rPr>
          <w:rFonts w:ascii="Arial Narrow" w:hAnsi="Arial Narrow"/>
        </w:rPr>
        <w:t xml:space="preserve">W uzasadnionych przypadkach Zamawiający może przed upływem terminu składania ofert zmienić </w:t>
      </w:r>
      <w:r w:rsidR="00C43A9B">
        <w:rPr>
          <w:rFonts w:ascii="Arial Narrow" w:hAnsi="Arial Narrow"/>
        </w:rPr>
        <w:tab/>
      </w:r>
      <w:r w:rsidR="0080253A">
        <w:rPr>
          <w:rFonts w:ascii="Arial Narrow" w:hAnsi="Arial Narrow"/>
        </w:rPr>
        <w:t>treść</w:t>
      </w:r>
      <w:r w:rsidR="009E214E">
        <w:rPr>
          <w:rFonts w:ascii="Arial Narrow" w:hAnsi="Arial Narrow"/>
        </w:rPr>
        <w:t xml:space="preserve"> </w:t>
      </w:r>
      <w:r w:rsidR="0080253A">
        <w:rPr>
          <w:rFonts w:ascii="Arial Narrow" w:hAnsi="Arial Narrow"/>
        </w:rPr>
        <w:t xml:space="preserve">specyfikacji istotnych warunków zamówienia. Dokonaną zmianę specyfikacji Zamawiający udostępnia na stronie internetowej. Przepis art. 37 ust. 5 ustawy </w:t>
      </w:r>
      <w:proofErr w:type="spellStart"/>
      <w:r w:rsidR="0080253A">
        <w:rPr>
          <w:rFonts w:ascii="Arial Narrow" w:hAnsi="Arial Narrow"/>
        </w:rPr>
        <w:t>Pzp</w:t>
      </w:r>
      <w:proofErr w:type="spellEnd"/>
      <w:r w:rsidR="0080253A">
        <w:rPr>
          <w:rFonts w:ascii="Arial Narrow" w:hAnsi="Arial Narrow"/>
        </w:rPr>
        <w:t xml:space="preserve"> stosuje się odpowiednio.</w:t>
      </w:r>
    </w:p>
    <w:p w:rsidR="00C43A9B" w:rsidRDefault="00C43A9B" w:rsidP="009E214E">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.10</w:t>
      </w:r>
      <w:r w:rsidR="009C38BC">
        <w:rPr>
          <w:rFonts w:ascii="Arial Narrow" w:hAnsi="Arial Narrow"/>
        </w:rPr>
        <w:t xml:space="preserve"> </w:t>
      </w:r>
      <w:r w:rsidR="0080253A">
        <w:rPr>
          <w:rFonts w:ascii="Arial Narrow" w:hAnsi="Arial Narrow"/>
        </w:rPr>
        <w:t>Jeżeli w wyniku zmiany treści specyfikacji istotnych warunków zamówienia nieprowadzącej do zmiany</w:t>
      </w:r>
      <w:r w:rsidR="009C38BC">
        <w:rPr>
          <w:rFonts w:ascii="Arial Narrow" w:hAnsi="Arial Narrow"/>
        </w:rPr>
        <w:t xml:space="preserve"> </w:t>
      </w:r>
      <w:r w:rsidR="0080253A">
        <w:rPr>
          <w:rFonts w:ascii="Arial Narrow" w:hAnsi="Arial Narrow"/>
        </w:rPr>
        <w:t xml:space="preserve">treści ogłoszenia o zamówieniu jest niezbędny dodatkowy czas na wprowadzenie zmian w ofertach, Zamawiający przedłuża termin składania ofert i informuje o tym Wykonawców, którym </w:t>
      </w:r>
      <w:r>
        <w:rPr>
          <w:rFonts w:ascii="Arial Narrow" w:hAnsi="Arial Narrow"/>
        </w:rPr>
        <w:tab/>
      </w:r>
      <w:r w:rsidR="0080253A">
        <w:rPr>
          <w:rFonts w:ascii="Arial Narrow" w:hAnsi="Arial Narrow"/>
        </w:rPr>
        <w:t>przekazano</w:t>
      </w:r>
      <w:r w:rsidR="009C38BC">
        <w:rPr>
          <w:rFonts w:ascii="Arial Narrow" w:hAnsi="Arial Narrow"/>
        </w:rPr>
        <w:t xml:space="preserve"> </w:t>
      </w:r>
      <w:r w:rsidR="0080253A">
        <w:rPr>
          <w:rFonts w:ascii="Arial Narrow" w:hAnsi="Arial Narrow"/>
        </w:rPr>
        <w:t>specyfikację istotnych</w:t>
      </w:r>
      <w:r w:rsidR="009C38BC">
        <w:rPr>
          <w:rFonts w:ascii="Arial Narrow" w:hAnsi="Arial Narrow"/>
        </w:rPr>
        <w:t xml:space="preserve"> </w:t>
      </w:r>
      <w:r w:rsidR="0080253A">
        <w:rPr>
          <w:rFonts w:ascii="Arial Narrow" w:hAnsi="Arial Narrow"/>
        </w:rPr>
        <w:t xml:space="preserve">warunków zamówienia, oraz zamieszcza informację na stronie internetowej. Przepis art. 37 ust. 5 ustawy </w:t>
      </w:r>
      <w:proofErr w:type="spellStart"/>
      <w:r w:rsidR="0080253A">
        <w:rPr>
          <w:rFonts w:ascii="Arial Narrow" w:hAnsi="Arial Narrow"/>
        </w:rPr>
        <w:t>Pzp</w:t>
      </w:r>
      <w:proofErr w:type="spellEnd"/>
      <w:r w:rsidR="0080253A">
        <w:rPr>
          <w:rFonts w:ascii="Arial Narrow" w:hAnsi="Arial Narrow"/>
        </w:rPr>
        <w:t xml:space="preserve"> stosuje się odpowiednio.</w:t>
      </w:r>
    </w:p>
    <w:p w:rsidR="0080253A" w:rsidRDefault="00C43A9B" w:rsidP="009C38BC">
      <w:pPr>
        <w:tabs>
          <w:tab w:val="left" w:pos="1134"/>
        </w:tabs>
        <w:spacing w:line="276" w:lineRule="auto"/>
        <w:jc w:val="both"/>
        <w:rPr>
          <w:rFonts w:ascii="Arial Narrow" w:hAnsi="Arial Narrow"/>
        </w:rPr>
      </w:pPr>
      <w:r>
        <w:rPr>
          <w:rFonts w:ascii="Arial Narrow" w:hAnsi="Arial Narrow"/>
        </w:rPr>
        <w:t>1</w:t>
      </w:r>
      <w:r w:rsidR="00711116">
        <w:rPr>
          <w:rFonts w:ascii="Arial Narrow" w:hAnsi="Arial Narrow"/>
        </w:rPr>
        <w:t>2</w:t>
      </w:r>
      <w:r>
        <w:rPr>
          <w:rFonts w:ascii="Arial Narrow" w:hAnsi="Arial Narrow"/>
        </w:rPr>
        <w:t>.11.</w:t>
      </w:r>
      <w:r w:rsidR="004931FF">
        <w:rPr>
          <w:rFonts w:ascii="Arial Narrow" w:hAnsi="Arial Narrow"/>
        </w:rPr>
        <w:t xml:space="preserve"> </w:t>
      </w:r>
      <w:r w:rsidR="0080253A">
        <w:rPr>
          <w:rFonts w:ascii="Arial Narrow" w:hAnsi="Arial Narrow"/>
        </w:rPr>
        <w:t>Wyjaśnienia SIWZ stanowią integralną część SIWZ.</w:t>
      </w:r>
    </w:p>
    <w:p w:rsidR="00C53E80" w:rsidRDefault="00C53E80" w:rsidP="00042318">
      <w:pPr>
        <w:tabs>
          <w:tab w:val="left" w:pos="1134"/>
        </w:tabs>
        <w:spacing w:line="276" w:lineRule="auto"/>
        <w:ind w:firstLine="708"/>
        <w:jc w:val="both"/>
        <w:rPr>
          <w:rFonts w:ascii="Arial Narrow" w:hAnsi="Arial Narrow"/>
        </w:rPr>
      </w:pPr>
    </w:p>
    <w:p w:rsidR="00E97995" w:rsidRPr="00E97995"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Wymagania dotyczące wadium</w:t>
      </w:r>
    </w:p>
    <w:p w:rsidR="00746F26" w:rsidRPr="00746F26" w:rsidRDefault="00E97995" w:rsidP="009C38BC">
      <w:pPr>
        <w:pStyle w:val="Akapitzlist1"/>
        <w:spacing w:after="0"/>
        <w:ind w:left="0"/>
        <w:jc w:val="both"/>
        <w:rPr>
          <w:rFonts w:ascii="Arial Narrow" w:hAnsi="Arial Narrow"/>
          <w:sz w:val="24"/>
          <w:szCs w:val="24"/>
        </w:rPr>
      </w:pPr>
      <w:r w:rsidRPr="00E97995">
        <w:rPr>
          <w:rFonts w:ascii="Arial Narrow" w:hAnsi="Arial Narrow"/>
          <w:sz w:val="24"/>
          <w:szCs w:val="24"/>
        </w:rPr>
        <w:t>1</w:t>
      </w:r>
      <w:r w:rsidR="00711116">
        <w:rPr>
          <w:rFonts w:ascii="Arial Narrow" w:hAnsi="Arial Narrow"/>
          <w:sz w:val="24"/>
          <w:szCs w:val="24"/>
        </w:rPr>
        <w:t>3</w:t>
      </w:r>
      <w:r w:rsidRPr="00E97995">
        <w:rPr>
          <w:rFonts w:ascii="Arial Narrow" w:hAnsi="Arial Narrow"/>
          <w:sz w:val="24"/>
          <w:szCs w:val="24"/>
        </w:rPr>
        <w:t>.1.</w:t>
      </w:r>
      <w:r w:rsidR="008157AB">
        <w:rPr>
          <w:rFonts w:ascii="Arial Narrow" w:hAnsi="Arial Narrow"/>
          <w:sz w:val="24"/>
          <w:szCs w:val="24"/>
        </w:rPr>
        <w:t xml:space="preserve"> </w:t>
      </w:r>
      <w:r w:rsidRPr="00746F26">
        <w:rPr>
          <w:rFonts w:ascii="Arial Narrow" w:hAnsi="Arial Narrow"/>
          <w:sz w:val="24"/>
          <w:szCs w:val="24"/>
        </w:rPr>
        <w:t>Wykonawca jest zobowiązany do wniesienia wadium w wysokości</w:t>
      </w:r>
      <w:r w:rsidR="0095299F">
        <w:rPr>
          <w:rFonts w:ascii="Arial Narrow" w:hAnsi="Arial Narrow"/>
          <w:sz w:val="24"/>
          <w:szCs w:val="24"/>
        </w:rPr>
        <w:t xml:space="preserve"> </w:t>
      </w:r>
      <w:r w:rsidR="0095299F" w:rsidRPr="0095299F">
        <w:rPr>
          <w:rFonts w:ascii="Arial Narrow" w:hAnsi="Arial Narrow"/>
          <w:b/>
          <w:sz w:val="24"/>
          <w:szCs w:val="24"/>
        </w:rPr>
        <w:t>5 000,00 złotych</w:t>
      </w:r>
    </w:p>
    <w:p w:rsidR="0080253A" w:rsidRPr="00C62EDC" w:rsidRDefault="009C38BC" w:rsidP="00042318">
      <w:pPr>
        <w:pStyle w:val="Teksttreci0"/>
        <w:shd w:val="clear" w:color="auto" w:fill="auto"/>
        <w:spacing w:after="0" w:line="276" w:lineRule="auto"/>
        <w:ind w:left="20" w:firstLine="0"/>
        <w:jc w:val="both"/>
        <w:rPr>
          <w:rFonts w:ascii="Arial Narrow" w:hAnsi="Arial Narrow" w:cs="Times New Roman"/>
          <w:b w:val="0"/>
          <w:sz w:val="24"/>
          <w:szCs w:val="24"/>
        </w:rPr>
      </w:pPr>
      <w:r>
        <w:rPr>
          <w:rFonts w:ascii="Arial Narrow" w:hAnsi="Arial Narrow" w:cs="Times New Roman"/>
          <w:b w:val="0"/>
          <w:sz w:val="24"/>
          <w:szCs w:val="24"/>
        </w:rPr>
        <w:t>1</w:t>
      </w:r>
      <w:r w:rsidR="00711116">
        <w:rPr>
          <w:rFonts w:ascii="Arial Narrow" w:hAnsi="Arial Narrow" w:cs="Times New Roman"/>
          <w:b w:val="0"/>
          <w:sz w:val="24"/>
          <w:szCs w:val="24"/>
        </w:rPr>
        <w:t>3</w:t>
      </w:r>
      <w:r w:rsidR="00C62EDC">
        <w:rPr>
          <w:rFonts w:ascii="Arial Narrow" w:hAnsi="Arial Narrow" w:cs="Times New Roman"/>
          <w:b w:val="0"/>
          <w:sz w:val="24"/>
          <w:szCs w:val="24"/>
        </w:rPr>
        <w:t>.2.</w:t>
      </w:r>
      <w:r w:rsidR="008157AB">
        <w:rPr>
          <w:rFonts w:ascii="Arial Narrow" w:hAnsi="Arial Narrow" w:cs="Times New Roman"/>
          <w:b w:val="0"/>
          <w:sz w:val="24"/>
          <w:szCs w:val="24"/>
        </w:rPr>
        <w:t xml:space="preserve"> </w:t>
      </w:r>
      <w:r w:rsidR="00E97995" w:rsidRPr="004B58FE">
        <w:rPr>
          <w:rFonts w:ascii="Arial Narrow" w:hAnsi="Arial Narrow" w:cs="Times New Roman"/>
          <w:b w:val="0"/>
          <w:sz w:val="24"/>
          <w:szCs w:val="24"/>
        </w:rPr>
        <w:t>Wadium musi być wniesione przed upływem terminu składania ofert w jednej lub kilku następujących formach, wg uznania Wykonawcy:</w:t>
      </w:r>
    </w:p>
    <w:p w:rsidR="0080253A" w:rsidRDefault="0080253A" w:rsidP="00042318">
      <w:pPr>
        <w:pStyle w:val="Akapitzlist1"/>
        <w:numPr>
          <w:ilvl w:val="1"/>
          <w:numId w:val="9"/>
        </w:numPr>
        <w:tabs>
          <w:tab w:val="left" w:pos="1560"/>
        </w:tabs>
        <w:spacing w:after="0"/>
        <w:ind w:hanging="1928"/>
        <w:jc w:val="both"/>
        <w:rPr>
          <w:rFonts w:ascii="Arial Narrow" w:hAnsi="Arial Narrow"/>
          <w:sz w:val="24"/>
          <w:szCs w:val="24"/>
        </w:rPr>
      </w:pPr>
      <w:r>
        <w:rPr>
          <w:rFonts w:ascii="Arial Narrow" w:hAnsi="Arial Narrow"/>
          <w:sz w:val="24"/>
          <w:szCs w:val="24"/>
        </w:rPr>
        <w:t>w pieniądzu.</w:t>
      </w:r>
    </w:p>
    <w:p w:rsidR="0080253A" w:rsidRDefault="0080253A" w:rsidP="00042318">
      <w:pPr>
        <w:pStyle w:val="Akapitzlist1"/>
        <w:numPr>
          <w:ilvl w:val="1"/>
          <w:numId w:val="9"/>
        </w:numPr>
        <w:tabs>
          <w:tab w:val="left" w:pos="1560"/>
        </w:tabs>
        <w:spacing w:after="0"/>
        <w:ind w:hanging="1928"/>
        <w:jc w:val="both"/>
        <w:rPr>
          <w:rFonts w:ascii="Arial Narrow" w:hAnsi="Arial Narrow"/>
          <w:sz w:val="24"/>
          <w:szCs w:val="24"/>
        </w:rPr>
      </w:pPr>
      <w:r>
        <w:rPr>
          <w:rFonts w:ascii="Arial Narrow" w:hAnsi="Arial Narrow"/>
          <w:sz w:val="24"/>
          <w:szCs w:val="24"/>
        </w:rPr>
        <w:lastRenderedPageBreak/>
        <w:t>w poręczeniach bankowych,</w:t>
      </w:r>
    </w:p>
    <w:p w:rsidR="0080253A" w:rsidRDefault="0080253A" w:rsidP="00042318">
      <w:pPr>
        <w:pStyle w:val="Akapitzlist1"/>
        <w:numPr>
          <w:ilvl w:val="1"/>
          <w:numId w:val="9"/>
        </w:numPr>
        <w:tabs>
          <w:tab w:val="left" w:pos="1560"/>
        </w:tabs>
        <w:spacing w:after="0"/>
        <w:ind w:left="1560" w:hanging="284"/>
        <w:jc w:val="both"/>
        <w:rPr>
          <w:rFonts w:ascii="Arial Narrow" w:hAnsi="Arial Narrow"/>
          <w:sz w:val="24"/>
          <w:szCs w:val="24"/>
        </w:rPr>
      </w:pPr>
      <w:r>
        <w:rPr>
          <w:rFonts w:ascii="Arial Narrow" w:hAnsi="Arial Narrow"/>
          <w:sz w:val="24"/>
          <w:szCs w:val="24"/>
        </w:rPr>
        <w:t>w poręczeniach spółdzielczej kasy oszczędnościowo-kredytowej, z tym, że poręczenie kasy jest zawsze poręczeniem pieniężnym,</w:t>
      </w:r>
    </w:p>
    <w:p w:rsidR="0080253A" w:rsidRDefault="0080253A" w:rsidP="00042318">
      <w:pPr>
        <w:pStyle w:val="Akapitzlist1"/>
        <w:numPr>
          <w:ilvl w:val="1"/>
          <w:numId w:val="9"/>
        </w:numPr>
        <w:tabs>
          <w:tab w:val="left" w:pos="1560"/>
        </w:tabs>
        <w:spacing w:after="0"/>
        <w:ind w:hanging="1928"/>
        <w:jc w:val="both"/>
        <w:rPr>
          <w:rFonts w:ascii="Arial Narrow" w:hAnsi="Arial Narrow"/>
          <w:sz w:val="24"/>
          <w:szCs w:val="24"/>
        </w:rPr>
      </w:pPr>
      <w:r>
        <w:rPr>
          <w:rFonts w:ascii="Arial Narrow" w:hAnsi="Arial Narrow"/>
          <w:sz w:val="24"/>
          <w:szCs w:val="24"/>
        </w:rPr>
        <w:t>w gwarancjach bankowych,</w:t>
      </w:r>
    </w:p>
    <w:p w:rsidR="0080253A" w:rsidRDefault="0080253A" w:rsidP="00042318">
      <w:pPr>
        <w:pStyle w:val="Akapitzlist1"/>
        <w:numPr>
          <w:ilvl w:val="1"/>
          <w:numId w:val="9"/>
        </w:numPr>
        <w:tabs>
          <w:tab w:val="left" w:pos="1560"/>
        </w:tabs>
        <w:spacing w:after="0"/>
        <w:ind w:hanging="1928"/>
        <w:jc w:val="both"/>
        <w:rPr>
          <w:rFonts w:ascii="Arial Narrow" w:hAnsi="Arial Narrow"/>
          <w:sz w:val="24"/>
          <w:szCs w:val="24"/>
        </w:rPr>
      </w:pPr>
      <w:r>
        <w:rPr>
          <w:rFonts w:ascii="Arial Narrow" w:hAnsi="Arial Narrow"/>
          <w:sz w:val="24"/>
          <w:szCs w:val="24"/>
        </w:rPr>
        <w:t>w gwarancjach ubezpieczeniowych,</w:t>
      </w:r>
    </w:p>
    <w:p w:rsidR="00C62EDC" w:rsidRPr="00A90F00" w:rsidRDefault="00C62EDC" w:rsidP="00042318">
      <w:pPr>
        <w:pStyle w:val="Akapitzlist1"/>
        <w:numPr>
          <w:ilvl w:val="1"/>
          <w:numId w:val="9"/>
        </w:numPr>
        <w:spacing w:after="0"/>
        <w:ind w:left="1560" w:hanging="284"/>
        <w:jc w:val="both"/>
        <w:rPr>
          <w:rFonts w:ascii="Arial Narrow" w:hAnsi="Arial Narrow"/>
          <w:sz w:val="24"/>
          <w:szCs w:val="24"/>
        </w:rPr>
      </w:pPr>
      <w:r>
        <w:rPr>
          <w:rFonts w:ascii="Arial Narrow" w:hAnsi="Arial Narrow"/>
          <w:sz w:val="24"/>
          <w:szCs w:val="24"/>
        </w:rPr>
        <w:tab/>
      </w:r>
      <w:r w:rsidR="0080253A">
        <w:rPr>
          <w:rFonts w:ascii="Arial Narrow" w:hAnsi="Arial Narrow"/>
          <w:sz w:val="24"/>
          <w:szCs w:val="24"/>
        </w:rPr>
        <w:t xml:space="preserve">w poręczeniach udzielanych przez podmioty, o których mowa w art. 6b ust. 5 pkt 2 ustawy  z dnia 9 listopada 2000 r. o utworzeniu Polskiej Agencji Rozwoju </w:t>
      </w:r>
      <w:r w:rsidR="0080253A" w:rsidRPr="00A90F00">
        <w:rPr>
          <w:rFonts w:ascii="Arial Narrow" w:hAnsi="Arial Narrow"/>
          <w:sz w:val="24"/>
          <w:szCs w:val="24"/>
        </w:rPr>
        <w:t>Przedsiębiorczości (</w:t>
      </w:r>
      <w:proofErr w:type="spellStart"/>
      <w:r w:rsidR="00615270" w:rsidRPr="00A90F00">
        <w:rPr>
          <w:rFonts w:ascii="Arial Narrow" w:hAnsi="Arial Narrow"/>
          <w:sz w:val="24"/>
          <w:szCs w:val="24"/>
        </w:rPr>
        <w:t>t.j</w:t>
      </w:r>
      <w:proofErr w:type="spellEnd"/>
      <w:r w:rsidR="00615270" w:rsidRPr="00A90F00">
        <w:rPr>
          <w:rFonts w:ascii="Arial Narrow" w:hAnsi="Arial Narrow"/>
          <w:sz w:val="24"/>
          <w:szCs w:val="24"/>
        </w:rPr>
        <w:t>. Dz. U. z 201</w:t>
      </w:r>
      <w:r w:rsidR="00DD44F6">
        <w:rPr>
          <w:rFonts w:ascii="Arial Narrow" w:hAnsi="Arial Narrow"/>
          <w:sz w:val="24"/>
          <w:szCs w:val="24"/>
        </w:rPr>
        <w:t>6</w:t>
      </w:r>
      <w:r w:rsidR="00615270" w:rsidRPr="00A90F00">
        <w:rPr>
          <w:rFonts w:ascii="Arial Narrow" w:hAnsi="Arial Narrow"/>
          <w:sz w:val="24"/>
          <w:szCs w:val="24"/>
        </w:rPr>
        <w:t xml:space="preserve"> r., poz. </w:t>
      </w:r>
      <w:r w:rsidR="00DD44F6">
        <w:rPr>
          <w:rFonts w:ascii="Arial Narrow" w:hAnsi="Arial Narrow"/>
          <w:sz w:val="24"/>
          <w:szCs w:val="24"/>
        </w:rPr>
        <w:t>359</w:t>
      </w:r>
      <w:r w:rsidR="00615270" w:rsidRPr="00A90F00">
        <w:rPr>
          <w:rFonts w:ascii="Arial Narrow" w:hAnsi="Arial Narrow"/>
          <w:sz w:val="24"/>
          <w:szCs w:val="24"/>
        </w:rPr>
        <w:t xml:space="preserve"> </w:t>
      </w:r>
      <w:r w:rsidR="0080253A" w:rsidRPr="00A90F00">
        <w:rPr>
          <w:rFonts w:ascii="Arial Narrow" w:hAnsi="Arial Narrow"/>
          <w:sz w:val="24"/>
          <w:szCs w:val="24"/>
        </w:rPr>
        <w:t>ze zmianami).</w:t>
      </w:r>
    </w:p>
    <w:p w:rsidR="0080253A" w:rsidRPr="00C62EDC" w:rsidRDefault="00C62EDC" w:rsidP="009C38BC">
      <w:pPr>
        <w:pStyle w:val="Akapitzlist1"/>
        <w:spacing w:after="0"/>
        <w:ind w:left="0"/>
        <w:jc w:val="both"/>
        <w:rPr>
          <w:rFonts w:ascii="Arial Narrow" w:hAnsi="Arial Narrow"/>
          <w:sz w:val="24"/>
          <w:szCs w:val="24"/>
        </w:rPr>
      </w:pPr>
      <w:r w:rsidRPr="00C62EDC">
        <w:rPr>
          <w:rFonts w:ascii="Arial Narrow" w:hAnsi="Arial Narrow"/>
          <w:sz w:val="24"/>
          <w:szCs w:val="24"/>
        </w:rPr>
        <w:t>1</w:t>
      </w:r>
      <w:r w:rsidR="00711116">
        <w:rPr>
          <w:rFonts w:ascii="Arial Narrow" w:hAnsi="Arial Narrow"/>
          <w:sz w:val="24"/>
          <w:szCs w:val="24"/>
        </w:rPr>
        <w:t xml:space="preserve">3.3 </w:t>
      </w:r>
      <w:r w:rsidR="0080253A" w:rsidRPr="00C62EDC">
        <w:rPr>
          <w:rFonts w:ascii="Arial Narrow" w:hAnsi="Arial Narrow"/>
          <w:sz w:val="24"/>
          <w:szCs w:val="24"/>
        </w:rPr>
        <w:t>Wadium wnoszone w formie pieniądza należy wpłacić na konto Zamawiającego:</w:t>
      </w:r>
    </w:p>
    <w:p w:rsidR="0080253A" w:rsidRDefault="0080253A" w:rsidP="00042318">
      <w:pPr>
        <w:pStyle w:val="Akapitzlist1"/>
        <w:spacing w:after="0"/>
        <w:ind w:left="1115" w:firstLine="19"/>
        <w:jc w:val="both"/>
        <w:rPr>
          <w:rFonts w:ascii="Arial Narrow" w:hAnsi="Arial Narrow"/>
          <w:b/>
          <w:sz w:val="24"/>
          <w:szCs w:val="24"/>
        </w:rPr>
      </w:pPr>
      <w:r>
        <w:rPr>
          <w:rFonts w:ascii="Arial Narrow" w:hAnsi="Arial Narrow"/>
          <w:sz w:val="24"/>
          <w:szCs w:val="24"/>
        </w:rPr>
        <w:t xml:space="preserve">Bank BS Grębocin </w:t>
      </w:r>
    </w:p>
    <w:p w:rsidR="0080253A" w:rsidRDefault="0080253A" w:rsidP="00042318">
      <w:pPr>
        <w:pStyle w:val="Akapitzlist1"/>
        <w:spacing w:after="0"/>
        <w:ind w:left="1115" w:firstLine="301"/>
        <w:jc w:val="both"/>
        <w:rPr>
          <w:rFonts w:ascii="Arial Narrow" w:hAnsi="Arial Narrow"/>
        </w:rPr>
      </w:pPr>
      <w:r>
        <w:rPr>
          <w:rFonts w:ascii="Arial Narrow" w:hAnsi="Arial Narrow"/>
          <w:b/>
          <w:sz w:val="24"/>
          <w:szCs w:val="24"/>
        </w:rPr>
        <w:t>Nr rachunku 95 9491 0003 0000 0000 1212 0003</w:t>
      </w:r>
    </w:p>
    <w:p w:rsidR="00746F26" w:rsidRDefault="0080253A" w:rsidP="00042318">
      <w:pPr>
        <w:pStyle w:val="Lista"/>
        <w:spacing w:before="60" w:line="276" w:lineRule="auto"/>
        <w:ind w:left="708" w:firstLine="708"/>
        <w:jc w:val="left"/>
        <w:rPr>
          <w:rFonts w:ascii="Arial Narrow" w:hAnsi="Arial Narrow"/>
        </w:rPr>
      </w:pPr>
      <w:r>
        <w:rPr>
          <w:rFonts w:ascii="Arial Narrow" w:hAnsi="Arial Narrow"/>
        </w:rPr>
        <w:t>z dopiskiem</w:t>
      </w:r>
      <w:r w:rsidR="00746F26">
        <w:rPr>
          <w:rFonts w:ascii="Arial Narrow" w:hAnsi="Arial Narrow"/>
        </w:rPr>
        <w:t>:</w:t>
      </w:r>
    </w:p>
    <w:p w:rsidR="008532B8" w:rsidRPr="008532B8" w:rsidRDefault="0080253A" w:rsidP="00042318">
      <w:pPr>
        <w:pStyle w:val="Lista"/>
        <w:spacing w:before="60" w:line="276" w:lineRule="auto"/>
        <w:ind w:left="1416" w:firstLine="45"/>
        <w:jc w:val="left"/>
        <w:rPr>
          <w:rFonts w:ascii="Arial Narrow" w:hAnsi="Arial Narrow" w:cs="Arial"/>
          <w:szCs w:val="28"/>
        </w:rPr>
      </w:pPr>
      <w:r w:rsidRPr="009107AB">
        <w:rPr>
          <w:rFonts w:ascii="Arial Narrow" w:hAnsi="Arial Narrow" w:cs="Times New Roman"/>
        </w:rPr>
        <w:t>„Wadium w postępowaniu ZDG.271.522.</w:t>
      </w:r>
      <w:r w:rsidR="00DF5E71">
        <w:rPr>
          <w:rFonts w:ascii="Arial Narrow" w:hAnsi="Arial Narrow" w:cs="Times New Roman"/>
        </w:rPr>
        <w:t>2</w:t>
      </w:r>
      <w:r w:rsidR="0095299F">
        <w:rPr>
          <w:rFonts w:ascii="Arial Narrow" w:hAnsi="Arial Narrow" w:cs="Times New Roman"/>
        </w:rPr>
        <w:t>1</w:t>
      </w:r>
      <w:r w:rsidRPr="009107AB">
        <w:rPr>
          <w:rFonts w:ascii="Arial Narrow" w:hAnsi="Arial Narrow" w:cs="Times New Roman"/>
        </w:rPr>
        <w:t>.201</w:t>
      </w:r>
      <w:r w:rsidR="00A01B8D" w:rsidRPr="009107AB">
        <w:rPr>
          <w:rFonts w:ascii="Arial Narrow" w:hAnsi="Arial Narrow" w:cs="Times New Roman"/>
        </w:rPr>
        <w:t>8</w:t>
      </w:r>
      <w:r w:rsidRPr="009107AB">
        <w:rPr>
          <w:rFonts w:ascii="Arial Narrow" w:hAnsi="Arial Narrow" w:cs="Times New Roman"/>
        </w:rPr>
        <w:t xml:space="preserve"> </w:t>
      </w:r>
      <w:r w:rsidR="008532B8" w:rsidRPr="009107AB">
        <w:rPr>
          <w:rFonts w:ascii="Arial Narrow" w:hAnsi="Arial Narrow" w:cs="Times New Roman"/>
        </w:rPr>
        <w:t xml:space="preserve">na </w:t>
      </w:r>
      <w:r w:rsidR="00CC0C9F" w:rsidRPr="009107AB">
        <w:rPr>
          <w:rFonts w:ascii="Arial Narrow" w:hAnsi="Arial Narrow" w:cs="Times New Roman"/>
        </w:rPr>
        <w:t>prze</w:t>
      </w:r>
      <w:r w:rsidR="008532B8" w:rsidRPr="009107AB">
        <w:rPr>
          <w:rFonts w:ascii="Arial Narrow" w:hAnsi="Arial Narrow" w:cs="Times New Roman"/>
        </w:rPr>
        <w:t>b</w:t>
      </w:r>
      <w:r w:rsidR="008532B8" w:rsidRPr="009107AB">
        <w:rPr>
          <w:rFonts w:ascii="Arial Narrow" w:hAnsi="Arial Narrow" w:cs="Arial"/>
          <w:szCs w:val="28"/>
        </w:rPr>
        <w:t>udowę</w:t>
      </w:r>
      <w:r w:rsidR="0095299F">
        <w:rPr>
          <w:rFonts w:ascii="Arial Narrow" w:hAnsi="Arial Narrow" w:cs="Arial"/>
          <w:szCs w:val="28"/>
        </w:rPr>
        <w:t xml:space="preserve"> ul. Osiedlowej w </w:t>
      </w:r>
      <w:proofErr w:type="spellStart"/>
      <w:r w:rsidR="0095299F">
        <w:rPr>
          <w:rFonts w:ascii="Arial Narrow" w:hAnsi="Arial Narrow" w:cs="Arial"/>
          <w:szCs w:val="28"/>
        </w:rPr>
        <w:t>Rogówku</w:t>
      </w:r>
      <w:proofErr w:type="spellEnd"/>
      <w:r w:rsidR="008532B8" w:rsidRPr="009107AB">
        <w:rPr>
          <w:rFonts w:ascii="Arial Narrow" w:hAnsi="Arial Narrow" w:cs="Arial"/>
          <w:szCs w:val="28"/>
        </w:rPr>
        <w:t>”</w:t>
      </w:r>
    </w:p>
    <w:p w:rsidR="00C62EDC" w:rsidRDefault="00C62EDC" w:rsidP="009C38BC">
      <w:pPr>
        <w:pStyle w:val="Lista"/>
        <w:spacing w:before="60" w:line="276" w:lineRule="auto"/>
        <w:rPr>
          <w:rFonts w:ascii="Arial Narrow" w:hAnsi="Arial Narrow"/>
        </w:rPr>
      </w:pPr>
      <w:r>
        <w:rPr>
          <w:rFonts w:ascii="Arial Narrow" w:hAnsi="Arial Narrow"/>
        </w:rPr>
        <w:t>1</w:t>
      </w:r>
      <w:r w:rsidR="00711116">
        <w:rPr>
          <w:rFonts w:ascii="Arial Narrow" w:hAnsi="Arial Narrow"/>
        </w:rPr>
        <w:t>3</w:t>
      </w:r>
      <w:r>
        <w:rPr>
          <w:rFonts w:ascii="Arial Narrow" w:hAnsi="Arial Narrow"/>
        </w:rPr>
        <w:t>.</w:t>
      </w:r>
      <w:r w:rsidR="00711116">
        <w:rPr>
          <w:rFonts w:ascii="Arial Narrow" w:hAnsi="Arial Narrow"/>
        </w:rPr>
        <w:t>4</w:t>
      </w:r>
      <w:r>
        <w:rPr>
          <w:rFonts w:ascii="Arial Narrow" w:hAnsi="Arial Narrow"/>
        </w:rPr>
        <w:t>.</w:t>
      </w:r>
      <w:r w:rsidR="004931FF">
        <w:rPr>
          <w:rFonts w:ascii="Arial Narrow" w:hAnsi="Arial Narrow"/>
        </w:rPr>
        <w:t xml:space="preserve"> </w:t>
      </w:r>
      <w:r w:rsidR="0080253A">
        <w:rPr>
          <w:rFonts w:ascii="Arial Narrow" w:hAnsi="Arial Narrow"/>
        </w:rPr>
        <w:t xml:space="preserve">Skuteczne wniesienie wadium w pieniądzu następuje </w:t>
      </w:r>
      <w:r w:rsidR="0080253A" w:rsidRPr="004931FF">
        <w:rPr>
          <w:rFonts w:ascii="Arial Narrow" w:hAnsi="Arial Narrow"/>
          <w:u w:val="single"/>
        </w:rPr>
        <w:t>z chwilą uznania środków pieniężnych na rachunku bankowym Zamawiającego</w:t>
      </w:r>
      <w:r w:rsidR="0080253A">
        <w:rPr>
          <w:rFonts w:ascii="Arial Narrow" w:hAnsi="Arial Narrow"/>
        </w:rPr>
        <w:t xml:space="preserve">, o którym mowa w pkt. 12.4. SIWZ, przed upływem terminu składania ofert.  </w:t>
      </w:r>
    </w:p>
    <w:p w:rsidR="00C62EDC" w:rsidRDefault="00C62EDC" w:rsidP="009C38BC">
      <w:pPr>
        <w:pStyle w:val="Lista"/>
        <w:spacing w:before="60" w:line="276" w:lineRule="auto"/>
        <w:rPr>
          <w:rFonts w:ascii="Arial Narrow" w:hAnsi="Arial Narrow"/>
        </w:rPr>
      </w:pPr>
      <w:r>
        <w:rPr>
          <w:rFonts w:ascii="Arial Narrow" w:hAnsi="Arial Narrow"/>
        </w:rPr>
        <w:t>1</w:t>
      </w:r>
      <w:r w:rsidR="00711116">
        <w:rPr>
          <w:rFonts w:ascii="Arial Narrow" w:hAnsi="Arial Narrow"/>
        </w:rPr>
        <w:t>3</w:t>
      </w:r>
      <w:r>
        <w:rPr>
          <w:rFonts w:ascii="Arial Narrow" w:hAnsi="Arial Narrow"/>
        </w:rPr>
        <w:t>.</w:t>
      </w:r>
      <w:r w:rsidR="00711116">
        <w:rPr>
          <w:rFonts w:ascii="Arial Narrow" w:hAnsi="Arial Narrow"/>
        </w:rPr>
        <w:t>5</w:t>
      </w:r>
      <w:r>
        <w:rPr>
          <w:rFonts w:ascii="Arial Narrow" w:hAnsi="Arial Narrow"/>
        </w:rPr>
        <w:t>.</w:t>
      </w:r>
      <w:r w:rsidR="004931FF">
        <w:rPr>
          <w:rFonts w:ascii="Arial Narrow" w:hAnsi="Arial Narrow"/>
        </w:rPr>
        <w:t xml:space="preserve"> </w:t>
      </w:r>
      <w:r w:rsidR="0080253A">
        <w:rPr>
          <w:rFonts w:ascii="Arial Narrow" w:hAnsi="Arial Narrow"/>
        </w:rPr>
        <w:t xml:space="preserve">Potwierdzenie wniesienia wadium należy dołączyć do oferty. </w:t>
      </w:r>
    </w:p>
    <w:p w:rsidR="00C62EDC" w:rsidRDefault="00C62EDC" w:rsidP="009C38BC">
      <w:pPr>
        <w:pStyle w:val="Lista"/>
        <w:spacing w:before="60" w:line="276" w:lineRule="auto"/>
        <w:rPr>
          <w:rFonts w:ascii="Arial Narrow" w:hAnsi="Arial Narrow"/>
        </w:rPr>
      </w:pPr>
      <w:r>
        <w:rPr>
          <w:rFonts w:ascii="Arial Narrow" w:hAnsi="Arial Narrow"/>
        </w:rPr>
        <w:t>1</w:t>
      </w:r>
      <w:r w:rsidR="00711116">
        <w:rPr>
          <w:rFonts w:ascii="Arial Narrow" w:hAnsi="Arial Narrow"/>
        </w:rPr>
        <w:t>3</w:t>
      </w:r>
      <w:r>
        <w:rPr>
          <w:rFonts w:ascii="Arial Narrow" w:hAnsi="Arial Narrow"/>
        </w:rPr>
        <w:t>.</w:t>
      </w:r>
      <w:r w:rsidR="00711116">
        <w:rPr>
          <w:rFonts w:ascii="Arial Narrow" w:hAnsi="Arial Narrow"/>
        </w:rPr>
        <w:t>6</w:t>
      </w:r>
      <w:r>
        <w:rPr>
          <w:rFonts w:ascii="Arial Narrow" w:hAnsi="Arial Narrow"/>
        </w:rPr>
        <w:t>.</w:t>
      </w:r>
      <w:r w:rsidR="004931FF">
        <w:rPr>
          <w:rFonts w:ascii="Arial Narrow" w:hAnsi="Arial Narrow"/>
        </w:rPr>
        <w:t xml:space="preserve"> </w:t>
      </w:r>
      <w:r w:rsidR="0080253A">
        <w:rPr>
          <w:rFonts w:ascii="Arial Narrow" w:hAnsi="Arial Narrow"/>
        </w:rPr>
        <w:t xml:space="preserve">Wadium wniesione w pieniądzu Zamawiający przechowuje na </w:t>
      </w:r>
      <w:r w:rsidR="004931FF">
        <w:rPr>
          <w:rFonts w:ascii="Arial Narrow" w:hAnsi="Arial Narrow"/>
        </w:rPr>
        <w:t xml:space="preserve">oprocentowanym </w:t>
      </w:r>
      <w:r w:rsidR="0080253A">
        <w:rPr>
          <w:rFonts w:ascii="Arial Narrow" w:hAnsi="Arial Narrow"/>
        </w:rPr>
        <w:t>rachunku bankowym.</w:t>
      </w:r>
    </w:p>
    <w:p w:rsidR="00C62EDC" w:rsidRDefault="00C62EDC" w:rsidP="009C38BC">
      <w:pPr>
        <w:pStyle w:val="Lista"/>
        <w:spacing w:before="60" w:line="276" w:lineRule="auto"/>
        <w:rPr>
          <w:rFonts w:ascii="Arial Narrow" w:hAnsi="Arial Narrow"/>
        </w:rPr>
      </w:pPr>
      <w:r>
        <w:rPr>
          <w:rFonts w:ascii="Arial Narrow" w:hAnsi="Arial Narrow"/>
        </w:rPr>
        <w:t>1</w:t>
      </w:r>
      <w:r w:rsidR="00711116">
        <w:rPr>
          <w:rFonts w:ascii="Arial Narrow" w:hAnsi="Arial Narrow"/>
        </w:rPr>
        <w:t>3</w:t>
      </w:r>
      <w:r>
        <w:rPr>
          <w:rFonts w:ascii="Arial Narrow" w:hAnsi="Arial Narrow"/>
        </w:rPr>
        <w:t>.</w:t>
      </w:r>
      <w:r w:rsidR="00711116">
        <w:rPr>
          <w:rFonts w:ascii="Arial Narrow" w:hAnsi="Arial Narrow"/>
        </w:rPr>
        <w:t>7</w:t>
      </w:r>
      <w:r w:rsidR="004931FF">
        <w:rPr>
          <w:rFonts w:ascii="Arial Narrow" w:hAnsi="Arial Narrow"/>
        </w:rPr>
        <w:t xml:space="preserve"> </w:t>
      </w:r>
      <w:r w:rsidR="0080253A">
        <w:rPr>
          <w:rFonts w:ascii="Arial Narrow" w:hAnsi="Arial Narrow"/>
        </w:rPr>
        <w:t>Oferta wykonawcy, który nie wniesie wadium lub wniesie w sposób nieprawidłowy zostanie odrzucona.</w:t>
      </w:r>
    </w:p>
    <w:p w:rsidR="0080253A" w:rsidRDefault="00C62EDC" w:rsidP="009C38BC">
      <w:pPr>
        <w:pStyle w:val="Lista"/>
        <w:spacing w:before="60" w:line="276" w:lineRule="auto"/>
        <w:rPr>
          <w:rFonts w:ascii="Arial Narrow" w:hAnsi="Arial Narrow"/>
        </w:rPr>
      </w:pPr>
      <w:r>
        <w:rPr>
          <w:rFonts w:ascii="Arial Narrow" w:hAnsi="Arial Narrow"/>
        </w:rPr>
        <w:t>1</w:t>
      </w:r>
      <w:r w:rsidR="00711116">
        <w:rPr>
          <w:rFonts w:ascii="Arial Narrow" w:hAnsi="Arial Narrow"/>
        </w:rPr>
        <w:t>3</w:t>
      </w:r>
      <w:r>
        <w:rPr>
          <w:rFonts w:ascii="Arial Narrow" w:hAnsi="Arial Narrow"/>
        </w:rPr>
        <w:t>.</w:t>
      </w:r>
      <w:r w:rsidR="00711116">
        <w:rPr>
          <w:rFonts w:ascii="Arial Narrow" w:hAnsi="Arial Narrow"/>
        </w:rPr>
        <w:t xml:space="preserve">8 </w:t>
      </w:r>
      <w:r w:rsidR="0080253A">
        <w:rPr>
          <w:rFonts w:ascii="Arial Narrow" w:hAnsi="Arial Narrow"/>
        </w:rPr>
        <w:t xml:space="preserve">Okoliczności i zasady zwrotu wadium, jego przepadku oraz zasady jego zaliczenia na poczet zabezpieczenia należytego wykonania umowy określa art.46 i art. 148 ustawy </w:t>
      </w:r>
      <w:proofErr w:type="spellStart"/>
      <w:r w:rsidR="0080253A">
        <w:rPr>
          <w:rFonts w:ascii="Arial Narrow" w:hAnsi="Arial Narrow"/>
        </w:rPr>
        <w:t>Pzp</w:t>
      </w:r>
      <w:proofErr w:type="spellEnd"/>
      <w:r w:rsidR="0080253A">
        <w:rPr>
          <w:rFonts w:ascii="Arial Narrow" w:hAnsi="Arial Narrow"/>
        </w:rPr>
        <w:t>.</w:t>
      </w:r>
    </w:p>
    <w:p w:rsidR="0080253A" w:rsidRDefault="0080253A" w:rsidP="00042318">
      <w:pPr>
        <w:spacing w:line="276" w:lineRule="auto"/>
        <w:jc w:val="both"/>
        <w:rPr>
          <w:rFonts w:ascii="Arial Narrow" w:hAnsi="Arial Narrow"/>
        </w:rPr>
      </w:pPr>
    </w:p>
    <w:p w:rsidR="00C62EDC"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Termin związania z ofertą</w:t>
      </w:r>
    </w:p>
    <w:p w:rsidR="00C62EDC" w:rsidRDefault="00C62EDC" w:rsidP="009C38BC">
      <w:pPr>
        <w:pStyle w:val="Akapitzlist1"/>
        <w:spacing w:after="0"/>
        <w:ind w:left="0"/>
        <w:jc w:val="both"/>
        <w:rPr>
          <w:rFonts w:ascii="Arial Narrow" w:hAnsi="Arial Narrow"/>
          <w:sz w:val="24"/>
          <w:szCs w:val="24"/>
        </w:rPr>
      </w:pPr>
      <w:r w:rsidRPr="00C62EDC">
        <w:rPr>
          <w:rFonts w:ascii="Arial Narrow" w:hAnsi="Arial Narrow"/>
          <w:sz w:val="24"/>
          <w:szCs w:val="24"/>
        </w:rPr>
        <w:t>1</w:t>
      </w:r>
      <w:r w:rsidR="00711116">
        <w:rPr>
          <w:rFonts w:ascii="Arial Narrow" w:hAnsi="Arial Narrow"/>
          <w:sz w:val="24"/>
          <w:szCs w:val="24"/>
        </w:rPr>
        <w:t>4.</w:t>
      </w:r>
      <w:r w:rsidRPr="00C62EDC">
        <w:rPr>
          <w:rFonts w:ascii="Arial Narrow" w:hAnsi="Arial Narrow"/>
          <w:sz w:val="24"/>
          <w:szCs w:val="24"/>
        </w:rPr>
        <w:t>1.</w:t>
      </w:r>
      <w:r w:rsidR="00FF75A0">
        <w:rPr>
          <w:rFonts w:ascii="Arial Narrow" w:hAnsi="Arial Narrow"/>
          <w:sz w:val="24"/>
          <w:szCs w:val="24"/>
        </w:rPr>
        <w:t xml:space="preserve"> </w:t>
      </w:r>
      <w:r w:rsidR="0080253A" w:rsidRPr="00C62EDC">
        <w:rPr>
          <w:rFonts w:ascii="Arial Narrow" w:hAnsi="Arial Narrow"/>
          <w:sz w:val="24"/>
          <w:szCs w:val="24"/>
        </w:rPr>
        <w:t xml:space="preserve">Wykonawca pozostaje związany złożoną ofertą przez okres </w:t>
      </w:r>
      <w:r w:rsidR="0080253A" w:rsidRPr="00C62EDC">
        <w:rPr>
          <w:rFonts w:ascii="Arial Narrow" w:hAnsi="Arial Narrow"/>
          <w:b/>
          <w:sz w:val="24"/>
          <w:szCs w:val="24"/>
        </w:rPr>
        <w:t>30</w:t>
      </w:r>
      <w:r w:rsidR="0080253A" w:rsidRPr="00C62EDC">
        <w:rPr>
          <w:rFonts w:ascii="Arial Narrow" w:hAnsi="Arial Narrow"/>
          <w:sz w:val="24"/>
          <w:szCs w:val="24"/>
        </w:rPr>
        <w:t xml:space="preserve"> </w:t>
      </w:r>
      <w:r w:rsidR="0080253A" w:rsidRPr="00C62EDC">
        <w:rPr>
          <w:rFonts w:ascii="Arial Narrow" w:hAnsi="Arial Narrow"/>
          <w:b/>
          <w:sz w:val="24"/>
          <w:szCs w:val="24"/>
        </w:rPr>
        <w:t>dni.</w:t>
      </w:r>
      <w:r w:rsidR="0080253A" w:rsidRPr="00C62EDC">
        <w:rPr>
          <w:rFonts w:ascii="Arial Narrow" w:hAnsi="Arial Narrow"/>
          <w:sz w:val="24"/>
          <w:szCs w:val="24"/>
        </w:rPr>
        <w:t xml:space="preserve"> </w:t>
      </w:r>
    </w:p>
    <w:p w:rsidR="00C62EDC" w:rsidRDefault="00C62EDC" w:rsidP="009C38BC">
      <w:pPr>
        <w:pStyle w:val="Akapitzlist1"/>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4</w:t>
      </w:r>
      <w:r>
        <w:rPr>
          <w:rFonts w:ascii="Arial Narrow" w:hAnsi="Arial Narrow"/>
          <w:sz w:val="24"/>
          <w:szCs w:val="24"/>
        </w:rPr>
        <w:t>.2.</w:t>
      </w:r>
      <w:r w:rsidR="00FF75A0">
        <w:rPr>
          <w:rFonts w:ascii="Arial Narrow" w:hAnsi="Arial Narrow"/>
          <w:sz w:val="24"/>
          <w:szCs w:val="24"/>
        </w:rPr>
        <w:t xml:space="preserve"> </w:t>
      </w:r>
      <w:r w:rsidR="0080253A">
        <w:rPr>
          <w:rFonts w:ascii="Arial Narrow" w:hAnsi="Arial Narrow"/>
          <w:sz w:val="24"/>
          <w:szCs w:val="24"/>
        </w:rPr>
        <w:t xml:space="preserve">Bieg terminu związania ofertą rozpoczyna się wraz z upływem terminu </w:t>
      </w:r>
      <w:r w:rsidR="00996F69">
        <w:rPr>
          <w:rFonts w:ascii="Arial Narrow" w:hAnsi="Arial Narrow"/>
          <w:sz w:val="24"/>
          <w:szCs w:val="24"/>
        </w:rPr>
        <w:t xml:space="preserve">składania </w:t>
      </w:r>
      <w:r w:rsidR="0080253A">
        <w:rPr>
          <w:rFonts w:ascii="Arial Narrow" w:hAnsi="Arial Narrow"/>
          <w:sz w:val="24"/>
          <w:szCs w:val="24"/>
        </w:rPr>
        <w:t>ofert.</w:t>
      </w:r>
    </w:p>
    <w:p w:rsidR="0080253A" w:rsidRDefault="00C62EDC" w:rsidP="009C38BC">
      <w:pPr>
        <w:pStyle w:val="Akapitzlist1"/>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4</w:t>
      </w:r>
      <w:r>
        <w:rPr>
          <w:rFonts w:ascii="Arial Narrow" w:hAnsi="Arial Narrow"/>
          <w:sz w:val="24"/>
          <w:szCs w:val="24"/>
        </w:rPr>
        <w:t>.3.</w:t>
      </w:r>
      <w:r w:rsidR="00FF75A0">
        <w:rPr>
          <w:rFonts w:ascii="Arial Narrow" w:hAnsi="Arial Narrow"/>
          <w:sz w:val="24"/>
          <w:szCs w:val="24"/>
        </w:rPr>
        <w:t xml:space="preserve"> </w:t>
      </w:r>
      <w:r w:rsidR="0080253A">
        <w:rPr>
          <w:rFonts w:ascii="Arial Narrow" w:hAnsi="Arial Narrow"/>
          <w:sz w:val="24"/>
          <w:szCs w:val="24"/>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30 dni.</w:t>
      </w:r>
      <w:r w:rsidR="0080253A">
        <w:rPr>
          <w:rFonts w:ascii="Arial Narrow" w:hAnsi="Arial Narrow"/>
          <w:sz w:val="24"/>
          <w:szCs w:val="24"/>
        </w:rPr>
        <w:tab/>
      </w:r>
    </w:p>
    <w:p w:rsidR="004F2702" w:rsidRPr="004F2702"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Opis sposobu przygotowania oferty</w:t>
      </w:r>
    </w:p>
    <w:p w:rsidR="0080253A" w:rsidRPr="004F2702" w:rsidRDefault="004F2702" w:rsidP="009C38BC">
      <w:pPr>
        <w:pStyle w:val="Akapitzlist1"/>
        <w:spacing w:after="0"/>
        <w:ind w:left="0"/>
        <w:jc w:val="both"/>
        <w:rPr>
          <w:rFonts w:ascii="Arial Narrow" w:hAnsi="Arial Narrow"/>
          <w:sz w:val="24"/>
          <w:szCs w:val="24"/>
        </w:rPr>
      </w:pPr>
      <w:r w:rsidRPr="004F2702">
        <w:rPr>
          <w:rFonts w:ascii="Arial Narrow" w:hAnsi="Arial Narrow"/>
          <w:sz w:val="24"/>
          <w:szCs w:val="24"/>
        </w:rPr>
        <w:t>1</w:t>
      </w:r>
      <w:r w:rsidR="00711116">
        <w:rPr>
          <w:rFonts w:ascii="Arial Narrow" w:hAnsi="Arial Narrow"/>
          <w:sz w:val="24"/>
          <w:szCs w:val="24"/>
        </w:rPr>
        <w:t>5</w:t>
      </w:r>
      <w:r w:rsidRPr="004F2702">
        <w:rPr>
          <w:rFonts w:ascii="Arial Narrow" w:hAnsi="Arial Narrow"/>
          <w:sz w:val="24"/>
          <w:szCs w:val="24"/>
        </w:rPr>
        <w:t>.1.</w:t>
      </w:r>
      <w:r w:rsidR="0080253A" w:rsidRPr="004F2702">
        <w:rPr>
          <w:rFonts w:ascii="Arial Narrow" w:hAnsi="Arial Narrow"/>
          <w:sz w:val="24"/>
          <w:szCs w:val="24"/>
        </w:rPr>
        <w:t>Wymagania podstawowe.</w:t>
      </w:r>
    </w:p>
    <w:p w:rsidR="008E4D04" w:rsidRDefault="00FF1412"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.1.1.</w:t>
      </w:r>
      <w:r w:rsidR="004931FF">
        <w:rPr>
          <w:rFonts w:ascii="Arial Narrow" w:hAnsi="Arial Narrow"/>
          <w:sz w:val="24"/>
          <w:szCs w:val="24"/>
        </w:rPr>
        <w:t xml:space="preserve"> </w:t>
      </w:r>
      <w:r w:rsidR="0080253A">
        <w:rPr>
          <w:rFonts w:ascii="Arial Narrow" w:hAnsi="Arial Narrow"/>
          <w:sz w:val="24"/>
          <w:szCs w:val="24"/>
        </w:rPr>
        <w:t>Każdy Wykonawca</w:t>
      </w:r>
      <w:r w:rsidR="008E4D04">
        <w:rPr>
          <w:rFonts w:ascii="Arial Narrow" w:hAnsi="Arial Narrow"/>
          <w:sz w:val="24"/>
          <w:szCs w:val="24"/>
        </w:rPr>
        <w:t xml:space="preserve"> może złożyć tylko jedną ofertę</w:t>
      </w:r>
    </w:p>
    <w:p w:rsidR="00AE5E59" w:rsidRDefault="00FF1412"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.1.2.</w:t>
      </w:r>
      <w:r w:rsidR="004931FF">
        <w:rPr>
          <w:rFonts w:ascii="Arial Narrow" w:hAnsi="Arial Narrow"/>
          <w:sz w:val="24"/>
          <w:szCs w:val="24"/>
        </w:rPr>
        <w:t xml:space="preserve"> </w:t>
      </w:r>
      <w:r w:rsidR="00AE5E59">
        <w:rPr>
          <w:rFonts w:ascii="Arial Narrow" w:hAnsi="Arial Narrow"/>
          <w:sz w:val="24"/>
          <w:szCs w:val="24"/>
        </w:rPr>
        <w:t xml:space="preserve">Przedmiar robót, zamieszczony w niniejszej </w:t>
      </w:r>
      <w:r w:rsidR="00AE5E59" w:rsidRPr="00AE5E59">
        <w:rPr>
          <w:rFonts w:ascii="Arial Narrow" w:hAnsi="Arial Narrow"/>
          <w:sz w:val="24"/>
          <w:szCs w:val="24"/>
        </w:rPr>
        <w:t xml:space="preserve">Specyfikacji, jest wyłącznie dokumentem pomocniczym, z którego Wykonawca może skorzystać przy obliczaniu ceny oferty, ale nie ma takiego obowiązku.  </w:t>
      </w:r>
      <w:r w:rsidR="006A1E58">
        <w:rPr>
          <w:rFonts w:ascii="Arial Narrow" w:hAnsi="Arial Narrow"/>
          <w:sz w:val="24"/>
          <w:szCs w:val="24"/>
        </w:rPr>
        <w:t>Obliczenie ceny oferty może zostać wykonane poprzez kalkulację własną na podstawie załą</w:t>
      </w:r>
      <w:r w:rsidR="009B1D28">
        <w:rPr>
          <w:rFonts w:ascii="Arial Narrow" w:hAnsi="Arial Narrow"/>
          <w:sz w:val="24"/>
          <w:szCs w:val="24"/>
        </w:rPr>
        <w:t>czonej dokumentacji technicznej oraz szczegółowej wizji lokalnej celem uzyskania wszystkich informacji koniecznych do przygotowania oferty i zawarcia umowy. Wykonawca ponosi pełną odpowiedzialność za skutki braku lub mylnego rozpoznania warunków realizacji.</w:t>
      </w:r>
    </w:p>
    <w:p w:rsidR="00AE5E59" w:rsidRDefault="00AE5E59"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w:t>
      </w:r>
      <w:r w:rsidR="00BB449B">
        <w:rPr>
          <w:rFonts w:ascii="Arial Narrow" w:hAnsi="Arial Narrow"/>
          <w:sz w:val="24"/>
          <w:szCs w:val="24"/>
        </w:rPr>
        <w:t>3</w:t>
      </w:r>
      <w:r>
        <w:rPr>
          <w:rFonts w:ascii="Arial Narrow" w:hAnsi="Arial Narrow"/>
          <w:sz w:val="24"/>
          <w:szCs w:val="24"/>
        </w:rPr>
        <w:t xml:space="preserve"> </w:t>
      </w:r>
      <w:r w:rsidRPr="00AE5E59">
        <w:rPr>
          <w:rFonts w:ascii="Arial Narrow" w:hAnsi="Arial Narrow"/>
          <w:sz w:val="24"/>
          <w:szCs w:val="24"/>
        </w:rPr>
        <w:t xml:space="preserve">Wraz z ofertą Wykonawca </w:t>
      </w:r>
      <w:r w:rsidRPr="00F8614E">
        <w:rPr>
          <w:rFonts w:ascii="Arial Narrow" w:hAnsi="Arial Narrow"/>
          <w:sz w:val="24"/>
          <w:szCs w:val="24"/>
        </w:rPr>
        <w:t>składa kosztorys ofertowy</w:t>
      </w:r>
      <w:r w:rsidRPr="00AE5E59">
        <w:rPr>
          <w:rFonts w:ascii="Arial Narrow" w:hAnsi="Arial Narrow"/>
          <w:sz w:val="24"/>
          <w:szCs w:val="24"/>
        </w:rPr>
        <w:t xml:space="preserve">, który na etapie badania i oceny złożonych ofert będzie pełnił funkcję informacyjną.  </w:t>
      </w:r>
    </w:p>
    <w:p w:rsidR="00AE5E59" w:rsidRDefault="00F8614E"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w:t>
      </w:r>
      <w:r w:rsidR="00BB449B">
        <w:rPr>
          <w:rFonts w:ascii="Arial Narrow" w:hAnsi="Arial Narrow"/>
          <w:sz w:val="24"/>
          <w:szCs w:val="24"/>
        </w:rPr>
        <w:t>1.4</w:t>
      </w:r>
      <w:r>
        <w:rPr>
          <w:rFonts w:ascii="Arial Narrow" w:hAnsi="Arial Narrow"/>
          <w:sz w:val="24"/>
          <w:szCs w:val="24"/>
        </w:rPr>
        <w:t xml:space="preserve">. </w:t>
      </w:r>
      <w:r w:rsidRPr="00F8614E">
        <w:rPr>
          <w:rFonts w:ascii="Arial Narrow" w:hAnsi="Arial Narrow"/>
          <w:sz w:val="24"/>
          <w:szCs w:val="24"/>
        </w:rPr>
        <w:t>Zamawiający wymaga, aby k</w:t>
      </w:r>
      <w:r>
        <w:rPr>
          <w:rFonts w:ascii="Arial Narrow" w:hAnsi="Arial Narrow"/>
          <w:sz w:val="24"/>
          <w:szCs w:val="24"/>
        </w:rPr>
        <w:t xml:space="preserve">osztorys ofertowy </w:t>
      </w:r>
      <w:r w:rsidRPr="00F8614E">
        <w:rPr>
          <w:rFonts w:ascii="Arial Narrow" w:hAnsi="Arial Narrow"/>
          <w:sz w:val="24"/>
          <w:szCs w:val="24"/>
        </w:rPr>
        <w:t>spełniający wszystkie wymogi Zamawiającego określone w Specyfikacji, sporządzić metodą kalkulacji uproszczonej, polegającej na obliczeniu wartości netto danej pozycji kos</w:t>
      </w:r>
      <w:r>
        <w:rPr>
          <w:rFonts w:ascii="Arial Narrow" w:hAnsi="Arial Narrow"/>
          <w:sz w:val="24"/>
          <w:szCs w:val="24"/>
        </w:rPr>
        <w:t>ztorysu, jako iloczynu ilości (</w:t>
      </w:r>
      <w:r w:rsidRPr="00F8614E">
        <w:rPr>
          <w:rFonts w:ascii="Arial Narrow" w:hAnsi="Arial Narrow"/>
          <w:sz w:val="24"/>
          <w:szCs w:val="24"/>
        </w:rPr>
        <w:t xml:space="preserve">liczby) ustalonych przez Wykonawcę jednostek przedmiarowych i ceny jednostkowej danej pozycji kosztorysu.  </w:t>
      </w:r>
    </w:p>
    <w:p w:rsidR="00F8614E" w:rsidRDefault="00BB449B"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.1.5</w:t>
      </w:r>
      <w:r w:rsidR="00F8614E">
        <w:rPr>
          <w:rFonts w:ascii="Arial Narrow" w:hAnsi="Arial Narrow"/>
          <w:sz w:val="24"/>
          <w:szCs w:val="24"/>
        </w:rPr>
        <w:t xml:space="preserve">. </w:t>
      </w:r>
      <w:r w:rsidR="00F8614E" w:rsidRPr="00F8614E">
        <w:rPr>
          <w:rFonts w:ascii="Arial Narrow" w:hAnsi="Arial Narrow"/>
          <w:sz w:val="24"/>
          <w:szCs w:val="24"/>
        </w:rPr>
        <w:t>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F8614E">
        <w:rPr>
          <w:rFonts w:ascii="Arial Narrow" w:hAnsi="Arial Narrow"/>
          <w:sz w:val="24"/>
          <w:szCs w:val="24"/>
        </w:rPr>
        <w:t>ści, związane z wykonywaniem ro</w:t>
      </w:r>
      <w:r w:rsidR="00F8614E" w:rsidRPr="00F8614E">
        <w:rPr>
          <w:rFonts w:ascii="Arial Narrow" w:hAnsi="Arial Narrow"/>
          <w:sz w:val="24"/>
          <w:szCs w:val="24"/>
        </w:rPr>
        <w:t xml:space="preserve">bót,  odpowiedzialnością  materialną  i  </w:t>
      </w:r>
      <w:r w:rsidR="00F8614E" w:rsidRPr="00F8614E">
        <w:rPr>
          <w:rFonts w:ascii="Arial Narrow" w:hAnsi="Arial Narrow"/>
          <w:sz w:val="24"/>
          <w:szCs w:val="24"/>
        </w:rPr>
        <w:lastRenderedPageBreak/>
        <w:t>zobowiązaniami  Wykonawcy  wymienionymi  lub  wynikającymi  z dokumentacji, warunków umowy oraz przepisów dotyczących wykonywania robót budowlanych</w:t>
      </w:r>
    </w:p>
    <w:p w:rsidR="00FF1412" w:rsidRDefault="00FF1412"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w:t>
      </w:r>
      <w:r w:rsidR="00BB449B">
        <w:rPr>
          <w:rFonts w:ascii="Arial Narrow" w:hAnsi="Arial Narrow"/>
          <w:sz w:val="24"/>
          <w:szCs w:val="24"/>
        </w:rPr>
        <w:t>6</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 xml:space="preserve">Oferta, dokumenty i oświadczenia muszą być podpisane przez osoby upoważnione do składania oświadczenia woli w imieniu Wykonawcy. </w:t>
      </w:r>
    </w:p>
    <w:p w:rsidR="00FF1412" w:rsidRDefault="00FF1412"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w:t>
      </w:r>
      <w:r w:rsidR="00BB449B">
        <w:rPr>
          <w:rFonts w:ascii="Arial Narrow" w:hAnsi="Arial Narrow"/>
          <w:sz w:val="24"/>
          <w:szCs w:val="24"/>
        </w:rPr>
        <w:t>7</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Ofertę składa się pod rygorem nieważności w formie pisemnej.</w:t>
      </w:r>
    </w:p>
    <w:p w:rsidR="00AF73CF" w:rsidRDefault="00FF1412" w:rsidP="00B52171">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w:t>
      </w:r>
      <w:r w:rsidR="00BB449B">
        <w:rPr>
          <w:rFonts w:ascii="Arial Narrow" w:hAnsi="Arial Narrow"/>
          <w:sz w:val="24"/>
          <w:szCs w:val="24"/>
        </w:rPr>
        <w:t>8</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Zamawiający nie dopuszcza składania oferty wariantowej.</w:t>
      </w:r>
    </w:p>
    <w:p w:rsidR="00FF1412" w:rsidRDefault="00FF1412"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w:t>
      </w:r>
      <w:r w:rsidR="00AF73CF">
        <w:rPr>
          <w:rFonts w:ascii="Arial Narrow" w:hAnsi="Arial Narrow"/>
          <w:sz w:val="24"/>
          <w:szCs w:val="24"/>
        </w:rPr>
        <w:t>10</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Wzory dokumentów dołączonych do niniejszej SIWZ powinny zostać  wypełnione przez Wykonawcę i dołączone do oferty bądź też przygotowane przez Wykonawcę w zgodnej z niniejszą SIWZ formie.</w:t>
      </w:r>
    </w:p>
    <w:p w:rsidR="004931FF" w:rsidRDefault="00FF1412" w:rsidP="00042318">
      <w:pPr>
        <w:pStyle w:val="Akapitzlist1"/>
        <w:spacing w:after="0"/>
        <w:ind w:left="1277"/>
        <w:jc w:val="both"/>
        <w:rPr>
          <w:rFonts w:ascii="Arial Narrow" w:hAnsi="Arial Narrow"/>
          <w:b/>
          <w:bCs/>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w:t>
      </w:r>
      <w:r w:rsidR="00BB449B">
        <w:rPr>
          <w:rFonts w:ascii="Arial Narrow" w:hAnsi="Arial Narrow"/>
          <w:sz w:val="24"/>
          <w:szCs w:val="24"/>
        </w:rPr>
        <w:t>1</w:t>
      </w:r>
      <w:r w:rsidR="00AF73CF">
        <w:rPr>
          <w:rFonts w:ascii="Arial Narrow" w:hAnsi="Arial Narrow"/>
          <w:sz w:val="24"/>
          <w:szCs w:val="24"/>
        </w:rPr>
        <w:t>1</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80253A">
        <w:rPr>
          <w:rFonts w:ascii="Arial Narrow" w:hAnsi="Arial Narrow"/>
          <w:b/>
          <w:i/>
          <w:sz w:val="24"/>
          <w:szCs w:val="24"/>
        </w:rPr>
        <w:t>"nie udostępniać – tajemnica przedsiębiorstwa".</w:t>
      </w:r>
      <w:r w:rsidR="0080253A">
        <w:rPr>
          <w:rFonts w:ascii="Arial Narrow" w:hAnsi="Arial Narrow"/>
          <w:sz w:val="24"/>
          <w:szCs w:val="24"/>
        </w:rPr>
        <w:t xml:space="preserve"> W przypadku zastrzeżenia informacji przez  wykonawcę </w:t>
      </w:r>
      <w:r w:rsidR="0080253A">
        <w:rPr>
          <w:rFonts w:ascii="Arial Narrow" w:hAnsi="Arial Narrow"/>
          <w:bCs/>
          <w:sz w:val="24"/>
          <w:szCs w:val="24"/>
        </w:rPr>
        <w:t>zobowiązany jest on wykazać, że zastrzeżone informacje stanowią tajemnicę przedsiębiorstwa.</w:t>
      </w:r>
      <w:r w:rsidR="0080253A">
        <w:rPr>
          <w:rFonts w:ascii="Arial Narrow" w:hAnsi="Arial Narrow"/>
          <w:b/>
          <w:bCs/>
          <w:sz w:val="24"/>
          <w:szCs w:val="24"/>
        </w:rPr>
        <w:t xml:space="preserve"> </w:t>
      </w:r>
    </w:p>
    <w:p w:rsidR="00FF1412" w:rsidRDefault="00FF1412"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w:t>
      </w:r>
      <w:r w:rsidR="00BB449B">
        <w:rPr>
          <w:rFonts w:ascii="Arial Narrow" w:hAnsi="Arial Narrow"/>
          <w:sz w:val="24"/>
          <w:szCs w:val="24"/>
        </w:rPr>
        <w:t>1</w:t>
      </w:r>
      <w:r w:rsidR="00AF73CF">
        <w:rPr>
          <w:rFonts w:ascii="Arial Narrow" w:hAnsi="Arial Narrow"/>
          <w:sz w:val="24"/>
          <w:szCs w:val="24"/>
        </w:rPr>
        <w:t>2</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Zastrzeżenie informacji, dokumentów i oświadczeń nie stanowiących tajemnicy przedsiębiorstwa w rozumieniu przepisów o nieuczciwej konkurencji spowoduje ich odtajnienie.</w:t>
      </w:r>
    </w:p>
    <w:p w:rsidR="0080253A" w:rsidRDefault="00697CE1" w:rsidP="00042318">
      <w:pPr>
        <w:pStyle w:val="Akapitzlist1"/>
        <w:spacing w:after="0"/>
        <w:ind w:left="1277"/>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.1.1</w:t>
      </w:r>
      <w:r w:rsidR="00AF73CF">
        <w:rPr>
          <w:rFonts w:ascii="Arial Narrow" w:hAnsi="Arial Narrow"/>
          <w:sz w:val="24"/>
          <w:szCs w:val="24"/>
        </w:rPr>
        <w:t>3</w:t>
      </w:r>
      <w:r w:rsidR="00FF1412">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 xml:space="preserve">Wykonawca ponosi wszelkie koszty związane z przygotowaniem i złożeniem ofert </w:t>
      </w:r>
    </w:p>
    <w:p w:rsidR="0080253A" w:rsidRDefault="00347777" w:rsidP="009C38BC">
      <w:pPr>
        <w:pStyle w:val="Nagwek2"/>
        <w:numPr>
          <w:ilvl w:val="0"/>
          <w:numId w:val="0"/>
        </w:numPr>
        <w:spacing w:before="0" w:after="0" w:line="276" w:lineRule="auto"/>
        <w:jc w:val="both"/>
        <w:rPr>
          <w:rFonts w:ascii="Arial Narrow" w:hAnsi="Arial Narrow"/>
          <w:sz w:val="24"/>
          <w:szCs w:val="24"/>
        </w:rPr>
      </w:pPr>
      <w:bookmarkStart w:id="2" w:name="_Toc137870025"/>
      <w:bookmarkStart w:id="3" w:name="_Toc137868984"/>
      <w:bookmarkStart w:id="4" w:name="_Toc137865985"/>
      <w:bookmarkStart w:id="5" w:name="_Toc137831860"/>
      <w:bookmarkStart w:id="6" w:name="_Toc137831181"/>
      <w:bookmarkStart w:id="7" w:name="_Toc137830842"/>
      <w:bookmarkStart w:id="8" w:name="_Toc137818743"/>
      <w:bookmarkStart w:id="9" w:name="_Toc137817852"/>
      <w:bookmarkStart w:id="10" w:name="_Toc504465391"/>
      <w:r>
        <w:rPr>
          <w:rFonts w:ascii="Arial Narrow" w:hAnsi="Arial Narrow" w:cs="Times New Roman"/>
          <w:b w:val="0"/>
          <w:i w:val="0"/>
          <w:sz w:val="24"/>
          <w:szCs w:val="24"/>
        </w:rPr>
        <w:t>1</w:t>
      </w:r>
      <w:r w:rsidR="00711116">
        <w:rPr>
          <w:rFonts w:ascii="Arial Narrow" w:hAnsi="Arial Narrow" w:cs="Times New Roman"/>
          <w:b w:val="0"/>
          <w:i w:val="0"/>
          <w:sz w:val="24"/>
          <w:szCs w:val="24"/>
        </w:rPr>
        <w:t>5</w:t>
      </w:r>
      <w:r>
        <w:rPr>
          <w:rFonts w:ascii="Arial Narrow" w:hAnsi="Arial Narrow" w:cs="Times New Roman"/>
          <w:b w:val="0"/>
          <w:i w:val="0"/>
          <w:sz w:val="24"/>
          <w:szCs w:val="24"/>
        </w:rPr>
        <w:t>.2.</w:t>
      </w:r>
      <w:r w:rsidR="0080253A">
        <w:rPr>
          <w:rFonts w:ascii="Arial Narrow" w:hAnsi="Arial Narrow" w:cs="Times New Roman"/>
          <w:b w:val="0"/>
          <w:i w:val="0"/>
          <w:sz w:val="24"/>
          <w:szCs w:val="24"/>
        </w:rPr>
        <w:t>Forma oferty.</w:t>
      </w:r>
      <w:bookmarkEnd w:id="2"/>
      <w:bookmarkEnd w:id="3"/>
      <w:bookmarkEnd w:id="4"/>
      <w:bookmarkEnd w:id="5"/>
      <w:bookmarkEnd w:id="6"/>
      <w:bookmarkEnd w:id="7"/>
      <w:bookmarkEnd w:id="8"/>
      <w:bookmarkEnd w:id="9"/>
      <w:bookmarkEnd w:id="10"/>
    </w:p>
    <w:p w:rsidR="0080253A"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.2.1.</w:t>
      </w:r>
      <w:r w:rsidR="004931FF">
        <w:rPr>
          <w:rFonts w:ascii="Arial Narrow" w:hAnsi="Arial Narrow"/>
          <w:sz w:val="24"/>
          <w:szCs w:val="24"/>
        </w:rPr>
        <w:t xml:space="preserve"> </w:t>
      </w:r>
      <w:r w:rsidR="0080253A">
        <w:rPr>
          <w:rFonts w:ascii="Arial Narrow" w:hAnsi="Arial Narrow"/>
          <w:sz w:val="24"/>
          <w:szCs w:val="24"/>
        </w:rPr>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80253A"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.2.2.</w:t>
      </w:r>
      <w:r w:rsidR="004931FF">
        <w:rPr>
          <w:rFonts w:ascii="Arial Narrow" w:hAnsi="Arial Narrow"/>
          <w:sz w:val="24"/>
          <w:szCs w:val="24"/>
        </w:rPr>
        <w:t xml:space="preserve"> </w:t>
      </w:r>
      <w:r w:rsidR="0080253A">
        <w:rPr>
          <w:rFonts w:ascii="Arial Narrow" w:hAnsi="Arial Narrow"/>
          <w:sz w:val="24"/>
          <w:szCs w:val="24"/>
        </w:rPr>
        <w:t xml:space="preserve">Na etapie składania ofert Wykonawca do formularza oferty </w:t>
      </w:r>
      <w:r w:rsidR="0080253A">
        <w:rPr>
          <w:rFonts w:ascii="Arial Narrow" w:hAnsi="Arial Narrow"/>
          <w:b/>
          <w:sz w:val="24"/>
          <w:szCs w:val="24"/>
        </w:rPr>
        <w:t xml:space="preserve">Załącznik nr </w:t>
      </w:r>
      <w:r w:rsidR="00ED5EA3">
        <w:rPr>
          <w:rFonts w:ascii="Arial Narrow" w:hAnsi="Arial Narrow"/>
          <w:b/>
          <w:sz w:val="24"/>
          <w:szCs w:val="24"/>
        </w:rPr>
        <w:t>3</w:t>
      </w:r>
      <w:r w:rsidR="0080253A">
        <w:rPr>
          <w:rFonts w:ascii="Arial Narrow" w:hAnsi="Arial Narrow"/>
          <w:sz w:val="24"/>
          <w:szCs w:val="24"/>
        </w:rPr>
        <w:t xml:space="preserve"> do SIWZ</w:t>
      </w:r>
      <w:r w:rsidR="0080253A">
        <w:rPr>
          <w:rFonts w:ascii="Arial Narrow" w:hAnsi="Arial Narrow"/>
          <w:b/>
          <w:sz w:val="24"/>
          <w:szCs w:val="24"/>
        </w:rPr>
        <w:t xml:space="preserve"> </w:t>
      </w:r>
      <w:r w:rsidR="0080253A">
        <w:rPr>
          <w:rFonts w:ascii="Arial Narrow" w:hAnsi="Arial Narrow"/>
          <w:sz w:val="24"/>
          <w:szCs w:val="24"/>
        </w:rPr>
        <w:t>załącza oświadczenia i dokumenty wymienione</w:t>
      </w:r>
      <w:r w:rsidR="00ED5EA3">
        <w:rPr>
          <w:rFonts w:ascii="Arial Narrow" w:hAnsi="Arial Narrow"/>
          <w:sz w:val="24"/>
          <w:szCs w:val="24"/>
        </w:rPr>
        <w:t xml:space="preserve"> w ust. </w:t>
      </w:r>
      <w:r w:rsidR="00DF5E71">
        <w:rPr>
          <w:rFonts w:ascii="Arial Narrow" w:hAnsi="Arial Narrow"/>
          <w:sz w:val="24"/>
          <w:szCs w:val="24"/>
        </w:rPr>
        <w:t>8</w:t>
      </w:r>
      <w:r w:rsidR="00ED5EA3">
        <w:rPr>
          <w:rFonts w:ascii="Arial Narrow" w:hAnsi="Arial Narrow"/>
          <w:sz w:val="24"/>
          <w:szCs w:val="24"/>
        </w:rPr>
        <w:t>.2</w:t>
      </w:r>
      <w:r w:rsidR="0080253A">
        <w:rPr>
          <w:rFonts w:ascii="Arial Narrow" w:hAnsi="Arial Narrow"/>
          <w:sz w:val="24"/>
          <w:szCs w:val="24"/>
        </w:rPr>
        <w:t xml:space="preserve">. – </w:t>
      </w:r>
      <w:r w:rsidR="00DF5E71">
        <w:rPr>
          <w:rFonts w:ascii="Arial Narrow" w:hAnsi="Arial Narrow"/>
          <w:sz w:val="24"/>
          <w:szCs w:val="24"/>
        </w:rPr>
        <w:t>8</w:t>
      </w:r>
      <w:r w:rsidR="0080253A">
        <w:rPr>
          <w:rFonts w:ascii="Arial Narrow" w:hAnsi="Arial Narrow"/>
          <w:sz w:val="24"/>
          <w:szCs w:val="24"/>
        </w:rPr>
        <w:t>.</w:t>
      </w:r>
      <w:r w:rsidR="00DF5E71">
        <w:rPr>
          <w:rFonts w:ascii="Arial Narrow" w:hAnsi="Arial Narrow"/>
          <w:sz w:val="24"/>
          <w:szCs w:val="24"/>
        </w:rPr>
        <w:t>8</w:t>
      </w:r>
      <w:r w:rsidR="0080253A">
        <w:rPr>
          <w:rFonts w:ascii="Arial Narrow" w:hAnsi="Arial Narrow"/>
          <w:sz w:val="24"/>
          <w:szCs w:val="24"/>
        </w:rPr>
        <w:t>.</w:t>
      </w:r>
    </w:p>
    <w:p w:rsidR="0080253A"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.2.3.</w:t>
      </w:r>
      <w:r w:rsidR="004931FF">
        <w:rPr>
          <w:rFonts w:ascii="Arial Narrow" w:hAnsi="Arial Narrow"/>
          <w:sz w:val="24"/>
          <w:szCs w:val="24"/>
        </w:rPr>
        <w:t xml:space="preserve"> </w:t>
      </w:r>
      <w:r w:rsidR="0080253A">
        <w:rPr>
          <w:rFonts w:ascii="Arial Narrow" w:hAnsi="Arial Narrow"/>
          <w:sz w:val="24"/>
          <w:szCs w:val="24"/>
        </w:rPr>
        <w:t>Stosowne wypełnienia we wzorach dokumentów stanowiących załączniki do niniejszej SIWZ i wchodzących następnie w skład oferty mogą być dokonane komputerowo, maszynowo lub ręcznie.</w:t>
      </w:r>
    </w:p>
    <w:p w:rsidR="00FF1412"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w:t>
      </w:r>
      <w:r w:rsidR="00347777">
        <w:rPr>
          <w:rFonts w:ascii="Arial Narrow" w:hAnsi="Arial Narrow"/>
          <w:sz w:val="24"/>
          <w:szCs w:val="24"/>
        </w:rPr>
        <w:t>4</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 xml:space="preserve">Dokumenty przygotowywane samodzielnie przez Wykonawcę na podstawie wzorów stanowiących załączniki do niniejszej SIWZ powinny mieć formę wydruku komputerowego lub maszynopisu. </w:t>
      </w:r>
      <w:r w:rsidR="0080253A">
        <w:rPr>
          <w:rFonts w:ascii="Arial Narrow" w:hAnsi="Arial Narrow"/>
          <w:sz w:val="24"/>
          <w:szCs w:val="24"/>
        </w:rPr>
        <w:tab/>
      </w:r>
    </w:p>
    <w:p w:rsidR="0080253A" w:rsidRDefault="00FF1412" w:rsidP="00042318">
      <w:pPr>
        <w:pStyle w:val="Akapitzlist1"/>
        <w:spacing w:after="0"/>
        <w:ind w:left="1418" w:hanging="142"/>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w:t>
      </w:r>
      <w:r w:rsidR="00347777">
        <w:rPr>
          <w:rFonts w:ascii="Arial Narrow" w:hAnsi="Arial Narrow"/>
          <w:sz w:val="24"/>
          <w:szCs w:val="24"/>
        </w:rPr>
        <w:t>5</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Oferta powinna być trwale spięta w sposób uniemożliwiający jej zdekompletowanie.</w:t>
      </w:r>
    </w:p>
    <w:p w:rsidR="0080253A"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w:t>
      </w:r>
      <w:r w:rsidR="00347777">
        <w:rPr>
          <w:rFonts w:ascii="Arial Narrow" w:hAnsi="Arial Narrow"/>
          <w:sz w:val="24"/>
          <w:szCs w:val="24"/>
        </w:rPr>
        <w:t>6</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Wszelkie miejsca w ofercie, w których wykonawca naniósł poprawki lub zmiany wpisywanej przez siebie treści (czyli wyłącznie w miejscach, w których jest to dopuszczone przez Zamawiającego) muszą być parafow</w:t>
      </w:r>
      <w:r w:rsidR="00627D67">
        <w:rPr>
          <w:rFonts w:ascii="Arial Narrow" w:hAnsi="Arial Narrow"/>
          <w:sz w:val="24"/>
          <w:szCs w:val="24"/>
        </w:rPr>
        <w:t xml:space="preserve">ane przez osobę uprawnioną do  </w:t>
      </w:r>
      <w:r w:rsidR="0080253A">
        <w:rPr>
          <w:rFonts w:ascii="Arial Narrow" w:hAnsi="Arial Narrow"/>
          <w:sz w:val="24"/>
          <w:szCs w:val="24"/>
        </w:rPr>
        <w:t>składania oświadczeń woli w imieniu wykonawcy.</w:t>
      </w:r>
    </w:p>
    <w:p w:rsidR="0080253A" w:rsidRDefault="00711116" w:rsidP="00042318">
      <w:pPr>
        <w:pStyle w:val="Akapitzlist1"/>
        <w:spacing w:after="0"/>
        <w:ind w:left="1276"/>
        <w:jc w:val="both"/>
        <w:rPr>
          <w:rFonts w:ascii="Arial Narrow" w:hAnsi="Arial Narrow"/>
          <w:sz w:val="24"/>
          <w:szCs w:val="24"/>
        </w:rPr>
      </w:pPr>
      <w:r>
        <w:rPr>
          <w:rFonts w:ascii="Arial Narrow" w:hAnsi="Arial Narrow"/>
          <w:sz w:val="24"/>
          <w:szCs w:val="24"/>
        </w:rPr>
        <w:t>15</w:t>
      </w:r>
      <w:r w:rsidR="00FF1412">
        <w:rPr>
          <w:rFonts w:ascii="Arial Narrow" w:hAnsi="Arial Narrow"/>
          <w:sz w:val="24"/>
          <w:szCs w:val="24"/>
        </w:rPr>
        <w:t>.2.</w:t>
      </w:r>
      <w:r w:rsidR="00347777">
        <w:rPr>
          <w:rFonts w:ascii="Arial Narrow" w:hAnsi="Arial Narrow"/>
          <w:sz w:val="24"/>
          <w:szCs w:val="24"/>
        </w:rPr>
        <w:t>7</w:t>
      </w:r>
      <w:r w:rsidR="00FF1412">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Dokumenty wchodzące w skład oferty mogą być przedstawiane w formie oryginałów lub poświadczonych, za zgodność z oryginałem kopii, podpisanych przez osobę uprawnioną do składania oświadczeń woli w imieniu wykonawcy.</w:t>
      </w:r>
    </w:p>
    <w:p w:rsidR="0080253A"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w:t>
      </w:r>
      <w:r w:rsidR="00347777">
        <w:rPr>
          <w:rFonts w:ascii="Arial Narrow" w:hAnsi="Arial Narrow"/>
          <w:sz w:val="24"/>
          <w:szCs w:val="24"/>
        </w:rPr>
        <w:t>8</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 xml:space="preserve">Oświadczenia, o  których mowa w rozporządzeniu dotyczące wykonawcy i innych podmiotów, na których zdolnościach lub sytuacji polega Wykonawca na zasadach określonych w art. 22a ustawy </w:t>
      </w:r>
      <w:proofErr w:type="spellStart"/>
      <w:r w:rsidR="0080253A">
        <w:rPr>
          <w:rFonts w:ascii="Arial Narrow" w:hAnsi="Arial Narrow"/>
          <w:sz w:val="24"/>
          <w:szCs w:val="24"/>
        </w:rPr>
        <w:t>Pzp</w:t>
      </w:r>
      <w:proofErr w:type="spellEnd"/>
      <w:r w:rsidR="0080253A">
        <w:rPr>
          <w:rFonts w:ascii="Arial Narrow" w:hAnsi="Arial Narrow"/>
          <w:sz w:val="24"/>
          <w:szCs w:val="24"/>
        </w:rPr>
        <w:t xml:space="preserve"> oraz dotyczące podwykonawców, składane są w oryginale.</w:t>
      </w:r>
    </w:p>
    <w:p w:rsidR="00FF1412"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w:t>
      </w:r>
      <w:r w:rsidR="00347777">
        <w:rPr>
          <w:rFonts w:ascii="Arial Narrow" w:hAnsi="Arial Narrow"/>
          <w:sz w:val="24"/>
          <w:szCs w:val="24"/>
        </w:rPr>
        <w:t>9</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Dokumenty, o których mowa w rozporządzeniu, inne niż oświadczenia, o których mowa w ust. 14.2.7., składane są w oryginale lub kopii poświadczonej za zgodność z oryginałem.</w:t>
      </w:r>
    </w:p>
    <w:p w:rsidR="00FF1412"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w:t>
      </w:r>
      <w:r w:rsidR="00347777">
        <w:rPr>
          <w:rFonts w:ascii="Arial Narrow" w:hAnsi="Arial Narrow"/>
          <w:sz w:val="24"/>
          <w:szCs w:val="24"/>
        </w:rPr>
        <w:t>10</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Poświadczenia za zgodność z oryginałem dokonuje odpowiednio Wykonawca, podmiot, na którego zdolnościach lub sytuacji polega wykonawca, wykonawcy wspólnie ubiegający się o udzieleni zamówienia publicznego albo podwykonawca, w zakresie dokumentów, które każdego z nich dotyczą.</w:t>
      </w:r>
    </w:p>
    <w:p w:rsidR="00FF1412" w:rsidRDefault="00FF1412" w:rsidP="00042318">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w:t>
      </w:r>
      <w:r w:rsidR="00347777">
        <w:rPr>
          <w:rFonts w:ascii="Arial Narrow" w:hAnsi="Arial Narrow"/>
          <w:sz w:val="24"/>
          <w:szCs w:val="24"/>
        </w:rPr>
        <w:t>1</w:t>
      </w:r>
      <w:r>
        <w:rPr>
          <w:rFonts w:ascii="Arial Narrow" w:hAnsi="Arial Narrow"/>
          <w:sz w:val="24"/>
          <w:szCs w:val="24"/>
        </w:rPr>
        <w:t>1.</w:t>
      </w:r>
      <w:r w:rsidR="004931FF">
        <w:rPr>
          <w:rFonts w:ascii="Arial Narrow" w:hAnsi="Arial Narrow"/>
          <w:sz w:val="24"/>
          <w:szCs w:val="24"/>
        </w:rPr>
        <w:t xml:space="preserve"> </w:t>
      </w:r>
      <w:r w:rsidR="0080253A">
        <w:rPr>
          <w:rFonts w:ascii="Arial Narrow" w:hAnsi="Arial Narrow"/>
          <w:sz w:val="24"/>
          <w:szCs w:val="24"/>
        </w:rPr>
        <w:t xml:space="preserve">W przypadku wskazania przez wykonawcę dostępności oświadczeń lub dokumentów, o </w:t>
      </w:r>
      <w:r w:rsidR="0080253A">
        <w:rPr>
          <w:rFonts w:ascii="Arial Narrow" w:hAnsi="Arial Narrow"/>
          <w:sz w:val="24"/>
          <w:szCs w:val="24"/>
        </w:rPr>
        <w:lastRenderedPageBreak/>
        <w:t>których mowa w § 2, § 5 i § 8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w:t>
      </w:r>
    </w:p>
    <w:p w:rsidR="00D11658" w:rsidRDefault="00FF1412" w:rsidP="00814C35">
      <w:pPr>
        <w:pStyle w:val="Akapitzlist1"/>
        <w:spacing w:after="0"/>
        <w:ind w:left="1276"/>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.2.1</w:t>
      </w:r>
      <w:r w:rsidR="00347777">
        <w:rPr>
          <w:rFonts w:ascii="Arial Narrow" w:hAnsi="Arial Narrow"/>
          <w:sz w:val="24"/>
          <w:szCs w:val="24"/>
        </w:rPr>
        <w:t>2</w:t>
      </w:r>
      <w:r>
        <w:rPr>
          <w:rFonts w:ascii="Arial Narrow" w:hAnsi="Arial Narrow"/>
          <w:sz w:val="24"/>
          <w:szCs w:val="24"/>
        </w:rPr>
        <w:t>.</w:t>
      </w:r>
      <w:r w:rsidR="004931FF">
        <w:rPr>
          <w:rFonts w:ascii="Arial Narrow" w:hAnsi="Arial Narrow"/>
          <w:sz w:val="24"/>
          <w:szCs w:val="24"/>
        </w:rPr>
        <w:t xml:space="preserve"> </w:t>
      </w:r>
      <w:r w:rsidR="0080253A">
        <w:rPr>
          <w:rFonts w:ascii="Arial Narrow" w:hAnsi="Arial Narrow"/>
          <w:sz w:val="24"/>
          <w:szCs w:val="24"/>
        </w:rPr>
        <w:t xml:space="preserve">Ofertę należy złożyć w nieprzejrzystej, zamkniętej i opieczętowanej kopercie w sposób gwarantujący zachowanie poufności jej treści oraz zabezpieczającej jej nienaruszalność zaadresowanej na adres: </w:t>
      </w:r>
    </w:p>
    <w:p w:rsidR="009C38BC" w:rsidRDefault="009C38BC" w:rsidP="00042318">
      <w:pPr>
        <w:pStyle w:val="Lista"/>
        <w:spacing w:before="60" w:line="276" w:lineRule="auto"/>
        <w:ind w:left="2124"/>
        <w:rPr>
          <w:rFonts w:ascii="Arial Narrow" w:hAnsi="Arial Narrow"/>
          <w:b/>
          <w:i/>
        </w:rPr>
      </w:pPr>
    </w:p>
    <w:p w:rsidR="0080253A" w:rsidRDefault="0080253A" w:rsidP="00042318">
      <w:pPr>
        <w:pStyle w:val="Lista"/>
        <w:spacing w:before="60" w:line="276" w:lineRule="auto"/>
        <w:ind w:left="2124"/>
        <w:rPr>
          <w:rFonts w:ascii="Arial Narrow" w:hAnsi="Arial Narrow"/>
          <w:b/>
          <w:i/>
        </w:rPr>
      </w:pPr>
      <w:r>
        <w:rPr>
          <w:rFonts w:ascii="Arial Narrow" w:hAnsi="Arial Narrow"/>
          <w:b/>
          <w:i/>
        </w:rPr>
        <w:t>Zarząd Dróg, Gospodarki Mieszkaniowej i Komunalnej</w:t>
      </w:r>
    </w:p>
    <w:p w:rsidR="0080253A" w:rsidRDefault="0080253A" w:rsidP="00042318">
      <w:pPr>
        <w:pStyle w:val="Lista"/>
        <w:spacing w:before="60" w:line="276" w:lineRule="auto"/>
        <w:ind w:left="2832" w:firstLine="708"/>
        <w:rPr>
          <w:rFonts w:ascii="Arial Narrow" w:hAnsi="Arial Narrow"/>
          <w:b/>
          <w:i/>
        </w:rPr>
      </w:pPr>
      <w:r>
        <w:rPr>
          <w:rFonts w:ascii="Arial Narrow" w:hAnsi="Arial Narrow"/>
          <w:b/>
          <w:i/>
        </w:rPr>
        <w:t xml:space="preserve">ul. Toruńska  36 A     </w:t>
      </w:r>
    </w:p>
    <w:p w:rsidR="00E61FC6" w:rsidRDefault="0080253A" w:rsidP="00814C35">
      <w:pPr>
        <w:pStyle w:val="Lista"/>
        <w:spacing w:before="60" w:line="276" w:lineRule="auto"/>
        <w:ind w:left="2832" w:firstLine="708"/>
        <w:rPr>
          <w:rFonts w:ascii="Arial Narrow" w:hAnsi="Arial Narrow"/>
        </w:rPr>
      </w:pPr>
      <w:r>
        <w:rPr>
          <w:rFonts w:ascii="Arial Narrow" w:hAnsi="Arial Narrow"/>
          <w:b/>
          <w:i/>
        </w:rPr>
        <w:t xml:space="preserve">87 - 162  Lubicz    </w:t>
      </w:r>
    </w:p>
    <w:p w:rsidR="0080253A" w:rsidRDefault="0080253A" w:rsidP="003D7176">
      <w:pPr>
        <w:pStyle w:val="Lista"/>
        <w:spacing w:before="60" w:line="276" w:lineRule="auto"/>
        <w:ind w:left="708" w:firstLine="708"/>
        <w:rPr>
          <w:rFonts w:ascii="Arial Narrow" w:hAnsi="Arial Narrow"/>
        </w:rPr>
      </w:pPr>
      <w:r>
        <w:rPr>
          <w:rFonts w:ascii="Arial Narrow" w:hAnsi="Arial Narrow"/>
        </w:rPr>
        <w:t>Kopertę należy opisać następująco:</w:t>
      </w:r>
    </w:p>
    <w:tbl>
      <w:tblPr>
        <w:tblW w:w="0" w:type="auto"/>
        <w:tblInd w:w="1747" w:type="dxa"/>
        <w:tblLayout w:type="fixed"/>
        <w:tblLook w:val="0000" w:firstRow="0" w:lastRow="0" w:firstColumn="0" w:lastColumn="0" w:noHBand="0" w:noVBand="0"/>
      </w:tblPr>
      <w:tblGrid>
        <w:gridCol w:w="8157"/>
      </w:tblGrid>
      <w:tr w:rsidR="0080253A" w:rsidRPr="007C7C18" w:rsidTr="00347777">
        <w:trPr>
          <w:trHeight w:val="2091"/>
        </w:trPr>
        <w:tc>
          <w:tcPr>
            <w:tcW w:w="8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53A" w:rsidRPr="009107AB" w:rsidRDefault="0080253A" w:rsidP="00042318">
            <w:pPr>
              <w:spacing w:line="276" w:lineRule="auto"/>
              <w:jc w:val="both"/>
              <w:rPr>
                <w:rFonts w:ascii="Arial Narrow" w:hAnsi="Arial Narrow"/>
                <w:b/>
                <w:i/>
              </w:rPr>
            </w:pPr>
            <w:r w:rsidRPr="009107AB">
              <w:rPr>
                <w:rFonts w:ascii="Arial Narrow" w:hAnsi="Arial Narrow"/>
              </w:rPr>
              <w:t>Nazwa i adres Wykonawcy (pieczęć)</w:t>
            </w:r>
          </w:p>
          <w:p w:rsidR="0080253A" w:rsidRPr="009107AB" w:rsidRDefault="0080253A" w:rsidP="00042318">
            <w:pPr>
              <w:spacing w:line="276" w:lineRule="auto"/>
              <w:jc w:val="center"/>
              <w:rPr>
                <w:rFonts w:ascii="Arial Narrow" w:hAnsi="Arial Narrow"/>
                <w:i/>
              </w:rPr>
            </w:pPr>
            <w:r w:rsidRPr="009107AB">
              <w:rPr>
                <w:rFonts w:ascii="Arial Narrow" w:hAnsi="Arial Narrow"/>
                <w:i/>
              </w:rPr>
              <w:t>GMINA  LUBICZ</w:t>
            </w:r>
          </w:p>
          <w:p w:rsidR="00C53E80" w:rsidRPr="009107AB" w:rsidRDefault="00C53E80" w:rsidP="00042318">
            <w:pPr>
              <w:spacing w:line="276" w:lineRule="auto"/>
              <w:jc w:val="center"/>
              <w:rPr>
                <w:rFonts w:ascii="Arial Narrow" w:hAnsi="Arial Narrow"/>
                <w:b/>
              </w:rPr>
            </w:pPr>
            <w:r w:rsidRPr="009107AB">
              <w:rPr>
                <w:rFonts w:ascii="Arial Narrow" w:hAnsi="Arial Narrow"/>
                <w:b/>
                <w:i/>
              </w:rPr>
              <w:t>Zarząd Dróg, Gospodarki Mieszkaniowej i Komunalnej</w:t>
            </w:r>
          </w:p>
          <w:p w:rsidR="0080253A" w:rsidRPr="009107AB" w:rsidRDefault="0080253A" w:rsidP="00042318">
            <w:pPr>
              <w:spacing w:line="276" w:lineRule="auto"/>
              <w:jc w:val="center"/>
              <w:rPr>
                <w:rFonts w:ascii="Arial Narrow" w:hAnsi="Arial Narrow"/>
              </w:rPr>
            </w:pPr>
            <w:r w:rsidRPr="009107AB">
              <w:rPr>
                <w:rFonts w:ascii="Arial Narrow" w:hAnsi="Arial Narrow"/>
              </w:rPr>
              <w:t>OFERTA</w:t>
            </w:r>
          </w:p>
          <w:p w:rsidR="00C462B8" w:rsidRPr="009107AB" w:rsidRDefault="005F1B93" w:rsidP="0095299F">
            <w:pPr>
              <w:pStyle w:val="Lista"/>
              <w:spacing w:before="60" w:line="276" w:lineRule="auto"/>
              <w:jc w:val="center"/>
              <w:rPr>
                <w:rFonts w:ascii="Arial Narrow" w:hAnsi="Arial Narrow" w:cs="Arial"/>
                <w:szCs w:val="28"/>
              </w:rPr>
            </w:pPr>
            <w:r w:rsidRPr="009107AB">
              <w:rPr>
                <w:rFonts w:ascii="Arial Narrow" w:hAnsi="Arial Narrow" w:cs="Arial"/>
                <w:b/>
                <w:i/>
                <w:szCs w:val="28"/>
              </w:rPr>
              <w:t>p</w:t>
            </w:r>
            <w:r w:rsidR="00CC0C9F" w:rsidRPr="009107AB">
              <w:rPr>
                <w:rFonts w:ascii="Arial Narrow" w:hAnsi="Arial Narrow" w:cs="Arial"/>
                <w:b/>
                <w:i/>
                <w:szCs w:val="28"/>
              </w:rPr>
              <w:t>rzeb</w:t>
            </w:r>
            <w:r w:rsidR="008532B8" w:rsidRPr="009107AB">
              <w:rPr>
                <w:rFonts w:ascii="Arial Narrow" w:hAnsi="Arial Narrow" w:cs="Arial"/>
                <w:b/>
                <w:i/>
                <w:szCs w:val="28"/>
              </w:rPr>
              <w:t xml:space="preserve">udowa </w:t>
            </w:r>
            <w:r w:rsidR="0095299F">
              <w:rPr>
                <w:rFonts w:ascii="Arial Narrow" w:hAnsi="Arial Narrow" w:cs="Arial"/>
                <w:b/>
                <w:i/>
                <w:szCs w:val="28"/>
              </w:rPr>
              <w:t xml:space="preserve">ul. Osiedlowej w </w:t>
            </w:r>
            <w:proofErr w:type="spellStart"/>
            <w:r w:rsidR="0095299F">
              <w:rPr>
                <w:rFonts w:ascii="Arial Narrow" w:hAnsi="Arial Narrow" w:cs="Arial"/>
                <w:b/>
                <w:i/>
                <w:szCs w:val="28"/>
              </w:rPr>
              <w:t>Rogówku</w:t>
            </w:r>
            <w:proofErr w:type="spellEnd"/>
          </w:p>
          <w:p w:rsidR="0080253A" w:rsidRPr="009107AB" w:rsidRDefault="00DF6838" w:rsidP="00042318">
            <w:pPr>
              <w:spacing w:line="276" w:lineRule="auto"/>
              <w:jc w:val="center"/>
              <w:rPr>
                <w:rFonts w:ascii="Arial Narrow" w:hAnsi="Arial Narrow"/>
              </w:rPr>
            </w:pPr>
            <w:r w:rsidRPr="009107AB">
              <w:rPr>
                <w:rFonts w:ascii="Arial Narrow" w:hAnsi="Arial Narrow"/>
              </w:rPr>
              <w:t>ZDG.27</w:t>
            </w:r>
            <w:r w:rsidR="00EA0629" w:rsidRPr="009107AB">
              <w:rPr>
                <w:rFonts w:ascii="Arial Narrow" w:hAnsi="Arial Narrow"/>
              </w:rPr>
              <w:t>1</w:t>
            </w:r>
            <w:r w:rsidRPr="009107AB">
              <w:rPr>
                <w:rFonts w:ascii="Arial Narrow" w:hAnsi="Arial Narrow"/>
              </w:rPr>
              <w:t>.522</w:t>
            </w:r>
            <w:r w:rsidR="00621CA0" w:rsidRPr="009107AB">
              <w:rPr>
                <w:rFonts w:ascii="Arial Narrow" w:hAnsi="Arial Narrow"/>
              </w:rPr>
              <w:t>.</w:t>
            </w:r>
            <w:r w:rsidR="00C7149A">
              <w:rPr>
                <w:rFonts w:ascii="Arial Narrow" w:hAnsi="Arial Narrow"/>
              </w:rPr>
              <w:t>20</w:t>
            </w:r>
            <w:r w:rsidR="002267EE" w:rsidRPr="009107AB">
              <w:rPr>
                <w:rFonts w:ascii="Arial Narrow" w:hAnsi="Arial Narrow"/>
              </w:rPr>
              <w:t>.2018</w:t>
            </w:r>
          </w:p>
          <w:p w:rsidR="0080253A" w:rsidRPr="007C7C18" w:rsidRDefault="0080253A" w:rsidP="00042318">
            <w:pPr>
              <w:spacing w:line="276" w:lineRule="auto"/>
              <w:jc w:val="both"/>
              <w:rPr>
                <w:rFonts w:ascii="Arial Narrow" w:hAnsi="Arial Narrow"/>
                <w:highlight w:val="yellow"/>
              </w:rPr>
            </w:pPr>
          </w:p>
          <w:p w:rsidR="0080253A" w:rsidRPr="007C7C18" w:rsidRDefault="0080253A" w:rsidP="00D618A4">
            <w:pPr>
              <w:spacing w:line="276" w:lineRule="auto"/>
              <w:jc w:val="both"/>
              <w:rPr>
                <w:highlight w:val="yellow"/>
              </w:rPr>
            </w:pPr>
            <w:r w:rsidRPr="00D618A4">
              <w:rPr>
                <w:rFonts w:ascii="Arial Narrow" w:hAnsi="Arial Narrow"/>
              </w:rPr>
              <w:t xml:space="preserve">Nie otwierać przed dniem: </w:t>
            </w:r>
            <w:r w:rsidR="00C7149A">
              <w:rPr>
                <w:rFonts w:ascii="Arial Narrow" w:hAnsi="Arial Narrow"/>
                <w:b/>
              </w:rPr>
              <w:t>0</w:t>
            </w:r>
            <w:r w:rsidR="0095299F">
              <w:rPr>
                <w:rFonts w:ascii="Arial Narrow" w:hAnsi="Arial Narrow"/>
                <w:b/>
              </w:rPr>
              <w:t>8</w:t>
            </w:r>
            <w:r w:rsidR="00996F69" w:rsidRPr="00D618A4">
              <w:rPr>
                <w:rFonts w:ascii="Arial Narrow" w:hAnsi="Arial Narrow"/>
                <w:b/>
              </w:rPr>
              <w:t>.</w:t>
            </w:r>
            <w:r w:rsidR="002267EE" w:rsidRPr="00D618A4">
              <w:rPr>
                <w:rFonts w:ascii="Arial Narrow" w:hAnsi="Arial Narrow"/>
                <w:b/>
              </w:rPr>
              <w:t>0</w:t>
            </w:r>
            <w:r w:rsidR="00C7149A">
              <w:rPr>
                <w:rFonts w:ascii="Arial Narrow" w:hAnsi="Arial Narrow"/>
                <w:b/>
              </w:rPr>
              <w:t>8</w:t>
            </w:r>
            <w:r w:rsidR="002267EE" w:rsidRPr="00D618A4">
              <w:rPr>
                <w:rFonts w:ascii="Arial Narrow" w:hAnsi="Arial Narrow"/>
                <w:b/>
              </w:rPr>
              <w:t>.</w:t>
            </w:r>
            <w:r w:rsidR="005724E9" w:rsidRPr="00D618A4">
              <w:rPr>
                <w:rFonts w:ascii="Arial Narrow" w:hAnsi="Arial Narrow"/>
                <w:b/>
              </w:rPr>
              <w:t>201</w:t>
            </w:r>
            <w:r w:rsidR="002267EE" w:rsidRPr="00D618A4">
              <w:rPr>
                <w:rFonts w:ascii="Arial Narrow" w:hAnsi="Arial Narrow"/>
                <w:b/>
              </w:rPr>
              <w:t xml:space="preserve">8 </w:t>
            </w:r>
            <w:r w:rsidR="005724E9" w:rsidRPr="00D618A4">
              <w:rPr>
                <w:rFonts w:ascii="Arial Narrow" w:hAnsi="Arial Narrow"/>
                <w:b/>
              </w:rPr>
              <w:t>r</w:t>
            </w:r>
            <w:r w:rsidR="00996F69" w:rsidRPr="00D618A4">
              <w:rPr>
                <w:rFonts w:ascii="Arial Narrow" w:hAnsi="Arial Narrow"/>
                <w:b/>
              </w:rPr>
              <w:t>.</w:t>
            </w:r>
            <w:r w:rsidR="005724E9" w:rsidRPr="00D618A4">
              <w:rPr>
                <w:rFonts w:ascii="Arial Narrow" w:hAnsi="Arial Narrow"/>
                <w:b/>
              </w:rPr>
              <w:t xml:space="preserve"> </w:t>
            </w:r>
            <w:r w:rsidRPr="00D618A4">
              <w:rPr>
                <w:rFonts w:ascii="Arial Narrow" w:hAnsi="Arial Narrow"/>
                <w:b/>
                <w:i/>
              </w:rPr>
              <w:t>godzina 1</w:t>
            </w:r>
            <w:r w:rsidR="00D618A4" w:rsidRPr="00D618A4">
              <w:rPr>
                <w:rFonts w:ascii="Arial Narrow" w:hAnsi="Arial Narrow"/>
                <w:b/>
                <w:i/>
              </w:rPr>
              <w:t>0</w:t>
            </w:r>
            <w:r w:rsidRPr="00D618A4">
              <w:rPr>
                <w:rFonts w:ascii="Arial Narrow" w:hAnsi="Arial Narrow"/>
                <w:b/>
                <w:i/>
                <w:vertAlign w:val="superscript"/>
              </w:rPr>
              <w:t>15</w:t>
            </w:r>
          </w:p>
        </w:tc>
      </w:tr>
    </w:tbl>
    <w:p w:rsidR="00C462B8" w:rsidRDefault="00C462B8" w:rsidP="00042318">
      <w:pPr>
        <w:pStyle w:val="Akapitzlist1"/>
        <w:spacing w:after="0"/>
        <w:ind w:left="1418"/>
        <w:jc w:val="both"/>
        <w:rPr>
          <w:rFonts w:ascii="Arial Narrow" w:hAnsi="Arial Narrow"/>
          <w:sz w:val="24"/>
          <w:szCs w:val="24"/>
        </w:rPr>
      </w:pPr>
    </w:p>
    <w:p w:rsidR="00347777" w:rsidRDefault="00347777" w:rsidP="00042318">
      <w:pPr>
        <w:pStyle w:val="Akapitzlist1"/>
        <w:spacing w:after="0"/>
        <w:ind w:left="1418"/>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.2.13.</w:t>
      </w:r>
      <w:r w:rsidR="004931FF">
        <w:rPr>
          <w:rFonts w:ascii="Arial Narrow" w:hAnsi="Arial Narrow"/>
          <w:sz w:val="24"/>
          <w:szCs w:val="24"/>
        </w:rPr>
        <w:t xml:space="preserve"> </w:t>
      </w:r>
      <w:r w:rsidR="0080253A">
        <w:rPr>
          <w:rFonts w:ascii="Arial Narrow" w:hAnsi="Arial Narrow"/>
          <w:sz w:val="24"/>
          <w:szCs w:val="24"/>
        </w:rPr>
        <w:t>W przypadku nieprawidłowego zaadresowania lub zamknięcia koperty Zamawiający nie bierze odpowiedzialności za złe skierowanie przesyłki i jej przedterminowe otwarcie. Oferta taka nie weźmie udziału w postępowaniu.</w:t>
      </w:r>
    </w:p>
    <w:p w:rsidR="0080253A" w:rsidRDefault="00347777" w:rsidP="00042318">
      <w:pPr>
        <w:pStyle w:val="Akapitzlist1"/>
        <w:spacing w:after="0"/>
        <w:ind w:left="1418"/>
        <w:jc w:val="both"/>
        <w:rPr>
          <w:rFonts w:ascii="Arial Narrow" w:hAnsi="Arial Narrow"/>
        </w:rPr>
      </w:pPr>
      <w:r>
        <w:rPr>
          <w:rFonts w:ascii="Arial Narrow" w:hAnsi="Arial Narrow"/>
          <w:sz w:val="24"/>
          <w:szCs w:val="24"/>
        </w:rPr>
        <w:t>1</w:t>
      </w:r>
      <w:r w:rsidR="00711116">
        <w:rPr>
          <w:rFonts w:ascii="Arial Narrow" w:hAnsi="Arial Narrow"/>
          <w:sz w:val="24"/>
          <w:szCs w:val="24"/>
        </w:rPr>
        <w:t>5</w:t>
      </w:r>
      <w:r>
        <w:rPr>
          <w:rFonts w:ascii="Arial Narrow" w:hAnsi="Arial Narrow"/>
          <w:sz w:val="24"/>
          <w:szCs w:val="24"/>
        </w:rPr>
        <w:t>.2.14.</w:t>
      </w:r>
      <w:r w:rsidR="004931FF">
        <w:rPr>
          <w:rFonts w:ascii="Arial Narrow" w:hAnsi="Arial Narrow"/>
          <w:sz w:val="24"/>
          <w:szCs w:val="24"/>
        </w:rPr>
        <w:t xml:space="preserve"> </w:t>
      </w:r>
      <w:r w:rsidR="0080253A">
        <w:rPr>
          <w:rFonts w:ascii="Arial Narrow" w:hAnsi="Arial Narrow"/>
          <w:sz w:val="24"/>
          <w:szCs w:val="24"/>
        </w:rPr>
        <w:t>Ofertę złożoną po terminie składania ofert Zamawiający zwróci niezwłocznie Wykonawcy.</w:t>
      </w:r>
      <w:r w:rsidR="0080253A">
        <w:rPr>
          <w:rFonts w:ascii="Arial Narrow" w:hAnsi="Arial Narrow"/>
        </w:rPr>
        <w:t xml:space="preserve">  </w:t>
      </w:r>
      <w:bookmarkStart w:id="11" w:name="_Toc137870037"/>
      <w:bookmarkStart w:id="12" w:name="_Toc137868996"/>
      <w:bookmarkStart w:id="13" w:name="_Toc137865997"/>
      <w:bookmarkStart w:id="14" w:name="_Toc137831872"/>
      <w:bookmarkStart w:id="15" w:name="_Toc137831193"/>
      <w:bookmarkStart w:id="16" w:name="_Toc137830854"/>
      <w:bookmarkStart w:id="17" w:name="_Toc137818755"/>
      <w:bookmarkStart w:id="18" w:name="_Toc137817864"/>
      <w:bookmarkStart w:id="19" w:name="_Toc137362265"/>
    </w:p>
    <w:p w:rsidR="00F75280" w:rsidRPr="00C53E80" w:rsidRDefault="00F75280" w:rsidP="00042318">
      <w:pPr>
        <w:pStyle w:val="Akapitzlist1"/>
        <w:spacing w:after="0"/>
        <w:ind w:left="1418"/>
        <w:jc w:val="both"/>
        <w:rPr>
          <w:rFonts w:ascii="Arial Narrow" w:hAnsi="Arial Narrow"/>
          <w:sz w:val="24"/>
          <w:szCs w:val="24"/>
        </w:rPr>
      </w:pPr>
    </w:p>
    <w:p w:rsidR="00347777" w:rsidRPr="003D7176" w:rsidRDefault="0080253A" w:rsidP="00711116">
      <w:pPr>
        <w:pStyle w:val="Akapitzlist1"/>
        <w:numPr>
          <w:ilvl w:val="0"/>
          <w:numId w:val="27"/>
        </w:numPr>
        <w:spacing w:after="0"/>
        <w:jc w:val="both"/>
        <w:rPr>
          <w:rFonts w:ascii="Arial Narrow" w:hAnsi="Arial Narrow"/>
        </w:rPr>
      </w:pPr>
      <w:r w:rsidRPr="003D7176">
        <w:rPr>
          <w:rFonts w:ascii="Arial Narrow" w:hAnsi="Arial Narrow"/>
          <w:b/>
          <w:sz w:val="24"/>
          <w:szCs w:val="24"/>
          <w:u w:val="single"/>
        </w:rPr>
        <w:t>Miejsce oraz termin składania ofert</w:t>
      </w:r>
    </w:p>
    <w:p w:rsidR="0080253A" w:rsidRPr="003D7176" w:rsidRDefault="00347777" w:rsidP="009C38BC">
      <w:pPr>
        <w:pStyle w:val="Akapitzlist1"/>
        <w:spacing w:after="0"/>
        <w:ind w:left="0"/>
        <w:jc w:val="both"/>
        <w:rPr>
          <w:rFonts w:ascii="Arial Narrow" w:hAnsi="Arial Narrow"/>
          <w:sz w:val="24"/>
        </w:rPr>
      </w:pPr>
      <w:r w:rsidRPr="003D7176">
        <w:rPr>
          <w:rFonts w:ascii="Arial Narrow" w:hAnsi="Arial Narrow"/>
        </w:rPr>
        <w:t>1</w:t>
      </w:r>
      <w:r w:rsidR="00711116">
        <w:rPr>
          <w:rFonts w:ascii="Arial Narrow" w:hAnsi="Arial Narrow"/>
        </w:rPr>
        <w:t>6</w:t>
      </w:r>
      <w:r w:rsidRPr="003D7176">
        <w:rPr>
          <w:rFonts w:ascii="Arial Narrow" w:hAnsi="Arial Narrow"/>
        </w:rPr>
        <w:t>.1.</w:t>
      </w:r>
      <w:r w:rsidR="00167A71" w:rsidRPr="003D7176">
        <w:rPr>
          <w:rFonts w:ascii="Arial Narrow" w:hAnsi="Arial Narrow"/>
        </w:rPr>
        <w:t xml:space="preserve"> </w:t>
      </w:r>
      <w:r w:rsidR="0080253A" w:rsidRPr="003D7176">
        <w:rPr>
          <w:rFonts w:ascii="Arial Narrow" w:hAnsi="Arial Narrow"/>
          <w:sz w:val="24"/>
        </w:rPr>
        <w:t xml:space="preserve">Zamkniętą kopertę zawierająca ofertę wraz z wymaganymi dokumentami należy złożyć w terminie </w:t>
      </w:r>
      <w:r w:rsidR="0080253A" w:rsidRPr="00D618A4">
        <w:rPr>
          <w:rFonts w:ascii="Arial Narrow" w:hAnsi="Arial Narrow"/>
          <w:sz w:val="24"/>
        </w:rPr>
        <w:t xml:space="preserve">do dnia </w:t>
      </w:r>
      <w:r w:rsidR="00C7149A">
        <w:rPr>
          <w:rFonts w:ascii="Arial Narrow" w:hAnsi="Arial Narrow"/>
          <w:b/>
          <w:sz w:val="28"/>
        </w:rPr>
        <w:t>0</w:t>
      </w:r>
      <w:r w:rsidR="0095299F">
        <w:rPr>
          <w:rFonts w:ascii="Arial Narrow" w:hAnsi="Arial Narrow"/>
          <w:b/>
          <w:sz w:val="28"/>
        </w:rPr>
        <w:t>8</w:t>
      </w:r>
      <w:r w:rsidR="00EA0629" w:rsidRPr="00D618A4">
        <w:rPr>
          <w:rFonts w:ascii="Arial Narrow" w:hAnsi="Arial Narrow"/>
          <w:b/>
          <w:sz w:val="28"/>
          <w:szCs w:val="28"/>
        </w:rPr>
        <w:t>.</w:t>
      </w:r>
      <w:r w:rsidR="002267EE" w:rsidRPr="00D618A4">
        <w:rPr>
          <w:rFonts w:ascii="Arial Narrow" w:hAnsi="Arial Narrow"/>
          <w:b/>
          <w:sz w:val="28"/>
          <w:szCs w:val="28"/>
        </w:rPr>
        <w:t>0</w:t>
      </w:r>
      <w:r w:rsidR="00C7149A">
        <w:rPr>
          <w:rFonts w:ascii="Arial Narrow" w:hAnsi="Arial Narrow"/>
          <w:b/>
          <w:sz w:val="28"/>
          <w:szCs w:val="28"/>
        </w:rPr>
        <w:t>8</w:t>
      </w:r>
      <w:r w:rsidR="005724E9" w:rsidRPr="00D618A4">
        <w:rPr>
          <w:rFonts w:ascii="Arial Narrow" w:hAnsi="Arial Narrow"/>
          <w:b/>
          <w:sz w:val="28"/>
          <w:szCs w:val="28"/>
        </w:rPr>
        <w:t>.201</w:t>
      </w:r>
      <w:r w:rsidR="002267EE" w:rsidRPr="00D618A4">
        <w:rPr>
          <w:rFonts w:ascii="Arial Narrow" w:hAnsi="Arial Narrow"/>
          <w:b/>
          <w:sz w:val="28"/>
          <w:szCs w:val="28"/>
        </w:rPr>
        <w:t xml:space="preserve">8 </w:t>
      </w:r>
      <w:r w:rsidR="005724E9" w:rsidRPr="00D618A4">
        <w:rPr>
          <w:rFonts w:ascii="Arial Narrow" w:hAnsi="Arial Narrow"/>
          <w:b/>
          <w:sz w:val="28"/>
          <w:szCs w:val="28"/>
        </w:rPr>
        <w:t>r</w:t>
      </w:r>
      <w:r w:rsidR="00996F69" w:rsidRPr="00D618A4">
        <w:rPr>
          <w:rFonts w:ascii="Arial Narrow" w:hAnsi="Arial Narrow"/>
          <w:b/>
          <w:sz w:val="28"/>
          <w:szCs w:val="28"/>
        </w:rPr>
        <w:t>.</w:t>
      </w:r>
      <w:r w:rsidR="0080253A" w:rsidRPr="00D618A4">
        <w:rPr>
          <w:rFonts w:ascii="Arial Narrow" w:hAnsi="Arial Narrow"/>
          <w:b/>
          <w:sz w:val="28"/>
          <w:szCs w:val="28"/>
        </w:rPr>
        <w:t xml:space="preserve"> do godz. 1</w:t>
      </w:r>
      <w:r w:rsidR="00D618A4" w:rsidRPr="00D618A4">
        <w:rPr>
          <w:rFonts w:ascii="Arial Narrow" w:hAnsi="Arial Narrow"/>
          <w:b/>
          <w:sz w:val="28"/>
          <w:szCs w:val="28"/>
        </w:rPr>
        <w:t>0</w:t>
      </w:r>
      <w:r w:rsidR="0080253A" w:rsidRPr="00D618A4">
        <w:rPr>
          <w:rFonts w:ascii="Arial Narrow" w:hAnsi="Arial Narrow"/>
          <w:b/>
          <w:sz w:val="28"/>
          <w:szCs w:val="28"/>
        </w:rPr>
        <w:t>:00</w:t>
      </w:r>
      <w:r w:rsidR="0080253A" w:rsidRPr="00D618A4">
        <w:rPr>
          <w:rFonts w:ascii="Arial Narrow" w:hAnsi="Arial Narrow"/>
          <w:b/>
          <w:sz w:val="24"/>
        </w:rPr>
        <w:t xml:space="preserve"> </w:t>
      </w:r>
      <w:r w:rsidR="0080253A" w:rsidRPr="00D618A4">
        <w:rPr>
          <w:rFonts w:ascii="Arial Narrow" w:hAnsi="Arial Narrow"/>
        </w:rPr>
        <w:t xml:space="preserve">w siedzibie Zamawiającego – </w:t>
      </w:r>
      <w:r w:rsidR="0080253A" w:rsidRPr="00D618A4">
        <w:rPr>
          <w:rFonts w:ascii="Arial Narrow" w:hAnsi="Arial Narrow"/>
          <w:b/>
          <w:i/>
          <w:sz w:val="24"/>
        </w:rPr>
        <w:t>Zarząd Dróg, Gospodarki Mieszkaniowej i Komunalnej, ul. Toruńska  36 A, 87 - 162  Lubicz</w:t>
      </w:r>
      <w:r w:rsidR="0080253A" w:rsidRPr="00D618A4">
        <w:rPr>
          <w:rFonts w:ascii="Arial Narrow" w:hAnsi="Arial Narrow"/>
          <w:b/>
          <w:sz w:val="24"/>
        </w:rPr>
        <w:t xml:space="preserve"> - biuro podawcze.</w:t>
      </w:r>
    </w:p>
    <w:p w:rsidR="0080253A" w:rsidRPr="003D7176" w:rsidRDefault="00167A71" w:rsidP="009C38BC">
      <w:pPr>
        <w:pStyle w:val="Lista"/>
        <w:spacing w:before="60" w:line="276" w:lineRule="auto"/>
        <w:rPr>
          <w:rFonts w:ascii="Arial Narrow" w:hAnsi="Arial Narrow"/>
        </w:rPr>
      </w:pPr>
      <w:r w:rsidRPr="003D7176">
        <w:rPr>
          <w:rFonts w:ascii="Arial Narrow" w:hAnsi="Arial Narrow"/>
        </w:rPr>
        <w:t>1</w:t>
      </w:r>
      <w:r w:rsidR="00711116">
        <w:rPr>
          <w:rFonts w:ascii="Arial Narrow" w:hAnsi="Arial Narrow"/>
        </w:rPr>
        <w:t>6</w:t>
      </w:r>
      <w:r w:rsidRPr="003D7176">
        <w:rPr>
          <w:rFonts w:ascii="Arial Narrow" w:hAnsi="Arial Narrow"/>
        </w:rPr>
        <w:t>.2</w:t>
      </w:r>
      <w:r w:rsidR="00347777" w:rsidRPr="003D7176">
        <w:rPr>
          <w:rFonts w:ascii="Arial Narrow" w:hAnsi="Arial Narrow"/>
        </w:rPr>
        <w:t>.</w:t>
      </w:r>
      <w:r w:rsidRPr="003D7176">
        <w:rPr>
          <w:rFonts w:ascii="Arial Narrow" w:hAnsi="Arial Narrow"/>
        </w:rPr>
        <w:t xml:space="preserve"> </w:t>
      </w:r>
      <w:r w:rsidR="0080253A" w:rsidRPr="003D7176">
        <w:rPr>
          <w:rFonts w:ascii="Arial Narrow" w:hAnsi="Arial Narrow"/>
        </w:rPr>
        <w:t>Konsekwencje złożenia oferty nie zgodnie z w/w wymaganiami ponosi Wykonawca.</w:t>
      </w:r>
    </w:p>
    <w:p w:rsidR="0080253A" w:rsidRPr="003D7176" w:rsidRDefault="00347777" w:rsidP="009C38BC">
      <w:pPr>
        <w:pStyle w:val="Lista"/>
        <w:spacing w:before="60" w:line="276" w:lineRule="auto"/>
        <w:rPr>
          <w:rFonts w:ascii="Arial Narrow" w:hAnsi="Arial Narrow"/>
        </w:rPr>
      </w:pPr>
      <w:r w:rsidRPr="003D7176">
        <w:rPr>
          <w:rFonts w:ascii="Arial Narrow" w:hAnsi="Arial Narrow"/>
        </w:rPr>
        <w:t>1</w:t>
      </w:r>
      <w:r w:rsidR="00711116">
        <w:rPr>
          <w:rFonts w:ascii="Arial Narrow" w:hAnsi="Arial Narrow"/>
        </w:rPr>
        <w:t>6</w:t>
      </w:r>
      <w:r w:rsidRPr="003D7176">
        <w:rPr>
          <w:rFonts w:ascii="Arial Narrow" w:hAnsi="Arial Narrow"/>
        </w:rPr>
        <w:t>.</w:t>
      </w:r>
      <w:r w:rsidR="00167A71" w:rsidRPr="003D7176">
        <w:rPr>
          <w:rFonts w:ascii="Arial Narrow" w:hAnsi="Arial Narrow"/>
        </w:rPr>
        <w:t>3</w:t>
      </w:r>
      <w:r w:rsidRPr="003D7176">
        <w:rPr>
          <w:rFonts w:ascii="Arial Narrow" w:hAnsi="Arial Narrow"/>
        </w:rPr>
        <w:t>.</w:t>
      </w:r>
      <w:r w:rsidR="00167A71" w:rsidRPr="003D7176">
        <w:rPr>
          <w:rFonts w:ascii="Arial Narrow" w:hAnsi="Arial Narrow"/>
        </w:rPr>
        <w:t xml:space="preserve"> </w:t>
      </w:r>
      <w:r w:rsidR="0080253A" w:rsidRPr="003D7176">
        <w:rPr>
          <w:rFonts w:ascii="Arial Narrow" w:hAnsi="Arial Narrow"/>
        </w:rPr>
        <w:t>Wykonawca może, przed upływem terminu do składania ofert, zmienić lub wycofać ofertę pod warunkiem, że Zamawiający otrzyma pisemne powiadomienie o wprowadzeniu zmian lub wycofaniu przed terminem składania ofert, określonym w niniejszej SIWZ.</w:t>
      </w:r>
    </w:p>
    <w:p w:rsidR="0080253A" w:rsidRPr="003D7176" w:rsidRDefault="00347777" w:rsidP="009C38BC">
      <w:pPr>
        <w:pStyle w:val="Lista"/>
        <w:spacing w:before="60" w:line="276" w:lineRule="auto"/>
        <w:rPr>
          <w:rFonts w:ascii="Arial Narrow" w:hAnsi="Arial Narrow"/>
          <w:b/>
        </w:rPr>
      </w:pPr>
      <w:r w:rsidRPr="003D7176">
        <w:rPr>
          <w:rFonts w:ascii="Arial Narrow" w:hAnsi="Arial Narrow"/>
        </w:rPr>
        <w:t>1</w:t>
      </w:r>
      <w:r w:rsidR="00711116">
        <w:rPr>
          <w:rFonts w:ascii="Arial Narrow" w:hAnsi="Arial Narrow"/>
        </w:rPr>
        <w:t>6</w:t>
      </w:r>
      <w:r w:rsidRPr="003D7176">
        <w:rPr>
          <w:rFonts w:ascii="Arial Narrow" w:hAnsi="Arial Narrow"/>
        </w:rPr>
        <w:t>.</w:t>
      </w:r>
      <w:r w:rsidR="00167A71" w:rsidRPr="003D7176">
        <w:rPr>
          <w:rFonts w:ascii="Arial Narrow" w:hAnsi="Arial Narrow"/>
        </w:rPr>
        <w:t>4</w:t>
      </w:r>
      <w:r w:rsidRPr="003D7176">
        <w:rPr>
          <w:rFonts w:ascii="Arial Narrow" w:hAnsi="Arial Narrow"/>
        </w:rPr>
        <w:t>.</w:t>
      </w:r>
      <w:r w:rsidR="00167A71" w:rsidRPr="003D7176">
        <w:rPr>
          <w:rFonts w:ascii="Arial Narrow" w:hAnsi="Arial Narrow"/>
        </w:rPr>
        <w:t xml:space="preserve"> </w:t>
      </w:r>
      <w:r w:rsidR="0080253A" w:rsidRPr="003D7176">
        <w:rPr>
          <w:rFonts w:ascii="Arial Narrow" w:hAnsi="Arial Narrow"/>
        </w:rPr>
        <w:t>Powiadomienie musi być złożone wg zasad wymaganych przy złożeniu oferty i dodatkowo oznaczone określeniami „ZMIANA OFERTY” lub „WYCOFANIE OFERTY”.</w:t>
      </w:r>
    </w:p>
    <w:p w:rsidR="0080253A" w:rsidRDefault="00347777" w:rsidP="009C38BC">
      <w:pPr>
        <w:pStyle w:val="Lista"/>
        <w:spacing w:before="60" w:line="276" w:lineRule="auto"/>
        <w:rPr>
          <w:rFonts w:ascii="Arial Narrow" w:hAnsi="Arial Narrow"/>
          <w:b/>
        </w:rPr>
      </w:pPr>
      <w:r w:rsidRPr="00D618A4">
        <w:rPr>
          <w:rFonts w:ascii="Arial Narrow" w:hAnsi="Arial Narrow"/>
        </w:rPr>
        <w:t>1</w:t>
      </w:r>
      <w:r w:rsidR="00711116">
        <w:rPr>
          <w:rFonts w:ascii="Arial Narrow" w:hAnsi="Arial Narrow"/>
        </w:rPr>
        <w:t>6</w:t>
      </w:r>
      <w:r w:rsidRPr="00D618A4">
        <w:rPr>
          <w:rFonts w:ascii="Arial Narrow" w:hAnsi="Arial Narrow"/>
        </w:rPr>
        <w:t>.</w:t>
      </w:r>
      <w:r w:rsidR="00167A71" w:rsidRPr="00D618A4">
        <w:rPr>
          <w:rFonts w:ascii="Arial Narrow" w:hAnsi="Arial Narrow"/>
        </w:rPr>
        <w:t>5</w:t>
      </w:r>
      <w:r w:rsidRPr="00D618A4">
        <w:rPr>
          <w:rFonts w:ascii="Arial Narrow" w:hAnsi="Arial Narrow"/>
        </w:rPr>
        <w:t>.</w:t>
      </w:r>
      <w:r w:rsidR="00167A71" w:rsidRPr="00D618A4">
        <w:rPr>
          <w:rFonts w:ascii="Arial Narrow" w:hAnsi="Arial Narrow"/>
        </w:rPr>
        <w:t xml:space="preserve"> </w:t>
      </w:r>
      <w:r w:rsidR="0080253A" w:rsidRPr="00D618A4">
        <w:rPr>
          <w:rFonts w:ascii="Arial Narrow" w:hAnsi="Arial Narrow"/>
          <w:b/>
        </w:rPr>
        <w:t>Otwarcie ofert</w:t>
      </w:r>
      <w:r w:rsidR="0080253A" w:rsidRPr="00D618A4">
        <w:rPr>
          <w:rFonts w:ascii="Arial Narrow" w:hAnsi="Arial Narrow"/>
        </w:rPr>
        <w:t xml:space="preserve"> nastąpi w Zarządzie Dróg, Gospodarki Mieszkaniowej i Komunalnej, ul. Toruńska 36A, 87-162 Lubicz pok. nr 1 </w:t>
      </w:r>
      <w:r w:rsidR="0080253A" w:rsidRPr="00D618A4">
        <w:rPr>
          <w:rFonts w:ascii="Arial Narrow" w:hAnsi="Arial Narrow"/>
          <w:b/>
          <w:sz w:val="28"/>
        </w:rPr>
        <w:t xml:space="preserve">dnia </w:t>
      </w:r>
      <w:r w:rsidR="00C7149A">
        <w:rPr>
          <w:rFonts w:ascii="Arial Narrow" w:hAnsi="Arial Narrow"/>
          <w:b/>
          <w:sz w:val="28"/>
        </w:rPr>
        <w:t>0</w:t>
      </w:r>
      <w:r w:rsidR="0027545C">
        <w:rPr>
          <w:rFonts w:ascii="Arial Narrow" w:hAnsi="Arial Narrow"/>
          <w:b/>
          <w:sz w:val="28"/>
        </w:rPr>
        <w:t>8</w:t>
      </w:r>
      <w:r w:rsidR="00EA0629" w:rsidRPr="00D618A4">
        <w:rPr>
          <w:rFonts w:ascii="Arial Narrow" w:hAnsi="Arial Narrow"/>
          <w:b/>
          <w:sz w:val="28"/>
        </w:rPr>
        <w:t>.</w:t>
      </w:r>
      <w:r w:rsidR="002267EE" w:rsidRPr="00D618A4">
        <w:rPr>
          <w:rFonts w:ascii="Arial Narrow" w:hAnsi="Arial Narrow"/>
          <w:b/>
          <w:sz w:val="28"/>
        </w:rPr>
        <w:t>0</w:t>
      </w:r>
      <w:r w:rsidR="00C7149A">
        <w:rPr>
          <w:rFonts w:ascii="Arial Narrow" w:hAnsi="Arial Narrow"/>
          <w:b/>
          <w:sz w:val="28"/>
        </w:rPr>
        <w:t>8</w:t>
      </w:r>
      <w:r w:rsidR="005724E9" w:rsidRPr="00D618A4">
        <w:rPr>
          <w:rFonts w:ascii="Arial Narrow" w:hAnsi="Arial Narrow"/>
          <w:b/>
          <w:sz w:val="28"/>
        </w:rPr>
        <w:t>.201</w:t>
      </w:r>
      <w:r w:rsidR="002267EE" w:rsidRPr="00D618A4">
        <w:rPr>
          <w:rFonts w:ascii="Arial Narrow" w:hAnsi="Arial Narrow"/>
          <w:b/>
          <w:sz w:val="28"/>
        </w:rPr>
        <w:t xml:space="preserve">8 </w:t>
      </w:r>
      <w:r w:rsidR="005724E9" w:rsidRPr="00D618A4">
        <w:rPr>
          <w:rFonts w:ascii="Arial Narrow" w:hAnsi="Arial Narrow"/>
          <w:b/>
          <w:sz w:val="28"/>
        </w:rPr>
        <w:t>r</w:t>
      </w:r>
      <w:r w:rsidR="002267EE" w:rsidRPr="00D618A4">
        <w:rPr>
          <w:rFonts w:ascii="Arial Narrow" w:hAnsi="Arial Narrow"/>
          <w:b/>
          <w:sz w:val="28"/>
        </w:rPr>
        <w:t>.</w:t>
      </w:r>
      <w:r w:rsidR="005724E9" w:rsidRPr="00D618A4">
        <w:rPr>
          <w:rFonts w:ascii="Arial Narrow" w:hAnsi="Arial Narrow"/>
          <w:b/>
          <w:sz w:val="28"/>
        </w:rPr>
        <w:t xml:space="preserve"> o godz.1</w:t>
      </w:r>
      <w:r w:rsidR="00D618A4" w:rsidRPr="00D618A4">
        <w:rPr>
          <w:rFonts w:ascii="Arial Narrow" w:hAnsi="Arial Narrow"/>
          <w:b/>
          <w:sz w:val="28"/>
        </w:rPr>
        <w:t>0</w:t>
      </w:r>
      <w:r w:rsidR="00A04E1E" w:rsidRPr="00D618A4">
        <w:rPr>
          <w:rFonts w:ascii="Arial Narrow" w:hAnsi="Arial Narrow"/>
          <w:b/>
          <w:sz w:val="28"/>
        </w:rPr>
        <w:t>:</w:t>
      </w:r>
      <w:r w:rsidR="005724E9" w:rsidRPr="00D618A4">
        <w:rPr>
          <w:rFonts w:ascii="Arial Narrow" w:hAnsi="Arial Narrow"/>
          <w:b/>
          <w:sz w:val="28"/>
        </w:rPr>
        <w:t>15</w:t>
      </w:r>
    </w:p>
    <w:bookmarkEnd w:id="11"/>
    <w:bookmarkEnd w:id="12"/>
    <w:bookmarkEnd w:id="13"/>
    <w:bookmarkEnd w:id="14"/>
    <w:bookmarkEnd w:id="15"/>
    <w:bookmarkEnd w:id="16"/>
    <w:bookmarkEnd w:id="17"/>
    <w:bookmarkEnd w:id="18"/>
    <w:bookmarkEnd w:id="19"/>
    <w:p w:rsidR="0080253A" w:rsidRDefault="0080253A" w:rsidP="00042318">
      <w:pPr>
        <w:spacing w:line="276" w:lineRule="auto"/>
        <w:jc w:val="both"/>
        <w:rPr>
          <w:rFonts w:ascii="Arial Narrow" w:hAnsi="Arial Narrow"/>
          <w:b/>
        </w:rPr>
      </w:pPr>
    </w:p>
    <w:p w:rsidR="00595D1E"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Opis sposobu obliczenia ceny</w:t>
      </w:r>
    </w:p>
    <w:p w:rsidR="00595D1E" w:rsidRDefault="00595D1E" w:rsidP="009C38BC">
      <w:pPr>
        <w:pStyle w:val="Akapitzlist1"/>
        <w:spacing w:after="0"/>
        <w:ind w:left="0"/>
        <w:jc w:val="both"/>
        <w:rPr>
          <w:rFonts w:ascii="Arial Narrow" w:hAnsi="Arial Narrow"/>
          <w:sz w:val="24"/>
          <w:szCs w:val="24"/>
        </w:rPr>
      </w:pPr>
      <w:r w:rsidRPr="00595D1E">
        <w:rPr>
          <w:rFonts w:ascii="Arial Narrow" w:hAnsi="Arial Narrow"/>
          <w:sz w:val="24"/>
          <w:szCs w:val="24"/>
        </w:rPr>
        <w:t>1</w:t>
      </w:r>
      <w:r w:rsidR="00711116">
        <w:rPr>
          <w:rFonts w:ascii="Arial Narrow" w:hAnsi="Arial Narrow"/>
          <w:sz w:val="24"/>
          <w:szCs w:val="24"/>
        </w:rPr>
        <w:t>7</w:t>
      </w:r>
      <w:r w:rsidRPr="00595D1E">
        <w:rPr>
          <w:rFonts w:ascii="Arial Narrow" w:hAnsi="Arial Narrow"/>
          <w:sz w:val="24"/>
          <w:szCs w:val="24"/>
        </w:rPr>
        <w:t>.1.</w:t>
      </w:r>
      <w:r w:rsidR="00167A71">
        <w:rPr>
          <w:rFonts w:ascii="Arial Narrow" w:hAnsi="Arial Narrow"/>
          <w:sz w:val="24"/>
          <w:szCs w:val="24"/>
        </w:rPr>
        <w:t xml:space="preserve"> </w:t>
      </w:r>
      <w:r w:rsidR="0080253A" w:rsidRPr="00595D1E">
        <w:rPr>
          <w:rFonts w:ascii="Arial Narrow" w:hAnsi="Arial Narrow"/>
          <w:sz w:val="24"/>
          <w:szCs w:val="24"/>
        </w:rPr>
        <w:t>Podana w ofercie cena musi być wyrażona w złotych polskich [PLN].</w:t>
      </w:r>
      <w:r w:rsidR="0080253A" w:rsidRPr="00595D1E">
        <w:rPr>
          <w:rFonts w:ascii="Arial Narrow" w:hAnsi="Arial Narrow"/>
          <w:i/>
          <w:sz w:val="24"/>
          <w:szCs w:val="24"/>
        </w:rPr>
        <w:t xml:space="preserve"> </w:t>
      </w:r>
    </w:p>
    <w:p w:rsidR="00595D1E" w:rsidRDefault="00595D1E" w:rsidP="009C38BC">
      <w:pPr>
        <w:pStyle w:val="Akapitzlist1"/>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7</w:t>
      </w:r>
      <w:r>
        <w:rPr>
          <w:rFonts w:ascii="Arial Narrow" w:hAnsi="Arial Narrow"/>
          <w:sz w:val="24"/>
          <w:szCs w:val="24"/>
        </w:rPr>
        <w:t>.2.</w:t>
      </w:r>
      <w:r w:rsidR="00167A71">
        <w:rPr>
          <w:rFonts w:ascii="Arial Narrow" w:hAnsi="Arial Narrow"/>
          <w:sz w:val="24"/>
          <w:szCs w:val="24"/>
        </w:rPr>
        <w:t xml:space="preserve"> </w:t>
      </w:r>
      <w:r w:rsidR="0080253A">
        <w:rPr>
          <w:rFonts w:ascii="Arial Narrow" w:hAnsi="Arial Narrow"/>
          <w:sz w:val="24"/>
          <w:szCs w:val="24"/>
        </w:rPr>
        <w:t>Wykonawca określi cenę oferty brutto, która stanowić będzie wynagrodzenie ryczałtowe za realizację całego przedmiotu zamówienia, podając ją w zapisie liczbowym i słownie z dokładnością do grosza</w:t>
      </w:r>
      <w:r w:rsidR="00167A71">
        <w:rPr>
          <w:rFonts w:ascii="Arial Narrow" w:hAnsi="Arial Narrow"/>
          <w:sz w:val="24"/>
          <w:szCs w:val="24"/>
        </w:rPr>
        <w:t xml:space="preserve"> (do dwóch miejsc po przecinku), uwzględniając podatek VAT w wysokości 23% zgodnie z przepisami o podatku od towarów </w:t>
      </w:r>
      <w:r w:rsidR="00167A71">
        <w:rPr>
          <w:rFonts w:ascii="Arial Narrow" w:hAnsi="Arial Narrow"/>
          <w:sz w:val="24"/>
          <w:szCs w:val="24"/>
        </w:rPr>
        <w:lastRenderedPageBreak/>
        <w:t>i usług.</w:t>
      </w:r>
    </w:p>
    <w:p w:rsidR="00F8614E" w:rsidRDefault="00595D1E" w:rsidP="009C38BC">
      <w:pPr>
        <w:pStyle w:val="Akapitzlist1"/>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7</w:t>
      </w:r>
      <w:r>
        <w:rPr>
          <w:rFonts w:ascii="Arial Narrow" w:hAnsi="Arial Narrow"/>
          <w:sz w:val="24"/>
          <w:szCs w:val="24"/>
        </w:rPr>
        <w:t>.</w:t>
      </w:r>
      <w:r w:rsidR="00167A71">
        <w:rPr>
          <w:rFonts w:ascii="Arial Narrow" w:hAnsi="Arial Narrow"/>
          <w:sz w:val="24"/>
          <w:szCs w:val="24"/>
        </w:rPr>
        <w:t>3</w:t>
      </w:r>
      <w:r>
        <w:rPr>
          <w:rFonts w:ascii="Arial Narrow" w:hAnsi="Arial Narrow"/>
          <w:sz w:val="24"/>
          <w:szCs w:val="24"/>
        </w:rPr>
        <w:t>.</w:t>
      </w:r>
      <w:r w:rsidR="00167A71">
        <w:rPr>
          <w:rFonts w:ascii="Arial Narrow" w:hAnsi="Arial Narrow"/>
          <w:sz w:val="24"/>
          <w:szCs w:val="24"/>
        </w:rPr>
        <w:t xml:space="preserve"> </w:t>
      </w:r>
      <w:r w:rsidR="0080253A">
        <w:rPr>
          <w:rFonts w:ascii="Arial Narrow" w:hAnsi="Arial Narrow"/>
          <w:sz w:val="24"/>
          <w:szCs w:val="24"/>
        </w:rPr>
        <w:t>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w:t>
      </w:r>
      <w:r w:rsidR="009B1D28">
        <w:rPr>
          <w:rFonts w:ascii="Arial Narrow" w:hAnsi="Arial Narrow"/>
          <w:sz w:val="24"/>
          <w:szCs w:val="24"/>
        </w:rPr>
        <w:t xml:space="preserve"> techniczna oraz szczegółowa wizja w terenie. </w:t>
      </w:r>
      <w:r w:rsidR="0080253A">
        <w:rPr>
          <w:rFonts w:ascii="Arial Narrow" w:hAnsi="Arial Narrow"/>
          <w:sz w:val="24"/>
          <w:szCs w:val="24"/>
        </w:rPr>
        <w:t>Załączone przedmiary robót służą tylko pomocniczo do uzupełnienia opisu przedmiotu zamówienia i nie są podstawą do wyliczenia ceny. Zgodnie z istotą wynagrodzenia ryczałtowego przedmiar robót do wyliczenia ceny oferty winien sporządzić wykonawca na pods</w:t>
      </w:r>
      <w:r w:rsidR="009B1D28">
        <w:rPr>
          <w:rFonts w:ascii="Arial Narrow" w:hAnsi="Arial Narrow"/>
          <w:sz w:val="24"/>
          <w:szCs w:val="24"/>
        </w:rPr>
        <w:t xml:space="preserve">tawie dokumentacji technicznej i szczegółowej wizji w terenie. </w:t>
      </w:r>
      <w:r w:rsidR="0080253A">
        <w:rPr>
          <w:rFonts w:ascii="Arial Narrow" w:hAnsi="Arial Narrow"/>
          <w:sz w:val="24"/>
          <w:szCs w:val="24"/>
        </w:rPr>
        <w:t>Wykonawca musi przewidzieć wszystkie okoliczności, które mogą wpłynąć na cenę zamówienia.</w:t>
      </w:r>
      <w:r w:rsidR="00F8614E" w:rsidRPr="00F8614E">
        <w:rPr>
          <w:rFonts w:ascii="Arial Narrow" w:hAnsi="Arial Narrow"/>
          <w:sz w:val="24"/>
          <w:szCs w:val="24"/>
        </w:rPr>
        <w:t xml:space="preserve"> </w:t>
      </w:r>
      <w:r w:rsidR="00F8614E" w:rsidRPr="00AE5E59">
        <w:rPr>
          <w:rFonts w:ascii="Arial Narrow" w:hAnsi="Arial Narrow"/>
          <w:sz w:val="24"/>
          <w:szCs w:val="24"/>
        </w:rPr>
        <w:t xml:space="preserve">W oferowanej cenie ryczałtowej Wykonawca ujmie wszelkie koszty, jakie może ponieść z tytułu należytego oraz zgodnego z umową i obowiązującymi przepisami wykonania przedmiotu zamówienia, w tym również koszty towarzyszące wykonaniu, o których mowa w niniejszej Specyfikacji, a także koszty ryzyka Wykonawcy związanego z wynagrodzeniem ryczałtowym.  </w:t>
      </w:r>
    </w:p>
    <w:p w:rsidR="00595D1E" w:rsidRDefault="00EA0629" w:rsidP="009C38BC">
      <w:pPr>
        <w:pStyle w:val="Akapitzlist1"/>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7</w:t>
      </w:r>
      <w:r>
        <w:rPr>
          <w:rFonts w:ascii="Arial Narrow" w:hAnsi="Arial Narrow"/>
          <w:sz w:val="24"/>
          <w:szCs w:val="24"/>
        </w:rPr>
        <w:t>.4</w:t>
      </w:r>
      <w:r w:rsidR="00F8614E">
        <w:rPr>
          <w:rFonts w:ascii="Arial Narrow" w:hAnsi="Arial Narrow"/>
          <w:sz w:val="24"/>
          <w:szCs w:val="24"/>
        </w:rPr>
        <w:t xml:space="preserve">. </w:t>
      </w:r>
      <w:r w:rsidR="00F8614E" w:rsidRPr="00F8614E">
        <w:rPr>
          <w:rFonts w:ascii="Arial Narrow" w:hAnsi="Arial Narrow"/>
          <w:sz w:val="24"/>
          <w:szCs w:val="24"/>
        </w:rPr>
        <w:t xml:space="preserve">Cena oferty stanowić będzie ryczałtowe i ostateczne wynagrodzenie </w:t>
      </w:r>
      <w:r w:rsidR="00F8614E">
        <w:rPr>
          <w:rFonts w:ascii="Arial Narrow" w:hAnsi="Arial Narrow"/>
          <w:sz w:val="24"/>
          <w:szCs w:val="24"/>
        </w:rPr>
        <w:t>Wykonawcy za wykonanie przedmio</w:t>
      </w:r>
      <w:r w:rsidR="00F8614E" w:rsidRPr="00F8614E">
        <w:rPr>
          <w:rFonts w:ascii="Arial Narrow" w:hAnsi="Arial Narrow"/>
          <w:sz w:val="24"/>
          <w:szCs w:val="24"/>
        </w:rPr>
        <w:t>tu zamówienia  zgodnie  z  dokumentacją  projektową  oraz  specyfikacją  techniczną  wykonania  i  odbioru robót</w:t>
      </w:r>
      <w:r w:rsidR="00F8614E">
        <w:rPr>
          <w:rFonts w:ascii="Arial Narrow" w:hAnsi="Arial Narrow"/>
          <w:sz w:val="24"/>
          <w:szCs w:val="24"/>
        </w:rPr>
        <w:t xml:space="preserve">, </w:t>
      </w:r>
      <w:r w:rsidR="00F8614E" w:rsidRPr="00F8614E">
        <w:rPr>
          <w:rFonts w:ascii="Arial Narrow" w:hAnsi="Arial Narrow"/>
          <w:sz w:val="24"/>
          <w:szCs w:val="24"/>
        </w:rPr>
        <w:t xml:space="preserve">niezależnie  od  rozmiaru  świadczeń  oraz  ponoszonych  przez  Wykonawcę  kosztów  ich  realizacji. Wykonawca nie będzie mógł żądać podwyższenia wynagrodzenia, chociażby w czasie zawarcia umowy nie można było przewidzieć rozmiaru lub kosztów tych świadczeń.  </w:t>
      </w:r>
    </w:p>
    <w:p w:rsidR="0080253A" w:rsidRPr="00595D1E" w:rsidRDefault="00595D1E" w:rsidP="009C38BC">
      <w:pPr>
        <w:pStyle w:val="Akapitzlist1"/>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7</w:t>
      </w:r>
      <w:r>
        <w:rPr>
          <w:rFonts w:ascii="Arial Narrow" w:hAnsi="Arial Narrow"/>
          <w:sz w:val="24"/>
          <w:szCs w:val="24"/>
        </w:rPr>
        <w:t>.</w:t>
      </w:r>
      <w:r w:rsidR="00EA0629">
        <w:rPr>
          <w:rFonts w:ascii="Arial Narrow" w:hAnsi="Arial Narrow"/>
          <w:sz w:val="24"/>
          <w:szCs w:val="24"/>
        </w:rPr>
        <w:t>5</w:t>
      </w:r>
      <w:r>
        <w:rPr>
          <w:rFonts w:ascii="Arial Narrow" w:hAnsi="Arial Narrow"/>
          <w:sz w:val="24"/>
          <w:szCs w:val="24"/>
        </w:rPr>
        <w:t>.</w:t>
      </w:r>
      <w:r w:rsidR="00167A71">
        <w:rPr>
          <w:rFonts w:ascii="Arial Narrow" w:hAnsi="Arial Narrow"/>
          <w:sz w:val="24"/>
          <w:szCs w:val="24"/>
        </w:rPr>
        <w:t xml:space="preserve"> </w:t>
      </w:r>
      <w:r w:rsidR="0080253A">
        <w:rPr>
          <w:rFonts w:ascii="Arial Narrow" w:hAnsi="Arial Narrow"/>
          <w:sz w:val="24"/>
          <w:szCs w:val="24"/>
        </w:rPr>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zobowiązującymi przepisami.</w:t>
      </w:r>
    </w:p>
    <w:p w:rsidR="0080253A" w:rsidRDefault="0080253A" w:rsidP="00042318">
      <w:pPr>
        <w:spacing w:line="276" w:lineRule="auto"/>
        <w:jc w:val="both"/>
        <w:rPr>
          <w:rFonts w:ascii="Arial Narrow" w:hAnsi="Arial Narrow"/>
        </w:rPr>
      </w:pPr>
    </w:p>
    <w:p w:rsidR="009C38BC" w:rsidRDefault="009C38BC" w:rsidP="00042318">
      <w:pPr>
        <w:spacing w:line="276" w:lineRule="auto"/>
        <w:jc w:val="both"/>
        <w:rPr>
          <w:rFonts w:ascii="Arial Narrow" w:hAnsi="Arial Narrow"/>
        </w:rPr>
      </w:pPr>
    </w:p>
    <w:p w:rsidR="00595D1E"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Opis kryteriów, którymi Zamawiający będzie się kierował przy wyborze oferty, wraz z podaniem znaczenia tych kryteriów oraz sposobu oceny ofert</w:t>
      </w:r>
    </w:p>
    <w:p w:rsidR="0080253A" w:rsidRPr="00595D1E" w:rsidRDefault="00595D1E" w:rsidP="009C38BC">
      <w:pPr>
        <w:pStyle w:val="Akapitzlist1"/>
        <w:spacing w:after="0"/>
        <w:ind w:left="0"/>
        <w:jc w:val="both"/>
        <w:rPr>
          <w:rFonts w:ascii="Arial Narrow" w:hAnsi="Arial Narrow"/>
          <w:sz w:val="24"/>
          <w:szCs w:val="24"/>
        </w:rPr>
      </w:pPr>
      <w:r>
        <w:rPr>
          <w:rFonts w:ascii="Arial Narrow" w:hAnsi="Arial Narrow"/>
          <w:sz w:val="24"/>
          <w:szCs w:val="24"/>
        </w:rPr>
        <w:t>1</w:t>
      </w:r>
      <w:r w:rsidR="00711116">
        <w:rPr>
          <w:rFonts w:ascii="Arial Narrow" w:hAnsi="Arial Narrow"/>
          <w:sz w:val="24"/>
          <w:szCs w:val="24"/>
        </w:rPr>
        <w:t>8</w:t>
      </w:r>
      <w:r>
        <w:rPr>
          <w:rFonts w:ascii="Arial Narrow" w:hAnsi="Arial Narrow"/>
          <w:sz w:val="24"/>
          <w:szCs w:val="24"/>
        </w:rPr>
        <w:t>.1.</w:t>
      </w:r>
      <w:r w:rsidR="0080253A" w:rsidRPr="00595D1E">
        <w:rPr>
          <w:rFonts w:ascii="Arial Narrow" w:hAnsi="Arial Narrow"/>
          <w:sz w:val="24"/>
          <w:szCs w:val="24"/>
        </w:rPr>
        <w:t>Zamawiający przy wyborze ofert będzie kierował się n/w kryteriami oceny ofert:</w:t>
      </w:r>
    </w:p>
    <w:p w:rsidR="0080253A" w:rsidRDefault="0080253A" w:rsidP="00042318">
      <w:pPr>
        <w:pStyle w:val="Akapitzlist1"/>
        <w:numPr>
          <w:ilvl w:val="0"/>
          <w:numId w:val="10"/>
        </w:numPr>
        <w:spacing w:after="0"/>
        <w:jc w:val="both"/>
        <w:rPr>
          <w:rFonts w:ascii="Arial Narrow" w:hAnsi="Arial Narrow"/>
          <w:sz w:val="24"/>
          <w:szCs w:val="24"/>
        </w:rPr>
      </w:pPr>
      <w:r>
        <w:rPr>
          <w:rFonts w:ascii="Arial Narrow" w:hAnsi="Arial Narrow"/>
          <w:sz w:val="24"/>
          <w:szCs w:val="24"/>
        </w:rPr>
        <w:t>Cena – waga kryterium 60 %  - maksymal</w:t>
      </w:r>
      <w:r w:rsidR="00DF6838">
        <w:rPr>
          <w:rFonts w:ascii="Arial Narrow" w:hAnsi="Arial Narrow"/>
          <w:sz w:val="24"/>
          <w:szCs w:val="24"/>
        </w:rPr>
        <w:t>ną</w:t>
      </w:r>
      <w:r>
        <w:rPr>
          <w:rFonts w:ascii="Arial Narrow" w:hAnsi="Arial Narrow"/>
          <w:sz w:val="24"/>
          <w:szCs w:val="24"/>
        </w:rPr>
        <w:t xml:space="preserve"> liczbę punktów w kryterium „cena: otrzyma oferta z najniższą ceną</w:t>
      </w:r>
    </w:p>
    <w:p w:rsidR="0080253A" w:rsidRDefault="0080253A" w:rsidP="00042318">
      <w:pPr>
        <w:pStyle w:val="Akapitzlist1"/>
        <w:numPr>
          <w:ilvl w:val="0"/>
          <w:numId w:val="10"/>
        </w:numPr>
        <w:spacing w:after="0"/>
        <w:jc w:val="both"/>
        <w:rPr>
          <w:rFonts w:ascii="Arial Narrow" w:hAnsi="Arial Narrow"/>
          <w:sz w:val="24"/>
          <w:szCs w:val="24"/>
        </w:rPr>
      </w:pPr>
      <w:r>
        <w:rPr>
          <w:rFonts w:ascii="Arial Narrow" w:hAnsi="Arial Narrow"/>
          <w:sz w:val="24"/>
          <w:szCs w:val="24"/>
        </w:rPr>
        <w:t>Okres gwarancji</w:t>
      </w:r>
      <w:r w:rsidR="007C7C18">
        <w:rPr>
          <w:rFonts w:ascii="Arial Narrow" w:hAnsi="Arial Narrow"/>
          <w:sz w:val="24"/>
          <w:szCs w:val="24"/>
        </w:rPr>
        <w:t xml:space="preserve"> - </w:t>
      </w:r>
      <w:r>
        <w:rPr>
          <w:rFonts w:ascii="Arial Narrow" w:hAnsi="Arial Narrow"/>
          <w:sz w:val="24"/>
          <w:szCs w:val="24"/>
        </w:rPr>
        <w:t>waga kryterium 40 % - maksymalną liczbę punktów w kryterium „okres gwarancji</w:t>
      </w:r>
      <w:r w:rsidR="007C7C18">
        <w:rPr>
          <w:rFonts w:ascii="Arial Narrow" w:hAnsi="Arial Narrow"/>
          <w:sz w:val="24"/>
          <w:szCs w:val="24"/>
        </w:rPr>
        <w:t xml:space="preserve"> </w:t>
      </w:r>
      <w:r>
        <w:rPr>
          <w:rFonts w:ascii="Arial Narrow" w:hAnsi="Arial Narrow"/>
          <w:sz w:val="24"/>
          <w:szCs w:val="24"/>
        </w:rPr>
        <w:t>” otrzyma oferta z najdłuższym okresem gwarancji. Zamawiający ustala minimalny termin gwarancji</w:t>
      </w:r>
      <w:r w:rsidR="00A04E1E">
        <w:rPr>
          <w:rFonts w:ascii="Arial Narrow" w:hAnsi="Arial Narrow"/>
          <w:sz w:val="24"/>
          <w:szCs w:val="24"/>
        </w:rPr>
        <w:t xml:space="preserve"> </w:t>
      </w:r>
      <w:r>
        <w:rPr>
          <w:rFonts w:ascii="Arial Narrow" w:hAnsi="Arial Narrow"/>
          <w:sz w:val="24"/>
          <w:szCs w:val="24"/>
        </w:rPr>
        <w:t>na przedmiot zamówienia na 4 lata</w:t>
      </w:r>
      <w:r w:rsidR="002267EE">
        <w:rPr>
          <w:rFonts w:ascii="Arial Narrow" w:hAnsi="Arial Narrow"/>
          <w:sz w:val="24"/>
          <w:szCs w:val="24"/>
        </w:rPr>
        <w:t xml:space="preserve"> – 0%</w:t>
      </w:r>
      <w:r>
        <w:rPr>
          <w:rFonts w:ascii="Arial Narrow" w:hAnsi="Arial Narrow"/>
          <w:sz w:val="24"/>
          <w:szCs w:val="24"/>
        </w:rPr>
        <w:t>, a maksymalny na 6 lat</w:t>
      </w:r>
      <w:r w:rsidR="002267EE">
        <w:rPr>
          <w:rFonts w:ascii="Arial Narrow" w:hAnsi="Arial Narrow"/>
          <w:sz w:val="24"/>
          <w:szCs w:val="24"/>
        </w:rPr>
        <w:t xml:space="preserve"> – 40%</w:t>
      </w:r>
      <w:r>
        <w:rPr>
          <w:rFonts w:ascii="Arial Narrow" w:hAnsi="Arial Narrow"/>
          <w:sz w:val="24"/>
          <w:szCs w:val="24"/>
        </w:rPr>
        <w:t xml:space="preserve">. </w:t>
      </w:r>
    </w:p>
    <w:p w:rsidR="0080253A" w:rsidRDefault="0080253A" w:rsidP="00042318">
      <w:pPr>
        <w:pStyle w:val="Akapitzlist1"/>
        <w:numPr>
          <w:ilvl w:val="0"/>
          <w:numId w:val="10"/>
        </w:numPr>
        <w:spacing w:after="0"/>
        <w:jc w:val="both"/>
        <w:rPr>
          <w:rFonts w:ascii="Arial Narrow" w:hAnsi="Arial Narrow"/>
          <w:sz w:val="24"/>
          <w:szCs w:val="24"/>
        </w:rPr>
      </w:pPr>
      <w:r>
        <w:rPr>
          <w:rFonts w:ascii="Arial Narrow" w:hAnsi="Arial Narrow"/>
          <w:sz w:val="24"/>
          <w:szCs w:val="24"/>
        </w:rPr>
        <w:t>W przypadku gdy Wykonawca w ofercie zaoferuje termin gwarancji dłuższy niż 6 lat do punktacji przyjmuje się, że termin został określony na poziomie maksymalnym – 6lat, ale do umowy zostanie wpisany termin wynikający z formularza ofertowego.</w:t>
      </w:r>
    </w:p>
    <w:p w:rsidR="0080253A" w:rsidRDefault="0080253A" w:rsidP="00042318">
      <w:pPr>
        <w:pStyle w:val="Akapitzlist1"/>
        <w:numPr>
          <w:ilvl w:val="0"/>
          <w:numId w:val="10"/>
        </w:numPr>
        <w:spacing w:after="0"/>
        <w:jc w:val="both"/>
        <w:rPr>
          <w:rFonts w:ascii="Arial Narrow" w:hAnsi="Arial Narrow"/>
        </w:rPr>
      </w:pPr>
      <w:r>
        <w:rPr>
          <w:rFonts w:ascii="Arial Narrow" w:hAnsi="Arial Narrow"/>
          <w:sz w:val="24"/>
          <w:szCs w:val="24"/>
        </w:rPr>
        <w:t xml:space="preserve">Zaoferowanie przez Wykonawcę terminu gwarancji zamówienia poniżej ustalonego minimum, spowoduje odrzucenie oferty jako niezgodnej z treścią Specyfikacji art.89 ust. 1 pkt 2 Ustawy </w:t>
      </w:r>
      <w:proofErr w:type="spellStart"/>
      <w:r>
        <w:rPr>
          <w:rFonts w:ascii="Arial Narrow" w:hAnsi="Arial Narrow"/>
          <w:sz w:val="24"/>
          <w:szCs w:val="24"/>
        </w:rPr>
        <w:t>Pzp</w:t>
      </w:r>
      <w:proofErr w:type="spellEnd"/>
      <w:r>
        <w:rPr>
          <w:rFonts w:ascii="Arial Narrow" w:hAnsi="Arial Narrow"/>
          <w:sz w:val="24"/>
          <w:szCs w:val="24"/>
        </w:rPr>
        <w:t>.</w:t>
      </w:r>
    </w:p>
    <w:p w:rsidR="0080253A" w:rsidRDefault="00595D1E" w:rsidP="009C38BC">
      <w:pPr>
        <w:pStyle w:val="Akapitzlist1"/>
        <w:spacing w:after="0"/>
        <w:ind w:left="0"/>
        <w:jc w:val="both"/>
        <w:rPr>
          <w:rFonts w:ascii="Arial Narrow" w:hAnsi="Arial Narrow"/>
        </w:rPr>
      </w:pPr>
      <w:r>
        <w:rPr>
          <w:rFonts w:ascii="Arial Narrow" w:eastAsia="Times New Roman" w:hAnsi="Arial Narrow"/>
          <w:sz w:val="24"/>
          <w:szCs w:val="24"/>
        </w:rPr>
        <w:t>1</w:t>
      </w:r>
      <w:r w:rsidR="00711116">
        <w:rPr>
          <w:rFonts w:ascii="Arial Narrow" w:eastAsia="Times New Roman" w:hAnsi="Arial Narrow"/>
          <w:sz w:val="24"/>
          <w:szCs w:val="24"/>
        </w:rPr>
        <w:t>8</w:t>
      </w:r>
      <w:r>
        <w:rPr>
          <w:rFonts w:ascii="Arial Narrow" w:eastAsia="Times New Roman" w:hAnsi="Arial Narrow"/>
          <w:sz w:val="24"/>
          <w:szCs w:val="24"/>
        </w:rPr>
        <w:t>.2.</w:t>
      </w:r>
      <w:r w:rsidR="0080253A">
        <w:rPr>
          <w:rFonts w:ascii="Arial Narrow" w:hAnsi="Arial Narrow"/>
          <w:sz w:val="24"/>
          <w:szCs w:val="24"/>
        </w:rPr>
        <w:t>Liczba uzyskanych punktów będzie obliczona według poniższego wzoru:</w:t>
      </w:r>
    </w:p>
    <w:p w:rsidR="0080253A" w:rsidRDefault="00595D1E" w:rsidP="00042318">
      <w:pPr>
        <w:spacing w:line="276" w:lineRule="auto"/>
        <w:jc w:val="both"/>
        <w:rPr>
          <w:rFonts w:ascii="Arial Narrow" w:hAnsi="Arial Narrow"/>
        </w:rPr>
      </w:pPr>
      <w:r>
        <w:rPr>
          <w:rFonts w:ascii="Arial Narrow" w:hAnsi="Arial Narrow"/>
        </w:rPr>
        <w:tab/>
      </w:r>
      <w:r w:rsidR="0080253A">
        <w:rPr>
          <w:rFonts w:ascii="Arial Narrow" w:hAnsi="Arial Narrow"/>
        </w:rPr>
        <w:t>Liczba punktów badanej oferty = ((</w:t>
      </w:r>
      <w:proofErr w:type="spellStart"/>
      <w:r w:rsidR="0080253A">
        <w:rPr>
          <w:rFonts w:ascii="Arial Narrow" w:hAnsi="Arial Narrow"/>
        </w:rPr>
        <w:t>C</w:t>
      </w:r>
      <w:r w:rsidR="0080253A">
        <w:rPr>
          <w:rFonts w:ascii="Arial Narrow" w:hAnsi="Arial Narrow"/>
          <w:vertAlign w:val="subscript"/>
        </w:rPr>
        <w:t>min</w:t>
      </w:r>
      <w:proofErr w:type="spellEnd"/>
      <w:r w:rsidR="0080253A">
        <w:rPr>
          <w:rFonts w:ascii="Arial Narrow" w:hAnsi="Arial Narrow"/>
        </w:rPr>
        <w:t xml:space="preserve"> / </w:t>
      </w:r>
      <w:proofErr w:type="spellStart"/>
      <w:r w:rsidR="0080253A">
        <w:rPr>
          <w:rFonts w:ascii="Arial Narrow" w:hAnsi="Arial Narrow"/>
        </w:rPr>
        <w:t>C</w:t>
      </w:r>
      <w:r w:rsidR="0080253A">
        <w:rPr>
          <w:rFonts w:ascii="Arial Narrow" w:hAnsi="Arial Narrow"/>
          <w:vertAlign w:val="subscript"/>
        </w:rPr>
        <w:t>bad</w:t>
      </w:r>
      <w:proofErr w:type="spellEnd"/>
      <w:r w:rsidR="0080253A">
        <w:rPr>
          <w:rFonts w:ascii="Arial Narrow" w:hAnsi="Arial Narrow"/>
        </w:rPr>
        <w:t xml:space="preserve"> ) x 60% + (</w:t>
      </w:r>
      <w:proofErr w:type="spellStart"/>
      <w:r w:rsidR="0080253A">
        <w:rPr>
          <w:rFonts w:ascii="Arial Narrow" w:hAnsi="Arial Narrow"/>
        </w:rPr>
        <w:t>T</w:t>
      </w:r>
      <w:r w:rsidR="0080253A">
        <w:rPr>
          <w:rFonts w:ascii="Arial Narrow" w:hAnsi="Arial Narrow"/>
          <w:vertAlign w:val="subscript"/>
        </w:rPr>
        <w:t>bad</w:t>
      </w:r>
      <w:proofErr w:type="spellEnd"/>
      <w:r w:rsidR="0080253A">
        <w:rPr>
          <w:rFonts w:ascii="Arial Narrow" w:hAnsi="Arial Narrow"/>
        </w:rPr>
        <w:t xml:space="preserve"> / </w:t>
      </w:r>
      <w:proofErr w:type="spellStart"/>
      <w:r w:rsidR="0080253A">
        <w:rPr>
          <w:rFonts w:ascii="Arial Narrow" w:hAnsi="Arial Narrow"/>
        </w:rPr>
        <w:t>T</w:t>
      </w:r>
      <w:r w:rsidR="0080253A">
        <w:rPr>
          <w:rFonts w:ascii="Arial Narrow" w:hAnsi="Arial Narrow"/>
          <w:vertAlign w:val="subscript"/>
        </w:rPr>
        <w:t>max</w:t>
      </w:r>
      <w:proofErr w:type="spellEnd"/>
      <w:r w:rsidR="0080253A">
        <w:rPr>
          <w:rFonts w:ascii="Arial Narrow" w:hAnsi="Arial Narrow"/>
        </w:rPr>
        <w:t xml:space="preserve">) x 40%, przy czym 1% odpowiada 1 </w:t>
      </w:r>
      <w:r>
        <w:rPr>
          <w:rFonts w:ascii="Arial Narrow" w:hAnsi="Arial Narrow"/>
        </w:rPr>
        <w:tab/>
      </w:r>
      <w:r w:rsidR="0080253A">
        <w:rPr>
          <w:rFonts w:ascii="Arial Narrow" w:hAnsi="Arial Narrow"/>
        </w:rPr>
        <w:t>pkt, gdzie:</w:t>
      </w:r>
    </w:p>
    <w:p w:rsidR="0080253A" w:rsidRDefault="00286905" w:rsidP="00042318">
      <w:pPr>
        <w:pStyle w:val="Tekstpodstawowywcity"/>
        <w:spacing w:after="0" w:line="276" w:lineRule="auto"/>
        <w:jc w:val="both"/>
        <w:rPr>
          <w:rFonts w:ascii="Arial Narrow" w:hAnsi="Arial Narrow"/>
        </w:rPr>
      </w:pPr>
      <w:r>
        <w:rPr>
          <w:rFonts w:ascii="Arial Narrow" w:hAnsi="Arial Narrow"/>
        </w:rPr>
        <w:tab/>
      </w:r>
      <w:proofErr w:type="spellStart"/>
      <w:r w:rsidR="0080253A">
        <w:rPr>
          <w:rFonts w:ascii="Arial Narrow" w:hAnsi="Arial Narrow"/>
        </w:rPr>
        <w:t>C</w:t>
      </w:r>
      <w:r w:rsidR="0080253A">
        <w:rPr>
          <w:rFonts w:ascii="Arial Narrow" w:hAnsi="Arial Narrow"/>
          <w:vertAlign w:val="subscript"/>
        </w:rPr>
        <w:t>min</w:t>
      </w:r>
      <w:proofErr w:type="spellEnd"/>
      <w:r w:rsidR="0080253A">
        <w:rPr>
          <w:rFonts w:ascii="Arial Narrow" w:hAnsi="Arial Narrow"/>
        </w:rPr>
        <w:t xml:space="preserve"> – najniższa cena (cena oferty brutto za wykonanie całości zamówienia) spośród badanych ofert</w:t>
      </w:r>
    </w:p>
    <w:p w:rsidR="0080253A" w:rsidRDefault="00286905" w:rsidP="00042318">
      <w:pPr>
        <w:pStyle w:val="Tekstpodstawowywcity"/>
        <w:spacing w:after="0" w:line="276" w:lineRule="auto"/>
        <w:jc w:val="both"/>
        <w:rPr>
          <w:rFonts w:ascii="Arial Narrow" w:hAnsi="Arial Narrow"/>
        </w:rPr>
      </w:pPr>
      <w:r>
        <w:rPr>
          <w:rFonts w:ascii="Arial Narrow" w:hAnsi="Arial Narrow"/>
        </w:rPr>
        <w:tab/>
      </w:r>
      <w:proofErr w:type="spellStart"/>
      <w:r w:rsidR="0080253A">
        <w:rPr>
          <w:rFonts w:ascii="Arial Narrow" w:hAnsi="Arial Narrow"/>
        </w:rPr>
        <w:t>C</w:t>
      </w:r>
      <w:r w:rsidR="0080253A">
        <w:rPr>
          <w:rFonts w:ascii="Arial Narrow" w:hAnsi="Arial Narrow"/>
          <w:vertAlign w:val="subscript"/>
        </w:rPr>
        <w:t>bad</w:t>
      </w:r>
      <w:proofErr w:type="spellEnd"/>
      <w:r w:rsidR="0080253A">
        <w:rPr>
          <w:rFonts w:ascii="Arial Narrow" w:hAnsi="Arial Narrow"/>
        </w:rPr>
        <w:t xml:space="preserve"> – cena oferty badanej oferty ( cena oferty brutto za wykonanie całości zamówienia),</w:t>
      </w:r>
    </w:p>
    <w:p w:rsidR="0080253A" w:rsidRDefault="00286905" w:rsidP="00042318">
      <w:pPr>
        <w:pStyle w:val="Tekstpodstawowywcity"/>
        <w:spacing w:after="0" w:line="276" w:lineRule="auto"/>
        <w:jc w:val="both"/>
        <w:rPr>
          <w:rFonts w:ascii="Arial Narrow" w:hAnsi="Arial Narrow"/>
        </w:rPr>
      </w:pPr>
      <w:r>
        <w:rPr>
          <w:rFonts w:ascii="Arial Narrow" w:hAnsi="Arial Narrow"/>
        </w:rPr>
        <w:tab/>
      </w:r>
      <w:proofErr w:type="spellStart"/>
      <w:r w:rsidR="0080253A">
        <w:rPr>
          <w:rFonts w:ascii="Arial Narrow" w:hAnsi="Arial Narrow"/>
        </w:rPr>
        <w:t>T</w:t>
      </w:r>
      <w:r w:rsidR="0080253A">
        <w:rPr>
          <w:rFonts w:ascii="Arial Narrow" w:hAnsi="Arial Narrow"/>
          <w:vertAlign w:val="subscript"/>
        </w:rPr>
        <w:t>max</w:t>
      </w:r>
      <w:proofErr w:type="spellEnd"/>
      <w:r w:rsidR="0080253A">
        <w:rPr>
          <w:rFonts w:ascii="Arial Narrow" w:hAnsi="Arial Narrow"/>
        </w:rPr>
        <w:t xml:space="preserve"> – najdłuższy termin gwarancji spośród badanych ofert;</w:t>
      </w:r>
    </w:p>
    <w:p w:rsidR="0069071D" w:rsidRDefault="00286905" w:rsidP="00042318">
      <w:pPr>
        <w:pStyle w:val="Tekstpodstawowywcity"/>
        <w:spacing w:line="276" w:lineRule="auto"/>
        <w:jc w:val="both"/>
        <w:rPr>
          <w:rFonts w:ascii="Arial Narrow" w:hAnsi="Arial Narrow"/>
        </w:rPr>
      </w:pPr>
      <w:r>
        <w:rPr>
          <w:rFonts w:ascii="Arial Narrow" w:hAnsi="Arial Narrow"/>
        </w:rPr>
        <w:tab/>
      </w:r>
      <w:proofErr w:type="spellStart"/>
      <w:r w:rsidR="0080253A">
        <w:rPr>
          <w:rFonts w:ascii="Arial Narrow" w:hAnsi="Arial Narrow"/>
        </w:rPr>
        <w:t>T</w:t>
      </w:r>
      <w:r w:rsidR="0080253A">
        <w:rPr>
          <w:rFonts w:ascii="Arial Narrow" w:hAnsi="Arial Narrow"/>
          <w:vertAlign w:val="subscript"/>
        </w:rPr>
        <w:t>bad</w:t>
      </w:r>
      <w:proofErr w:type="spellEnd"/>
      <w:r w:rsidR="0080253A">
        <w:rPr>
          <w:rFonts w:ascii="Arial Narrow" w:hAnsi="Arial Narrow"/>
        </w:rPr>
        <w:t xml:space="preserve"> – termin gwarancji</w:t>
      </w:r>
      <w:r w:rsidR="00A04E1E">
        <w:rPr>
          <w:rFonts w:ascii="Arial Narrow" w:hAnsi="Arial Narrow"/>
        </w:rPr>
        <w:t xml:space="preserve"> i rękojmi</w:t>
      </w:r>
      <w:r w:rsidR="0080253A">
        <w:rPr>
          <w:rFonts w:ascii="Arial Narrow" w:hAnsi="Arial Narrow"/>
        </w:rPr>
        <w:t xml:space="preserve"> oferty badanej.</w:t>
      </w:r>
      <w:r w:rsidR="0080253A">
        <w:rPr>
          <w:rFonts w:ascii="Arial Narrow" w:hAnsi="Arial Narrow"/>
        </w:rPr>
        <w:tab/>
      </w:r>
    </w:p>
    <w:p w:rsidR="0062155C" w:rsidRDefault="0062155C" w:rsidP="00042318">
      <w:pPr>
        <w:pStyle w:val="Tekstpodstawowywcity"/>
        <w:spacing w:line="276" w:lineRule="auto"/>
        <w:ind w:left="0"/>
        <w:jc w:val="both"/>
        <w:rPr>
          <w:rFonts w:ascii="Arial Narrow" w:hAnsi="Arial Narrow"/>
        </w:rPr>
      </w:pPr>
    </w:p>
    <w:p w:rsidR="00286905" w:rsidRDefault="0080253A" w:rsidP="00711116">
      <w:pPr>
        <w:pStyle w:val="Tekstpodstawowywcity"/>
        <w:numPr>
          <w:ilvl w:val="0"/>
          <w:numId w:val="27"/>
        </w:numPr>
        <w:spacing w:line="276" w:lineRule="auto"/>
        <w:jc w:val="both"/>
        <w:rPr>
          <w:rFonts w:ascii="Arial Narrow" w:hAnsi="Arial Narrow"/>
        </w:rPr>
      </w:pPr>
      <w:r>
        <w:rPr>
          <w:rFonts w:ascii="Arial Narrow" w:hAnsi="Arial Narrow"/>
          <w:b/>
          <w:u w:val="single"/>
        </w:rPr>
        <w:lastRenderedPageBreak/>
        <w:t>Informacje o formalnościach  jakie powinny zostać dopełnione po wyborze oferty w celu zawarcia umowy w sprawie zamówienia publicznego</w:t>
      </w:r>
      <w:bookmarkStart w:id="20" w:name="_Toc65767895"/>
      <w:r>
        <w:rPr>
          <w:rFonts w:ascii="Arial Narrow" w:hAnsi="Arial Narrow"/>
          <w:b/>
          <w:u w:val="single"/>
        </w:rPr>
        <w:t>.</w:t>
      </w:r>
    </w:p>
    <w:p w:rsidR="00286905" w:rsidRDefault="00286905" w:rsidP="009C38BC">
      <w:pPr>
        <w:pStyle w:val="Tekstpodstawowywcity"/>
        <w:spacing w:after="0" w:line="276" w:lineRule="auto"/>
        <w:ind w:left="0"/>
        <w:jc w:val="both"/>
        <w:rPr>
          <w:rFonts w:ascii="Arial Narrow" w:hAnsi="Arial Narrow"/>
        </w:rPr>
      </w:pPr>
      <w:r w:rsidRPr="00286905">
        <w:rPr>
          <w:rFonts w:ascii="Arial Narrow" w:hAnsi="Arial Narrow"/>
        </w:rPr>
        <w:t>1</w:t>
      </w:r>
      <w:r w:rsidR="00711116">
        <w:rPr>
          <w:rFonts w:ascii="Arial Narrow" w:hAnsi="Arial Narrow"/>
        </w:rPr>
        <w:t>9</w:t>
      </w:r>
      <w:r w:rsidRPr="00286905">
        <w:rPr>
          <w:rFonts w:ascii="Arial Narrow" w:hAnsi="Arial Narrow"/>
        </w:rPr>
        <w:t>.1.</w:t>
      </w:r>
      <w:r w:rsidR="007011D8">
        <w:rPr>
          <w:rFonts w:ascii="Arial Narrow" w:hAnsi="Arial Narrow"/>
        </w:rPr>
        <w:t xml:space="preserve"> </w:t>
      </w:r>
      <w:r w:rsidR="0080253A" w:rsidRPr="00286905">
        <w:rPr>
          <w:rFonts w:ascii="Arial Narrow" w:hAnsi="Arial Narrow"/>
        </w:rPr>
        <w:t>Zamawiający zawrze umowę z Wykonawcą, który złożył najkorzystniejszą ofertę w niniejszym postępowaniu.</w:t>
      </w:r>
    </w:p>
    <w:p w:rsidR="00286905" w:rsidRDefault="00286905" w:rsidP="009C38BC">
      <w:pPr>
        <w:pStyle w:val="Tekstpodstawowywcity"/>
        <w:spacing w:after="0" w:line="276" w:lineRule="auto"/>
        <w:ind w:left="0"/>
        <w:jc w:val="both"/>
        <w:rPr>
          <w:rFonts w:ascii="Arial Narrow" w:hAnsi="Arial Narrow"/>
        </w:rPr>
      </w:pPr>
      <w:r>
        <w:rPr>
          <w:rFonts w:ascii="Arial Narrow" w:hAnsi="Arial Narrow"/>
        </w:rPr>
        <w:t>1</w:t>
      </w:r>
      <w:r w:rsidR="00711116">
        <w:rPr>
          <w:rFonts w:ascii="Arial Narrow" w:hAnsi="Arial Narrow"/>
        </w:rPr>
        <w:t>9</w:t>
      </w:r>
      <w:r>
        <w:rPr>
          <w:rFonts w:ascii="Arial Narrow" w:hAnsi="Arial Narrow"/>
        </w:rPr>
        <w:t>.2.</w:t>
      </w:r>
      <w:r w:rsidR="007011D8">
        <w:rPr>
          <w:rFonts w:ascii="Arial Narrow" w:hAnsi="Arial Narrow"/>
        </w:rPr>
        <w:t xml:space="preserve"> </w:t>
      </w:r>
      <w:r w:rsidR="0080253A">
        <w:rPr>
          <w:rFonts w:ascii="Arial Narrow" w:hAnsi="Arial Narrow"/>
        </w:rPr>
        <w:t>Wykonawca, którego oferta została wybrana zobowiązany jest do podpisania umowy na warunkach wskazanych przez Zamawiającego.</w:t>
      </w:r>
    </w:p>
    <w:p w:rsidR="00286905" w:rsidRDefault="00286905" w:rsidP="009C38BC">
      <w:pPr>
        <w:pStyle w:val="Tekstpodstawowywcity"/>
        <w:spacing w:after="0" w:line="276" w:lineRule="auto"/>
        <w:ind w:left="0"/>
        <w:jc w:val="both"/>
        <w:rPr>
          <w:rFonts w:ascii="Arial Narrow" w:hAnsi="Arial Narrow"/>
        </w:rPr>
      </w:pPr>
      <w:r>
        <w:rPr>
          <w:rFonts w:ascii="Arial Narrow" w:hAnsi="Arial Narrow"/>
        </w:rPr>
        <w:t>1</w:t>
      </w:r>
      <w:r w:rsidR="00711116">
        <w:rPr>
          <w:rFonts w:ascii="Arial Narrow" w:hAnsi="Arial Narrow"/>
        </w:rPr>
        <w:t>9</w:t>
      </w:r>
      <w:r>
        <w:rPr>
          <w:rFonts w:ascii="Arial Narrow" w:hAnsi="Arial Narrow"/>
        </w:rPr>
        <w:t>.3.</w:t>
      </w:r>
      <w:r w:rsidR="007011D8">
        <w:rPr>
          <w:rFonts w:ascii="Arial Narrow" w:hAnsi="Arial Narrow"/>
        </w:rPr>
        <w:t xml:space="preserve"> </w:t>
      </w:r>
      <w:r w:rsidR="0080253A">
        <w:rPr>
          <w:rFonts w:ascii="Arial Narrow" w:hAnsi="Arial Narrow"/>
        </w:rPr>
        <w:t xml:space="preserve">Zamawiający zawrze umowę w sprawie zamówienia publicznego, z zastrzeżeniem art.183 ustawy </w:t>
      </w:r>
      <w:proofErr w:type="spellStart"/>
      <w:r w:rsidR="0080253A">
        <w:rPr>
          <w:rFonts w:ascii="Arial Narrow" w:hAnsi="Arial Narrow"/>
        </w:rPr>
        <w:t>Pzp</w:t>
      </w:r>
      <w:proofErr w:type="spellEnd"/>
      <w:r w:rsidR="0080253A">
        <w:rPr>
          <w:rFonts w:ascii="Arial Narrow" w:hAnsi="Arial Narrow"/>
        </w:rPr>
        <w:t>.</w:t>
      </w:r>
    </w:p>
    <w:p w:rsidR="00286905" w:rsidRDefault="00286905" w:rsidP="009C38BC">
      <w:pPr>
        <w:pStyle w:val="Tekstpodstawowywcity"/>
        <w:spacing w:after="0" w:line="276" w:lineRule="auto"/>
        <w:ind w:left="0"/>
        <w:jc w:val="both"/>
        <w:rPr>
          <w:rFonts w:ascii="Arial Narrow" w:hAnsi="Arial Narrow"/>
        </w:rPr>
      </w:pPr>
      <w:r>
        <w:rPr>
          <w:rFonts w:ascii="Arial Narrow" w:hAnsi="Arial Narrow"/>
        </w:rPr>
        <w:t>1</w:t>
      </w:r>
      <w:r w:rsidR="00711116">
        <w:rPr>
          <w:rFonts w:ascii="Arial Narrow" w:hAnsi="Arial Narrow"/>
        </w:rPr>
        <w:t>9</w:t>
      </w:r>
      <w:r>
        <w:rPr>
          <w:rFonts w:ascii="Arial Narrow" w:hAnsi="Arial Narrow"/>
        </w:rPr>
        <w:t>.4.</w:t>
      </w:r>
      <w:r w:rsidR="007011D8">
        <w:rPr>
          <w:rFonts w:ascii="Arial Narrow" w:hAnsi="Arial Narrow"/>
        </w:rPr>
        <w:t xml:space="preserve"> </w:t>
      </w:r>
      <w:r w:rsidR="0080253A">
        <w:rPr>
          <w:rFonts w:ascii="Arial Narrow" w:hAnsi="Arial Narrow"/>
        </w:rPr>
        <w:t>W przypadku wyboru oferty najkorzystniejszej złożonej przez Wykonawców wspólnie ubiegających się o udzielenie zamówienia przed zawarciem umowy w sprawie udzielenia zamówienia należy dostarczyć umowę regulującą współpracę tych Wykonawców.</w:t>
      </w:r>
    </w:p>
    <w:p w:rsidR="0080253A" w:rsidRDefault="00286905" w:rsidP="009C38BC">
      <w:pPr>
        <w:pStyle w:val="Tekstpodstawowywcity"/>
        <w:spacing w:after="0" w:line="276" w:lineRule="auto"/>
        <w:ind w:left="0"/>
        <w:jc w:val="both"/>
        <w:rPr>
          <w:rFonts w:ascii="Arial Narrow" w:hAnsi="Arial Narrow"/>
        </w:rPr>
      </w:pPr>
      <w:r>
        <w:rPr>
          <w:rFonts w:ascii="Arial Narrow" w:hAnsi="Arial Narrow"/>
        </w:rPr>
        <w:t>1</w:t>
      </w:r>
      <w:r w:rsidR="00711116">
        <w:rPr>
          <w:rFonts w:ascii="Arial Narrow" w:hAnsi="Arial Narrow"/>
        </w:rPr>
        <w:t>9</w:t>
      </w:r>
      <w:r>
        <w:rPr>
          <w:rFonts w:ascii="Arial Narrow" w:hAnsi="Arial Narrow"/>
        </w:rPr>
        <w:t>.5</w:t>
      </w:r>
      <w:r w:rsidR="007011D8">
        <w:rPr>
          <w:rFonts w:ascii="Arial Narrow" w:hAnsi="Arial Narrow"/>
        </w:rPr>
        <w:t xml:space="preserve"> </w:t>
      </w:r>
      <w:r>
        <w:rPr>
          <w:rFonts w:ascii="Arial Narrow" w:hAnsi="Arial Narrow"/>
        </w:rPr>
        <w:t>.</w:t>
      </w:r>
      <w:r w:rsidR="0080253A">
        <w:rPr>
          <w:rFonts w:ascii="Arial Narrow" w:hAnsi="Arial Narrow"/>
        </w:rPr>
        <w:t>Najpóźniej w dniu podpisania umowy Wykonawca jest zobowiązany dostarczyć Zamawiającemu:</w:t>
      </w:r>
    </w:p>
    <w:p w:rsidR="0080253A" w:rsidRDefault="00EA0629" w:rsidP="00042318">
      <w:pPr>
        <w:pStyle w:val="Tekstpodstawowywcity"/>
        <w:numPr>
          <w:ilvl w:val="1"/>
          <w:numId w:val="10"/>
        </w:numPr>
        <w:tabs>
          <w:tab w:val="left" w:pos="1701"/>
        </w:tabs>
        <w:spacing w:after="0" w:line="276" w:lineRule="auto"/>
        <w:ind w:left="2694" w:hanging="1427"/>
        <w:jc w:val="both"/>
        <w:rPr>
          <w:rFonts w:ascii="Arial Narrow" w:hAnsi="Arial Narrow"/>
        </w:rPr>
      </w:pPr>
      <w:r>
        <w:rPr>
          <w:rFonts w:ascii="Arial Narrow" w:hAnsi="Arial Narrow"/>
        </w:rPr>
        <w:t>kosztorys</w:t>
      </w:r>
      <w:r w:rsidR="00167A71">
        <w:rPr>
          <w:rFonts w:ascii="Arial Narrow" w:hAnsi="Arial Narrow"/>
        </w:rPr>
        <w:t xml:space="preserve"> ofertow</w:t>
      </w:r>
      <w:r>
        <w:rPr>
          <w:rFonts w:ascii="Arial Narrow" w:hAnsi="Arial Narrow"/>
        </w:rPr>
        <w:t>y</w:t>
      </w:r>
    </w:p>
    <w:p w:rsidR="0080253A" w:rsidRDefault="0080253A" w:rsidP="00042318">
      <w:pPr>
        <w:pStyle w:val="Tekstpodstawowywcity"/>
        <w:numPr>
          <w:ilvl w:val="1"/>
          <w:numId w:val="10"/>
        </w:numPr>
        <w:tabs>
          <w:tab w:val="left" w:pos="1701"/>
        </w:tabs>
        <w:spacing w:after="0" w:line="276" w:lineRule="auto"/>
        <w:ind w:hanging="1362"/>
        <w:jc w:val="both"/>
        <w:rPr>
          <w:rFonts w:ascii="Arial Narrow" w:hAnsi="Arial Narrow"/>
        </w:rPr>
      </w:pPr>
      <w:r>
        <w:rPr>
          <w:rFonts w:ascii="Arial Narrow" w:hAnsi="Arial Narrow"/>
        </w:rPr>
        <w:t>opracowany harmonogram rzeczowo – finansowy</w:t>
      </w:r>
    </w:p>
    <w:p w:rsidR="0080253A" w:rsidRDefault="0080253A" w:rsidP="00042318">
      <w:pPr>
        <w:pStyle w:val="Tekstpodstawowywcity"/>
        <w:numPr>
          <w:ilvl w:val="1"/>
          <w:numId w:val="10"/>
        </w:numPr>
        <w:tabs>
          <w:tab w:val="left" w:pos="1701"/>
        </w:tabs>
        <w:spacing w:after="0" w:line="276" w:lineRule="auto"/>
        <w:ind w:hanging="1353"/>
        <w:jc w:val="both"/>
        <w:rPr>
          <w:rFonts w:ascii="Arial Narrow" w:hAnsi="Arial Narrow"/>
        </w:rPr>
      </w:pPr>
      <w:r>
        <w:rPr>
          <w:rFonts w:ascii="Arial Narrow" w:hAnsi="Arial Narrow"/>
        </w:rPr>
        <w:t>dokument potwierdz</w:t>
      </w:r>
      <w:r w:rsidR="00DF6838">
        <w:rPr>
          <w:rFonts w:ascii="Arial Narrow" w:hAnsi="Arial Narrow"/>
        </w:rPr>
        <w:t>a</w:t>
      </w:r>
      <w:r>
        <w:rPr>
          <w:rFonts w:ascii="Arial Narrow" w:hAnsi="Arial Narrow"/>
        </w:rPr>
        <w:t>jący wniesienie zabezpieczenia należytego wykonania umowy</w:t>
      </w:r>
    </w:p>
    <w:p w:rsidR="00E973F4" w:rsidRDefault="0080253A" w:rsidP="00042318">
      <w:pPr>
        <w:pStyle w:val="Tekstpodstawowywcity"/>
        <w:numPr>
          <w:ilvl w:val="1"/>
          <w:numId w:val="10"/>
        </w:numPr>
        <w:tabs>
          <w:tab w:val="left" w:pos="1701"/>
        </w:tabs>
        <w:spacing w:after="0" w:line="276" w:lineRule="auto"/>
        <w:ind w:left="1701" w:hanging="425"/>
        <w:jc w:val="both"/>
        <w:rPr>
          <w:rFonts w:ascii="Arial Narrow" w:hAnsi="Arial Narrow"/>
        </w:rPr>
      </w:pPr>
      <w:r>
        <w:rPr>
          <w:rFonts w:ascii="Arial Narrow" w:hAnsi="Arial Narrow"/>
        </w:rPr>
        <w:t>kopię poświadczoną za zgodność z oryginałem wymaganych uprawnień osoby do kierowania robotami budo</w:t>
      </w:r>
      <w:r w:rsidR="00DF6838">
        <w:rPr>
          <w:rFonts w:ascii="Arial Narrow" w:hAnsi="Arial Narrow"/>
        </w:rPr>
        <w:t>w</w:t>
      </w:r>
      <w:r>
        <w:rPr>
          <w:rFonts w:ascii="Arial Narrow" w:hAnsi="Arial Narrow"/>
        </w:rPr>
        <w:t>lanymi w specjalności drogowej lub innych uprawnień umo</w:t>
      </w:r>
      <w:r w:rsidR="00EC7A36">
        <w:rPr>
          <w:rFonts w:ascii="Arial Narrow" w:hAnsi="Arial Narrow"/>
        </w:rPr>
        <w:t>ż</w:t>
      </w:r>
      <w:r>
        <w:rPr>
          <w:rFonts w:ascii="Arial Narrow" w:hAnsi="Arial Narrow"/>
        </w:rPr>
        <w:t>liwiających wykonywanie tych samych czynno</w:t>
      </w:r>
      <w:r w:rsidR="00DF6838">
        <w:rPr>
          <w:rFonts w:ascii="Arial Narrow" w:hAnsi="Arial Narrow"/>
        </w:rPr>
        <w:t>ś</w:t>
      </w:r>
      <w:r>
        <w:rPr>
          <w:rFonts w:ascii="Arial Narrow" w:hAnsi="Arial Narrow"/>
        </w:rPr>
        <w:t>ci, do wykonywania których w aktualnym stanie prawnym uprawniają upra</w:t>
      </w:r>
      <w:r w:rsidR="00DF6838">
        <w:rPr>
          <w:rFonts w:ascii="Arial Narrow" w:hAnsi="Arial Narrow"/>
        </w:rPr>
        <w:t>w</w:t>
      </w:r>
      <w:r>
        <w:rPr>
          <w:rFonts w:ascii="Arial Narrow" w:hAnsi="Arial Narrow"/>
        </w:rPr>
        <w:t>nienia budowlane w tej specjalno</w:t>
      </w:r>
      <w:r w:rsidR="00DF6838">
        <w:rPr>
          <w:rFonts w:ascii="Arial Narrow" w:hAnsi="Arial Narrow"/>
        </w:rPr>
        <w:t>ś</w:t>
      </w:r>
      <w:r>
        <w:rPr>
          <w:rFonts w:ascii="Arial Narrow" w:hAnsi="Arial Narrow"/>
        </w:rPr>
        <w:t xml:space="preserve">ci wraz z potwierdzeniem członkowstwa </w:t>
      </w:r>
      <w:r w:rsidRPr="00DD44F6">
        <w:rPr>
          <w:rFonts w:ascii="Arial Narrow" w:hAnsi="Arial Narrow"/>
        </w:rPr>
        <w:t>tej osoby we właściwej izbie samorządu zawodo</w:t>
      </w:r>
      <w:bookmarkEnd w:id="20"/>
      <w:r w:rsidRPr="00DD44F6">
        <w:rPr>
          <w:rFonts w:ascii="Arial Narrow" w:hAnsi="Arial Narrow"/>
        </w:rPr>
        <w:t>wego.</w:t>
      </w:r>
    </w:p>
    <w:p w:rsidR="00852CBC" w:rsidRPr="00E973F4" w:rsidRDefault="00DE407B" w:rsidP="009C38BC">
      <w:pPr>
        <w:pStyle w:val="Tekstpodstawowywcity"/>
        <w:tabs>
          <w:tab w:val="left" w:pos="1701"/>
        </w:tabs>
        <w:spacing w:after="0" w:line="276" w:lineRule="auto"/>
        <w:ind w:left="0"/>
        <w:jc w:val="both"/>
        <w:rPr>
          <w:rFonts w:ascii="Arial Narrow" w:hAnsi="Arial Narrow"/>
        </w:rPr>
      </w:pPr>
      <w:r w:rsidRPr="00E973F4">
        <w:rPr>
          <w:rFonts w:ascii="Arial Narrow" w:hAnsi="Arial Narrow"/>
        </w:rPr>
        <w:t>1</w:t>
      </w:r>
      <w:r w:rsidR="00711116">
        <w:rPr>
          <w:rFonts w:ascii="Arial Narrow" w:hAnsi="Arial Narrow"/>
        </w:rPr>
        <w:t>9</w:t>
      </w:r>
      <w:r w:rsidRPr="00E973F4">
        <w:rPr>
          <w:rFonts w:ascii="Arial Narrow" w:hAnsi="Arial Narrow"/>
        </w:rPr>
        <w:t>.6</w:t>
      </w:r>
      <w:r w:rsidR="00852CBC" w:rsidRPr="00E973F4">
        <w:rPr>
          <w:rFonts w:ascii="Arial Narrow" w:hAnsi="Arial Narrow"/>
        </w:rPr>
        <w:t xml:space="preserve"> Zakres, charakter zmian oraz warunki wprowadzenia zmian</w:t>
      </w:r>
      <w:r w:rsidR="00E973F4" w:rsidRPr="00E973F4">
        <w:rPr>
          <w:rFonts w:ascii="Arial Narrow" w:hAnsi="Arial Narrow"/>
        </w:rPr>
        <w:t xml:space="preserve"> w umowie</w:t>
      </w:r>
      <w:r w:rsidR="00852CBC" w:rsidRPr="00E973F4">
        <w:rPr>
          <w:rFonts w:ascii="Arial Narrow" w:hAnsi="Arial Narrow"/>
        </w:rPr>
        <w:t xml:space="preserve"> </w:t>
      </w:r>
      <w:r w:rsidR="00E973F4" w:rsidRPr="00E973F4">
        <w:rPr>
          <w:rFonts w:ascii="Arial Narrow" w:hAnsi="Arial Narrow"/>
        </w:rPr>
        <w:t>zawiera Załącznik nr 1 do SIWZ Projekt umowy.</w:t>
      </w:r>
    </w:p>
    <w:p w:rsidR="009C38BC" w:rsidRDefault="00753525" w:rsidP="009C38BC">
      <w:pPr>
        <w:tabs>
          <w:tab w:val="left" w:pos="7586"/>
        </w:tabs>
        <w:spacing w:line="276" w:lineRule="auto"/>
        <w:jc w:val="both"/>
        <w:rPr>
          <w:rFonts w:ascii="Arial Narrow" w:hAnsi="Arial Narrow"/>
        </w:rPr>
      </w:pPr>
      <w:r>
        <w:rPr>
          <w:rFonts w:ascii="Arial Narrow" w:hAnsi="Arial Narrow"/>
        </w:rPr>
        <w:t xml:space="preserve"> </w:t>
      </w:r>
    </w:p>
    <w:p w:rsidR="0080253A" w:rsidRDefault="0080253A" w:rsidP="009C38BC">
      <w:pPr>
        <w:numPr>
          <w:ilvl w:val="0"/>
          <w:numId w:val="27"/>
        </w:numPr>
        <w:tabs>
          <w:tab w:val="left" w:pos="0"/>
        </w:tabs>
        <w:spacing w:line="276" w:lineRule="auto"/>
        <w:jc w:val="both"/>
        <w:rPr>
          <w:rFonts w:ascii="Arial Narrow" w:hAnsi="Arial Narrow"/>
        </w:rPr>
      </w:pPr>
      <w:r>
        <w:rPr>
          <w:rFonts w:ascii="Arial Narrow" w:hAnsi="Arial Narrow"/>
          <w:b/>
          <w:u w:val="single"/>
        </w:rPr>
        <w:t>Wymagania dotyczące zabezpieczenia należytego wykonania umowy</w:t>
      </w:r>
    </w:p>
    <w:p w:rsidR="0080253A"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.1.</w:t>
      </w:r>
      <w:r w:rsidR="00167A71">
        <w:rPr>
          <w:rFonts w:ascii="Arial Narrow" w:hAnsi="Arial Narrow"/>
          <w:sz w:val="24"/>
          <w:szCs w:val="24"/>
        </w:rPr>
        <w:t xml:space="preserve"> </w:t>
      </w:r>
      <w:r w:rsidR="0080253A">
        <w:rPr>
          <w:rFonts w:ascii="Arial Narrow" w:hAnsi="Arial Narrow"/>
          <w:sz w:val="24"/>
          <w:szCs w:val="24"/>
        </w:rPr>
        <w:t xml:space="preserve">Zamawiający wymaga wniesienia przez Wykonawcę,  zabezpieczenia należytego wykonania umowy </w:t>
      </w:r>
      <w:r w:rsidR="0080253A" w:rsidRPr="00DD0F63">
        <w:rPr>
          <w:rFonts w:ascii="Arial Narrow" w:hAnsi="Arial Narrow"/>
          <w:sz w:val="24"/>
          <w:szCs w:val="24"/>
        </w:rPr>
        <w:t xml:space="preserve">w wysokości </w:t>
      </w:r>
      <w:r w:rsidR="007C7C18">
        <w:rPr>
          <w:rFonts w:ascii="Arial Narrow" w:hAnsi="Arial Narrow"/>
          <w:sz w:val="24"/>
          <w:szCs w:val="24"/>
        </w:rPr>
        <w:t>3</w:t>
      </w:r>
      <w:r w:rsidR="0080253A" w:rsidRPr="00DD0F63">
        <w:rPr>
          <w:rFonts w:ascii="Arial Narrow" w:hAnsi="Arial Narrow"/>
          <w:sz w:val="24"/>
          <w:szCs w:val="24"/>
        </w:rPr>
        <w:t>% wartości</w:t>
      </w:r>
      <w:r w:rsidR="0080253A">
        <w:rPr>
          <w:rFonts w:ascii="Arial Narrow" w:hAnsi="Arial Narrow"/>
          <w:sz w:val="24"/>
          <w:szCs w:val="24"/>
        </w:rPr>
        <w:t xml:space="preserve"> brutto umowy w następujących  formach:</w:t>
      </w:r>
    </w:p>
    <w:p w:rsidR="0080253A" w:rsidRDefault="0080253A" w:rsidP="00042318">
      <w:pPr>
        <w:pStyle w:val="Akapitzlist1"/>
        <w:numPr>
          <w:ilvl w:val="1"/>
          <w:numId w:val="6"/>
        </w:numPr>
        <w:spacing w:after="0"/>
        <w:jc w:val="both"/>
        <w:rPr>
          <w:rFonts w:ascii="Arial Narrow" w:hAnsi="Arial Narrow"/>
          <w:sz w:val="24"/>
          <w:szCs w:val="24"/>
        </w:rPr>
      </w:pPr>
      <w:r>
        <w:rPr>
          <w:rFonts w:ascii="Arial Narrow" w:hAnsi="Arial Narrow"/>
          <w:sz w:val="24"/>
          <w:szCs w:val="24"/>
        </w:rPr>
        <w:t>pieniądzu,</w:t>
      </w:r>
    </w:p>
    <w:p w:rsidR="0080253A" w:rsidRDefault="0080253A" w:rsidP="00042318">
      <w:pPr>
        <w:pStyle w:val="Akapitzlist1"/>
        <w:numPr>
          <w:ilvl w:val="1"/>
          <w:numId w:val="6"/>
        </w:numPr>
        <w:spacing w:after="0"/>
        <w:jc w:val="both"/>
        <w:rPr>
          <w:rFonts w:ascii="Arial Narrow" w:hAnsi="Arial Narrow"/>
          <w:sz w:val="24"/>
          <w:szCs w:val="24"/>
        </w:rPr>
      </w:pPr>
      <w:r>
        <w:rPr>
          <w:rFonts w:ascii="Arial Narrow" w:hAnsi="Arial Narrow"/>
          <w:sz w:val="24"/>
          <w:szCs w:val="24"/>
        </w:rPr>
        <w:t>poręczeniach bankowych,</w:t>
      </w:r>
    </w:p>
    <w:p w:rsidR="0080253A" w:rsidRDefault="0080253A" w:rsidP="00042318">
      <w:pPr>
        <w:pStyle w:val="Akapitzlist1"/>
        <w:numPr>
          <w:ilvl w:val="1"/>
          <w:numId w:val="6"/>
        </w:numPr>
        <w:spacing w:after="0"/>
        <w:jc w:val="both"/>
        <w:rPr>
          <w:rFonts w:ascii="Arial Narrow" w:hAnsi="Arial Narrow"/>
          <w:sz w:val="24"/>
          <w:szCs w:val="24"/>
        </w:rPr>
      </w:pPr>
      <w:r>
        <w:rPr>
          <w:rFonts w:ascii="Arial Narrow" w:hAnsi="Arial Narrow"/>
          <w:sz w:val="24"/>
          <w:szCs w:val="24"/>
        </w:rPr>
        <w:t>gwarancjach bankowych,</w:t>
      </w:r>
    </w:p>
    <w:p w:rsidR="0080253A" w:rsidRDefault="0080253A" w:rsidP="00042318">
      <w:pPr>
        <w:pStyle w:val="Akapitzlist1"/>
        <w:numPr>
          <w:ilvl w:val="1"/>
          <w:numId w:val="6"/>
        </w:numPr>
        <w:spacing w:after="0"/>
        <w:jc w:val="both"/>
        <w:rPr>
          <w:rFonts w:ascii="Arial Narrow" w:hAnsi="Arial Narrow"/>
          <w:sz w:val="24"/>
          <w:szCs w:val="24"/>
        </w:rPr>
      </w:pPr>
      <w:r>
        <w:rPr>
          <w:rFonts w:ascii="Arial Narrow" w:hAnsi="Arial Narrow"/>
          <w:sz w:val="24"/>
          <w:szCs w:val="24"/>
        </w:rPr>
        <w:t>gwarancjach ubezpieczeniowych.</w:t>
      </w:r>
    </w:p>
    <w:p w:rsidR="0080253A"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.2.</w:t>
      </w:r>
      <w:r w:rsidR="00167A71">
        <w:rPr>
          <w:rFonts w:ascii="Arial Narrow" w:hAnsi="Arial Narrow"/>
          <w:sz w:val="24"/>
          <w:szCs w:val="24"/>
        </w:rPr>
        <w:t xml:space="preserve"> </w:t>
      </w:r>
      <w:r w:rsidR="0080253A">
        <w:rPr>
          <w:rFonts w:ascii="Arial Narrow" w:hAnsi="Arial Narrow"/>
          <w:sz w:val="24"/>
          <w:szCs w:val="24"/>
        </w:rPr>
        <w:t xml:space="preserve">Poręczeniach udzielanych przez podmioty, o których mowa w art. 6 b ust. 5 pkt. 2 </w:t>
      </w:r>
      <w:r w:rsidR="0080253A">
        <w:rPr>
          <w:rFonts w:ascii="Arial Narrow" w:hAnsi="Arial Narrow"/>
          <w:sz w:val="24"/>
          <w:szCs w:val="24"/>
        </w:rPr>
        <w:br/>
        <w:t>ustawy z dnia 9.11.2000 r. o utworzeniu Polskiej Agencji Rozwoju Przedsiębiorczości.</w:t>
      </w:r>
      <w:r w:rsidR="0080253A">
        <w:rPr>
          <w:rFonts w:ascii="Arial Narrow" w:hAnsi="Arial Narrow"/>
          <w:sz w:val="24"/>
          <w:szCs w:val="24"/>
        </w:rPr>
        <w:tab/>
      </w:r>
    </w:p>
    <w:p w:rsidR="0080253A"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.3.</w:t>
      </w:r>
      <w:r w:rsidR="00167A71">
        <w:rPr>
          <w:rFonts w:ascii="Arial Narrow" w:hAnsi="Arial Narrow"/>
          <w:sz w:val="24"/>
          <w:szCs w:val="24"/>
        </w:rPr>
        <w:t xml:space="preserve"> </w:t>
      </w:r>
      <w:r w:rsidR="0080253A">
        <w:rPr>
          <w:rFonts w:ascii="Arial Narrow" w:hAnsi="Arial Narrow"/>
          <w:sz w:val="24"/>
          <w:szCs w:val="24"/>
        </w:rPr>
        <w:t>Zabezpieczenie należytego wykonania umowy wnoszone w pieniądzu należy wpłacić na konto Zamawiającego:</w:t>
      </w:r>
    </w:p>
    <w:p w:rsidR="0080253A" w:rsidRDefault="0080253A" w:rsidP="00042318">
      <w:pPr>
        <w:pStyle w:val="Akapitzlist1"/>
        <w:spacing w:after="0"/>
        <w:ind w:left="2484"/>
        <w:jc w:val="both"/>
        <w:rPr>
          <w:rFonts w:ascii="Arial Narrow" w:hAnsi="Arial Narrow"/>
          <w:b/>
          <w:sz w:val="24"/>
          <w:szCs w:val="24"/>
        </w:rPr>
      </w:pPr>
      <w:r>
        <w:rPr>
          <w:rFonts w:ascii="Arial Narrow" w:hAnsi="Arial Narrow"/>
          <w:sz w:val="24"/>
          <w:szCs w:val="24"/>
        </w:rPr>
        <w:t xml:space="preserve">Bank BS Grębocin </w:t>
      </w:r>
    </w:p>
    <w:p w:rsidR="0080253A" w:rsidRDefault="0080253A" w:rsidP="00042318">
      <w:pPr>
        <w:pStyle w:val="Akapitzlist1"/>
        <w:spacing w:after="0"/>
        <w:ind w:left="2484"/>
        <w:jc w:val="both"/>
        <w:rPr>
          <w:rFonts w:ascii="Arial Narrow" w:hAnsi="Arial Narrow"/>
        </w:rPr>
      </w:pPr>
      <w:r>
        <w:rPr>
          <w:rFonts w:ascii="Arial Narrow" w:hAnsi="Arial Narrow"/>
          <w:b/>
          <w:sz w:val="24"/>
          <w:szCs w:val="24"/>
        </w:rPr>
        <w:t>Nr rachunku 95 9491 0003 0000 0000 1212 0003</w:t>
      </w:r>
    </w:p>
    <w:p w:rsidR="0080253A" w:rsidRPr="008532B8" w:rsidRDefault="0080253A" w:rsidP="00042318">
      <w:pPr>
        <w:pStyle w:val="Lista"/>
        <w:spacing w:before="60" w:line="276" w:lineRule="auto"/>
        <w:ind w:left="1416"/>
        <w:rPr>
          <w:rFonts w:ascii="Arial Narrow" w:hAnsi="Arial Narrow" w:cs="Arial"/>
          <w:szCs w:val="28"/>
        </w:rPr>
      </w:pPr>
      <w:r w:rsidRPr="009107AB">
        <w:rPr>
          <w:rFonts w:ascii="Arial Narrow" w:hAnsi="Arial Narrow"/>
        </w:rPr>
        <w:t xml:space="preserve">z dopiskiem </w:t>
      </w:r>
      <w:r w:rsidRPr="009107AB">
        <w:rPr>
          <w:rFonts w:ascii="Arial Narrow" w:hAnsi="Arial Narrow" w:cs="Times New Roman"/>
        </w:rPr>
        <w:t>„zabezpieczenie</w:t>
      </w:r>
      <w:r w:rsidR="00996F69" w:rsidRPr="009107AB">
        <w:rPr>
          <w:rFonts w:ascii="Arial Narrow" w:hAnsi="Arial Narrow" w:cs="Times New Roman"/>
        </w:rPr>
        <w:t xml:space="preserve"> należytego wykonania umowy nr </w:t>
      </w:r>
      <w:r w:rsidR="00D73273" w:rsidRPr="009107AB">
        <w:rPr>
          <w:rFonts w:ascii="Arial Narrow" w:hAnsi="Arial Narrow" w:cs="Times New Roman"/>
        </w:rPr>
        <w:t>ZDG.272</w:t>
      </w:r>
      <w:r w:rsidRPr="009107AB">
        <w:rPr>
          <w:rFonts w:ascii="Arial Narrow" w:hAnsi="Arial Narrow" w:cs="Times New Roman"/>
        </w:rPr>
        <w:t>.522.</w:t>
      </w:r>
      <w:r w:rsidR="00C7149A">
        <w:rPr>
          <w:rFonts w:ascii="Arial Narrow" w:hAnsi="Arial Narrow" w:cs="Times New Roman"/>
        </w:rPr>
        <w:t>2</w:t>
      </w:r>
      <w:r w:rsidR="0095299F">
        <w:rPr>
          <w:rFonts w:ascii="Arial Narrow" w:hAnsi="Arial Narrow" w:cs="Times New Roman"/>
        </w:rPr>
        <w:t>1</w:t>
      </w:r>
      <w:r w:rsidRPr="009107AB">
        <w:rPr>
          <w:rFonts w:ascii="Arial Narrow" w:hAnsi="Arial Narrow" w:cs="Times New Roman"/>
        </w:rPr>
        <w:t>.201</w:t>
      </w:r>
      <w:r w:rsidR="002267EE" w:rsidRPr="009107AB">
        <w:rPr>
          <w:rFonts w:ascii="Arial Narrow" w:hAnsi="Arial Narrow" w:cs="Times New Roman"/>
        </w:rPr>
        <w:t>8</w:t>
      </w:r>
      <w:r w:rsidR="00996F69" w:rsidRPr="009107AB">
        <w:rPr>
          <w:rFonts w:ascii="Arial Narrow" w:hAnsi="Arial Narrow" w:cs="Times New Roman"/>
        </w:rPr>
        <w:t xml:space="preserve"> </w:t>
      </w:r>
      <w:r w:rsidRPr="009107AB">
        <w:rPr>
          <w:rFonts w:ascii="Arial Narrow" w:hAnsi="Arial Narrow" w:cs="Times New Roman"/>
        </w:rPr>
        <w:t xml:space="preserve">na </w:t>
      </w:r>
      <w:r w:rsidR="00CC0C9F" w:rsidRPr="009107AB">
        <w:rPr>
          <w:rFonts w:ascii="Arial Narrow" w:hAnsi="Arial Narrow" w:cs="Times New Roman"/>
        </w:rPr>
        <w:t>prze</w:t>
      </w:r>
      <w:r w:rsidR="008532B8" w:rsidRPr="009107AB">
        <w:rPr>
          <w:rFonts w:ascii="Arial Narrow" w:hAnsi="Arial Narrow" w:cs="Arial"/>
          <w:szCs w:val="28"/>
        </w:rPr>
        <w:t xml:space="preserve">budowę </w:t>
      </w:r>
      <w:r w:rsidR="0095299F">
        <w:rPr>
          <w:rFonts w:ascii="Arial Narrow" w:hAnsi="Arial Narrow" w:cs="Arial"/>
          <w:szCs w:val="28"/>
        </w:rPr>
        <w:t xml:space="preserve">ul. Osiedlowej w </w:t>
      </w:r>
      <w:proofErr w:type="spellStart"/>
      <w:r w:rsidR="0095299F">
        <w:rPr>
          <w:rFonts w:ascii="Arial Narrow" w:hAnsi="Arial Narrow" w:cs="Arial"/>
          <w:szCs w:val="28"/>
        </w:rPr>
        <w:t>Rogówku</w:t>
      </w:r>
      <w:proofErr w:type="spellEnd"/>
      <w:r w:rsidR="008532B8" w:rsidRPr="009107AB">
        <w:rPr>
          <w:rFonts w:ascii="Arial Narrow" w:hAnsi="Arial Narrow" w:cs="Arial"/>
          <w:b/>
          <w:szCs w:val="28"/>
        </w:rPr>
        <w:t>”</w:t>
      </w:r>
    </w:p>
    <w:p w:rsidR="0080253A"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.4.</w:t>
      </w:r>
      <w:r w:rsidR="00167A71">
        <w:rPr>
          <w:rFonts w:ascii="Arial Narrow" w:hAnsi="Arial Narrow"/>
          <w:sz w:val="24"/>
          <w:szCs w:val="24"/>
        </w:rPr>
        <w:t xml:space="preserve"> </w:t>
      </w:r>
      <w:r w:rsidR="0080253A">
        <w:rPr>
          <w:rFonts w:ascii="Arial Narrow" w:hAnsi="Arial Narrow"/>
          <w:sz w:val="24"/>
          <w:szCs w:val="24"/>
        </w:rPr>
        <w:t>W przypadku wniesienia wadium w pieniądzu, za zgodą Wykonawcy, kwota wadium może zostać zaliczona na poczet zabezpieczenia.</w:t>
      </w:r>
    </w:p>
    <w:p w:rsidR="0080253A"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.5.</w:t>
      </w:r>
      <w:r w:rsidR="00167A71">
        <w:rPr>
          <w:rFonts w:ascii="Arial Narrow" w:hAnsi="Arial Narrow"/>
          <w:sz w:val="24"/>
          <w:szCs w:val="24"/>
        </w:rPr>
        <w:t xml:space="preserve"> </w:t>
      </w:r>
      <w:r w:rsidR="0080253A">
        <w:rPr>
          <w:rFonts w:ascii="Arial Narrow" w:hAnsi="Arial Narrow"/>
          <w:sz w:val="24"/>
          <w:szCs w:val="24"/>
        </w:rPr>
        <w:t xml:space="preserve">Wykonawca wniesie zabezpieczenie w terminie przed podpisaniem umowy. </w:t>
      </w:r>
    </w:p>
    <w:p w:rsidR="0080253A"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.6.</w:t>
      </w:r>
      <w:r w:rsidR="00167A71">
        <w:rPr>
          <w:rFonts w:ascii="Arial Narrow" w:hAnsi="Arial Narrow"/>
          <w:sz w:val="24"/>
          <w:szCs w:val="24"/>
        </w:rPr>
        <w:t xml:space="preserve"> </w:t>
      </w:r>
      <w:r w:rsidR="0080253A">
        <w:rPr>
          <w:rFonts w:ascii="Arial Narrow" w:hAnsi="Arial Narrow"/>
          <w:sz w:val="24"/>
          <w:szCs w:val="24"/>
        </w:rPr>
        <w:t>Nie wniesienie zabezpieczenia będzie skutkowało odrzuceniem oferty i wyborem kolejnego wykonawcy.</w:t>
      </w:r>
    </w:p>
    <w:p w:rsidR="0080253A"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w:t>
      </w:r>
      <w:r>
        <w:rPr>
          <w:rFonts w:ascii="Arial Narrow" w:hAnsi="Arial Narrow"/>
          <w:sz w:val="24"/>
          <w:szCs w:val="24"/>
        </w:rPr>
        <w:t>7</w:t>
      </w:r>
      <w:r w:rsidR="00286905">
        <w:rPr>
          <w:rFonts w:ascii="Arial Narrow" w:hAnsi="Arial Narrow"/>
          <w:sz w:val="24"/>
          <w:szCs w:val="24"/>
        </w:rPr>
        <w:t>.</w:t>
      </w:r>
      <w:r w:rsidR="00167A71">
        <w:rPr>
          <w:rFonts w:ascii="Arial Narrow" w:hAnsi="Arial Narrow"/>
          <w:sz w:val="24"/>
          <w:szCs w:val="24"/>
        </w:rPr>
        <w:t xml:space="preserve"> </w:t>
      </w:r>
      <w:r w:rsidR="0080253A">
        <w:rPr>
          <w:rFonts w:ascii="Arial Narrow" w:hAnsi="Arial Narrow"/>
          <w:sz w:val="24"/>
          <w:szCs w:val="24"/>
        </w:rPr>
        <w:t>Zamawiający zwróci kwotę stanowiącą 70% zabezpieczenia w terminie 30dni od dnia wykonania zamówienia i uznania przez Zamawiającego za należycie wykonane.</w:t>
      </w:r>
    </w:p>
    <w:p w:rsidR="0069071D" w:rsidRDefault="0045656C" w:rsidP="009C38BC">
      <w:pPr>
        <w:pStyle w:val="Akapitzlist1"/>
        <w:spacing w:after="0"/>
        <w:ind w:left="0"/>
        <w:jc w:val="both"/>
        <w:rPr>
          <w:rFonts w:ascii="Arial Narrow" w:hAnsi="Arial Narrow"/>
          <w:sz w:val="24"/>
          <w:szCs w:val="24"/>
        </w:rPr>
      </w:pPr>
      <w:r>
        <w:rPr>
          <w:rFonts w:ascii="Arial Narrow" w:hAnsi="Arial Narrow"/>
          <w:sz w:val="24"/>
          <w:szCs w:val="24"/>
        </w:rPr>
        <w:t>20</w:t>
      </w:r>
      <w:r w:rsidR="00286905">
        <w:rPr>
          <w:rFonts w:ascii="Arial Narrow" w:hAnsi="Arial Narrow"/>
          <w:sz w:val="24"/>
          <w:szCs w:val="24"/>
        </w:rPr>
        <w:t>.8.</w:t>
      </w:r>
      <w:r w:rsidR="00167A71">
        <w:rPr>
          <w:rFonts w:ascii="Arial Narrow" w:hAnsi="Arial Narrow"/>
          <w:sz w:val="24"/>
          <w:szCs w:val="24"/>
        </w:rPr>
        <w:t xml:space="preserve"> </w:t>
      </w:r>
      <w:r w:rsidR="0080253A">
        <w:rPr>
          <w:rFonts w:ascii="Arial Narrow" w:hAnsi="Arial Narrow"/>
          <w:sz w:val="24"/>
          <w:szCs w:val="24"/>
        </w:rPr>
        <w:t>Kwotę stanowiącą 30% wysokości zabezpieczenia Zamawiający pozostawi na zabezpieczenie roszczeń z tytułu rękojmi za wady.</w:t>
      </w:r>
    </w:p>
    <w:p w:rsidR="009C38BC" w:rsidRPr="00FF75A0" w:rsidRDefault="009C38BC" w:rsidP="009C38BC">
      <w:pPr>
        <w:pStyle w:val="Akapitzlist1"/>
        <w:spacing w:after="0"/>
        <w:ind w:left="0"/>
        <w:jc w:val="both"/>
        <w:rPr>
          <w:rFonts w:ascii="Arial Narrow" w:hAnsi="Arial Narrow"/>
          <w:sz w:val="24"/>
          <w:szCs w:val="24"/>
        </w:rPr>
      </w:pPr>
    </w:p>
    <w:p w:rsidR="00551846" w:rsidRPr="00551846" w:rsidRDefault="0080253A" w:rsidP="00711116">
      <w:pPr>
        <w:pStyle w:val="Akapitzlist1"/>
        <w:numPr>
          <w:ilvl w:val="0"/>
          <w:numId w:val="27"/>
        </w:numPr>
        <w:spacing w:after="0"/>
        <w:jc w:val="both"/>
        <w:rPr>
          <w:rFonts w:ascii="Arial Narrow" w:hAnsi="Arial Narrow"/>
        </w:rPr>
      </w:pPr>
      <w:r>
        <w:rPr>
          <w:rFonts w:ascii="Arial Narrow" w:hAnsi="Arial Narrow"/>
          <w:b/>
          <w:sz w:val="24"/>
          <w:szCs w:val="24"/>
          <w:u w:val="single"/>
        </w:rPr>
        <w:t>Istotne dla stron postanowienia umowy w sprawie zamówienia publicznego</w:t>
      </w:r>
    </w:p>
    <w:p w:rsidR="0080253A" w:rsidRDefault="0080253A" w:rsidP="00042318">
      <w:pPr>
        <w:pStyle w:val="Akapitzlist1"/>
        <w:spacing w:after="0"/>
        <w:jc w:val="both"/>
        <w:rPr>
          <w:rFonts w:ascii="Arial Narrow" w:hAnsi="Arial Narrow"/>
          <w:b/>
          <w:sz w:val="24"/>
          <w:szCs w:val="24"/>
        </w:rPr>
      </w:pPr>
      <w:r w:rsidRPr="002636E0">
        <w:rPr>
          <w:rFonts w:ascii="Arial Narrow" w:hAnsi="Arial Narrow"/>
          <w:sz w:val="24"/>
          <w:szCs w:val="24"/>
        </w:rPr>
        <w:t xml:space="preserve">Umowa zostanie zawarta zgodnie z postanowieniami art. 94 ust. 1 ustawy </w:t>
      </w:r>
      <w:proofErr w:type="spellStart"/>
      <w:r w:rsidRPr="002636E0">
        <w:rPr>
          <w:rFonts w:ascii="Arial Narrow" w:hAnsi="Arial Narrow"/>
          <w:sz w:val="24"/>
          <w:szCs w:val="24"/>
        </w:rPr>
        <w:t>Pzp</w:t>
      </w:r>
      <w:proofErr w:type="spellEnd"/>
      <w:r w:rsidRPr="002636E0">
        <w:rPr>
          <w:rFonts w:ascii="Arial Narrow" w:hAnsi="Arial Narrow"/>
          <w:sz w:val="24"/>
          <w:szCs w:val="24"/>
        </w:rPr>
        <w:t xml:space="preserve"> wg wzoru stanowiącego </w:t>
      </w:r>
      <w:r w:rsidRPr="002636E0">
        <w:rPr>
          <w:rFonts w:ascii="Arial Narrow" w:hAnsi="Arial Narrow"/>
          <w:b/>
          <w:sz w:val="24"/>
          <w:szCs w:val="24"/>
        </w:rPr>
        <w:lastRenderedPageBreak/>
        <w:t>Załącznik nr 1 do SIWZ.</w:t>
      </w:r>
    </w:p>
    <w:p w:rsidR="009C38BC" w:rsidRPr="002636E0" w:rsidRDefault="009C38BC" w:rsidP="00042318">
      <w:pPr>
        <w:pStyle w:val="Akapitzlist1"/>
        <w:spacing w:after="0"/>
        <w:jc w:val="both"/>
        <w:rPr>
          <w:rFonts w:ascii="Arial Narrow" w:hAnsi="Arial Narrow"/>
          <w:sz w:val="24"/>
          <w:szCs w:val="24"/>
        </w:rPr>
      </w:pPr>
    </w:p>
    <w:p w:rsidR="00551846" w:rsidRPr="00551846" w:rsidRDefault="0080253A" w:rsidP="00711116">
      <w:pPr>
        <w:pStyle w:val="Lista"/>
        <w:numPr>
          <w:ilvl w:val="0"/>
          <w:numId w:val="27"/>
        </w:numPr>
        <w:spacing w:line="276" w:lineRule="auto"/>
        <w:rPr>
          <w:rFonts w:ascii="Arial Narrow" w:hAnsi="Arial Narrow"/>
        </w:rPr>
      </w:pPr>
      <w:r>
        <w:rPr>
          <w:rFonts w:ascii="Arial Narrow" w:hAnsi="Arial Narrow"/>
          <w:b/>
          <w:u w:val="single"/>
        </w:rPr>
        <w:t>Pouczenie o środkach ochrony prawnej przysługujących Wykonawcy w toku postępowania o udzielenie zamówienia</w:t>
      </w:r>
    </w:p>
    <w:p w:rsidR="0080253A" w:rsidRDefault="0080253A" w:rsidP="00042318">
      <w:pPr>
        <w:pStyle w:val="Lista"/>
        <w:spacing w:line="276" w:lineRule="auto"/>
        <w:ind w:left="720"/>
        <w:rPr>
          <w:rFonts w:ascii="Arial Narrow" w:hAnsi="Arial Narrow"/>
        </w:rPr>
      </w:pPr>
      <w:r w:rsidRPr="00551846">
        <w:rPr>
          <w:rFonts w:ascii="Arial Narrow" w:hAnsi="Arial Narrow"/>
        </w:rPr>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551846">
        <w:rPr>
          <w:rFonts w:ascii="Arial Narrow" w:hAnsi="Arial Narrow"/>
        </w:rPr>
        <w:t>Pzp</w:t>
      </w:r>
      <w:proofErr w:type="spellEnd"/>
      <w:r w:rsidRPr="00551846">
        <w:rPr>
          <w:rFonts w:ascii="Arial Narrow" w:hAnsi="Arial Narrow"/>
        </w:rPr>
        <w:t>.</w:t>
      </w:r>
    </w:p>
    <w:p w:rsidR="009C38BC" w:rsidRPr="00551846" w:rsidRDefault="009C38BC" w:rsidP="00042318">
      <w:pPr>
        <w:pStyle w:val="Lista"/>
        <w:spacing w:line="276" w:lineRule="auto"/>
        <w:ind w:left="720"/>
        <w:rPr>
          <w:rFonts w:ascii="Arial Narrow" w:hAnsi="Arial Narrow"/>
        </w:rPr>
      </w:pPr>
    </w:p>
    <w:p w:rsidR="00551846"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Informacja o obowiązku osobistego wykonania przez wykonawcę kluczowych części zamówienia, jeżeli Zamawiający dokonuje takiego zastrzeżenia zgodnie z art. 36a ust. 2</w:t>
      </w:r>
    </w:p>
    <w:p w:rsidR="0080253A" w:rsidRDefault="0080253A" w:rsidP="00042318">
      <w:pPr>
        <w:pStyle w:val="Akapitzlist1"/>
        <w:spacing w:after="0"/>
        <w:jc w:val="both"/>
        <w:rPr>
          <w:rFonts w:ascii="Arial Narrow" w:hAnsi="Arial Narrow"/>
          <w:sz w:val="24"/>
          <w:szCs w:val="24"/>
        </w:rPr>
      </w:pPr>
      <w:r w:rsidRPr="00551846">
        <w:rPr>
          <w:rFonts w:ascii="Arial Narrow" w:hAnsi="Arial Narrow"/>
          <w:sz w:val="24"/>
          <w:szCs w:val="24"/>
        </w:rPr>
        <w:t>Zamawiający nie dokonuje zastrzeżenia osobistego wykonania kluczowych części zamówienia przez Wykonawcę.</w:t>
      </w:r>
    </w:p>
    <w:p w:rsidR="009C38BC" w:rsidRPr="00551846" w:rsidRDefault="009C38BC" w:rsidP="00042318">
      <w:pPr>
        <w:pStyle w:val="Akapitzlist1"/>
        <w:spacing w:after="0"/>
        <w:jc w:val="both"/>
        <w:rPr>
          <w:rFonts w:ascii="Arial Narrow" w:hAnsi="Arial Narrow"/>
          <w:sz w:val="24"/>
          <w:szCs w:val="24"/>
        </w:rPr>
      </w:pPr>
    </w:p>
    <w:p w:rsidR="00551846"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80253A" w:rsidRDefault="0080253A" w:rsidP="00042318">
      <w:pPr>
        <w:pStyle w:val="Akapitzlist1"/>
        <w:spacing w:after="0"/>
        <w:jc w:val="both"/>
        <w:rPr>
          <w:rFonts w:ascii="Arial Narrow" w:hAnsi="Arial Narrow"/>
          <w:b/>
          <w:sz w:val="24"/>
          <w:szCs w:val="24"/>
        </w:rPr>
      </w:pPr>
      <w:r w:rsidRPr="00551846">
        <w:rPr>
          <w:rFonts w:ascii="Arial Narrow" w:hAnsi="Arial Narrow"/>
          <w:sz w:val="24"/>
          <w:szCs w:val="24"/>
        </w:rPr>
        <w:t xml:space="preserve">Wymagania dotyczące umowy o podwykonawstwo, której przedmiotem są roboty budowlane określone zostały w projekcie umowy, stanowiącym </w:t>
      </w:r>
      <w:r w:rsidRPr="00551846">
        <w:rPr>
          <w:rFonts w:ascii="Arial Narrow" w:hAnsi="Arial Narrow"/>
          <w:b/>
          <w:sz w:val="24"/>
          <w:szCs w:val="24"/>
        </w:rPr>
        <w:t>Załącznik nr 1 do SIWZ.</w:t>
      </w:r>
    </w:p>
    <w:p w:rsidR="009C38BC" w:rsidRPr="00551846" w:rsidRDefault="009C38BC" w:rsidP="00042318">
      <w:pPr>
        <w:pStyle w:val="Akapitzlist1"/>
        <w:spacing w:after="0"/>
        <w:jc w:val="both"/>
        <w:rPr>
          <w:rFonts w:ascii="Arial Narrow" w:hAnsi="Arial Narrow"/>
          <w:sz w:val="24"/>
          <w:szCs w:val="24"/>
        </w:rPr>
      </w:pPr>
    </w:p>
    <w:p w:rsidR="00551846" w:rsidRDefault="0080253A" w:rsidP="00711116">
      <w:pPr>
        <w:pStyle w:val="Akapitzlist1"/>
        <w:numPr>
          <w:ilvl w:val="0"/>
          <w:numId w:val="27"/>
        </w:numPr>
        <w:spacing w:after="0"/>
        <w:jc w:val="both"/>
        <w:rPr>
          <w:rFonts w:ascii="Arial Narrow" w:hAnsi="Arial Narrow"/>
          <w:sz w:val="24"/>
          <w:szCs w:val="24"/>
        </w:rPr>
      </w:pPr>
      <w:r>
        <w:rPr>
          <w:rFonts w:ascii="Arial Narrow" w:hAnsi="Arial Narrow"/>
          <w:b/>
          <w:sz w:val="24"/>
          <w:szCs w:val="24"/>
          <w:u w:val="single"/>
        </w:rPr>
        <w:t>Postanowienia końcowe</w:t>
      </w:r>
    </w:p>
    <w:p w:rsidR="0080253A" w:rsidRPr="00551846" w:rsidRDefault="00551846" w:rsidP="009C38BC">
      <w:pPr>
        <w:pStyle w:val="Akapitzlist1"/>
        <w:spacing w:after="0"/>
        <w:ind w:left="0"/>
        <w:jc w:val="both"/>
        <w:rPr>
          <w:rFonts w:ascii="Arial Narrow" w:hAnsi="Arial Narrow"/>
          <w:sz w:val="24"/>
          <w:szCs w:val="24"/>
        </w:rPr>
      </w:pPr>
      <w:r w:rsidRPr="00551846">
        <w:rPr>
          <w:rFonts w:ascii="Arial Narrow" w:hAnsi="Arial Narrow"/>
          <w:sz w:val="24"/>
          <w:szCs w:val="24"/>
        </w:rPr>
        <w:t>2</w:t>
      </w:r>
      <w:r w:rsidR="0045656C">
        <w:rPr>
          <w:rFonts w:ascii="Arial Narrow" w:hAnsi="Arial Narrow"/>
          <w:sz w:val="24"/>
          <w:szCs w:val="24"/>
        </w:rPr>
        <w:t>5</w:t>
      </w:r>
      <w:r w:rsidRPr="00551846">
        <w:rPr>
          <w:rFonts w:ascii="Arial Narrow" w:hAnsi="Arial Narrow"/>
          <w:sz w:val="24"/>
          <w:szCs w:val="24"/>
        </w:rPr>
        <w:t>.1.</w:t>
      </w:r>
      <w:r w:rsidR="0080253A" w:rsidRPr="00551846">
        <w:rPr>
          <w:rFonts w:ascii="Arial Narrow" w:hAnsi="Arial Narrow"/>
          <w:sz w:val="24"/>
          <w:szCs w:val="24"/>
        </w:rPr>
        <w:t>Zamawiający nie przewiduje zawarcia umowy ramowej.</w:t>
      </w:r>
    </w:p>
    <w:p w:rsidR="009360DD" w:rsidRDefault="00367CF3" w:rsidP="009C38BC">
      <w:pPr>
        <w:pStyle w:val="Akapitzlist1"/>
        <w:spacing w:after="0"/>
        <w:ind w:left="0"/>
        <w:jc w:val="both"/>
        <w:rPr>
          <w:rFonts w:ascii="Arial Narrow" w:hAnsi="Arial Narrow"/>
        </w:rPr>
      </w:pPr>
      <w:r>
        <w:rPr>
          <w:rFonts w:ascii="Arial Narrow" w:hAnsi="Arial Narrow"/>
          <w:sz w:val="24"/>
          <w:szCs w:val="24"/>
        </w:rPr>
        <w:t>2</w:t>
      </w:r>
      <w:r w:rsidR="0045656C">
        <w:rPr>
          <w:rFonts w:ascii="Arial Narrow" w:hAnsi="Arial Narrow"/>
          <w:sz w:val="24"/>
          <w:szCs w:val="24"/>
        </w:rPr>
        <w:t>5</w:t>
      </w:r>
      <w:r w:rsidR="00551846" w:rsidRPr="00551846">
        <w:rPr>
          <w:rFonts w:ascii="Arial Narrow" w:hAnsi="Arial Narrow"/>
          <w:sz w:val="24"/>
          <w:szCs w:val="24"/>
        </w:rPr>
        <w:t>.</w:t>
      </w:r>
      <w:r w:rsidR="00551846">
        <w:rPr>
          <w:rFonts w:ascii="Arial Narrow" w:hAnsi="Arial Narrow"/>
          <w:sz w:val="24"/>
          <w:szCs w:val="24"/>
        </w:rPr>
        <w:t>2.</w:t>
      </w:r>
      <w:r w:rsidR="0080253A">
        <w:rPr>
          <w:rFonts w:ascii="Arial Narrow" w:hAnsi="Arial Narrow"/>
          <w:sz w:val="24"/>
          <w:szCs w:val="24"/>
        </w:rPr>
        <w:t xml:space="preserve">Zamawiający </w:t>
      </w:r>
      <w:r w:rsidR="005348A7">
        <w:rPr>
          <w:rFonts w:ascii="Arial Narrow" w:hAnsi="Arial Narrow"/>
          <w:sz w:val="24"/>
          <w:szCs w:val="24"/>
        </w:rPr>
        <w:t xml:space="preserve">nie </w:t>
      </w:r>
      <w:r w:rsidR="00DE753B">
        <w:rPr>
          <w:rFonts w:ascii="Arial Narrow" w:hAnsi="Arial Narrow"/>
          <w:sz w:val="24"/>
          <w:szCs w:val="24"/>
        </w:rPr>
        <w:t>przewiduje udzie</w:t>
      </w:r>
      <w:r w:rsidR="0080253A">
        <w:rPr>
          <w:rFonts w:ascii="Arial Narrow" w:hAnsi="Arial Narrow"/>
          <w:sz w:val="24"/>
          <w:szCs w:val="24"/>
        </w:rPr>
        <w:t>l</w:t>
      </w:r>
      <w:r w:rsidR="00775825">
        <w:rPr>
          <w:rFonts w:ascii="Arial Narrow" w:hAnsi="Arial Narrow"/>
          <w:sz w:val="24"/>
          <w:szCs w:val="24"/>
        </w:rPr>
        <w:t>e</w:t>
      </w:r>
      <w:r w:rsidR="00DE753B">
        <w:rPr>
          <w:rFonts w:ascii="Arial Narrow" w:hAnsi="Arial Narrow"/>
          <w:sz w:val="24"/>
          <w:szCs w:val="24"/>
        </w:rPr>
        <w:t>ni</w:t>
      </w:r>
      <w:r w:rsidR="005348A7">
        <w:rPr>
          <w:rFonts w:ascii="Arial Narrow" w:hAnsi="Arial Narrow"/>
          <w:sz w:val="24"/>
          <w:szCs w:val="24"/>
        </w:rPr>
        <w:t>a</w:t>
      </w:r>
      <w:r w:rsidR="0080253A">
        <w:rPr>
          <w:rFonts w:ascii="Arial Narrow" w:hAnsi="Arial Narrow"/>
          <w:sz w:val="24"/>
          <w:szCs w:val="24"/>
        </w:rPr>
        <w:t xml:space="preserve"> zamówień, o których mowa w art. 67 u</w:t>
      </w:r>
      <w:r w:rsidR="00753525">
        <w:rPr>
          <w:rFonts w:ascii="Arial Narrow" w:hAnsi="Arial Narrow"/>
          <w:sz w:val="24"/>
          <w:szCs w:val="24"/>
        </w:rPr>
        <w:t>s</w:t>
      </w:r>
      <w:r w:rsidR="00775825">
        <w:rPr>
          <w:rFonts w:ascii="Arial Narrow" w:hAnsi="Arial Narrow"/>
          <w:sz w:val="24"/>
          <w:szCs w:val="24"/>
        </w:rPr>
        <w:t xml:space="preserve">t. 1 pkt 6  ustawy </w:t>
      </w:r>
      <w:proofErr w:type="spellStart"/>
      <w:r w:rsidR="00775825">
        <w:rPr>
          <w:rFonts w:ascii="Arial Narrow" w:hAnsi="Arial Narrow"/>
          <w:sz w:val="24"/>
          <w:szCs w:val="24"/>
        </w:rPr>
        <w:t>Pzp</w:t>
      </w:r>
      <w:proofErr w:type="spellEnd"/>
      <w:r w:rsidR="00775825">
        <w:rPr>
          <w:rFonts w:ascii="Arial Narrow" w:hAnsi="Arial Narrow"/>
          <w:sz w:val="24"/>
          <w:szCs w:val="24"/>
        </w:rPr>
        <w:t xml:space="preserve"> </w:t>
      </w:r>
    </w:p>
    <w:p w:rsidR="0080253A" w:rsidRDefault="00367CF3" w:rsidP="009C38BC">
      <w:pPr>
        <w:pStyle w:val="Akapitzlist1"/>
        <w:spacing w:after="0"/>
        <w:ind w:left="0"/>
        <w:jc w:val="both"/>
        <w:rPr>
          <w:rFonts w:ascii="Arial Narrow" w:hAnsi="Arial Narrow"/>
          <w:sz w:val="24"/>
          <w:szCs w:val="24"/>
        </w:rPr>
      </w:pPr>
      <w:r>
        <w:rPr>
          <w:rFonts w:ascii="Arial Narrow" w:hAnsi="Arial Narrow"/>
          <w:sz w:val="24"/>
          <w:szCs w:val="24"/>
        </w:rPr>
        <w:t>2</w:t>
      </w:r>
      <w:r w:rsidR="0045656C">
        <w:rPr>
          <w:rFonts w:ascii="Arial Narrow" w:hAnsi="Arial Narrow"/>
          <w:sz w:val="24"/>
          <w:szCs w:val="24"/>
        </w:rPr>
        <w:t>5</w:t>
      </w:r>
      <w:r w:rsidR="00551846" w:rsidRPr="00551846">
        <w:rPr>
          <w:rFonts w:ascii="Arial Narrow" w:hAnsi="Arial Narrow"/>
          <w:sz w:val="24"/>
          <w:szCs w:val="24"/>
        </w:rPr>
        <w:t>.</w:t>
      </w:r>
      <w:r w:rsidR="00551846">
        <w:rPr>
          <w:rFonts w:ascii="Arial Narrow" w:hAnsi="Arial Narrow"/>
          <w:sz w:val="24"/>
          <w:szCs w:val="24"/>
        </w:rPr>
        <w:t>3.</w:t>
      </w:r>
      <w:r w:rsidR="0080253A">
        <w:rPr>
          <w:rFonts w:ascii="Arial Narrow" w:hAnsi="Arial Narrow"/>
          <w:sz w:val="24"/>
          <w:szCs w:val="24"/>
        </w:rPr>
        <w:t>Wszystkie rozliczenia pomiędzy Zamawiającym a Wykonawcą będą prowadzone w złotych polskich [PLN].</w:t>
      </w:r>
    </w:p>
    <w:p w:rsidR="0080253A" w:rsidRDefault="00551846" w:rsidP="009C38BC">
      <w:pPr>
        <w:pStyle w:val="Akapitzlist1"/>
        <w:spacing w:after="0"/>
        <w:ind w:left="0"/>
        <w:jc w:val="both"/>
        <w:rPr>
          <w:rFonts w:ascii="Arial Narrow" w:hAnsi="Arial Narrow"/>
          <w:sz w:val="24"/>
          <w:szCs w:val="24"/>
        </w:rPr>
      </w:pPr>
      <w:r w:rsidRPr="00551846">
        <w:rPr>
          <w:rFonts w:ascii="Arial Narrow" w:hAnsi="Arial Narrow"/>
          <w:sz w:val="24"/>
          <w:szCs w:val="24"/>
        </w:rPr>
        <w:t>2</w:t>
      </w:r>
      <w:r w:rsidR="0045656C">
        <w:rPr>
          <w:rFonts w:ascii="Arial Narrow" w:hAnsi="Arial Narrow"/>
          <w:sz w:val="24"/>
          <w:szCs w:val="24"/>
        </w:rPr>
        <w:t>5</w:t>
      </w:r>
      <w:r w:rsidRPr="00551846">
        <w:rPr>
          <w:rFonts w:ascii="Arial Narrow" w:hAnsi="Arial Narrow"/>
          <w:sz w:val="24"/>
          <w:szCs w:val="24"/>
        </w:rPr>
        <w:t>.</w:t>
      </w:r>
      <w:r>
        <w:rPr>
          <w:rFonts w:ascii="Arial Narrow" w:hAnsi="Arial Narrow"/>
          <w:sz w:val="24"/>
          <w:szCs w:val="24"/>
        </w:rPr>
        <w:t>4.</w:t>
      </w:r>
      <w:r w:rsidR="0080253A">
        <w:rPr>
          <w:rFonts w:ascii="Arial Narrow" w:hAnsi="Arial Narrow"/>
          <w:sz w:val="24"/>
          <w:szCs w:val="24"/>
        </w:rPr>
        <w:t>Zamawiający nie przewiduje:</w:t>
      </w:r>
    </w:p>
    <w:p w:rsidR="0080253A" w:rsidRDefault="0080253A" w:rsidP="00042318">
      <w:pPr>
        <w:pStyle w:val="Akapitzlist1"/>
        <w:numPr>
          <w:ilvl w:val="1"/>
          <w:numId w:val="11"/>
        </w:numPr>
        <w:tabs>
          <w:tab w:val="left" w:pos="1560"/>
        </w:tabs>
        <w:spacing w:after="0"/>
        <w:ind w:hanging="1928"/>
        <w:jc w:val="both"/>
        <w:rPr>
          <w:rFonts w:ascii="Arial Narrow" w:hAnsi="Arial Narrow"/>
          <w:sz w:val="24"/>
          <w:szCs w:val="24"/>
        </w:rPr>
      </w:pPr>
      <w:r>
        <w:rPr>
          <w:rFonts w:ascii="Arial Narrow" w:hAnsi="Arial Narrow"/>
          <w:sz w:val="24"/>
          <w:szCs w:val="24"/>
        </w:rPr>
        <w:t>ustanowienia dynamicznego systemu zakupów,</w:t>
      </w:r>
    </w:p>
    <w:p w:rsidR="0080253A" w:rsidRDefault="0080253A" w:rsidP="00042318">
      <w:pPr>
        <w:pStyle w:val="Akapitzlist1"/>
        <w:numPr>
          <w:ilvl w:val="1"/>
          <w:numId w:val="11"/>
        </w:numPr>
        <w:tabs>
          <w:tab w:val="left" w:pos="1560"/>
        </w:tabs>
        <w:spacing w:after="0"/>
        <w:ind w:left="1276" w:firstLine="0"/>
        <w:jc w:val="both"/>
        <w:rPr>
          <w:rFonts w:ascii="Arial Narrow" w:hAnsi="Arial Narrow"/>
          <w:sz w:val="24"/>
          <w:szCs w:val="24"/>
        </w:rPr>
      </w:pPr>
      <w:r>
        <w:rPr>
          <w:rFonts w:ascii="Arial Narrow" w:hAnsi="Arial Narrow"/>
          <w:sz w:val="24"/>
          <w:szCs w:val="24"/>
        </w:rPr>
        <w:t>wyboru najkorzystniejszej oferty z zastosowaniem aukcji elektronicznej,</w:t>
      </w:r>
    </w:p>
    <w:p w:rsidR="0080253A" w:rsidRDefault="0080253A" w:rsidP="00042318">
      <w:pPr>
        <w:pStyle w:val="Akapitzlist1"/>
        <w:numPr>
          <w:ilvl w:val="1"/>
          <w:numId w:val="11"/>
        </w:numPr>
        <w:tabs>
          <w:tab w:val="left" w:pos="1560"/>
        </w:tabs>
        <w:spacing w:after="0"/>
        <w:ind w:hanging="1928"/>
        <w:jc w:val="both"/>
        <w:rPr>
          <w:rFonts w:ascii="Arial Narrow" w:hAnsi="Arial Narrow"/>
          <w:sz w:val="24"/>
          <w:szCs w:val="24"/>
        </w:rPr>
      </w:pPr>
      <w:r>
        <w:rPr>
          <w:rFonts w:ascii="Arial Narrow" w:hAnsi="Arial Narrow"/>
          <w:sz w:val="24"/>
          <w:szCs w:val="24"/>
        </w:rPr>
        <w:t xml:space="preserve">zwrotu kosztów udziału w postępowaniu, z zastrzeżeniem art. 93 ust. 4 ustawy </w:t>
      </w:r>
      <w:proofErr w:type="spellStart"/>
      <w:r>
        <w:rPr>
          <w:rFonts w:ascii="Arial Narrow" w:hAnsi="Arial Narrow"/>
          <w:sz w:val="24"/>
          <w:szCs w:val="24"/>
        </w:rPr>
        <w:t>Pzp</w:t>
      </w:r>
      <w:proofErr w:type="spellEnd"/>
      <w:r>
        <w:rPr>
          <w:rFonts w:ascii="Arial Narrow" w:hAnsi="Arial Narrow"/>
          <w:sz w:val="24"/>
          <w:szCs w:val="24"/>
        </w:rPr>
        <w:t>.</w:t>
      </w:r>
    </w:p>
    <w:p w:rsidR="0080253A" w:rsidRDefault="00367CF3" w:rsidP="009C38BC">
      <w:pPr>
        <w:pStyle w:val="Akapitzlist1"/>
        <w:spacing w:after="0"/>
        <w:ind w:left="0"/>
        <w:jc w:val="both"/>
        <w:rPr>
          <w:rFonts w:ascii="Arial Narrow" w:hAnsi="Arial Narrow"/>
          <w:b/>
          <w:i/>
        </w:rPr>
      </w:pPr>
      <w:r>
        <w:rPr>
          <w:rFonts w:ascii="Arial Narrow" w:hAnsi="Arial Narrow"/>
          <w:sz w:val="24"/>
          <w:szCs w:val="24"/>
        </w:rPr>
        <w:t>2</w:t>
      </w:r>
      <w:r w:rsidR="0045656C">
        <w:rPr>
          <w:rFonts w:ascii="Arial Narrow" w:hAnsi="Arial Narrow"/>
          <w:sz w:val="24"/>
          <w:szCs w:val="24"/>
        </w:rPr>
        <w:t>5</w:t>
      </w:r>
      <w:r w:rsidR="00551846" w:rsidRPr="00551846">
        <w:rPr>
          <w:rFonts w:ascii="Arial Narrow" w:hAnsi="Arial Narrow"/>
          <w:sz w:val="24"/>
          <w:szCs w:val="24"/>
        </w:rPr>
        <w:t>.</w:t>
      </w:r>
      <w:r w:rsidR="00551846">
        <w:rPr>
          <w:rFonts w:ascii="Arial Narrow" w:hAnsi="Arial Narrow"/>
          <w:sz w:val="24"/>
          <w:szCs w:val="24"/>
        </w:rPr>
        <w:t>5.</w:t>
      </w:r>
      <w:r w:rsidR="0080253A">
        <w:rPr>
          <w:rFonts w:ascii="Arial Narrow" w:hAnsi="Arial Narrow"/>
          <w:sz w:val="24"/>
          <w:szCs w:val="24"/>
        </w:rPr>
        <w:t>Zamawiający udzieli zamówienia Wykonawcy, którego oferta odpowiada zasadom określonym w ustawie Prawo Zamówień Publicznych i jest zgodna z treścią niniejszej specyfikacji istotnych warunków zamówienia oraz została uznana za najkorzystniejszą wg przyjętych kryteriów wyboru i sposobu oceny ofert.</w:t>
      </w: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9C38BC" w:rsidRDefault="009C38BC" w:rsidP="00042318">
      <w:pPr>
        <w:spacing w:line="276" w:lineRule="auto"/>
        <w:jc w:val="both"/>
        <w:rPr>
          <w:rFonts w:ascii="Arial Narrow" w:hAnsi="Arial Narrow"/>
          <w:b/>
          <w:i/>
        </w:rPr>
      </w:pPr>
    </w:p>
    <w:p w:rsidR="0080253A" w:rsidRDefault="0095299F" w:rsidP="00042318">
      <w:pPr>
        <w:spacing w:line="276" w:lineRule="auto"/>
        <w:jc w:val="both"/>
        <w:rPr>
          <w:rFonts w:ascii="Arial Narrow" w:hAnsi="Arial Narrow"/>
          <w:b/>
          <w:i/>
        </w:rPr>
      </w:pPr>
      <w:r>
        <w:rPr>
          <w:rFonts w:ascii="Arial Narrow" w:hAnsi="Arial Narrow"/>
          <w:b/>
          <w:i/>
        </w:rPr>
        <w:t>L</w:t>
      </w:r>
      <w:r w:rsidR="0080253A" w:rsidRPr="000A1801">
        <w:rPr>
          <w:rFonts w:ascii="Arial Narrow" w:hAnsi="Arial Narrow"/>
          <w:b/>
          <w:i/>
        </w:rPr>
        <w:t xml:space="preserve">ubicz, dnia </w:t>
      </w:r>
      <w:r>
        <w:rPr>
          <w:rFonts w:ascii="Arial Narrow" w:hAnsi="Arial Narrow"/>
          <w:b/>
          <w:i/>
        </w:rPr>
        <w:t>24</w:t>
      </w:r>
      <w:r w:rsidR="000A1801" w:rsidRPr="000A1801">
        <w:rPr>
          <w:rFonts w:ascii="Arial Narrow" w:hAnsi="Arial Narrow"/>
          <w:b/>
          <w:i/>
        </w:rPr>
        <w:t>.0</w:t>
      </w:r>
      <w:r w:rsidR="00C7149A">
        <w:rPr>
          <w:rFonts w:ascii="Arial Narrow" w:hAnsi="Arial Narrow"/>
          <w:b/>
          <w:i/>
        </w:rPr>
        <w:t>7</w:t>
      </w:r>
      <w:r w:rsidR="008E34B3" w:rsidRPr="000A1801">
        <w:rPr>
          <w:rFonts w:ascii="Arial Narrow" w:hAnsi="Arial Narrow"/>
          <w:b/>
          <w:i/>
        </w:rPr>
        <w:t>.</w:t>
      </w:r>
      <w:r w:rsidR="002267EE" w:rsidRPr="000A1801">
        <w:rPr>
          <w:rFonts w:ascii="Arial Narrow" w:hAnsi="Arial Narrow"/>
          <w:b/>
          <w:i/>
        </w:rPr>
        <w:t>2018</w:t>
      </w:r>
      <w:r w:rsidR="0080253A" w:rsidRPr="000A1801">
        <w:rPr>
          <w:rFonts w:ascii="Arial Narrow" w:hAnsi="Arial Narrow"/>
          <w:b/>
          <w:i/>
        </w:rPr>
        <w:t xml:space="preserve"> r.</w:t>
      </w:r>
      <w:r w:rsidR="0080253A">
        <w:rPr>
          <w:rFonts w:ascii="Arial Narrow" w:hAnsi="Arial Narrow"/>
          <w:b/>
          <w:i/>
        </w:rPr>
        <w:tab/>
      </w:r>
    </w:p>
    <w:p w:rsidR="00F6697A" w:rsidRDefault="00F6697A" w:rsidP="00042318">
      <w:pPr>
        <w:spacing w:line="276" w:lineRule="auto"/>
        <w:jc w:val="both"/>
        <w:rPr>
          <w:rFonts w:ascii="Arial Narrow" w:hAnsi="Arial Narrow"/>
          <w:b/>
          <w:i/>
        </w:rPr>
      </w:pPr>
    </w:p>
    <w:p w:rsidR="00F6697A" w:rsidRDefault="00F6697A" w:rsidP="00042318">
      <w:pPr>
        <w:spacing w:line="276" w:lineRule="auto"/>
        <w:jc w:val="both"/>
        <w:rPr>
          <w:rFonts w:ascii="Arial Narrow" w:hAnsi="Arial Narrow"/>
          <w:b/>
          <w:i/>
        </w:rPr>
      </w:pPr>
    </w:p>
    <w:p w:rsidR="00F6697A" w:rsidRDefault="00F6697A" w:rsidP="00042318">
      <w:pPr>
        <w:spacing w:line="276" w:lineRule="auto"/>
        <w:jc w:val="both"/>
        <w:rPr>
          <w:rFonts w:ascii="Arial Narrow" w:hAnsi="Arial Narrow"/>
          <w:b/>
          <w:i/>
        </w:rPr>
      </w:pPr>
    </w:p>
    <w:p w:rsidR="0089032E" w:rsidRDefault="0089032E" w:rsidP="00042318">
      <w:pPr>
        <w:spacing w:line="276" w:lineRule="auto"/>
        <w:jc w:val="both"/>
        <w:rPr>
          <w:rFonts w:ascii="Arial Narrow" w:hAnsi="Arial Narrow"/>
          <w:b/>
          <w:i/>
        </w:rPr>
      </w:pPr>
    </w:p>
    <w:p w:rsidR="0089032E" w:rsidRDefault="0089032E" w:rsidP="00042318">
      <w:pPr>
        <w:spacing w:line="276" w:lineRule="auto"/>
        <w:jc w:val="both"/>
        <w:rPr>
          <w:rFonts w:ascii="Arial Narrow" w:hAnsi="Arial Narrow"/>
          <w:b/>
          <w:i/>
        </w:rPr>
      </w:pPr>
      <w:bookmarkStart w:id="21" w:name="_GoBack"/>
      <w:bookmarkEnd w:id="21"/>
    </w:p>
    <w:p w:rsidR="00F6697A" w:rsidRDefault="00F6697A" w:rsidP="00042318">
      <w:pPr>
        <w:spacing w:line="276" w:lineRule="auto"/>
        <w:jc w:val="both"/>
        <w:rPr>
          <w:rFonts w:ascii="Arial Narrow" w:hAnsi="Arial Narrow"/>
          <w:b/>
          <w:i/>
        </w:rPr>
      </w:pPr>
    </w:p>
    <w:p w:rsidR="009C38BC" w:rsidRPr="00704C02" w:rsidRDefault="003B4691" w:rsidP="0095299F">
      <w:pPr>
        <w:spacing w:line="276" w:lineRule="auto"/>
        <w:jc w:val="both"/>
        <w:rPr>
          <w:rFonts w:ascii="Arial Narrow" w:hAnsi="Arial Narrow"/>
          <w:i/>
        </w:rPr>
      </w:pPr>
      <w:r>
        <w:rPr>
          <w:rFonts w:ascii="Arial Narrow" w:hAnsi="Arial Narrow"/>
          <w:b/>
          <w:i/>
        </w:rPr>
        <w:lastRenderedPageBreak/>
        <w:tab/>
      </w:r>
      <w:r w:rsidR="002636E0">
        <w:rPr>
          <w:rFonts w:ascii="Arial Narrow" w:hAnsi="Arial Narrow"/>
          <w:b/>
          <w:i/>
        </w:rPr>
        <w:tab/>
      </w:r>
      <w:r w:rsidR="002636E0">
        <w:rPr>
          <w:rFonts w:ascii="Arial Narrow" w:hAnsi="Arial Narrow"/>
          <w:b/>
          <w:i/>
        </w:rPr>
        <w:tab/>
      </w:r>
      <w:r w:rsidR="002636E0">
        <w:rPr>
          <w:rFonts w:ascii="Arial Narrow" w:hAnsi="Arial Narrow"/>
          <w:b/>
          <w:i/>
        </w:rPr>
        <w:tab/>
      </w:r>
      <w:r w:rsidR="002636E0">
        <w:rPr>
          <w:rFonts w:ascii="Arial Narrow" w:hAnsi="Arial Narrow"/>
          <w:b/>
          <w:i/>
        </w:rPr>
        <w:tab/>
      </w:r>
      <w:r w:rsidR="002636E0">
        <w:rPr>
          <w:rFonts w:ascii="Arial Narrow" w:hAnsi="Arial Narrow"/>
          <w:b/>
          <w:i/>
        </w:rPr>
        <w:tab/>
      </w:r>
      <w:r w:rsidR="002636E0">
        <w:rPr>
          <w:rFonts w:ascii="Arial Narrow" w:hAnsi="Arial Narrow"/>
          <w:b/>
          <w:i/>
        </w:rPr>
        <w:tab/>
      </w:r>
      <w:r w:rsidR="002636E0">
        <w:rPr>
          <w:rFonts w:ascii="Arial Narrow" w:hAnsi="Arial Narrow"/>
          <w:b/>
          <w:i/>
        </w:rPr>
        <w:tab/>
      </w:r>
      <w:r w:rsidR="002636E0">
        <w:rPr>
          <w:rFonts w:ascii="Arial Narrow" w:hAnsi="Arial Narrow"/>
          <w:b/>
          <w:i/>
        </w:rPr>
        <w:tab/>
      </w:r>
      <w:r w:rsidR="002636E0">
        <w:rPr>
          <w:rFonts w:ascii="Arial Narrow" w:hAnsi="Arial Narrow"/>
          <w:b/>
          <w:i/>
        </w:rPr>
        <w:tab/>
      </w:r>
      <w:r w:rsidR="0095299F">
        <w:rPr>
          <w:rFonts w:ascii="Arial Narrow" w:hAnsi="Arial Narrow"/>
          <w:b/>
          <w:i/>
        </w:rPr>
        <w:tab/>
      </w:r>
      <w:r w:rsidR="0095299F">
        <w:rPr>
          <w:rFonts w:ascii="Arial Narrow" w:hAnsi="Arial Narrow"/>
          <w:b/>
          <w:i/>
        </w:rPr>
        <w:tab/>
      </w:r>
      <w:r w:rsidR="0095299F">
        <w:rPr>
          <w:rFonts w:ascii="Arial Narrow" w:hAnsi="Arial Narrow"/>
          <w:i/>
        </w:rPr>
        <w:t>Za</w:t>
      </w:r>
      <w:r w:rsidR="009C38BC" w:rsidRPr="00704C02">
        <w:rPr>
          <w:rFonts w:ascii="Arial Narrow" w:hAnsi="Arial Narrow"/>
          <w:i/>
        </w:rPr>
        <w:t xml:space="preserve">łącznik Nr </w:t>
      </w:r>
      <w:r w:rsidR="009C38BC">
        <w:rPr>
          <w:rFonts w:ascii="Arial Narrow" w:hAnsi="Arial Narrow"/>
          <w:i/>
        </w:rPr>
        <w:t>1</w:t>
      </w:r>
    </w:p>
    <w:p w:rsidR="009C38BC" w:rsidRPr="00704C02" w:rsidRDefault="009C38BC" w:rsidP="009C38BC">
      <w:pPr>
        <w:spacing w:line="276" w:lineRule="auto"/>
        <w:jc w:val="both"/>
        <w:rPr>
          <w:rFonts w:ascii="Arial Narrow" w:hAnsi="Arial Narrow"/>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t xml:space="preserve">do SIWZ </w:t>
      </w: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Pr="009C38BC" w:rsidRDefault="009C38BC" w:rsidP="009C38BC">
      <w:pPr>
        <w:spacing w:line="276" w:lineRule="auto"/>
        <w:jc w:val="center"/>
        <w:rPr>
          <w:rFonts w:ascii="Arial Narrow" w:hAnsi="Arial Narrow"/>
          <w:b/>
        </w:rPr>
      </w:pPr>
      <w:r w:rsidRPr="009C38BC">
        <w:rPr>
          <w:rFonts w:ascii="Arial Narrow" w:hAnsi="Arial Narrow"/>
          <w:b/>
        </w:rPr>
        <w:t>PROJEKT UMOWY</w:t>
      </w: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89032E" w:rsidRDefault="0089032E" w:rsidP="00042318">
      <w:pPr>
        <w:spacing w:line="276" w:lineRule="auto"/>
        <w:ind w:left="7788" w:firstLine="708"/>
        <w:jc w:val="both"/>
        <w:rPr>
          <w:rFonts w:ascii="Arial Narrow" w:hAnsi="Arial Narrow"/>
          <w:i/>
        </w:rPr>
      </w:pPr>
    </w:p>
    <w:p w:rsidR="0089032E" w:rsidRDefault="0089032E"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80253A" w:rsidRPr="00704C02" w:rsidRDefault="0080253A" w:rsidP="00042318">
      <w:pPr>
        <w:spacing w:line="276" w:lineRule="auto"/>
        <w:ind w:left="7788" w:firstLine="708"/>
        <w:jc w:val="both"/>
        <w:rPr>
          <w:rFonts w:ascii="Arial Narrow" w:hAnsi="Arial Narrow"/>
          <w:i/>
        </w:rPr>
      </w:pPr>
      <w:r w:rsidRPr="00704C02">
        <w:rPr>
          <w:rFonts w:ascii="Arial Narrow" w:hAnsi="Arial Narrow"/>
          <w:i/>
        </w:rPr>
        <w:t>Załącznik Nr 2</w:t>
      </w:r>
    </w:p>
    <w:p w:rsidR="0080253A" w:rsidRPr="00704C02" w:rsidRDefault="003927E9" w:rsidP="00042318">
      <w:pPr>
        <w:spacing w:line="276" w:lineRule="auto"/>
        <w:jc w:val="both"/>
        <w:rPr>
          <w:rFonts w:ascii="Arial Narrow" w:hAnsi="Arial Narrow"/>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0080253A" w:rsidRPr="00704C02">
        <w:rPr>
          <w:rFonts w:ascii="Arial Narrow" w:hAnsi="Arial Narrow"/>
          <w:i/>
        </w:rPr>
        <w:t xml:space="preserve">do SIWZ </w:t>
      </w: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r>
        <w:rPr>
          <w:rFonts w:ascii="Arial Narrow" w:hAnsi="Arial Narrow"/>
          <w:b/>
        </w:rPr>
        <w:t>DOKUMENTACJA TECHNICZNA</w:t>
      </w:r>
      <w:r w:rsidR="00C76928">
        <w:rPr>
          <w:rFonts w:ascii="Arial Narrow" w:hAnsi="Arial Narrow"/>
          <w:b/>
        </w:rPr>
        <w:t xml:space="preserve"> NA WYKONANIE ROBÓT BUDOWLANYCH </w:t>
      </w:r>
    </w:p>
    <w:p w:rsidR="001B2502" w:rsidRDefault="001B2502" w:rsidP="00042318">
      <w:pPr>
        <w:tabs>
          <w:tab w:val="left" w:pos="7586"/>
        </w:tabs>
        <w:spacing w:line="276" w:lineRule="auto"/>
        <w:jc w:val="both"/>
        <w:rPr>
          <w:rFonts w:ascii="Arial Narrow" w:hAnsi="Arial Narrow"/>
          <w:b/>
        </w:rPr>
      </w:pPr>
    </w:p>
    <w:p w:rsidR="0080253A" w:rsidRPr="009D1A59" w:rsidRDefault="009D1A59" w:rsidP="009D1A59">
      <w:pPr>
        <w:tabs>
          <w:tab w:val="left" w:pos="7586"/>
        </w:tabs>
        <w:spacing w:line="276" w:lineRule="auto"/>
        <w:jc w:val="center"/>
        <w:rPr>
          <w:rFonts w:ascii="Arial Narrow" w:hAnsi="Arial Narrow"/>
          <w:b/>
          <w:sz w:val="44"/>
        </w:rPr>
      </w:pPr>
      <w:r w:rsidRPr="009D1A59">
        <w:rPr>
          <w:rFonts w:ascii="Arial Narrow" w:hAnsi="Arial Narrow" w:cs="Arial"/>
          <w:b/>
          <w:i/>
          <w:sz w:val="44"/>
        </w:rPr>
        <w:t xml:space="preserve">„Przebudowa </w:t>
      </w:r>
      <w:r w:rsidR="0095299F">
        <w:rPr>
          <w:rFonts w:ascii="Arial Narrow" w:hAnsi="Arial Narrow" w:cs="Arial"/>
          <w:b/>
          <w:i/>
          <w:sz w:val="44"/>
        </w:rPr>
        <w:t xml:space="preserve">ul. Osiedlowej w </w:t>
      </w:r>
      <w:proofErr w:type="spellStart"/>
      <w:r w:rsidR="0095299F">
        <w:rPr>
          <w:rFonts w:ascii="Arial Narrow" w:hAnsi="Arial Narrow" w:cs="Arial"/>
          <w:b/>
          <w:i/>
          <w:sz w:val="44"/>
        </w:rPr>
        <w:t>Rogówku</w:t>
      </w:r>
      <w:proofErr w:type="spellEnd"/>
      <w:r w:rsidR="0095299F">
        <w:rPr>
          <w:rFonts w:ascii="Arial Narrow" w:hAnsi="Arial Narrow" w:cs="Arial"/>
          <w:b/>
          <w:i/>
          <w:sz w:val="44"/>
        </w:rPr>
        <w:t>”</w:t>
      </w:r>
    </w:p>
    <w:p w:rsidR="0080253A" w:rsidRDefault="0080253A" w:rsidP="00042318">
      <w:pPr>
        <w:tabs>
          <w:tab w:val="left" w:pos="7586"/>
        </w:tabs>
        <w:spacing w:line="276" w:lineRule="auto"/>
        <w:jc w:val="both"/>
        <w:rPr>
          <w:rFonts w:ascii="Arial Narrow" w:hAnsi="Arial Narrow"/>
          <w:b/>
        </w:rPr>
      </w:pPr>
    </w:p>
    <w:p w:rsidR="0080253A" w:rsidRDefault="0080253A" w:rsidP="00042318">
      <w:pPr>
        <w:tabs>
          <w:tab w:val="left" w:pos="7586"/>
        </w:tabs>
        <w:spacing w:line="276" w:lineRule="auto"/>
        <w:jc w:val="both"/>
        <w:rPr>
          <w:rFonts w:ascii="Arial Narrow" w:hAnsi="Arial Narrow"/>
          <w:b/>
        </w:rPr>
      </w:pPr>
    </w:p>
    <w:p w:rsidR="00A90C96" w:rsidRDefault="00A90C96" w:rsidP="00042318">
      <w:pPr>
        <w:spacing w:line="276" w:lineRule="auto"/>
        <w:jc w:val="both"/>
        <w:rPr>
          <w:rFonts w:ascii="Arial Narrow" w:hAnsi="Arial Narrow"/>
          <w:b/>
          <w:i/>
        </w:rPr>
      </w:pPr>
    </w:p>
    <w:p w:rsidR="0069071D" w:rsidRDefault="00C76928" w:rsidP="00042318">
      <w:pPr>
        <w:spacing w:line="276" w:lineRule="auto"/>
        <w:jc w:val="both"/>
        <w:rPr>
          <w:rFonts w:ascii="Arial Narrow" w:hAnsi="Arial Narrow"/>
          <w:b/>
          <w:i/>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p>
    <w:p w:rsidR="00D73273" w:rsidRDefault="00C76928" w:rsidP="00042318">
      <w:pPr>
        <w:spacing w:line="276" w:lineRule="auto"/>
        <w:jc w:val="both"/>
        <w:rPr>
          <w:rFonts w:ascii="Arial Narrow" w:hAnsi="Arial Narrow"/>
          <w:b/>
          <w:i/>
        </w:rPr>
      </w:pPr>
      <w:r>
        <w:rPr>
          <w:rFonts w:ascii="Arial Narrow" w:hAnsi="Arial Narrow"/>
          <w:b/>
          <w:i/>
        </w:rPr>
        <w:tab/>
      </w:r>
      <w:r w:rsidR="0069071D">
        <w:rPr>
          <w:rFonts w:ascii="Arial Narrow" w:hAnsi="Arial Narrow"/>
          <w:b/>
          <w:i/>
        </w:rPr>
        <w:tab/>
      </w:r>
      <w:r w:rsidR="0069071D">
        <w:rPr>
          <w:rFonts w:ascii="Arial Narrow" w:hAnsi="Arial Narrow"/>
          <w:b/>
          <w:i/>
        </w:rPr>
        <w:tab/>
      </w:r>
      <w:r w:rsidR="0069071D">
        <w:rPr>
          <w:rFonts w:ascii="Arial Narrow" w:hAnsi="Arial Narrow"/>
          <w:b/>
          <w:i/>
        </w:rPr>
        <w:tab/>
      </w:r>
      <w:r w:rsidR="0069071D">
        <w:rPr>
          <w:rFonts w:ascii="Arial Narrow" w:hAnsi="Arial Narrow"/>
          <w:b/>
          <w:i/>
        </w:rPr>
        <w:tab/>
      </w:r>
      <w:r w:rsidR="0069071D">
        <w:rPr>
          <w:rFonts w:ascii="Arial Narrow" w:hAnsi="Arial Narrow"/>
          <w:b/>
          <w:i/>
        </w:rPr>
        <w:tab/>
      </w:r>
    </w:p>
    <w:p w:rsidR="00842427" w:rsidRDefault="00842427" w:rsidP="00042318">
      <w:pPr>
        <w:spacing w:line="276" w:lineRule="auto"/>
        <w:jc w:val="both"/>
        <w:rPr>
          <w:rFonts w:ascii="Arial Narrow" w:hAnsi="Arial Narrow"/>
          <w:b/>
          <w:i/>
        </w:rPr>
      </w:pPr>
    </w:p>
    <w:p w:rsidR="00842427" w:rsidRDefault="00842427" w:rsidP="00042318">
      <w:pPr>
        <w:spacing w:line="276" w:lineRule="auto"/>
        <w:jc w:val="both"/>
        <w:rPr>
          <w:rFonts w:ascii="Arial Narrow" w:hAnsi="Arial Narrow"/>
          <w:b/>
          <w:i/>
        </w:rPr>
      </w:pPr>
    </w:p>
    <w:p w:rsidR="00842427" w:rsidRDefault="00842427"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817F52" w:rsidRDefault="00817F52" w:rsidP="00042318">
      <w:pPr>
        <w:spacing w:line="276" w:lineRule="auto"/>
        <w:jc w:val="both"/>
        <w:rPr>
          <w:rFonts w:ascii="Arial Narrow" w:hAnsi="Arial Narrow"/>
          <w:b/>
          <w:i/>
        </w:rPr>
      </w:pPr>
    </w:p>
    <w:p w:rsidR="00817F52" w:rsidRDefault="00817F52" w:rsidP="00042318">
      <w:pPr>
        <w:spacing w:line="276" w:lineRule="auto"/>
        <w:jc w:val="both"/>
        <w:rPr>
          <w:rFonts w:ascii="Arial Narrow" w:hAnsi="Arial Narrow"/>
          <w:b/>
          <w:i/>
        </w:rPr>
      </w:pPr>
    </w:p>
    <w:p w:rsidR="0095299F" w:rsidRDefault="0095299F" w:rsidP="00042318">
      <w:pPr>
        <w:spacing w:line="276" w:lineRule="auto"/>
        <w:jc w:val="both"/>
        <w:rPr>
          <w:rFonts w:ascii="Arial Narrow" w:hAnsi="Arial Narrow"/>
          <w:b/>
          <w:i/>
        </w:rPr>
      </w:pPr>
    </w:p>
    <w:p w:rsidR="00817F52" w:rsidRDefault="00FA4571" w:rsidP="00FA4571">
      <w:pPr>
        <w:tabs>
          <w:tab w:val="left" w:pos="8898"/>
        </w:tabs>
        <w:spacing w:line="276" w:lineRule="auto"/>
        <w:jc w:val="both"/>
        <w:rPr>
          <w:rFonts w:ascii="Arial Narrow" w:hAnsi="Arial Narrow"/>
          <w:b/>
          <w:i/>
        </w:rPr>
      </w:pPr>
      <w:r>
        <w:rPr>
          <w:rFonts w:ascii="Arial Narrow" w:hAnsi="Arial Narrow"/>
          <w:b/>
          <w:i/>
        </w:rPr>
        <w:tab/>
      </w:r>
    </w:p>
    <w:p w:rsidR="00FA4571" w:rsidRDefault="00FA4571" w:rsidP="00FA4571">
      <w:pPr>
        <w:tabs>
          <w:tab w:val="left" w:pos="8898"/>
        </w:tabs>
        <w:spacing w:line="276" w:lineRule="auto"/>
        <w:jc w:val="both"/>
        <w:rPr>
          <w:rFonts w:ascii="Arial Narrow" w:hAnsi="Arial Narrow"/>
          <w:b/>
          <w:i/>
        </w:rPr>
      </w:pPr>
    </w:p>
    <w:p w:rsidR="00FA4571" w:rsidRDefault="00FA4571" w:rsidP="00FA4571">
      <w:pPr>
        <w:tabs>
          <w:tab w:val="left" w:pos="8898"/>
        </w:tabs>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6D31C8" w:rsidRDefault="006D31C8" w:rsidP="00042318">
      <w:pPr>
        <w:spacing w:line="276" w:lineRule="auto"/>
        <w:jc w:val="both"/>
        <w:rPr>
          <w:rFonts w:ascii="Arial Narrow" w:hAnsi="Arial Narrow"/>
          <w:b/>
          <w:i/>
        </w:rPr>
      </w:pPr>
    </w:p>
    <w:p w:rsidR="0080253A" w:rsidRPr="00704C02" w:rsidRDefault="003B4691" w:rsidP="00042318">
      <w:pPr>
        <w:spacing w:line="276" w:lineRule="auto"/>
        <w:jc w:val="both"/>
        <w:rPr>
          <w:rFonts w:ascii="Arial Narrow" w:hAnsi="Arial Narrow"/>
          <w:i/>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sidR="002A4809">
        <w:rPr>
          <w:rFonts w:ascii="Arial Narrow" w:hAnsi="Arial Narrow"/>
          <w:i/>
        </w:rPr>
        <w:t>Załącznik Nr 3</w:t>
      </w:r>
    </w:p>
    <w:p w:rsidR="0080253A" w:rsidRPr="00704C02" w:rsidRDefault="00094F95" w:rsidP="00042318">
      <w:pPr>
        <w:spacing w:line="276" w:lineRule="auto"/>
        <w:jc w:val="both"/>
        <w:rPr>
          <w:rFonts w:ascii="Arial Narrow" w:hAnsi="Arial Narrow"/>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0080253A" w:rsidRPr="00704C02">
        <w:rPr>
          <w:rFonts w:ascii="Arial Narrow" w:hAnsi="Arial Narrow"/>
          <w:i/>
        </w:rPr>
        <w:t xml:space="preserve">do SIWZ </w:t>
      </w:r>
    </w:p>
    <w:p w:rsidR="0080253A" w:rsidRDefault="0080253A" w:rsidP="00042318">
      <w:pPr>
        <w:tabs>
          <w:tab w:val="left" w:pos="7586"/>
        </w:tabs>
        <w:spacing w:line="276" w:lineRule="auto"/>
        <w:jc w:val="center"/>
        <w:rPr>
          <w:rFonts w:ascii="Arial Narrow" w:hAnsi="Arial Narrow"/>
        </w:rPr>
      </w:pPr>
      <w:r>
        <w:rPr>
          <w:rFonts w:ascii="Arial Narrow" w:hAnsi="Arial Narrow"/>
          <w:b/>
        </w:rPr>
        <w:t>FORMULARZ  OFERTY</w:t>
      </w:r>
    </w:p>
    <w:p w:rsidR="0080253A" w:rsidRDefault="0080253A" w:rsidP="00042318">
      <w:pPr>
        <w:spacing w:line="276" w:lineRule="auto"/>
        <w:jc w:val="both"/>
        <w:rPr>
          <w:rFonts w:ascii="Arial Narrow" w:hAnsi="Arial Narrow"/>
        </w:rPr>
      </w:pPr>
    </w:p>
    <w:p w:rsidR="00167A71" w:rsidRDefault="00167A71"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r>
        <w:rPr>
          <w:rFonts w:ascii="Arial Narrow" w:hAnsi="Arial Narrow"/>
          <w:b/>
          <w:bCs/>
          <w:i/>
        </w:rPr>
        <w:t>ZAMAWIAJĄCY:</w:t>
      </w:r>
    </w:p>
    <w:p w:rsidR="0080253A" w:rsidRDefault="0080253A" w:rsidP="00042318">
      <w:pPr>
        <w:pStyle w:val="Lista"/>
        <w:spacing w:line="276" w:lineRule="auto"/>
        <w:jc w:val="left"/>
        <w:rPr>
          <w:rFonts w:ascii="Arial Narrow" w:hAnsi="Arial Narrow"/>
        </w:rPr>
      </w:pPr>
      <w:r>
        <w:rPr>
          <w:rFonts w:ascii="Arial Narrow" w:hAnsi="Arial Narrow"/>
        </w:rPr>
        <w:t xml:space="preserve">Gmina   Lubicz  ul. Toruńska  21,     87 - 162  Lubicz ,    woj. kujawsko-pomorskie, </w:t>
      </w:r>
    </w:p>
    <w:p w:rsidR="0080253A" w:rsidRDefault="0080253A" w:rsidP="00042318">
      <w:pPr>
        <w:pStyle w:val="Lista"/>
        <w:spacing w:line="276" w:lineRule="auto"/>
        <w:jc w:val="left"/>
        <w:rPr>
          <w:rFonts w:ascii="Arial Narrow" w:hAnsi="Arial Narrow"/>
        </w:rPr>
      </w:pPr>
      <w:r>
        <w:rPr>
          <w:rFonts w:ascii="Arial Narrow" w:hAnsi="Arial Narrow"/>
        </w:rPr>
        <w:t xml:space="preserve">w imieniu której działa Zarząd Dróg, Gospodarki Mieszkaniowej i Komunalnej </w:t>
      </w:r>
    </w:p>
    <w:p w:rsidR="00167A71" w:rsidRDefault="0080253A" w:rsidP="00042318">
      <w:pPr>
        <w:pStyle w:val="Lista"/>
        <w:spacing w:line="276" w:lineRule="auto"/>
        <w:jc w:val="left"/>
        <w:rPr>
          <w:rFonts w:ascii="Arial Narrow" w:hAnsi="Arial Narrow"/>
        </w:rPr>
      </w:pPr>
      <w:r>
        <w:rPr>
          <w:rFonts w:ascii="Arial Narrow" w:hAnsi="Arial Narrow"/>
        </w:rPr>
        <w:t>ul. Toruńska  36 A,     87 - 162  Lubicz ,  woj. kujawsko-pomorskie</w:t>
      </w:r>
    </w:p>
    <w:p w:rsidR="00AA06FF" w:rsidRDefault="00AA06FF" w:rsidP="00042318">
      <w:pPr>
        <w:spacing w:line="276" w:lineRule="auto"/>
        <w:jc w:val="both"/>
        <w:rPr>
          <w:rFonts w:ascii="Arial Narrow" w:hAnsi="Arial Narrow"/>
          <w:b/>
          <w:i/>
        </w:rPr>
      </w:pPr>
    </w:p>
    <w:p w:rsidR="0080253A" w:rsidRDefault="0080253A" w:rsidP="00042318">
      <w:pPr>
        <w:spacing w:line="276" w:lineRule="auto"/>
        <w:jc w:val="both"/>
        <w:rPr>
          <w:rFonts w:ascii="Arial Narrow" w:hAnsi="Arial Narrow"/>
          <w:b/>
          <w:i/>
        </w:rPr>
      </w:pPr>
      <w:r>
        <w:rPr>
          <w:rFonts w:ascii="Arial Narrow" w:hAnsi="Arial Narrow"/>
          <w:b/>
          <w:i/>
        </w:rPr>
        <w:t>PRZEDMIOT   ZAMÓWIENIA:</w:t>
      </w:r>
    </w:p>
    <w:p w:rsidR="00E25BC6" w:rsidRDefault="009B4A11" w:rsidP="00E25BC6">
      <w:pPr>
        <w:pStyle w:val="Lista"/>
        <w:spacing w:before="60" w:line="276" w:lineRule="auto"/>
        <w:rPr>
          <w:rFonts w:ascii="Arial Narrow" w:hAnsi="Arial Narrow" w:cs="Arial"/>
          <w:b/>
          <w:i/>
          <w:sz w:val="22"/>
          <w:szCs w:val="28"/>
        </w:rPr>
      </w:pPr>
      <w:r w:rsidRPr="009D1A59">
        <w:rPr>
          <w:rFonts w:ascii="Arial Narrow" w:hAnsi="Arial Narrow" w:cs="Arial"/>
          <w:b/>
          <w:i/>
        </w:rPr>
        <w:t xml:space="preserve">„Przebudowa </w:t>
      </w:r>
      <w:r w:rsidR="0095299F">
        <w:rPr>
          <w:rFonts w:ascii="Arial Narrow" w:hAnsi="Arial Narrow" w:cs="Arial"/>
          <w:b/>
          <w:i/>
        </w:rPr>
        <w:t xml:space="preserve">ul. Osiedlowej w </w:t>
      </w:r>
      <w:proofErr w:type="spellStart"/>
      <w:r w:rsidR="0095299F">
        <w:rPr>
          <w:rFonts w:ascii="Arial Narrow" w:hAnsi="Arial Narrow" w:cs="Arial"/>
          <w:b/>
          <w:i/>
        </w:rPr>
        <w:t>Rogówku</w:t>
      </w:r>
      <w:proofErr w:type="spellEnd"/>
      <w:r w:rsidR="0095299F">
        <w:rPr>
          <w:rFonts w:ascii="Arial Narrow" w:hAnsi="Arial Narrow" w:cs="Arial"/>
          <w:b/>
          <w:i/>
        </w:rPr>
        <w:t>”</w:t>
      </w:r>
    </w:p>
    <w:p w:rsidR="00E25BC6" w:rsidRDefault="00E25BC6" w:rsidP="00E25BC6">
      <w:pPr>
        <w:pStyle w:val="Lista"/>
        <w:spacing w:before="60" w:line="276" w:lineRule="auto"/>
        <w:rPr>
          <w:rFonts w:ascii="Arial Narrow" w:hAnsi="Arial Narrow" w:cs="Arial"/>
          <w:b/>
          <w:i/>
          <w:sz w:val="22"/>
          <w:szCs w:val="28"/>
        </w:rPr>
      </w:pPr>
    </w:p>
    <w:p w:rsidR="002257E7" w:rsidRDefault="002257E7" w:rsidP="00042318">
      <w:pPr>
        <w:pStyle w:val="Teksttreci60"/>
        <w:shd w:val="clear" w:color="auto" w:fill="auto"/>
        <w:spacing w:line="276" w:lineRule="auto"/>
        <w:ind w:left="720" w:hanging="720"/>
        <w:rPr>
          <w:rFonts w:ascii="Arial Narrow" w:hAnsi="Arial Narrow" w:cs="Times New Roman"/>
          <w:sz w:val="24"/>
          <w:szCs w:val="24"/>
        </w:rPr>
      </w:pPr>
      <w:r w:rsidRPr="002257E7">
        <w:rPr>
          <w:rFonts w:ascii="Arial Narrow" w:hAnsi="Arial Narrow" w:cs="Times New Roman"/>
          <w:sz w:val="24"/>
          <w:szCs w:val="24"/>
        </w:rPr>
        <w:t>MY NIŻEJ PODPISANI</w:t>
      </w:r>
    </w:p>
    <w:p w:rsidR="00462232" w:rsidRPr="00462232" w:rsidRDefault="002257E7" w:rsidP="00042318">
      <w:pPr>
        <w:pStyle w:val="Teksttreci60"/>
        <w:shd w:val="clear" w:color="auto" w:fill="auto"/>
        <w:spacing w:line="276" w:lineRule="auto"/>
        <w:rPr>
          <w:rFonts w:ascii="Arial Narrow" w:hAnsi="Arial Narrow" w:cs="Times New Roman"/>
          <w:b w:val="0"/>
          <w:sz w:val="24"/>
          <w:szCs w:val="24"/>
        </w:rPr>
      </w:pPr>
      <w:r w:rsidRPr="00462232">
        <w:rPr>
          <w:rFonts w:ascii="Arial Narrow" w:hAnsi="Arial Narrow" w:cs="Times New Roman"/>
          <w:b w:val="0"/>
          <w:sz w:val="24"/>
          <w:szCs w:val="24"/>
        </w:rPr>
        <w:t>..............................................................................................................................................................................................................................................................................................................................................</w:t>
      </w:r>
      <w:r w:rsidR="00462232" w:rsidRPr="00462232">
        <w:rPr>
          <w:rFonts w:ascii="Arial Narrow" w:hAnsi="Arial Narrow" w:cs="Times New Roman"/>
          <w:b w:val="0"/>
          <w:sz w:val="24"/>
          <w:szCs w:val="24"/>
        </w:rPr>
        <w:t>..</w:t>
      </w:r>
      <w:r w:rsidRPr="00462232">
        <w:rPr>
          <w:rFonts w:ascii="Arial Narrow" w:hAnsi="Arial Narrow" w:cs="Times New Roman"/>
          <w:b w:val="0"/>
          <w:sz w:val="24"/>
          <w:szCs w:val="24"/>
        </w:rPr>
        <w:t>................</w:t>
      </w:r>
      <w:r w:rsidR="00167A71">
        <w:rPr>
          <w:rFonts w:ascii="Arial Narrow" w:hAnsi="Arial Narrow" w:cs="Times New Roman"/>
          <w:b w:val="0"/>
          <w:sz w:val="24"/>
          <w:szCs w:val="24"/>
        </w:rPr>
        <w:t>.......</w:t>
      </w:r>
    </w:p>
    <w:p w:rsidR="002257E7" w:rsidRDefault="00462232" w:rsidP="00042318">
      <w:pPr>
        <w:pStyle w:val="Teksttreci60"/>
        <w:shd w:val="clear" w:color="auto" w:fill="auto"/>
        <w:spacing w:line="276" w:lineRule="auto"/>
        <w:rPr>
          <w:rFonts w:ascii="Arial Narrow" w:hAnsi="Arial Narrow" w:cs="Times New Roman"/>
          <w:b w:val="0"/>
          <w:sz w:val="24"/>
          <w:szCs w:val="24"/>
        </w:rPr>
      </w:pPr>
      <w:r w:rsidRPr="00462232">
        <w:rPr>
          <w:rFonts w:ascii="Arial Narrow" w:hAnsi="Arial Narrow" w:cs="Times New Roman"/>
          <w:b w:val="0"/>
          <w:sz w:val="24"/>
          <w:szCs w:val="24"/>
        </w:rPr>
        <w:t>dz</w:t>
      </w:r>
      <w:r w:rsidR="002257E7" w:rsidRPr="004B58FE">
        <w:rPr>
          <w:rFonts w:ascii="Arial Narrow" w:hAnsi="Arial Narrow" w:cs="Times New Roman"/>
          <w:b w:val="0"/>
          <w:sz w:val="24"/>
          <w:szCs w:val="24"/>
        </w:rPr>
        <w:t>iałając w imieniu i na rzecz</w:t>
      </w:r>
    </w:p>
    <w:p w:rsidR="00462232" w:rsidRPr="00462232" w:rsidRDefault="00462232" w:rsidP="00042318">
      <w:pPr>
        <w:pStyle w:val="Teksttreci60"/>
        <w:shd w:val="clear" w:color="auto" w:fill="auto"/>
        <w:spacing w:line="276" w:lineRule="auto"/>
        <w:rPr>
          <w:rFonts w:ascii="Arial Narrow" w:hAnsi="Arial Narrow" w:cs="Times New Roman"/>
          <w:sz w:val="24"/>
          <w:szCs w:val="24"/>
        </w:rPr>
      </w:pPr>
      <w:r>
        <w:rPr>
          <w:rFonts w:ascii="Arial Narrow" w:hAnsi="Arial Narrow" w:cs="Times New Roman"/>
          <w:b w:val="0"/>
          <w:sz w:val="24"/>
          <w:szCs w:val="24"/>
        </w:rPr>
        <w:t>................................................................................................................................................................................................................................................................................................................................................................</w:t>
      </w:r>
      <w:r w:rsidR="00167A71">
        <w:rPr>
          <w:rFonts w:ascii="Arial Narrow" w:hAnsi="Arial Narrow" w:cs="Times New Roman"/>
          <w:b w:val="0"/>
          <w:sz w:val="24"/>
          <w:szCs w:val="24"/>
        </w:rPr>
        <w:t>......</w:t>
      </w:r>
    </w:p>
    <w:p w:rsidR="00DC71CE" w:rsidRDefault="00462232" w:rsidP="00042318">
      <w:pPr>
        <w:pStyle w:val="Teksttreci120"/>
        <w:shd w:val="clear" w:color="auto" w:fill="auto"/>
        <w:spacing w:before="0" w:line="276" w:lineRule="auto"/>
        <w:ind w:left="720" w:firstLine="0"/>
        <w:rPr>
          <w:rFonts w:ascii="Arial Narrow" w:hAnsi="Arial Narrow" w:cs="Times New Roman"/>
          <w:b w:val="0"/>
          <w:sz w:val="24"/>
          <w:szCs w:val="24"/>
          <w:vertAlign w:val="superscript"/>
        </w:rPr>
      </w:pPr>
      <w:r w:rsidRPr="00462232">
        <w:rPr>
          <w:rFonts w:ascii="Arial Narrow" w:hAnsi="Arial Narrow" w:cs="Times New Roman"/>
          <w:b w:val="0"/>
          <w:sz w:val="24"/>
          <w:szCs w:val="24"/>
          <w:vertAlign w:val="superscript"/>
        </w:rPr>
        <w:t>(nazwa (firma) dokładny adres Wykonawcy/Wykonawców)</w:t>
      </w:r>
    </w:p>
    <w:p w:rsidR="00462232" w:rsidRPr="00462232" w:rsidRDefault="00462232" w:rsidP="00042318">
      <w:pPr>
        <w:pStyle w:val="Teksttreci120"/>
        <w:shd w:val="clear" w:color="auto" w:fill="auto"/>
        <w:spacing w:before="0" w:line="276" w:lineRule="auto"/>
        <w:ind w:left="720" w:firstLine="0"/>
        <w:rPr>
          <w:rFonts w:ascii="Arial Narrow" w:hAnsi="Arial Narrow" w:cs="Times New Roman"/>
          <w:b w:val="0"/>
          <w:sz w:val="24"/>
          <w:szCs w:val="24"/>
          <w:vertAlign w:val="superscript"/>
        </w:rPr>
      </w:pPr>
      <w:r w:rsidRPr="00462232">
        <w:rPr>
          <w:rFonts w:ascii="Arial Narrow" w:hAnsi="Arial Narrow" w:cs="Times New Roman"/>
          <w:b w:val="0"/>
          <w:sz w:val="24"/>
          <w:szCs w:val="24"/>
          <w:vertAlign w:val="superscript"/>
        </w:rPr>
        <w:t>(w przypadku składania oferty przez podmioty występujące wspólnie podać nazwy(firmy) i dokładne adresy wszystkich wspólników spółki cywilnej lub członków konsorcjum)</w:t>
      </w:r>
    </w:p>
    <w:p w:rsidR="00462232" w:rsidRDefault="00462232" w:rsidP="00042318">
      <w:pPr>
        <w:spacing w:line="276" w:lineRule="auto"/>
        <w:jc w:val="both"/>
        <w:rPr>
          <w:rFonts w:ascii="Arial Narrow" w:hAnsi="Arial Narrow"/>
        </w:rPr>
      </w:pPr>
    </w:p>
    <w:p w:rsidR="00462232" w:rsidRDefault="00462232" w:rsidP="00042318">
      <w:pPr>
        <w:spacing w:line="276" w:lineRule="auto"/>
        <w:jc w:val="both"/>
        <w:rPr>
          <w:rFonts w:ascii="Arial Narrow" w:hAnsi="Arial Narrow"/>
        </w:rPr>
      </w:pPr>
      <w:r>
        <w:rPr>
          <w:rFonts w:ascii="Arial Narrow" w:hAnsi="Arial Narrow"/>
        </w:rPr>
        <w:t>NIP ………………………adres @mail :…………………………, nr telefonu kontaktowego …………………………</w:t>
      </w:r>
    </w:p>
    <w:p w:rsidR="00462232" w:rsidRDefault="00462232" w:rsidP="00042318">
      <w:pPr>
        <w:pStyle w:val="Teksttreci120"/>
        <w:shd w:val="clear" w:color="auto" w:fill="auto"/>
        <w:spacing w:before="0" w:line="276" w:lineRule="auto"/>
        <w:ind w:left="720" w:firstLine="0"/>
        <w:rPr>
          <w:rFonts w:ascii="Arial Narrow" w:hAnsi="Arial Narrow" w:cs="Times New Roman"/>
          <w:b w:val="0"/>
          <w:sz w:val="24"/>
          <w:szCs w:val="24"/>
        </w:rPr>
      </w:pPr>
    </w:p>
    <w:p w:rsidR="002257E7" w:rsidRDefault="002257E7" w:rsidP="00042318">
      <w:pPr>
        <w:pStyle w:val="Teksttreci0"/>
        <w:shd w:val="clear" w:color="auto" w:fill="auto"/>
        <w:spacing w:after="284" w:line="276" w:lineRule="auto"/>
        <w:ind w:right="20" w:firstLine="0"/>
        <w:jc w:val="both"/>
        <w:rPr>
          <w:rFonts w:ascii="Arial Narrow" w:hAnsi="Arial Narrow" w:cs="Times New Roman"/>
          <w:b w:val="0"/>
          <w:sz w:val="24"/>
          <w:szCs w:val="24"/>
        </w:rPr>
      </w:pPr>
      <w:r w:rsidRPr="004B58FE">
        <w:rPr>
          <w:rFonts w:ascii="Arial Narrow" w:hAnsi="Arial Narrow" w:cs="Times New Roman"/>
          <w:b w:val="0"/>
          <w:sz w:val="24"/>
          <w:szCs w:val="24"/>
        </w:rPr>
        <w:t>SKŁADAMY OFERTĘ na wykonanie przedmiotu zamówienia zgodnie ze Specyfikacją Istotnych Warunków Zamówienia.</w:t>
      </w:r>
    </w:p>
    <w:p w:rsidR="00E25BC6" w:rsidRDefault="00D73273" w:rsidP="0095299F">
      <w:pPr>
        <w:pStyle w:val="Teksttreci0"/>
        <w:numPr>
          <w:ilvl w:val="0"/>
          <w:numId w:val="19"/>
        </w:numPr>
        <w:shd w:val="clear" w:color="auto" w:fill="auto"/>
        <w:tabs>
          <w:tab w:val="left" w:pos="142"/>
        </w:tabs>
        <w:spacing w:after="0" w:line="276" w:lineRule="auto"/>
        <w:ind w:left="284" w:right="20" w:hanging="284"/>
        <w:jc w:val="both"/>
        <w:rPr>
          <w:rFonts w:ascii="Arial Narrow" w:hAnsi="Arial Narrow" w:cs="Times New Roman"/>
          <w:b w:val="0"/>
          <w:sz w:val="24"/>
          <w:szCs w:val="24"/>
        </w:rPr>
      </w:pPr>
      <w:r>
        <w:rPr>
          <w:rFonts w:ascii="Arial Narrow" w:hAnsi="Arial Narrow" w:cs="Times New Roman"/>
          <w:b w:val="0"/>
          <w:sz w:val="24"/>
          <w:szCs w:val="24"/>
        </w:rPr>
        <w:t>O</w:t>
      </w:r>
      <w:r w:rsidR="002257E7" w:rsidRPr="00462232">
        <w:rPr>
          <w:rFonts w:ascii="Arial Narrow" w:hAnsi="Arial Narrow" w:cs="Times New Roman"/>
          <w:b w:val="0"/>
          <w:sz w:val="24"/>
          <w:szCs w:val="24"/>
        </w:rPr>
        <w:t>ferujemy wykonanie przedmiotu zamówienia za cenę brutto</w:t>
      </w:r>
      <w:r w:rsidR="00E25BC6">
        <w:rPr>
          <w:rFonts w:ascii="Arial Narrow" w:hAnsi="Arial Narrow" w:cs="Times New Roman"/>
          <w:b w:val="0"/>
          <w:sz w:val="24"/>
          <w:szCs w:val="24"/>
        </w:rPr>
        <w:t>:</w:t>
      </w:r>
    </w:p>
    <w:p w:rsidR="007440E8" w:rsidRDefault="007440E8" w:rsidP="007440E8">
      <w:pPr>
        <w:pStyle w:val="Teksttreci0"/>
        <w:shd w:val="clear" w:color="auto" w:fill="auto"/>
        <w:tabs>
          <w:tab w:val="left" w:pos="284"/>
        </w:tabs>
        <w:spacing w:after="0" w:line="276" w:lineRule="auto"/>
        <w:ind w:left="720" w:right="20" w:firstLine="0"/>
        <w:jc w:val="both"/>
        <w:rPr>
          <w:rFonts w:ascii="Arial Narrow" w:hAnsi="Arial Narrow" w:cs="Times New Roman"/>
          <w:b w:val="0"/>
          <w:sz w:val="24"/>
          <w:szCs w:val="24"/>
        </w:rPr>
      </w:pPr>
      <w:r w:rsidRPr="00462232">
        <w:rPr>
          <w:rFonts w:ascii="Arial Narrow" w:hAnsi="Arial Narrow" w:cs="Times New Roman"/>
          <w:b w:val="0"/>
          <w:sz w:val="24"/>
          <w:szCs w:val="24"/>
        </w:rPr>
        <w:t>w kwocie</w:t>
      </w:r>
      <w:r>
        <w:rPr>
          <w:rFonts w:ascii="Arial Narrow" w:hAnsi="Arial Narrow" w:cs="Times New Roman"/>
          <w:b w:val="0"/>
          <w:sz w:val="24"/>
          <w:szCs w:val="24"/>
        </w:rPr>
        <w:t xml:space="preserve"> …………………………………………………………………...</w:t>
      </w:r>
      <w:r w:rsidRPr="001E12D5">
        <w:rPr>
          <w:rFonts w:ascii="Arial Narrow" w:hAnsi="Arial Narrow" w:cs="Times New Roman"/>
          <w:b w:val="0"/>
          <w:sz w:val="24"/>
          <w:szCs w:val="24"/>
        </w:rPr>
        <w:t>………..................................złotych</w:t>
      </w:r>
      <w:r>
        <w:rPr>
          <w:rFonts w:ascii="Arial Narrow" w:hAnsi="Arial Narrow" w:cs="Times New Roman"/>
          <w:b w:val="0"/>
          <w:sz w:val="24"/>
          <w:szCs w:val="24"/>
        </w:rPr>
        <w:t xml:space="preserve"> (słownie złotych: .........................................................................................................................................</w:t>
      </w:r>
      <w:r w:rsidRPr="004B58FE">
        <w:rPr>
          <w:rFonts w:ascii="Arial Narrow" w:hAnsi="Arial Narrow" w:cs="Times New Roman"/>
          <w:b w:val="0"/>
          <w:sz w:val="24"/>
          <w:szCs w:val="24"/>
        </w:rPr>
        <w:t>)</w:t>
      </w:r>
    </w:p>
    <w:p w:rsidR="0079071F" w:rsidRDefault="0079071F" w:rsidP="00042318">
      <w:pPr>
        <w:pStyle w:val="Teksttreci0"/>
        <w:shd w:val="clear" w:color="auto" w:fill="auto"/>
        <w:tabs>
          <w:tab w:val="left" w:pos="284"/>
        </w:tabs>
        <w:spacing w:after="0" w:line="276" w:lineRule="auto"/>
        <w:ind w:right="20" w:firstLine="0"/>
        <w:jc w:val="both"/>
        <w:rPr>
          <w:rFonts w:ascii="Arial Narrow" w:hAnsi="Arial Narrow" w:cs="Times New Roman"/>
          <w:b w:val="0"/>
          <w:sz w:val="24"/>
          <w:szCs w:val="24"/>
        </w:rPr>
      </w:pPr>
    </w:p>
    <w:p w:rsidR="007440E8" w:rsidRDefault="00D73273" w:rsidP="0095299F">
      <w:pPr>
        <w:pStyle w:val="Teksttreci0"/>
        <w:numPr>
          <w:ilvl w:val="0"/>
          <w:numId w:val="19"/>
        </w:numPr>
        <w:shd w:val="clear" w:color="auto" w:fill="auto"/>
        <w:spacing w:after="0" w:line="276" w:lineRule="auto"/>
        <w:ind w:left="284" w:right="20" w:hanging="284"/>
        <w:jc w:val="both"/>
        <w:rPr>
          <w:rFonts w:ascii="Arial Narrow" w:hAnsi="Arial Narrow" w:cs="Times New Roman"/>
          <w:b w:val="0"/>
          <w:sz w:val="24"/>
          <w:szCs w:val="24"/>
        </w:rPr>
      </w:pPr>
      <w:r>
        <w:rPr>
          <w:rFonts w:ascii="Arial Narrow" w:hAnsi="Arial Narrow" w:cs="Times New Roman"/>
          <w:b w:val="0"/>
          <w:sz w:val="24"/>
          <w:szCs w:val="24"/>
        </w:rPr>
        <w:t>Z</w:t>
      </w:r>
      <w:r w:rsidR="00E913B2">
        <w:rPr>
          <w:rFonts w:ascii="Arial Narrow" w:hAnsi="Arial Narrow" w:cs="Times New Roman"/>
          <w:b w:val="0"/>
          <w:sz w:val="24"/>
          <w:szCs w:val="24"/>
        </w:rPr>
        <w:t>obowiązujemy się udzielić gwarancji jakości i r</w:t>
      </w:r>
      <w:r w:rsidR="006674A9">
        <w:rPr>
          <w:rFonts w:ascii="Arial Narrow" w:hAnsi="Arial Narrow" w:cs="Times New Roman"/>
          <w:b w:val="0"/>
          <w:sz w:val="24"/>
          <w:szCs w:val="24"/>
        </w:rPr>
        <w:t>ę</w:t>
      </w:r>
      <w:r w:rsidR="00E913B2">
        <w:rPr>
          <w:rFonts w:ascii="Arial Narrow" w:hAnsi="Arial Narrow" w:cs="Times New Roman"/>
          <w:b w:val="0"/>
          <w:sz w:val="24"/>
          <w:szCs w:val="24"/>
        </w:rPr>
        <w:t>kojmi za wody na wykonany przedmiot zamówienia na okres</w:t>
      </w:r>
      <w:r w:rsidR="0095299F">
        <w:rPr>
          <w:rFonts w:ascii="Arial Narrow" w:hAnsi="Arial Narrow" w:cs="Times New Roman"/>
          <w:b w:val="0"/>
          <w:sz w:val="24"/>
          <w:szCs w:val="24"/>
        </w:rPr>
        <w:t>…………………………..</w:t>
      </w:r>
    </w:p>
    <w:p w:rsidR="0079071F" w:rsidRDefault="0079071F" w:rsidP="007440E8">
      <w:pPr>
        <w:pStyle w:val="Teksttreci0"/>
        <w:shd w:val="clear" w:color="auto" w:fill="auto"/>
        <w:tabs>
          <w:tab w:val="left" w:pos="284"/>
        </w:tabs>
        <w:spacing w:after="0" w:line="276" w:lineRule="auto"/>
        <w:ind w:right="20" w:firstLine="0"/>
        <w:jc w:val="both"/>
        <w:rPr>
          <w:rFonts w:ascii="Arial Narrow" w:hAnsi="Arial Narrow" w:cs="Times New Roman"/>
          <w:b w:val="0"/>
          <w:sz w:val="24"/>
          <w:szCs w:val="24"/>
        </w:rPr>
      </w:pPr>
    </w:p>
    <w:p w:rsidR="00E913B2" w:rsidRDefault="0079071F" w:rsidP="00042318">
      <w:pPr>
        <w:pStyle w:val="Spistreci0"/>
        <w:shd w:val="clear" w:color="auto" w:fill="auto"/>
        <w:tabs>
          <w:tab w:val="left" w:pos="284"/>
        </w:tabs>
        <w:spacing w:line="276" w:lineRule="auto"/>
        <w:ind w:firstLine="0"/>
        <w:rPr>
          <w:rFonts w:ascii="Arial Narrow" w:hAnsi="Arial Narrow" w:cs="Times New Roman"/>
          <w:b w:val="0"/>
          <w:sz w:val="24"/>
          <w:szCs w:val="24"/>
        </w:rPr>
      </w:pPr>
      <w:r>
        <w:rPr>
          <w:rFonts w:ascii="Arial Narrow" w:hAnsi="Arial Narrow" w:cs="Times New Roman"/>
          <w:b w:val="0"/>
          <w:sz w:val="24"/>
          <w:szCs w:val="24"/>
        </w:rPr>
        <w:t xml:space="preserve">3. </w:t>
      </w:r>
      <w:r w:rsidR="00D73273">
        <w:rPr>
          <w:rFonts w:ascii="Arial Narrow" w:hAnsi="Arial Narrow" w:cs="Times New Roman"/>
          <w:b w:val="0"/>
          <w:sz w:val="24"/>
          <w:szCs w:val="24"/>
        </w:rPr>
        <w:t>Z</w:t>
      </w:r>
      <w:r w:rsidR="00E913B2">
        <w:rPr>
          <w:rFonts w:ascii="Arial Narrow" w:hAnsi="Arial Narrow" w:cs="Times New Roman"/>
          <w:b w:val="0"/>
          <w:sz w:val="24"/>
          <w:szCs w:val="24"/>
        </w:rPr>
        <w:t xml:space="preserve">obowiązujemy sie </w:t>
      </w:r>
      <w:r w:rsidR="00E913B2" w:rsidRPr="004B58FE">
        <w:rPr>
          <w:rFonts w:ascii="Arial Narrow" w:hAnsi="Arial Narrow" w:cs="Times New Roman"/>
          <w:b w:val="0"/>
          <w:sz w:val="24"/>
          <w:szCs w:val="24"/>
        </w:rPr>
        <w:t xml:space="preserve">do wykonania zamówienia w terminie do dnia </w:t>
      </w:r>
      <w:r w:rsidR="00C7149A">
        <w:rPr>
          <w:rFonts w:ascii="Arial Narrow" w:hAnsi="Arial Narrow" w:cs="Times New Roman"/>
          <w:sz w:val="24"/>
          <w:szCs w:val="24"/>
        </w:rPr>
        <w:t>3</w:t>
      </w:r>
      <w:r w:rsidR="0095299F">
        <w:rPr>
          <w:rFonts w:ascii="Arial Narrow" w:hAnsi="Arial Narrow" w:cs="Times New Roman"/>
          <w:sz w:val="24"/>
          <w:szCs w:val="24"/>
        </w:rPr>
        <w:t>1</w:t>
      </w:r>
      <w:r w:rsidR="00C7149A">
        <w:rPr>
          <w:rFonts w:ascii="Arial Narrow" w:hAnsi="Arial Narrow" w:cs="Times New Roman"/>
          <w:sz w:val="24"/>
          <w:szCs w:val="24"/>
        </w:rPr>
        <w:t xml:space="preserve"> </w:t>
      </w:r>
      <w:r w:rsidR="0095299F">
        <w:rPr>
          <w:rFonts w:ascii="Arial Narrow" w:hAnsi="Arial Narrow" w:cs="Times New Roman"/>
          <w:sz w:val="24"/>
          <w:szCs w:val="24"/>
        </w:rPr>
        <w:t xml:space="preserve">października </w:t>
      </w:r>
      <w:r w:rsidR="00D73273" w:rsidRPr="00D74BD6">
        <w:rPr>
          <w:rFonts w:ascii="Arial Narrow" w:hAnsi="Arial Narrow" w:cs="Times New Roman"/>
          <w:sz w:val="24"/>
          <w:szCs w:val="24"/>
        </w:rPr>
        <w:t>2018 r.</w:t>
      </w:r>
    </w:p>
    <w:p w:rsidR="0079071F" w:rsidRDefault="0079071F" w:rsidP="00042318">
      <w:pPr>
        <w:pStyle w:val="Spistreci0"/>
        <w:shd w:val="clear" w:color="auto" w:fill="auto"/>
        <w:tabs>
          <w:tab w:val="left" w:pos="284"/>
        </w:tabs>
        <w:spacing w:line="276" w:lineRule="auto"/>
        <w:ind w:firstLine="0"/>
        <w:rPr>
          <w:rFonts w:ascii="Arial Narrow" w:hAnsi="Arial Narrow" w:cs="Times New Roman"/>
          <w:b w:val="0"/>
          <w:sz w:val="24"/>
          <w:szCs w:val="24"/>
        </w:rPr>
      </w:pPr>
    </w:p>
    <w:p w:rsidR="00E913B2" w:rsidRPr="00E913B2" w:rsidRDefault="00FA4571" w:rsidP="00FA4571">
      <w:pPr>
        <w:pStyle w:val="Spistreci0"/>
        <w:shd w:val="clear" w:color="auto" w:fill="auto"/>
        <w:tabs>
          <w:tab w:val="left" w:pos="284"/>
        </w:tabs>
        <w:spacing w:line="276" w:lineRule="auto"/>
        <w:ind w:firstLine="0"/>
        <w:rPr>
          <w:rFonts w:ascii="Arial Narrow" w:hAnsi="Arial Narrow" w:cs="Times New Roman"/>
          <w:b w:val="0"/>
          <w:sz w:val="24"/>
          <w:szCs w:val="24"/>
        </w:rPr>
      </w:pPr>
      <w:r w:rsidRPr="00FA4571">
        <w:rPr>
          <w:rFonts w:ascii="Arial Narrow" w:hAnsi="Arial Narrow" w:cs="Times New Roman"/>
          <w:b w:val="0"/>
          <w:sz w:val="24"/>
          <w:szCs w:val="24"/>
        </w:rPr>
        <w:t xml:space="preserve">4. </w:t>
      </w:r>
      <w:r w:rsidR="00D73273" w:rsidRPr="00FA4571">
        <w:rPr>
          <w:rFonts w:ascii="Arial Narrow" w:hAnsi="Arial Narrow" w:cs="Times New Roman"/>
          <w:b w:val="0"/>
          <w:sz w:val="24"/>
          <w:szCs w:val="24"/>
        </w:rPr>
        <w:t>W</w:t>
      </w:r>
      <w:r w:rsidR="007E6B4D" w:rsidRPr="00FA4571">
        <w:rPr>
          <w:rFonts w:ascii="Arial Narrow" w:hAnsi="Arial Narrow" w:cs="Times New Roman"/>
          <w:b w:val="0"/>
          <w:sz w:val="24"/>
          <w:szCs w:val="24"/>
        </w:rPr>
        <w:t xml:space="preserve">adium </w:t>
      </w:r>
      <w:r w:rsidR="00E913B2" w:rsidRPr="00FA4571">
        <w:rPr>
          <w:rFonts w:ascii="Arial Narrow" w:hAnsi="Arial Narrow" w:cs="Times New Roman"/>
          <w:b w:val="0"/>
          <w:sz w:val="24"/>
          <w:szCs w:val="24"/>
        </w:rPr>
        <w:t xml:space="preserve"> w</w:t>
      </w:r>
      <w:r w:rsidR="00E913B2" w:rsidRPr="00E913B2">
        <w:rPr>
          <w:rFonts w:ascii="Arial Narrow" w:hAnsi="Arial Narrow" w:cs="Times New Roman"/>
          <w:b w:val="0"/>
          <w:sz w:val="24"/>
          <w:szCs w:val="24"/>
        </w:rPr>
        <w:t xml:space="preserve"> kwocie</w:t>
      </w:r>
      <w:r w:rsidR="00E913B2">
        <w:rPr>
          <w:rFonts w:ascii="Arial Narrow" w:hAnsi="Arial Narrow" w:cs="Times New Roman"/>
          <w:b w:val="0"/>
          <w:sz w:val="24"/>
          <w:szCs w:val="24"/>
        </w:rPr>
        <w:t>....................</w:t>
      </w:r>
      <w:r w:rsidR="0079071F">
        <w:rPr>
          <w:rFonts w:ascii="Arial Narrow" w:hAnsi="Arial Narrow" w:cs="Times New Roman"/>
          <w:b w:val="0"/>
          <w:sz w:val="24"/>
          <w:szCs w:val="24"/>
        </w:rPr>
        <w:t>................</w:t>
      </w:r>
      <w:r w:rsidR="00E913B2">
        <w:rPr>
          <w:rFonts w:ascii="Arial Narrow" w:hAnsi="Arial Narrow" w:cs="Times New Roman"/>
          <w:b w:val="0"/>
          <w:sz w:val="24"/>
          <w:szCs w:val="24"/>
        </w:rPr>
        <w:t>....</w:t>
      </w:r>
      <w:r w:rsidR="00E913B2" w:rsidRPr="00E913B2">
        <w:rPr>
          <w:rFonts w:ascii="Arial Narrow" w:hAnsi="Arial Narrow" w:cs="Times New Roman"/>
          <w:b w:val="0"/>
          <w:sz w:val="24"/>
          <w:szCs w:val="24"/>
        </w:rPr>
        <w:t>zł</w:t>
      </w:r>
      <w:r w:rsidR="007E6B4D">
        <w:rPr>
          <w:rFonts w:ascii="Arial Narrow" w:hAnsi="Arial Narrow" w:cs="Times New Roman"/>
          <w:b w:val="0"/>
          <w:sz w:val="24"/>
          <w:szCs w:val="24"/>
        </w:rPr>
        <w:t xml:space="preserve"> </w:t>
      </w:r>
      <w:r w:rsidR="00E913B2" w:rsidRPr="00E913B2">
        <w:rPr>
          <w:rFonts w:ascii="Arial Narrow" w:hAnsi="Arial Narrow" w:cs="Times New Roman"/>
          <w:b w:val="0"/>
          <w:sz w:val="24"/>
          <w:szCs w:val="24"/>
        </w:rPr>
        <w:t>(słownie:</w:t>
      </w:r>
      <w:r w:rsidR="007E6B4D">
        <w:rPr>
          <w:rFonts w:ascii="Arial Narrow" w:hAnsi="Arial Narrow" w:cs="Times New Roman"/>
          <w:b w:val="0"/>
          <w:sz w:val="24"/>
          <w:szCs w:val="24"/>
        </w:rPr>
        <w:t>...</w:t>
      </w:r>
      <w:r>
        <w:rPr>
          <w:rFonts w:ascii="Arial Narrow" w:hAnsi="Arial Narrow" w:cs="Times New Roman"/>
          <w:b w:val="0"/>
          <w:sz w:val="24"/>
          <w:szCs w:val="24"/>
        </w:rPr>
        <w:t>....</w:t>
      </w:r>
      <w:r w:rsidR="007E6B4D">
        <w:rPr>
          <w:rFonts w:ascii="Arial Narrow" w:hAnsi="Arial Narrow" w:cs="Times New Roman"/>
          <w:b w:val="0"/>
          <w:sz w:val="24"/>
          <w:szCs w:val="24"/>
        </w:rPr>
        <w:t>................................................................................</w:t>
      </w:r>
      <w:r w:rsidR="00167A71">
        <w:rPr>
          <w:rFonts w:ascii="Arial Narrow" w:hAnsi="Arial Narrow" w:cs="Times New Roman"/>
          <w:b w:val="0"/>
          <w:sz w:val="24"/>
          <w:szCs w:val="24"/>
        </w:rPr>
        <w:t>)</w:t>
      </w:r>
    </w:p>
    <w:p w:rsidR="0068702E" w:rsidRDefault="00E913B2" w:rsidP="00042318">
      <w:pPr>
        <w:pStyle w:val="Spistreci0"/>
        <w:shd w:val="clear" w:color="auto" w:fill="auto"/>
        <w:tabs>
          <w:tab w:val="center" w:leader="dot" w:pos="4566"/>
          <w:tab w:val="center" w:pos="4871"/>
          <w:tab w:val="left" w:leader="dot" w:pos="9456"/>
        </w:tabs>
        <w:spacing w:line="276" w:lineRule="auto"/>
        <w:ind w:firstLine="0"/>
        <w:rPr>
          <w:rFonts w:ascii="Arial Narrow" w:hAnsi="Arial Narrow" w:cs="Times New Roman"/>
          <w:b w:val="0"/>
          <w:sz w:val="24"/>
          <w:szCs w:val="24"/>
        </w:rPr>
      </w:pPr>
      <w:r w:rsidRPr="004B58FE">
        <w:rPr>
          <w:rFonts w:ascii="Arial Narrow" w:hAnsi="Arial Narrow" w:cs="Times New Roman"/>
          <w:b w:val="0"/>
          <w:sz w:val="24"/>
          <w:szCs w:val="24"/>
        </w:rPr>
        <w:t>zostało wniesione w dniu</w:t>
      </w:r>
      <w:r w:rsidR="007E6B4D">
        <w:rPr>
          <w:rFonts w:ascii="Arial Narrow" w:hAnsi="Arial Narrow" w:cs="Times New Roman"/>
          <w:b w:val="0"/>
          <w:sz w:val="24"/>
          <w:szCs w:val="24"/>
        </w:rPr>
        <w:t xml:space="preserve">.....................w </w:t>
      </w:r>
      <w:r>
        <w:rPr>
          <w:rFonts w:ascii="Arial Narrow" w:hAnsi="Arial Narrow" w:cs="Times New Roman"/>
          <w:b w:val="0"/>
          <w:sz w:val="24"/>
          <w:szCs w:val="24"/>
        </w:rPr>
        <w:t xml:space="preserve"> </w:t>
      </w:r>
      <w:r w:rsidRPr="004B58FE">
        <w:rPr>
          <w:rFonts w:ascii="Arial Narrow" w:hAnsi="Arial Narrow" w:cs="Times New Roman"/>
          <w:b w:val="0"/>
          <w:sz w:val="24"/>
          <w:szCs w:val="24"/>
        </w:rPr>
        <w:t>formie</w:t>
      </w:r>
      <w:r w:rsidR="007E6B4D">
        <w:rPr>
          <w:rFonts w:ascii="Arial Narrow" w:hAnsi="Arial Narrow" w:cs="Times New Roman"/>
          <w:b w:val="0"/>
          <w:sz w:val="24"/>
          <w:szCs w:val="24"/>
        </w:rPr>
        <w:t>..................</w:t>
      </w:r>
      <w:r w:rsidR="00FA4571">
        <w:rPr>
          <w:rFonts w:ascii="Arial Narrow" w:hAnsi="Arial Narrow" w:cs="Times New Roman"/>
          <w:b w:val="0"/>
          <w:sz w:val="24"/>
          <w:szCs w:val="24"/>
        </w:rPr>
        <w:t>...........</w:t>
      </w:r>
      <w:r w:rsidR="007E6B4D">
        <w:rPr>
          <w:rFonts w:ascii="Arial Narrow" w:hAnsi="Arial Narrow" w:cs="Times New Roman"/>
          <w:b w:val="0"/>
          <w:sz w:val="24"/>
          <w:szCs w:val="24"/>
        </w:rPr>
        <w:t>..................</w:t>
      </w:r>
      <w:r w:rsidR="007440E8">
        <w:rPr>
          <w:rFonts w:ascii="Arial Narrow" w:hAnsi="Arial Narrow" w:cs="Times New Roman"/>
          <w:b w:val="0"/>
          <w:sz w:val="24"/>
          <w:szCs w:val="24"/>
        </w:rPr>
        <w:t>.........................</w:t>
      </w:r>
      <w:r w:rsidR="007E6B4D">
        <w:rPr>
          <w:rFonts w:ascii="Arial Narrow" w:hAnsi="Arial Narrow" w:cs="Times New Roman"/>
          <w:b w:val="0"/>
          <w:sz w:val="24"/>
          <w:szCs w:val="24"/>
        </w:rPr>
        <w:t>................................</w:t>
      </w:r>
    </w:p>
    <w:p w:rsidR="0079071F" w:rsidRDefault="00E913B2" w:rsidP="00042318">
      <w:pPr>
        <w:pStyle w:val="Spistreci0"/>
        <w:shd w:val="clear" w:color="auto" w:fill="auto"/>
        <w:tabs>
          <w:tab w:val="center" w:leader="dot" w:pos="4566"/>
          <w:tab w:val="center" w:pos="4871"/>
          <w:tab w:val="left" w:leader="dot" w:pos="9456"/>
        </w:tabs>
        <w:spacing w:line="276" w:lineRule="auto"/>
        <w:ind w:firstLine="0"/>
        <w:rPr>
          <w:rFonts w:ascii="Arial Narrow" w:hAnsi="Arial Narrow" w:cs="Times New Roman"/>
          <w:b w:val="0"/>
          <w:sz w:val="24"/>
          <w:szCs w:val="24"/>
        </w:rPr>
      </w:pPr>
      <w:r w:rsidRPr="004B58FE">
        <w:rPr>
          <w:rFonts w:ascii="Arial Narrow" w:hAnsi="Arial Narrow" w:cs="Times New Roman"/>
          <w:b w:val="0"/>
          <w:sz w:val="24"/>
          <w:szCs w:val="24"/>
        </w:rPr>
        <w:t>Zwrotu wadium prosimy dokonać na nr konta</w:t>
      </w:r>
      <w:r w:rsidR="007E6B4D">
        <w:rPr>
          <w:rFonts w:ascii="Arial Narrow" w:hAnsi="Arial Narrow" w:cs="Times New Roman"/>
          <w:b w:val="0"/>
          <w:sz w:val="24"/>
          <w:szCs w:val="24"/>
        </w:rPr>
        <w:t>.....................................................</w:t>
      </w:r>
      <w:r w:rsidR="00167A71">
        <w:rPr>
          <w:rFonts w:ascii="Arial Narrow" w:hAnsi="Arial Narrow" w:cs="Times New Roman"/>
          <w:b w:val="0"/>
          <w:sz w:val="24"/>
          <w:szCs w:val="24"/>
        </w:rPr>
        <w:t>.................</w:t>
      </w:r>
      <w:r w:rsidR="007440E8">
        <w:rPr>
          <w:rFonts w:ascii="Arial Narrow" w:hAnsi="Arial Narrow" w:cs="Times New Roman"/>
          <w:b w:val="0"/>
          <w:sz w:val="24"/>
          <w:szCs w:val="24"/>
        </w:rPr>
        <w:t>........................</w:t>
      </w:r>
      <w:r w:rsidR="00167A71">
        <w:rPr>
          <w:rFonts w:ascii="Arial Narrow" w:hAnsi="Arial Narrow" w:cs="Times New Roman"/>
          <w:b w:val="0"/>
          <w:sz w:val="24"/>
          <w:szCs w:val="24"/>
        </w:rPr>
        <w:t>..............</w:t>
      </w:r>
    </w:p>
    <w:p w:rsidR="00545E85" w:rsidRDefault="00545E85" w:rsidP="00042318">
      <w:pPr>
        <w:pStyle w:val="Spistreci0"/>
        <w:shd w:val="clear" w:color="auto" w:fill="auto"/>
        <w:tabs>
          <w:tab w:val="center" w:leader="dot" w:pos="4566"/>
          <w:tab w:val="center" w:pos="4871"/>
          <w:tab w:val="left" w:leader="dot" w:pos="9456"/>
        </w:tabs>
        <w:spacing w:line="276" w:lineRule="auto"/>
        <w:ind w:left="360" w:firstLine="0"/>
        <w:rPr>
          <w:rFonts w:ascii="Arial Narrow" w:hAnsi="Arial Narrow" w:cs="Times New Roman"/>
          <w:b w:val="0"/>
          <w:sz w:val="24"/>
          <w:szCs w:val="24"/>
        </w:rPr>
      </w:pPr>
    </w:p>
    <w:p w:rsidR="00167A71" w:rsidRDefault="009707D2" w:rsidP="00042318">
      <w:pPr>
        <w:pStyle w:val="Spistreci0"/>
        <w:shd w:val="clear" w:color="auto" w:fill="auto"/>
        <w:tabs>
          <w:tab w:val="center" w:leader="dot" w:pos="4566"/>
          <w:tab w:val="center" w:pos="4871"/>
          <w:tab w:val="left" w:leader="dot" w:pos="9456"/>
        </w:tabs>
        <w:spacing w:line="276" w:lineRule="auto"/>
        <w:ind w:firstLine="0"/>
        <w:rPr>
          <w:rFonts w:ascii="Arial Narrow" w:hAnsi="Arial Narrow" w:cs="Times New Roman"/>
          <w:b w:val="0"/>
          <w:sz w:val="24"/>
          <w:szCs w:val="24"/>
        </w:rPr>
      </w:pPr>
      <w:r>
        <w:rPr>
          <w:rFonts w:ascii="Arial Narrow" w:hAnsi="Arial Narrow" w:cs="Times New Roman"/>
          <w:b w:val="0"/>
          <w:sz w:val="24"/>
          <w:szCs w:val="24"/>
        </w:rPr>
        <w:t>5</w:t>
      </w:r>
      <w:r w:rsidR="0079071F">
        <w:rPr>
          <w:rFonts w:ascii="Arial Narrow" w:hAnsi="Arial Narrow" w:cs="Times New Roman"/>
          <w:b w:val="0"/>
          <w:sz w:val="24"/>
          <w:szCs w:val="24"/>
        </w:rPr>
        <w:t xml:space="preserve">. </w:t>
      </w:r>
      <w:r w:rsidR="00FA4571" w:rsidRPr="00FA4571">
        <w:rPr>
          <w:rFonts w:ascii="Arial Narrow" w:hAnsi="Arial Narrow" w:cs="Times New Roman"/>
          <w:szCs w:val="24"/>
        </w:rPr>
        <w:t>DEKLARUJEMY</w:t>
      </w:r>
      <w:r w:rsidR="007E6B4D">
        <w:rPr>
          <w:rFonts w:ascii="Arial Narrow" w:hAnsi="Arial Narrow" w:cs="Times New Roman"/>
          <w:b w:val="0"/>
          <w:sz w:val="24"/>
          <w:szCs w:val="24"/>
        </w:rPr>
        <w:t xml:space="preserve"> wniesienie zabez</w:t>
      </w:r>
      <w:r w:rsidR="00A52134">
        <w:rPr>
          <w:rFonts w:ascii="Arial Narrow" w:hAnsi="Arial Narrow" w:cs="Times New Roman"/>
          <w:b w:val="0"/>
          <w:sz w:val="24"/>
          <w:szCs w:val="24"/>
        </w:rPr>
        <w:t>p</w:t>
      </w:r>
      <w:r w:rsidR="007E6B4D">
        <w:rPr>
          <w:rFonts w:ascii="Arial Narrow" w:hAnsi="Arial Narrow" w:cs="Times New Roman"/>
          <w:b w:val="0"/>
          <w:sz w:val="24"/>
          <w:szCs w:val="24"/>
        </w:rPr>
        <w:t>ieczenia nale</w:t>
      </w:r>
      <w:r w:rsidR="00A52134">
        <w:rPr>
          <w:rFonts w:ascii="Arial Narrow" w:hAnsi="Arial Narrow" w:cs="Times New Roman"/>
          <w:b w:val="0"/>
          <w:sz w:val="24"/>
          <w:szCs w:val="24"/>
        </w:rPr>
        <w:t>ż</w:t>
      </w:r>
      <w:r w:rsidR="007E6B4D">
        <w:rPr>
          <w:rFonts w:ascii="Arial Narrow" w:hAnsi="Arial Narrow" w:cs="Times New Roman"/>
          <w:b w:val="0"/>
          <w:sz w:val="24"/>
          <w:szCs w:val="24"/>
        </w:rPr>
        <w:t xml:space="preserve">ytego wykonania umowy w </w:t>
      </w:r>
      <w:r w:rsidR="00A52134">
        <w:rPr>
          <w:rFonts w:ascii="Arial Narrow" w:hAnsi="Arial Narrow" w:cs="Times New Roman"/>
          <w:b w:val="0"/>
          <w:sz w:val="24"/>
          <w:szCs w:val="24"/>
        </w:rPr>
        <w:t xml:space="preserve">formie </w:t>
      </w:r>
      <w:r w:rsidR="007E6B4D">
        <w:rPr>
          <w:rFonts w:ascii="Arial Narrow" w:hAnsi="Arial Narrow" w:cs="Times New Roman"/>
          <w:b w:val="0"/>
          <w:sz w:val="24"/>
          <w:szCs w:val="24"/>
        </w:rPr>
        <w:t>.............................</w:t>
      </w:r>
      <w:r w:rsidR="00167A71">
        <w:rPr>
          <w:rFonts w:ascii="Arial Narrow" w:hAnsi="Arial Narrow" w:cs="Times New Roman"/>
          <w:b w:val="0"/>
          <w:sz w:val="24"/>
          <w:szCs w:val="24"/>
        </w:rPr>
        <w:t>.</w:t>
      </w:r>
    </w:p>
    <w:p w:rsidR="0079071F" w:rsidRPr="00167A71" w:rsidRDefault="0079071F" w:rsidP="00042318">
      <w:pPr>
        <w:pStyle w:val="Spistreci0"/>
        <w:shd w:val="clear" w:color="auto" w:fill="auto"/>
        <w:tabs>
          <w:tab w:val="center" w:leader="dot" w:pos="4566"/>
          <w:tab w:val="center" w:pos="4871"/>
          <w:tab w:val="left" w:leader="dot" w:pos="9456"/>
        </w:tabs>
        <w:spacing w:line="276" w:lineRule="auto"/>
        <w:ind w:firstLine="0"/>
        <w:rPr>
          <w:rFonts w:ascii="Arial Narrow" w:hAnsi="Arial Narrow" w:cs="Times New Roman"/>
          <w:b w:val="0"/>
          <w:sz w:val="24"/>
          <w:szCs w:val="24"/>
        </w:rPr>
      </w:pPr>
    </w:p>
    <w:p w:rsidR="002257E7" w:rsidRDefault="009707D2" w:rsidP="00042318">
      <w:pPr>
        <w:pStyle w:val="Teksttreci0"/>
        <w:shd w:val="clear" w:color="auto" w:fill="auto"/>
        <w:spacing w:after="0" w:line="276" w:lineRule="auto"/>
        <w:ind w:right="57" w:firstLine="0"/>
        <w:rPr>
          <w:rFonts w:ascii="Arial Narrow" w:hAnsi="Arial Narrow" w:cs="Times New Roman"/>
          <w:b w:val="0"/>
          <w:sz w:val="24"/>
          <w:szCs w:val="24"/>
        </w:rPr>
      </w:pPr>
      <w:r>
        <w:rPr>
          <w:rFonts w:ascii="Arial Narrow" w:hAnsi="Arial Narrow" w:cs="Times New Roman"/>
          <w:b w:val="0"/>
          <w:sz w:val="24"/>
          <w:szCs w:val="24"/>
        </w:rPr>
        <w:t>6</w:t>
      </w:r>
      <w:r w:rsidR="0079071F">
        <w:rPr>
          <w:rFonts w:ascii="Arial Narrow" w:hAnsi="Arial Narrow" w:cs="Times New Roman"/>
          <w:b w:val="0"/>
          <w:sz w:val="24"/>
          <w:szCs w:val="24"/>
        </w:rPr>
        <w:t xml:space="preserve">. </w:t>
      </w:r>
      <w:r w:rsidR="002257E7" w:rsidRPr="004B58FE">
        <w:rPr>
          <w:rFonts w:ascii="Arial Narrow" w:hAnsi="Arial Narrow" w:cs="Times New Roman"/>
          <w:bCs w:val="0"/>
          <w:szCs w:val="24"/>
        </w:rPr>
        <w:t xml:space="preserve">JESTEŚMY </w:t>
      </w:r>
      <w:r w:rsidR="002257E7" w:rsidRPr="004B58FE">
        <w:rPr>
          <w:rFonts w:ascii="Arial Narrow" w:hAnsi="Arial Narrow" w:cs="Times New Roman"/>
          <w:b w:val="0"/>
          <w:sz w:val="24"/>
          <w:szCs w:val="24"/>
        </w:rPr>
        <w:t>związani ofertą przez czas wskazany w Specyfikacji Istotnych Wa</w:t>
      </w:r>
      <w:r w:rsidR="0079071F">
        <w:rPr>
          <w:rFonts w:ascii="Arial Narrow" w:hAnsi="Arial Narrow" w:cs="Times New Roman"/>
          <w:b w:val="0"/>
          <w:sz w:val="24"/>
          <w:szCs w:val="24"/>
        </w:rPr>
        <w:t xml:space="preserve">runków Zamówienia tj. 30 dni od </w:t>
      </w:r>
      <w:r w:rsidR="002257E7" w:rsidRPr="004B58FE">
        <w:rPr>
          <w:rFonts w:ascii="Arial Narrow" w:hAnsi="Arial Narrow" w:cs="Times New Roman"/>
          <w:b w:val="0"/>
          <w:sz w:val="24"/>
          <w:szCs w:val="24"/>
        </w:rPr>
        <w:t>terminu składania ofert.</w:t>
      </w:r>
    </w:p>
    <w:p w:rsidR="0079071F" w:rsidRPr="004B58FE" w:rsidRDefault="0079071F" w:rsidP="00042318">
      <w:pPr>
        <w:pStyle w:val="Teksttreci0"/>
        <w:shd w:val="clear" w:color="auto" w:fill="auto"/>
        <w:spacing w:after="0" w:line="276" w:lineRule="auto"/>
        <w:ind w:right="57" w:firstLine="0"/>
        <w:rPr>
          <w:rFonts w:ascii="Arial Narrow" w:hAnsi="Arial Narrow" w:cs="Times New Roman"/>
          <w:b w:val="0"/>
          <w:sz w:val="24"/>
          <w:szCs w:val="24"/>
        </w:rPr>
      </w:pPr>
    </w:p>
    <w:p w:rsidR="002257E7" w:rsidRDefault="009707D2" w:rsidP="00042318">
      <w:pPr>
        <w:pStyle w:val="Teksttreci0"/>
        <w:shd w:val="clear" w:color="auto" w:fill="auto"/>
        <w:spacing w:after="0" w:line="276" w:lineRule="auto"/>
        <w:ind w:right="380" w:firstLine="0"/>
        <w:jc w:val="both"/>
        <w:rPr>
          <w:rFonts w:ascii="Arial Narrow" w:hAnsi="Arial Narrow" w:cs="Times New Roman"/>
          <w:b w:val="0"/>
          <w:sz w:val="24"/>
          <w:szCs w:val="24"/>
        </w:rPr>
      </w:pPr>
      <w:r>
        <w:rPr>
          <w:rFonts w:ascii="Arial Narrow" w:hAnsi="Arial Narrow" w:cs="Times New Roman"/>
          <w:b w:val="0"/>
          <w:bCs w:val="0"/>
          <w:szCs w:val="24"/>
        </w:rPr>
        <w:lastRenderedPageBreak/>
        <w:t>7</w:t>
      </w:r>
      <w:r w:rsidR="0079071F" w:rsidRPr="0079071F">
        <w:rPr>
          <w:rFonts w:ascii="Arial Narrow" w:hAnsi="Arial Narrow" w:cs="Times New Roman"/>
          <w:b w:val="0"/>
          <w:bCs w:val="0"/>
          <w:szCs w:val="24"/>
        </w:rPr>
        <w:t>.</w:t>
      </w:r>
      <w:r w:rsidR="0079071F">
        <w:rPr>
          <w:rFonts w:ascii="Arial Narrow" w:hAnsi="Arial Narrow" w:cs="Times New Roman"/>
          <w:bCs w:val="0"/>
          <w:szCs w:val="24"/>
        </w:rPr>
        <w:t xml:space="preserve"> </w:t>
      </w:r>
      <w:r w:rsidR="002257E7" w:rsidRPr="004B58FE">
        <w:rPr>
          <w:rFonts w:ascii="Arial Narrow" w:hAnsi="Arial Narrow" w:cs="Times New Roman"/>
          <w:bCs w:val="0"/>
          <w:szCs w:val="24"/>
        </w:rPr>
        <w:t xml:space="preserve">OŚWIADCZAMY, </w:t>
      </w:r>
      <w:r w:rsidR="002257E7" w:rsidRPr="004B58FE">
        <w:rPr>
          <w:rFonts w:ascii="Arial Narrow" w:hAnsi="Arial Narrow" w:cs="Times New Roman"/>
          <w:b w:val="0"/>
          <w:sz w:val="24"/>
          <w:szCs w:val="24"/>
        </w:rPr>
        <w:t>że sposób reprezentacji Wykonawcy*/Wykonawców wspólnie ubiegających się o udzielenie zamówienia* dla potrzeb zamówienia jest następujący:</w:t>
      </w:r>
    </w:p>
    <w:p w:rsidR="00DA49A6" w:rsidRPr="004B58FE" w:rsidRDefault="00DA49A6" w:rsidP="00042318">
      <w:pPr>
        <w:pStyle w:val="Teksttreci0"/>
        <w:shd w:val="clear" w:color="auto" w:fill="auto"/>
        <w:spacing w:after="0" w:line="276" w:lineRule="auto"/>
        <w:ind w:right="380" w:firstLine="0"/>
        <w:jc w:val="both"/>
        <w:rPr>
          <w:rFonts w:ascii="Arial Narrow" w:hAnsi="Arial Narrow" w:cs="Times New Roman"/>
          <w:b w:val="0"/>
          <w:sz w:val="24"/>
          <w:szCs w:val="24"/>
        </w:rPr>
      </w:pPr>
      <w:r>
        <w:rPr>
          <w:rFonts w:ascii="Arial Narrow" w:hAnsi="Arial Narrow" w:cs="Times New Roman"/>
          <w:b w:val="0"/>
          <w:sz w:val="24"/>
          <w:szCs w:val="24"/>
        </w:rPr>
        <w:t>...............................................................................................................................................................</w:t>
      </w:r>
    </w:p>
    <w:p w:rsidR="002257E7" w:rsidRPr="0079071F" w:rsidRDefault="0079071F" w:rsidP="00042318">
      <w:pPr>
        <w:pStyle w:val="Teksttreci120"/>
        <w:shd w:val="clear" w:color="auto" w:fill="auto"/>
        <w:spacing w:before="0" w:line="276" w:lineRule="auto"/>
        <w:ind w:firstLine="0"/>
        <w:rPr>
          <w:rFonts w:ascii="Arial Narrow" w:hAnsi="Arial Narrow" w:cs="Times New Roman"/>
          <w:b w:val="0"/>
          <w:sz w:val="16"/>
          <w:szCs w:val="20"/>
        </w:rPr>
      </w:pPr>
      <w:r>
        <w:rPr>
          <w:rFonts w:ascii="Arial Narrow" w:hAnsi="Arial Narrow" w:cs="Times New Roman"/>
          <w:b w:val="0"/>
          <w:sz w:val="16"/>
          <w:szCs w:val="20"/>
        </w:rPr>
        <w:t>(</w:t>
      </w:r>
      <w:r w:rsidR="002257E7" w:rsidRPr="0079071F">
        <w:rPr>
          <w:rFonts w:ascii="Arial Narrow" w:hAnsi="Arial Narrow" w:cs="Times New Roman"/>
          <w:b w:val="0"/>
          <w:sz w:val="16"/>
          <w:szCs w:val="20"/>
        </w:rPr>
        <w:t>Wypełniają jedynie przedsiębiorcy składający wspóln</w:t>
      </w:r>
      <w:r w:rsidR="00437D00" w:rsidRPr="0079071F">
        <w:rPr>
          <w:rFonts w:ascii="Arial Narrow" w:hAnsi="Arial Narrow" w:cs="Times New Roman"/>
          <w:b w:val="0"/>
          <w:sz w:val="16"/>
          <w:szCs w:val="20"/>
        </w:rPr>
        <w:t>ą</w:t>
      </w:r>
      <w:r w:rsidR="002257E7" w:rsidRPr="0079071F">
        <w:rPr>
          <w:rFonts w:ascii="Arial Narrow" w:hAnsi="Arial Narrow" w:cs="Times New Roman"/>
          <w:b w:val="0"/>
          <w:sz w:val="16"/>
          <w:szCs w:val="20"/>
        </w:rPr>
        <w:t xml:space="preserve"> ofertę - spółki cywilne lub konsorcja)</w:t>
      </w:r>
    </w:p>
    <w:p w:rsidR="002257E7" w:rsidRDefault="009707D2" w:rsidP="00042318">
      <w:pPr>
        <w:pStyle w:val="Teksttreci0"/>
        <w:shd w:val="clear" w:color="auto" w:fill="auto"/>
        <w:spacing w:after="0" w:line="276" w:lineRule="auto"/>
        <w:ind w:firstLine="0"/>
        <w:jc w:val="both"/>
        <w:rPr>
          <w:rFonts w:ascii="Arial Narrow" w:hAnsi="Arial Narrow" w:cs="Times New Roman"/>
          <w:b w:val="0"/>
          <w:sz w:val="24"/>
          <w:szCs w:val="24"/>
        </w:rPr>
      </w:pPr>
      <w:r>
        <w:rPr>
          <w:rFonts w:ascii="Arial Narrow" w:hAnsi="Arial Narrow" w:cs="Times New Roman"/>
          <w:b w:val="0"/>
          <w:sz w:val="24"/>
          <w:szCs w:val="24"/>
        </w:rPr>
        <w:t>8</w:t>
      </w:r>
      <w:r w:rsidR="0079071F">
        <w:rPr>
          <w:rFonts w:ascii="Arial Narrow" w:hAnsi="Arial Narrow" w:cs="Times New Roman"/>
          <w:b w:val="0"/>
          <w:sz w:val="24"/>
          <w:szCs w:val="24"/>
        </w:rPr>
        <w:t xml:space="preserve">. </w:t>
      </w:r>
      <w:r w:rsidR="002257E7" w:rsidRPr="00DA49A6">
        <w:rPr>
          <w:rFonts w:ascii="Arial Narrow" w:hAnsi="Arial Narrow" w:cs="Times New Roman"/>
          <w:bCs w:val="0"/>
          <w:szCs w:val="24"/>
        </w:rPr>
        <w:t xml:space="preserve">OŚWIADCZAMY, </w:t>
      </w:r>
      <w:r w:rsidR="002257E7" w:rsidRPr="00DA49A6">
        <w:rPr>
          <w:rFonts w:ascii="Arial Narrow" w:hAnsi="Arial Narrow" w:cs="Times New Roman"/>
          <w:b w:val="0"/>
          <w:sz w:val="24"/>
          <w:szCs w:val="24"/>
        </w:rPr>
        <w:t>że zapoznaliśmy się z treścią Specyfikacji Istotnych Warunków Zamówienia i nie wnosimy do</w:t>
      </w:r>
      <w:r w:rsidR="00DA49A6" w:rsidRPr="00DA49A6">
        <w:rPr>
          <w:rFonts w:ascii="Arial Narrow" w:hAnsi="Arial Narrow" w:cs="Times New Roman"/>
          <w:b w:val="0"/>
          <w:sz w:val="24"/>
          <w:szCs w:val="24"/>
        </w:rPr>
        <w:t xml:space="preserve"> </w:t>
      </w:r>
      <w:r w:rsidR="002257E7" w:rsidRPr="00DA49A6">
        <w:rPr>
          <w:rFonts w:ascii="Arial Narrow" w:hAnsi="Arial Narrow" w:cs="Times New Roman"/>
          <w:b w:val="0"/>
          <w:sz w:val="24"/>
          <w:szCs w:val="24"/>
        </w:rPr>
        <w:t>niej zastrzeżeń; zdobyliśmy wszelkie konieczne informacje niezbędne do przygotowania i złożenia oferty.</w:t>
      </w:r>
    </w:p>
    <w:p w:rsidR="00545E85" w:rsidRPr="00DA49A6" w:rsidRDefault="00545E85" w:rsidP="00042318">
      <w:pPr>
        <w:pStyle w:val="Teksttreci0"/>
        <w:shd w:val="clear" w:color="auto" w:fill="auto"/>
        <w:spacing w:after="0" w:line="276" w:lineRule="auto"/>
        <w:ind w:firstLine="0"/>
        <w:jc w:val="both"/>
        <w:rPr>
          <w:rFonts w:ascii="Arial Narrow" w:hAnsi="Arial Narrow" w:cs="Times New Roman"/>
          <w:b w:val="0"/>
          <w:sz w:val="24"/>
          <w:szCs w:val="24"/>
        </w:rPr>
      </w:pPr>
    </w:p>
    <w:p w:rsidR="00545E85" w:rsidRPr="00CE4032" w:rsidRDefault="009707D2" w:rsidP="00042318">
      <w:pPr>
        <w:pStyle w:val="Teksttreci0"/>
        <w:shd w:val="clear" w:color="auto" w:fill="auto"/>
        <w:spacing w:line="276" w:lineRule="auto"/>
        <w:ind w:right="40" w:firstLine="0"/>
        <w:jc w:val="both"/>
        <w:rPr>
          <w:rFonts w:ascii="Arial Narrow" w:hAnsi="Arial Narrow" w:cs="Times New Roman"/>
          <w:b w:val="0"/>
          <w:sz w:val="24"/>
          <w:szCs w:val="24"/>
        </w:rPr>
      </w:pPr>
      <w:r>
        <w:rPr>
          <w:rFonts w:ascii="Arial Narrow" w:hAnsi="Arial Narrow" w:cs="Times New Roman"/>
          <w:b w:val="0"/>
          <w:sz w:val="24"/>
          <w:szCs w:val="24"/>
        </w:rPr>
        <w:t>9</w:t>
      </w:r>
      <w:r w:rsidR="0079071F">
        <w:rPr>
          <w:rFonts w:ascii="Arial Narrow" w:hAnsi="Arial Narrow" w:cs="Times New Roman"/>
          <w:b w:val="0"/>
          <w:sz w:val="24"/>
          <w:szCs w:val="24"/>
        </w:rPr>
        <w:t xml:space="preserve">. </w:t>
      </w:r>
      <w:r w:rsidR="002257E7" w:rsidRPr="00DA49A6">
        <w:rPr>
          <w:rFonts w:ascii="Arial Narrow" w:hAnsi="Arial Narrow" w:cs="Times New Roman"/>
          <w:bCs w:val="0"/>
          <w:szCs w:val="24"/>
        </w:rPr>
        <w:t xml:space="preserve">OŚWIADCZAMY, </w:t>
      </w:r>
      <w:r w:rsidR="002257E7" w:rsidRPr="00DA49A6">
        <w:rPr>
          <w:rFonts w:ascii="Arial Narrow" w:hAnsi="Arial Narrow" w:cs="Times New Roman"/>
          <w:b w:val="0"/>
          <w:sz w:val="24"/>
          <w:szCs w:val="24"/>
        </w:rPr>
        <w:t>że zapoznaliśmy się z postanowieniami umowy przedmiotowego zamówienia i zobowiązujemy się, w przypadku wyboru naszej oferty, do zawarcia umowy zgodnej z ofertą, na warunkach określonych w Specyfikacji Istotnych Warunków Zamówienia, w miejscu i terminie wyznaczonym przez Zamawiającego.</w:t>
      </w:r>
    </w:p>
    <w:p w:rsidR="0079071F" w:rsidRDefault="009707D2" w:rsidP="00042318">
      <w:pPr>
        <w:pStyle w:val="Teksttreci0"/>
        <w:shd w:val="clear" w:color="auto" w:fill="auto"/>
        <w:spacing w:line="276" w:lineRule="auto"/>
        <w:ind w:firstLine="0"/>
        <w:jc w:val="both"/>
        <w:rPr>
          <w:rFonts w:ascii="Arial Narrow" w:hAnsi="Arial Narrow" w:cs="Times New Roman"/>
          <w:b w:val="0"/>
          <w:sz w:val="24"/>
          <w:szCs w:val="24"/>
        </w:rPr>
      </w:pPr>
      <w:r>
        <w:rPr>
          <w:rFonts w:ascii="Arial Narrow" w:hAnsi="Arial Narrow" w:cs="Times New Roman"/>
          <w:b w:val="0"/>
          <w:sz w:val="24"/>
          <w:szCs w:val="24"/>
        </w:rPr>
        <w:t>10</w:t>
      </w:r>
      <w:r w:rsidR="0079071F">
        <w:rPr>
          <w:rFonts w:ascii="Arial Narrow" w:hAnsi="Arial Narrow" w:cs="Times New Roman"/>
          <w:b w:val="0"/>
          <w:sz w:val="24"/>
          <w:szCs w:val="24"/>
        </w:rPr>
        <w:t xml:space="preserve">. </w:t>
      </w:r>
      <w:r w:rsidR="002257E7" w:rsidRPr="004B58FE">
        <w:rPr>
          <w:rFonts w:ascii="Arial Narrow" w:hAnsi="Arial Narrow" w:cs="Times New Roman"/>
          <w:b w:val="0"/>
          <w:sz w:val="24"/>
          <w:szCs w:val="24"/>
        </w:rPr>
        <w:t xml:space="preserve"> </w:t>
      </w:r>
      <w:r w:rsidR="002257E7" w:rsidRPr="004B58FE">
        <w:rPr>
          <w:rFonts w:ascii="Arial Narrow" w:hAnsi="Arial Narrow" w:cs="Times New Roman"/>
          <w:bCs w:val="0"/>
          <w:szCs w:val="24"/>
        </w:rPr>
        <w:t xml:space="preserve">ZAMIERZAMY </w:t>
      </w:r>
      <w:r w:rsidR="002257E7" w:rsidRPr="004B58FE">
        <w:rPr>
          <w:rFonts w:ascii="Arial Narrow" w:hAnsi="Arial Narrow" w:cs="Times New Roman"/>
          <w:b w:val="0"/>
          <w:sz w:val="24"/>
          <w:szCs w:val="24"/>
        </w:rPr>
        <w:t>powierzyć podwykonawcom wykonanie następujących części zamówienia</w:t>
      </w:r>
    </w:p>
    <w:p w:rsidR="00DA49A6" w:rsidRPr="004B58FE" w:rsidRDefault="00DA49A6" w:rsidP="007440E8">
      <w:pPr>
        <w:pStyle w:val="Teksttreci0"/>
        <w:shd w:val="clear" w:color="auto" w:fill="auto"/>
        <w:spacing w:after="0" w:line="276" w:lineRule="auto"/>
        <w:ind w:firstLine="0"/>
        <w:jc w:val="both"/>
        <w:rPr>
          <w:rFonts w:ascii="Arial Narrow" w:hAnsi="Arial Narrow" w:cs="Times New Roman"/>
          <w:b w:val="0"/>
          <w:sz w:val="24"/>
          <w:szCs w:val="24"/>
        </w:rPr>
      </w:pPr>
      <w:r>
        <w:rPr>
          <w:rFonts w:ascii="Arial Narrow" w:hAnsi="Arial Narrow" w:cs="Times New Roman"/>
          <w:b w:val="0"/>
          <w:sz w:val="24"/>
          <w:szCs w:val="24"/>
        </w:rPr>
        <w:t>.................................................................................................................................................................</w:t>
      </w:r>
    </w:p>
    <w:p w:rsidR="002257E7" w:rsidRPr="0079071F" w:rsidRDefault="002257E7" w:rsidP="007440E8">
      <w:pPr>
        <w:pStyle w:val="Teksttreci130"/>
        <w:shd w:val="clear" w:color="auto" w:fill="auto"/>
        <w:spacing w:before="0" w:after="0" w:line="276" w:lineRule="auto"/>
        <w:jc w:val="center"/>
        <w:rPr>
          <w:rFonts w:ascii="Arial Narrow" w:hAnsi="Arial Narrow" w:cs="Times New Roman"/>
          <w:b w:val="0"/>
          <w:sz w:val="18"/>
          <w:szCs w:val="18"/>
        </w:rPr>
      </w:pPr>
      <w:r w:rsidRPr="0079071F">
        <w:rPr>
          <w:rFonts w:ascii="Arial Narrow" w:hAnsi="Arial Narrow" w:cs="Times New Roman"/>
          <w:b w:val="0"/>
          <w:sz w:val="18"/>
          <w:szCs w:val="18"/>
        </w:rPr>
        <w:t>(proszę podać nazwę firmy i adres podwykonawcy/ów)</w:t>
      </w:r>
    </w:p>
    <w:p w:rsidR="0079071F" w:rsidRDefault="0079071F" w:rsidP="00042318">
      <w:pPr>
        <w:pStyle w:val="Teksttreci0"/>
        <w:shd w:val="clear" w:color="auto" w:fill="auto"/>
        <w:spacing w:after="0" w:line="276" w:lineRule="auto"/>
        <w:ind w:firstLine="0"/>
        <w:jc w:val="both"/>
        <w:rPr>
          <w:rFonts w:ascii="Arial Narrow" w:hAnsi="Arial Narrow" w:cs="Times New Roman"/>
          <w:b w:val="0"/>
          <w:sz w:val="24"/>
          <w:szCs w:val="24"/>
        </w:rPr>
      </w:pPr>
    </w:p>
    <w:p w:rsidR="002257E7" w:rsidRPr="004B58FE" w:rsidRDefault="009707D2" w:rsidP="00042318">
      <w:pPr>
        <w:pStyle w:val="Teksttreci0"/>
        <w:shd w:val="clear" w:color="auto" w:fill="auto"/>
        <w:spacing w:after="107" w:line="276" w:lineRule="auto"/>
        <w:ind w:firstLine="0"/>
        <w:jc w:val="both"/>
        <w:rPr>
          <w:rFonts w:ascii="Arial Narrow" w:hAnsi="Arial Narrow" w:cs="Times New Roman"/>
          <w:b w:val="0"/>
          <w:sz w:val="24"/>
          <w:szCs w:val="24"/>
        </w:rPr>
      </w:pPr>
      <w:r>
        <w:rPr>
          <w:rFonts w:ascii="Arial Narrow" w:hAnsi="Arial Narrow" w:cs="Times New Roman"/>
          <w:b w:val="0"/>
          <w:sz w:val="24"/>
          <w:szCs w:val="24"/>
        </w:rPr>
        <w:t>11</w:t>
      </w:r>
      <w:r w:rsidR="0079071F">
        <w:rPr>
          <w:rFonts w:ascii="Arial Narrow" w:hAnsi="Arial Narrow" w:cs="Times New Roman"/>
          <w:b w:val="0"/>
          <w:sz w:val="24"/>
          <w:szCs w:val="24"/>
        </w:rPr>
        <w:t xml:space="preserve">. </w:t>
      </w:r>
      <w:r w:rsidR="002257E7" w:rsidRPr="004B58FE">
        <w:rPr>
          <w:rFonts w:ascii="Arial Narrow" w:hAnsi="Arial Narrow" w:cs="Times New Roman"/>
          <w:bCs w:val="0"/>
          <w:szCs w:val="24"/>
        </w:rPr>
        <w:t xml:space="preserve">WSZELKĄ KORESPONDENGĘ </w:t>
      </w:r>
      <w:r w:rsidR="002257E7" w:rsidRPr="004B58FE">
        <w:rPr>
          <w:rFonts w:ascii="Arial Narrow" w:hAnsi="Arial Narrow" w:cs="Times New Roman"/>
          <w:b w:val="0"/>
          <w:sz w:val="24"/>
          <w:szCs w:val="24"/>
        </w:rPr>
        <w:t>w sprawie przedmiotowego postępowania należy kierować na poniższy adres:</w:t>
      </w:r>
    </w:p>
    <w:p w:rsidR="002257E7" w:rsidRDefault="002257E7" w:rsidP="00042318">
      <w:pPr>
        <w:pStyle w:val="Teksttreci0"/>
        <w:shd w:val="clear" w:color="auto" w:fill="auto"/>
        <w:tabs>
          <w:tab w:val="right" w:leader="dot" w:pos="4135"/>
          <w:tab w:val="right" w:leader="dot" w:pos="5841"/>
          <w:tab w:val="right" w:leader="dot" w:pos="7953"/>
          <w:tab w:val="left" w:leader="dot" w:pos="9149"/>
        </w:tabs>
        <w:spacing w:after="0" w:line="276" w:lineRule="auto"/>
        <w:ind w:firstLine="0"/>
        <w:jc w:val="both"/>
        <w:rPr>
          <w:rFonts w:ascii="Arial Narrow" w:hAnsi="Arial Narrow" w:cs="Times New Roman"/>
          <w:b w:val="0"/>
          <w:sz w:val="24"/>
          <w:szCs w:val="24"/>
        </w:rPr>
      </w:pPr>
      <w:r w:rsidRPr="004B58FE">
        <w:rPr>
          <w:rFonts w:ascii="Arial Narrow" w:hAnsi="Arial Narrow" w:cs="Times New Roman"/>
          <w:b w:val="0"/>
          <w:sz w:val="24"/>
          <w:szCs w:val="24"/>
        </w:rPr>
        <w:t>Imię i nazwisko:</w:t>
      </w:r>
      <w:r w:rsidRPr="004B58FE">
        <w:rPr>
          <w:rFonts w:ascii="Arial Narrow" w:hAnsi="Arial Narrow" w:cs="Times New Roman"/>
          <w:b w:val="0"/>
          <w:sz w:val="24"/>
          <w:szCs w:val="24"/>
        </w:rPr>
        <w:tab/>
      </w:r>
      <w:proofErr w:type="spellStart"/>
      <w:r w:rsidRPr="004B58FE">
        <w:rPr>
          <w:rFonts w:ascii="Arial Narrow" w:hAnsi="Arial Narrow" w:cs="Times New Roman"/>
          <w:b w:val="0"/>
          <w:sz w:val="24"/>
          <w:szCs w:val="24"/>
          <w:lang w:eastAsia="en-US" w:bidi="en-US"/>
        </w:rPr>
        <w:t>tel</w:t>
      </w:r>
      <w:proofErr w:type="spellEnd"/>
      <w:r w:rsidRPr="004B58FE">
        <w:rPr>
          <w:rFonts w:ascii="Arial Narrow" w:hAnsi="Arial Narrow" w:cs="Times New Roman"/>
          <w:b w:val="0"/>
          <w:sz w:val="24"/>
          <w:szCs w:val="24"/>
        </w:rPr>
        <w:tab/>
      </w:r>
      <w:r w:rsidRPr="004B58FE">
        <w:rPr>
          <w:rFonts w:ascii="Arial Narrow" w:hAnsi="Arial Narrow" w:cs="Times New Roman"/>
          <w:b w:val="0"/>
          <w:sz w:val="24"/>
          <w:szCs w:val="24"/>
          <w:lang w:eastAsia="en-US" w:bidi="en-US"/>
        </w:rPr>
        <w:t>fax</w:t>
      </w:r>
      <w:r w:rsidRPr="004B58FE">
        <w:rPr>
          <w:rFonts w:ascii="Arial Narrow" w:hAnsi="Arial Narrow" w:cs="Times New Roman"/>
          <w:b w:val="0"/>
          <w:sz w:val="24"/>
          <w:szCs w:val="24"/>
        </w:rPr>
        <w:tab/>
      </w:r>
      <w:r w:rsidRPr="004B58FE">
        <w:rPr>
          <w:rFonts w:ascii="Arial Narrow" w:hAnsi="Arial Narrow" w:cs="Times New Roman"/>
          <w:b w:val="0"/>
          <w:sz w:val="24"/>
          <w:szCs w:val="24"/>
          <w:lang w:eastAsia="en-US" w:bidi="en-US"/>
        </w:rPr>
        <w:t>e-mail:</w:t>
      </w:r>
      <w:r w:rsidRPr="004B58FE">
        <w:rPr>
          <w:rFonts w:ascii="Arial Narrow" w:hAnsi="Arial Narrow" w:cs="Times New Roman"/>
          <w:b w:val="0"/>
          <w:sz w:val="24"/>
          <w:szCs w:val="24"/>
        </w:rPr>
        <w:tab/>
      </w:r>
    </w:p>
    <w:p w:rsidR="0079071F" w:rsidRPr="004B58FE" w:rsidRDefault="0079071F" w:rsidP="00042318">
      <w:pPr>
        <w:pStyle w:val="Teksttreci0"/>
        <w:shd w:val="clear" w:color="auto" w:fill="auto"/>
        <w:tabs>
          <w:tab w:val="right" w:leader="dot" w:pos="4135"/>
          <w:tab w:val="right" w:leader="dot" w:pos="5841"/>
          <w:tab w:val="right" w:leader="dot" w:pos="7953"/>
          <w:tab w:val="left" w:leader="dot" w:pos="9149"/>
        </w:tabs>
        <w:spacing w:after="0" w:line="276" w:lineRule="auto"/>
        <w:ind w:firstLine="0"/>
        <w:jc w:val="both"/>
        <w:rPr>
          <w:rFonts w:ascii="Arial Narrow" w:hAnsi="Arial Narrow" w:cs="Times New Roman"/>
          <w:b w:val="0"/>
          <w:sz w:val="24"/>
          <w:szCs w:val="24"/>
        </w:rPr>
      </w:pPr>
    </w:p>
    <w:p w:rsidR="002257E7" w:rsidRPr="004B58FE" w:rsidRDefault="009707D2" w:rsidP="00042318">
      <w:pPr>
        <w:pStyle w:val="Teksttreci0"/>
        <w:shd w:val="clear" w:color="auto" w:fill="auto"/>
        <w:spacing w:line="276" w:lineRule="auto"/>
        <w:ind w:firstLine="0"/>
        <w:jc w:val="both"/>
        <w:rPr>
          <w:rFonts w:ascii="Arial Narrow" w:hAnsi="Arial Narrow" w:cs="Times New Roman"/>
          <w:b w:val="0"/>
          <w:sz w:val="24"/>
          <w:szCs w:val="24"/>
        </w:rPr>
      </w:pPr>
      <w:r>
        <w:rPr>
          <w:rFonts w:ascii="Arial Narrow" w:hAnsi="Arial Narrow" w:cs="Times New Roman"/>
          <w:b w:val="0"/>
          <w:bCs w:val="0"/>
          <w:sz w:val="24"/>
          <w:szCs w:val="24"/>
        </w:rPr>
        <w:t>12</w:t>
      </w:r>
      <w:r w:rsidR="0079071F" w:rsidRPr="0079071F">
        <w:rPr>
          <w:rFonts w:ascii="Arial Narrow" w:hAnsi="Arial Narrow" w:cs="Times New Roman"/>
          <w:b w:val="0"/>
          <w:bCs w:val="0"/>
          <w:sz w:val="24"/>
          <w:szCs w:val="24"/>
        </w:rPr>
        <w:t>.</w:t>
      </w:r>
      <w:r w:rsidR="0079071F" w:rsidRPr="0079071F">
        <w:rPr>
          <w:rFonts w:ascii="Arial Narrow" w:hAnsi="Arial Narrow" w:cs="Times New Roman"/>
          <w:bCs w:val="0"/>
          <w:sz w:val="24"/>
          <w:szCs w:val="24"/>
        </w:rPr>
        <w:t xml:space="preserve"> </w:t>
      </w:r>
      <w:r w:rsidR="002257E7" w:rsidRPr="004B58FE">
        <w:rPr>
          <w:rFonts w:ascii="Arial Narrow" w:hAnsi="Arial Narrow" w:cs="Times New Roman"/>
          <w:bCs w:val="0"/>
          <w:szCs w:val="24"/>
        </w:rPr>
        <w:t xml:space="preserve">OFERTĘ </w:t>
      </w:r>
      <w:r w:rsidR="002257E7" w:rsidRPr="004B58FE">
        <w:rPr>
          <w:rFonts w:ascii="Arial Narrow" w:hAnsi="Arial Narrow" w:cs="Times New Roman"/>
          <w:b w:val="0"/>
          <w:sz w:val="24"/>
          <w:szCs w:val="24"/>
        </w:rPr>
        <w:t>składamy na</w:t>
      </w:r>
      <w:r w:rsidR="00DA49A6">
        <w:rPr>
          <w:rFonts w:ascii="Arial Narrow" w:hAnsi="Arial Narrow" w:cs="Times New Roman"/>
          <w:b w:val="0"/>
          <w:sz w:val="24"/>
          <w:szCs w:val="24"/>
        </w:rPr>
        <w:t>......................</w:t>
      </w:r>
      <w:r w:rsidR="002257E7" w:rsidRPr="004B58FE">
        <w:rPr>
          <w:rFonts w:ascii="Arial Narrow" w:hAnsi="Arial Narrow" w:cs="Times New Roman"/>
          <w:b w:val="0"/>
          <w:sz w:val="24"/>
          <w:szCs w:val="24"/>
        </w:rPr>
        <w:t>stronach.</w:t>
      </w:r>
    </w:p>
    <w:p w:rsidR="003C4C8C" w:rsidRDefault="009707D2" w:rsidP="00042318">
      <w:pPr>
        <w:pStyle w:val="Teksttreci0"/>
        <w:shd w:val="clear" w:color="auto" w:fill="auto"/>
        <w:spacing w:line="276" w:lineRule="auto"/>
        <w:ind w:right="40" w:firstLine="0"/>
        <w:rPr>
          <w:rFonts w:ascii="Arial Narrow" w:hAnsi="Arial Narrow" w:cs="Times New Roman"/>
          <w:b w:val="0"/>
          <w:sz w:val="24"/>
          <w:szCs w:val="24"/>
        </w:rPr>
      </w:pPr>
      <w:r>
        <w:rPr>
          <w:rFonts w:ascii="Arial Narrow" w:hAnsi="Arial Narrow" w:cs="Times New Roman"/>
          <w:b w:val="0"/>
          <w:sz w:val="24"/>
          <w:szCs w:val="24"/>
        </w:rPr>
        <w:t>13</w:t>
      </w:r>
      <w:r w:rsidR="0079071F">
        <w:rPr>
          <w:rFonts w:ascii="Arial Narrow" w:hAnsi="Arial Narrow" w:cs="Times New Roman"/>
          <w:b w:val="0"/>
          <w:sz w:val="24"/>
          <w:szCs w:val="24"/>
        </w:rPr>
        <w:t xml:space="preserve">. </w:t>
      </w:r>
      <w:r w:rsidR="002257E7" w:rsidRPr="004B58FE">
        <w:rPr>
          <w:rFonts w:ascii="Arial Narrow" w:hAnsi="Arial Narrow" w:cs="Times New Roman"/>
          <w:b w:val="0"/>
          <w:sz w:val="24"/>
          <w:szCs w:val="24"/>
        </w:rPr>
        <w:t xml:space="preserve"> </w:t>
      </w:r>
      <w:r w:rsidR="002257E7" w:rsidRPr="004B58FE">
        <w:rPr>
          <w:rFonts w:ascii="Arial Narrow" w:hAnsi="Arial Narrow" w:cs="Times New Roman"/>
          <w:bCs w:val="0"/>
          <w:szCs w:val="24"/>
        </w:rPr>
        <w:t xml:space="preserve">INFORMUJĘ </w:t>
      </w:r>
      <w:r w:rsidR="00D74BD6">
        <w:rPr>
          <w:rFonts w:ascii="Arial Narrow" w:hAnsi="Arial Narrow" w:cs="Times New Roman"/>
          <w:b w:val="0"/>
          <w:sz w:val="24"/>
          <w:szCs w:val="24"/>
        </w:rPr>
        <w:t>że jestem małym/ średnim</w:t>
      </w:r>
      <w:r w:rsidR="002257E7" w:rsidRPr="004B58FE">
        <w:rPr>
          <w:rFonts w:ascii="Arial Narrow" w:hAnsi="Arial Narrow" w:cs="Times New Roman"/>
          <w:b w:val="0"/>
          <w:sz w:val="24"/>
          <w:szCs w:val="24"/>
        </w:rPr>
        <w:t xml:space="preserve">) przedsiębiorcą (zgodnie z definicją zawartą w </w:t>
      </w:r>
      <w:r w:rsidR="002257E7" w:rsidRPr="004B58FE">
        <w:rPr>
          <w:rFonts w:ascii="Arial Narrow" w:hAnsi="Arial Narrow" w:cs="Times New Roman"/>
          <w:b w:val="0"/>
          <w:sz w:val="24"/>
          <w:szCs w:val="24"/>
          <w:lang w:eastAsia="en-US" w:bidi="en-US"/>
        </w:rPr>
        <w:t xml:space="preserve">art. </w:t>
      </w:r>
      <w:r w:rsidR="002257E7" w:rsidRPr="004B58FE">
        <w:rPr>
          <w:rFonts w:ascii="Arial Narrow" w:hAnsi="Arial Narrow" w:cs="Times New Roman"/>
          <w:b w:val="0"/>
          <w:sz w:val="24"/>
          <w:szCs w:val="24"/>
        </w:rPr>
        <w:t xml:space="preserve">105 i </w:t>
      </w:r>
      <w:r w:rsidR="002257E7" w:rsidRPr="004B58FE">
        <w:rPr>
          <w:rFonts w:ascii="Arial Narrow" w:hAnsi="Arial Narrow" w:cs="Times New Roman"/>
          <w:b w:val="0"/>
          <w:sz w:val="24"/>
          <w:szCs w:val="24"/>
          <w:lang w:eastAsia="en-US" w:bidi="en-US"/>
        </w:rPr>
        <w:t xml:space="preserve">art. </w:t>
      </w:r>
      <w:r w:rsidR="002257E7" w:rsidRPr="004B58FE">
        <w:rPr>
          <w:rFonts w:ascii="Arial Narrow" w:hAnsi="Arial Narrow" w:cs="Times New Roman"/>
          <w:b w:val="0"/>
          <w:sz w:val="24"/>
          <w:szCs w:val="24"/>
        </w:rPr>
        <w:t>106 ustawy z dnia 2 lipca 2004 roku o swobodzie działalności gospodarczej (Dz. U. z 201</w:t>
      </w:r>
      <w:r w:rsidR="0068702E">
        <w:rPr>
          <w:rFonts w:ascii="Arial Narrow" w:hAnsi="Arial Narrow" w:cs="Times New Roman"/>
          <w:b w:val="0"/>
          <w:sz w:val="24"/>
          <w:szCs w:val="24"/>
        </w:rPr>
        <w:t>7</w:t>
      </w:r>
      <w:r w:rsidR="002257E7" w:rsidRPr="004B58FE">
        <w:rPr>
          <w:rFonts w:ascii="Arial Narrow" w:hAnsi="Arial Narrow" w:cs="Times New Roman"/>
          <w:b w:val="0"/>
          <w:sz w:val="24"/>
          <w:szCs w:val="24"/>
        </w:rPr>
        <w:t xml:space="preserve"> roku poz</w:t>
      </w:r>
      <w:r w:rsidR="0068702E">
        <w:rPr>
          <w:rFonts w:ascii="Arial Narrow" w:hAnsi="Arial Narrow" w:cs="Times New Roman"/>
          <w:b w:val="0"/>
          <w:sz w:val="24"/>
          <w:szCs w:val="24"/>
        </w:rPr>
        <w:t>. 2168</w:t>
      </w:r>
      <w:r w:rsidR="002257E7" w:rsidRPr="004B58FE">
        <w:rPr>
          <w:rFonts w:ascii="Arial Narrow" w:hAnsi="Arial Narrow" w:cs="Times New Roman"/>
          <w:b w:val="0"/>
          <w:sz w:val="24"/>
          <w:szCs w:val="24"/>
        </w:rPr>
        <w:t xml:space="preserve"> z </w:t>
      </w:r>
      <w:proofErr w:type="spellStart"/>
      <w:r w:rsidR="002257E7" w:rsidRPr="004B58FE">
        <w:rPr>
          <w:rFonts w:ascii="Arial Narrow" w:hAnsi="Arial Narrow" w:cs="Times New Roman"/>
          <w:b w:val="0"/>
          <w:sz w:val="24"/>
          <w:szCs w:val="24"/>
        </w:rPr>
        <w:t>późn</w:t>
      </w:r>
      <w:proofErr w:type="spellEnd"/>
      <w:r w:rsidR="002257E7" w:rsidRPr="004B58FE">
        <w:rPr>
          <w:rFonts w:ascii="Arial Narrow" w:hAnsi="Arial Narrow" w:cs="Times New Roman"/>
          <w:b w:val="0"/>
          <w:sz w:val="24"/>
          <w:szCs w:val="24"/>
        </w:rPr>
        <w:t>. zm.)</w:t>
      </w:r>
    </w:p>
    <w:p w:rsidR="00E5602A" w:rsidRPr="0095299F" w:rsidRDefault="00E5602A" w:rsidP="0095299F">
      <w:pPr>
        <w:pStyle w:val="Teksttreci0"/>
        <w:shd w:val="clear" w:color="auto" w:fill="auto"/>
        <w:spacing w:line="276" w:lineRule="auto"/>
        <w:ind w:right="40" w:firstLine="0"/>
        <w:jc w:val="both"/>
        <w:rPr>
          <w:rFonts w:ascii="Arial Narrow" w:hAnsi="Arial Narrow" w:cs="Arial"/>
          <w:b w:val="0"/>
          <w:sz w:val="24"/>
          <w:szCs w:val="22"/>
        </w:rPr>
      </w:pPr>
      <w:r w:rsidRPr="0095299F">
        <w:rPr>
          <w:rFonts w:ascii="Arial Narrow" w:hAnsi="Arial Narrow" w:cs="Arial"/>
          <w:b w:val="0"/>
          <w:sz w:val="24"/>
          <w:szCs w:val="22"/>
        </w:rPr>
        <w:t>14.</w:t>
      </w:r>
      <w:r w:rsidRPr="0095299F">
        <w:rPr>
          <w:rFonts w:ascii="Arial Narrow" w:hAnsi="Arial Narrow" w:cs="Arial"/>
          <w:szCs w:val="22"/>
        </w:rPr>
        <w:t xml:space="preserve"> </w:t>
      </w:r>
      <w:r w:rsidR="0095299F" w:rsidRPr="0095299F">
        <w:rPr>
          <w:rFonts w:ascii="Arial Narrow" w:hAnsi="Arial Narrow" w:cs="Arial"/>
          <w:szCs w:val="22"/>
        </w:rPr>
        <w:t>OŚWIADCZAM</w:t>
      </w:r>
      <w:r w:rsidRPr="0095299F">
        <w:rPr>
          <w:rFonts w:ascii="Arial Narrow" w:hAnsi="Arial Narrow" w:cs="Arial"/>
          <w:b w:val="0"/>
          <w:sz w:val="24"/>
          <w:szCs w:val="22"/>
        </w:rPr>
        <w:t xml:space="preserve">, że zapoznałem się z postanowieniami </w:t>
      </w:r>
      <w:r w:rsidR="0095299F" w:rsidRPr="0095299F">
        <w:rPr>
          <w:rFonts w:ascii="Arial Narrow" w:hAnsi="Arial Narrow" w:cs="Arial"/>
          <w:b w:val="0"/>
          <w:sz w:val="24"/>
          <w:szCs w:val="22"/>
        </w:rPr>
        <w:t>klauzul załączonych do</w:t>
      </w:r>
      <w:r w:rsidRPr="0095299F">
        <w:rPr>
          <w:rFonts w:ascii="Arial Narrow" w:hAnsi="Arial Narrow" w:cs="Arial"/>
          <w:b w:val="0"/>
          <w:sz w:val="24"/>
          <w:szCs w:val="22"/>
        </w:rPr>
        <w:t xml:space="preserve"> SIWZ i wypełniłem obowiązki informacyjne przewidziane w art. 13</w:t>
      </w:r>
      <w:r w:rsidR="0095299F" w:rsidRPr="0095299F">
        <w:rPr>
          <w:rFonts w:ascii="Arial Narrow" w:hAnsi="Arial Narrow" w:cs="Arial"/>
          <w:b w:val="0"/>
          <w:sz w:val="24"/>
          <w:szCs w:val="22"/>
        </w:rPr>
        <w:t xml:space="preserve"> </w:t>
      </w:r>
      <w:r w:rsidRPr="0095299F">
        <w:rPr>
          <w:rFonts w:ascii="Arial Narrow" w:hAnsi="Arial Narrow" w:cs="Arial"/>
          <w:b w:val="0"/>
          <w:sz w:val="24"/>
          <w:szCs w:val="22"/>
        </w:rPr>
        <w:t>lub</w:t>
      </w:r>
      <w:r w:rsidR="0095299F" w:rsidRPr="0095299F">
        <w:rPr>
          <w:rFonts w:ascii="Arial Narrow" w:hAnsi="Arial Narrow" w:cs="Arial"/>
          <w:b w:val="0"/>
          <w:sz w:val="24"/>
          <w:szCs w:val="22"/>
        </w:rPr>
        <w:t xml:space="preserve"> </w:t>
      </w:r>
      <w:r w:rsidRPr="0095299F">
        <w:rPr>
          <w:rFonts w:ascii="Arial Narrow" w:hAnsi="Arial Narrow" w:cs="Arial"/>
          <w:b w:val="0"/>
          <w:sz w:val="24"/>
          <w:szCs w:val="22"/>
        </w:rPr>
        <w:t>art. 14 RODO wobec osób fizycznych, od których dane osobowe bezpośrednio lub pośrednio pozyskałem w celu ubiegania się o udzielenie zamówienia publicznego w niniejszym postępowaniu.</w:t>
      </w:r>
    </w:p>
    <w:p w:rsidR="003C4C8C" w:rsidRPr="003C4C8C" w:rsidRDefault="003C4C8C" w:rsidP="00042318">
      <w:pPr>
        <w:pStyle w:val="Teksttreci0"/>
        <w:shd w:val="clear" w:color="auto" w:fill="auto"/>
        <w:spacing w:after="0" w:line="276" w:lineRule="auto"/>
        <w:ind w:left="720" w:right="40" w:firstLine="0"/>
        <w:rPr>
          <w:rFonts w:ascii="Arial Narrow" w:hAnsi="Arial Narrow" w:cs="Times New Roman"/>
          <w:b w:val="0"/>
          <w:sz w:val="24"/>
          <w:szCs w:val="24"/>
        </w:rPr>
      </w:pPr>
      <w:r w:rsidRPr="003C4C8C">
        <w:rPr>
          <w:rFonts w:ascii="Arial Narrow" w:hAnsi="Arial Narrow"/>
        </w:rPr>
        <w:t xml:space="preserve"> </w:t>
      </w:r>
      <w:r w:rsidRPr="003C4C8C">
        <w:rPr>
          <w:rFonts w:ascii="Arial Narrow" w:hAnsi="Arial Narrow"/>
          <w:b w:val="0"/>
          <w:sz w:val="24"/>
          <w:szCs w:val="24"/>
        </w:rPr>
        <w:t>Załączniki do niniejszej oferty:</w:t>
      </w:r>
    </w:p>
    <w:p w:rsidR="003C4C8C" w:rsidRDefault="003C4C8C" w:rsidP="00042318">
      <w:pPr>
        <w:numPr>
          <w:ilvl w:val="0"/>
          <w:numId w:val="2"/>
        </w:numPr>
        <w:spacing w:line="276" w:lineRule="auto"/>
        <w:jc w:val="both"/>
        <w:rPr>
          <w:rFonts w:ascii="Arial Narrow" w:hAnsi="Arial Narrow"/>
        </w:rPr>
      </w:pPr>
      <w:r>
        <w:rPr>
          <w:rFonts w:ascii="Arial Narrow" w:hAnsi="Arial Narrow"/>
        </w:rPr>
        <w:t>...........................................................................................................................................</w:t>
      </w:r>
    </w:p>
    <w:p w:rsidR="003C4C8C" w:rsidRDefault="003C4C8C" w:rsidP="00042318">
      <w:pPr>
        <w:numPr>
          <w:ilvl w:val="0"/>
          <w:numId w:val="2"/>
        </w:numPr>
        <w:spacing w:line="276" w:lineRule="auto"/>
        <w:jc w:val="both"/>
        <w:rPr>
          <w:rFonts w:ascii="Arial Narrow" w:hAnsi="Arial Narrow"/>
        </w:rPr>
      </w:pPr>
      <w:r>
        <w:rPr>
          <w:rFonts w:ascii="Arial Narrow" w:hAnsi="Arial Narrow"/>
        </w:rPr>
        <w:t>...........................................................................................................................................</w:t>
      </w:r>
    </w:p>
    <w:p w:rsidR="003C4C8C" w:rsidRDefault="003C4C8C" w:rsidP="00042318">
      <w:pPr>
        <w:numPr>
          <w:ilvl w:val="0"/>
          <w:numId w:val="2"/>
        </w:numPr>
        <w:spacing w:line="276" w:lineRule="auto"/>
        <w:jc w:val="both"/>
        <w:rPr>
          <w:rFonts w:ascii="Arial Narrow" w:hAnsi="Arial Narrow"/>
        </w:rPr>
      </w:pPr>
      <w:r>
        <w:rPr>
          <w:rFonts w:ascii="Arial Narrow" w:hAnsi="Arial Narrow"/>
        </w:rPr>
        <w:t>...........................................................................................................................................</w:t>
      </w:r>
    </w:p>
    <w:p w:rsidR="003C4C8C" w:rsidRDefault="003C4C8C" w:rsidP="00042318">
      <w:pPr>
        <w:spacing w:line="276" w:lineRule="auto"/>
        <w:jc w:val="both"/>
        <w:rPr>
          <w:rFonts w:ascii="Arial Narrow" w:hAnsi="Arial Narrow"/>
        </w:rPr>
      </w:pPr>
    </w:p>
    <w:p w:rsidR="00FA4571" w:rsidRDefault="0079071F" w:rsidP="00FA4571">
      <w:pPr>
        <w:spacing w:line="276" w:lineRule="auto"/>
        <w:ind w:left="4956" w:firstLine="708"/>
        <w:jc w:val="both"/>
        <w:rPr>
          <w:rFonts w:ascii="Arial Narrow" w:hAnsi="Arial Narrow"/>
        </w:rPr>
      </w:pPr>
      <w:r>
        <w:rPr>
          <w:rFonts w:ascii="Arial Narrow" w:hAnsi="Arial Narrow"/>
        </w:rPr>
        <w:t xml:space="preserve">   </w:t>
      </w:r>
    </w:p>
    <w:p w:rsidR="003C4C8C" w:rsidRDefault="003C4C8C" w:rsidP="00FA4571">
      <w:pPr>
        <w:spacing w:line="276" w:lineRule="auto"/>
        <w:ind w:left="4956" w:firstLine="708"/>
        <w:jc w:val="both"/>
        <w:rPr>
          <w:rFonts w:ascii="Arial Narrow" w:hAnsi="Arial Narrow"/>
        </w:rPr>
      </w:pPr>
      <w:r>
        <w:rPr>
          <w:rFonts w:ascii="Arial Narrow" w:hAnsi="Arial Narrow"/>
        </w:rPr>
        <w:t>......................................................</w:t>
      </w:r>
    </w:p>
    <w:p w:rsidR="003C4C8C" w:rsidRDefault="003C4C8C" w:rsidP="00042318">
      <w:pPr>
        <w:tabs>
          <w:tab w:val="left" w:pos="6493"/>
          <w:tab w:val="center" w:pos="7692"/>
        </w:tabs>
        <w:spacing w:line="276" w:lineRule="auto"/>
        <w:ind w:left="5664"/>
        <w:jc w:val="both"/>
        <w:rPr>
          <w:rFonts w:ascii="Arial Narrow" w:hAnsi="Arial Narrow"/>
        </w:rPr>
      </w:pPr>
      <w:r>
        <w:rPr>
          <w:rFonts w:ascii="Arial Narrow" w:hAnsi="Arial Narrow"/>
        </w:rPr>
        <w:tab/>
        <w:t xml:space="preserve">      data i podpis</w:t>
      </w:r>
    </w:p>
    <w:p w:rsidR="002257E7" w:rsidRPr="003C4C8C" w:rsidRDefault="003C4C8C" w:rsidP="00042318">
      <w:pPr>
        <w:tabs>
          <w:tab w:val="left" w:pos="5962"/>
          <w:tab w:val="center" w:pos="7692"/>
        </w:tabs>
        <w:spacing w:line="276" w:lineRule="auto"/>
        <w:ind w:left="5664"/>
        <w:jc w:val="both"/>
        <w:rPr>
          <w:rFonts w:ascii="Arial Narrow" w:hAnsi="Arial Narrow"/>
        </w:rPr>
      </w:pPr>
      <w:r>
        <w:rPr>
          <w:rFonts w:ascii="Arial Narrow" w:hAnsi="Arial Narrow"/>
        </w:rPr>
        <w:tab/>
        <w:t xml:space="preserve">          osoby upoważnionej</w:t>
      </w:r>
    </w:p>
    <w:p w:rsidR="003C4C8C" w:rsidRDefault="003C4C8C" w:rsidP="00042318">
      <w:pPr>
        <w:pStyle w:val="Teksttreci0"/>
        <w:shd w:val="clear" w:color="auto" w:fill="auto"/>
        <w:spacing w:after="0" w:line="276" w:lineRule="auto"/>
        <w:ind w:right="40" w:firstLine="0"/>
        <w:rPr>
          <w:rFonts w:ascii="Arial Narrow" w:hAnsi="Arial Narrow" w:cs="Times New Roman"/>
          <w:b w:val="0"/>
          <w:sz w:val="24"/>
          <w:szCs w:val="24"/>
        </w:rPr>
      </w:pPr>
    </w:p>
    <w:p w:rsidR="0080253A" w:rsidRDefault="0080253A" w:rsidP="00042318">
      <w:pPr>
        <w:tabs>
          <w:tab w:val="left" w:pos="5962"/>
          <w:tab w:val="center" w:pos="7692"/>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FA4571" w:rsidRDefault="00FA4571" w:rsidP="00042318">
      <w:pPr>
        <w:tabs>
          <w:tab w:val="left" w:pos="5889"/>
          <w:tab w:val="center" w:pos="7368"/>
        </w:tabs>
        <w:spacing w:line="276" w:lineRule="auto"/>
        <w:jc w:val="both"/>
        <w:rPr>
          <w:rFonts w:ascii="Arial Narrow" w:hAnsi="Arial Narrow"/>
        </w:rPr>
      </w:pPr>
    </w:p>
    <w:p w:rsidR="00FA4571" w:rsidRDefault="00FA4571" w:rsidP="00042318">
      <w:pPr>
        <w:tabs>
          <w:tab w:val="left" w:pos="5889"/>
          <w:tab w:val="center" w:pos="7368"/>
        </w:tabs>
        <w:spacing w:line="276" w:lineRule="auto"/>
        <w:jc w:val="both"/>
        <w:rPr>
          <w:rFonts w:ascii="Arial Narrow" w:hAnsi="Arial Narrow"/>
        </w:rPr>
      </w:pPr>
    </w:p>
    <w:p w:rsidR="00FA4571" w:rsidRDefault="00FA4571" w:rsidP="00042318">
      <w:pPr>
        <w:tabs>
          <w:tab w:val="left" w:pos="5889"/>
          <w:tab w:val="center" w:pos="7368"/>
        </w:tabs>
        <w:spacing w:line="276" w:lineRule="auto"/>
        <w:jc w:val="both"/>
        <w:rPr>
          <w:rFonts w:ascii="Arial Narrow" w:hAnsi="Arial Narrow"/>
        </w:rPr>
      </w:pPr>
    </w:p>
    <w:p w:rsidR="00FA4571" w:rsidRDefault="00FA457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9B4A11" w:rsidRDefault="009B4A11" w:rsidP="00042318">
      <w:pPr>
        <w:tabs>
          <w:tab w:val="left" w:pos="5889"/>
          <w:tab w:val="center" w:pos="7368"/>
        </w:tabs>
        <w:spacing w:line="276" w:lineRule="auto"/>
        <w:jc w:val="both"/>
        <w:rPr>
          <w:rFonts w:ascii="Arial Narrow" w:hAnsi="Arial Narrow"/>
        </w:rPr>
      </w:pPr>
    </w:p>
    <w:p w:rsidR="006D31C8" w:rsidRDefault="00DE0840" w:rsidP="007440E8">
      <w:pPr>
        <w:spacing w:line="276" w:lineRule="auto"/>
        <w:jc w:val="both"/>
        <w:rPr>
          <w:rFonts w:ascii="Arial Narrow" w:hAnsi="Arial Narrow"/>
          <w:i/>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p>
    <w:p w:rsidR="0080253A" w:rsidRPr="00704C02" w:rsidRDefault="00DE0840" w:rsidP="00042318">
      <w:pPr>
        <w:spacing w:line="276" w:lineRule="auto"/>
        <w:ind w:left="7788" w:firstLine="708"/>
        <w:jc w:val="both"/>
        <w:rPr>
          <w:rFonts w:ascii="Arial Narrow" w:hAnsi="Arial Narrow"/>
          <w:i/>
        </w:rPr>
      </w:pPr>
      <w:r w:rsidRPr="00704C02">
        <w:rPr>
          <w:rFonts w:ascii="Arial Narrow" w:hAnsi="Arial Narrow"/>
          <w:i/>
        </w:rPr>
        <w:t>Z</w:t>
      </w:r>
      <w:r w:rsidR="0080253A" w:rsidRPr="00704C02">
        <w:rPr>
          <w:rFonts w:ascii="Arial Narrow" w:hAnsi="Arial Narrow"/>
          <w:i/>
        </w:rPr>
        <w:t xml:space="preserve">ałącznik Nr </w:t>
      </w:r>
      <w:r w:rsidR="002A4809">
        <w:rPr>
          <w:rFonts w:ascii="Arial Narrow" w:hAnsi="Arial Narrow"/>
          <w:i/>
        </w:rPr>
        <w:t>4</w:t>
      </w:r>
    </w:p>
    <w:p w:rsidR="0080253A" w:rsidRPr="00704C02" w:rsidRDefault="003C4C8C" w:rsidP="00042318">
      <w:pPr>
        <w:spacing w:line="276" w:lineRule="auto"/>
        <w:jc w:val="both"/>
        <w:rPr>
          <w:rFonts w:ascii="Arial Narrow" w:hAnsi="Arial Narrow"/>
          <w:i/>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0080253A" w:rsidRPr="00704C02">
        <w:rPr>
          <w:rFonts w:ascii="Arial Narrow" w:hAnsi="Arial Narrow"/>
          <w:i/>
        </w:rPr>
        <w:t xml:space="preserve">do SIWZ </w:t>
      </w:r>
    </w:p>
    <w:p w:rsidR="00CE4032" w:rsidRDefault="00CE4032" w:rsidP="00042318">
      <w:pPr>
        <w:spacing w:line="276" w:lineRule="auto"/>
        <w:jc w:val="both"/>
        <w:rPr>
          <w:rFonts w:ascii="Arial Narrow" w:hAnsi="Arial Narrow"/>
        </w:rPr>
      </w:pPr>
    </w:p>
    <w:p w:rsidR="00CE4032" w:rsidRPr="00CE4032" w:rsidRDefault="00CE4032" w:rsidP="00042318">
      <w:pPr>
        <w:tabs>
          <w:tab w:val="left" w:pos="208"/>
        </w:tabs>
        <w:spacing w:line="276" w:lineRule="auto"/>
        <w:jc w:val="both"/>
        <w:rPr>
          <w:rFonts w:ascii="Arial Narrow" w:hAnsi="Arial Narrow"/>
          <w:b/>
          <w:i/>
          <w:u w:val="single"/>
        </w:rPr>
      </w:pPr>
      <w:r w:rsidRPr="00CE4032">
        <w:rPr>
          <w:rFonts w:ascii="Arial Narrow" w:hAnsi="Arial Narrow"/>
          <w:b/>
          <w:i/>
          <w:u w:val="single"/>
        </w:rPr>
        <w:t xml:space="preserve">Oświadczenie składane w terminie do 3 (trzech) dni od daty publikacji na stronie internetowej Zamawiającego informacji, o której mowa w art. 86 ust. 5 ustawy </w:t>
      </w:r>
      <w:proofErr w:type="spellStart"/>
      <w:r w:rsidRPr="00CE4032">
        <w:rPr>
          <w:rFonts w:ascii="Arial Narrow" w:hAnsi="Arial Narrow"/>
          <w:b/>
          <w:i/>
          <w:u w:val="single"/>
        </w:rPr>
        <w:t>Pzp</w:t>
      </w:r>
      <w:proofErr w:type="spellEnd"/>
      <w:r w:rsidRPr="00CE4032">
        <w:rPr>
          <w:rFonts w:ascii="Arial Narrow" w:hAnsi="Arial Narrow"/>
          <w:b/>
          <w:i/>
          <w:u w:val="single"/>
        </w:rPr>
        <w:t>.</w:t>
      </w: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r>
        <w:rPr>
          <w:rFonts w:ascii="Arial Narrow" w:hAnsi="Arial Narrow" w:cs="Arial"/>
          <w:b/>
          <w:i/>
        </w:rPr>
        <w:t>ZAMAWIAJĄCY:</w:t>
      </w:r>
    </w:p>
    <w:p w:rsidR="0080253A" w:rsidRDefault="0080253A" w:rsidP="00042318">
      <w:pPr>
        <w:pStyle w:val="Lista"/>
        <w:spacing w:before="60" w:line="276" w:lineRule="auto"/>
        <w:rPr>
          <w:rFonts w:ascii="Arial Narrow" w:hAnsi="Arial Narrow"/>
        </w:rPr>
      </w:pPr>
      <w:r>
        <w:rPr>
          <w:rFonts w:ascii="Arial Narrow" w:hAnsi="Arial Narrow"/>
        </w:rPr>
        <w:t xml:space="preserve">Gmina   Lubicz  ul. Toruńska  21,     87 - 162  Lubicz ,     woj. kujawsko-pomorskie, </w:t>
      </w:r>
    </w:p>
    <w:p w:rsidR="0080253A" w:rsidRDefault="0080253A" w:rsidP="00042318">
      <w:pPr>
        <w:pStyle w:val="Lista"/>
        <w:spacing w:before="60" w:line="276" w:lineRule="auto"/>
        <w:rPr>
          <w:rFonts w:ascii="Arial Narrow" w:hAnsi="Arial Narrow"/>
        </w:rPr>
      </w:pPr>
      <w:r>
        <w:rPr>
          <w:rFonts w:ascii="Arial Narrow" w:hAnsi="Arial Narrow"/>
        </w:rPr>
        <w:t xml:space="preserve">w imieniu której działa Zarząd Dróg, Gospodarki Mieszkaniowej i Komunalnej w Lubiczu </w:t>
      </w:r>
    </w:p>
    <w:p w:rsidR="0080253A" w:rsidRDefault="0080253A" w:rsidP="00042318">
      <w:pPr>
        <w:pStyle w:val="Lista"/>
        <w:spacing w:before="60" w:line="276" w:lineRule="auto"/>
        <w:rPr>
          <w:rFonts w:ascii="Arial Narrow" w:hAnsi="Arial Narrow" w:cs="Arial"/>
          <w:b/>
        </w:rPr>
      </w:pPr>
      <w:r>
        <w:rPr>
          <w:rFonts w:ascii="Arial Narrow" w:hAnsi="Arial Narrow"/>
        </w:rPr>
        <w:t>ul. Toruńska  36 A,     87 - 162  Lubicz ,     woj. kujawsko-pomorskie</w:t>
      </w:r>
    </w:p>
    <w:p w:rsidR="0080253A" w:rsidRDefault="0080253A" w:rsidP="00042318">
      <w:pPr>
        <w:spacing w:line="276" w:lineRule="auto"/>
        <w:jc w:val="both"/>
        <w:rPr>
          <w:rFonts w:ascii="Arial Narrow" w:hAnsi="Arial Narrow" w:cs="Arial"/>
          <w:b/>
        </w:rPr>
      </w:pPr>
    </w:p>
    <w:p w:rsidR="0080253A" w:rsidRDefault="0080253A" w:rsidP="00042318">
      <w:pPr>
        <w:spacing w:line="276" w:lineRule="auto"/>
        <w:jc w:val="both"/>
        <w:rPr>
          <w:rFonts w:ascii="Arial Narrow" w:hAnsi="Arial Narrow" w:cs="Arial"/>
        </w:rPr>
      </w:pPr>
      <w:r>
        <w:rPr>
          <w:rFonts w:ascii="Arial Narrow" w:hAnsi="Arial Narrow" w:cs="Arial"/>
          <w:b/>
          <w:i/>
        </w:rPr>
        <w:t>WYKONAWCA:</w:t>
      </w:r>
    </w:p>
    <w:p w:rsidR="0080253A" w:rsidRDefault="00CE4032" w:rsidP="00042318">
      <w:pPr>
        <w:spacing w:line="276" w:lineRule="auto"/>
        <w:ind w:right="5954"/>
        <w:jc w:val="both"/>
        <w:rPr>
          <w:rFonts w:ascii="Arial Narrow" w:hAnsi="Arial Narrow" w:cs="Arial"/>
          <w:i/>
        </w:rPr>
      </w:pPr>
      <w:r>
        <w:rPr>
          <w:rFonts w:ascii="Arial Narrow" w:hAnsi="Arial Narrow" w:cs="Arial"/>
        </w:rPr>
        <w:t>………………………………………………</w:t>
      </w:r>
      <w:r w:rsidR="0080253A">
        <w:rPr>
          <w:rFonts w:ascii="Arial Narrow" w:hAnsi="Arial Narrow" w:cs="Arial"/>
        </w:rPr>
        <w:t>……………………………………………</w:t>
      </w:r>
      <w:r>
        <w:rPr>
          <w:rFonts w:ascii="Arial Narrow" w:hAnsi="Arial Narrow" w:cs="Arial"/>
        </w:rPr>
        <w:t>………….</w:t>
      </w:r>
    </w:p>
    <w:p w:rsidR="0080253A" w:rsidRDefault="0080253A" w:rsidP="00042318">
      <w:pPr>
        <w:spacing w:line="276" w:lineRule="auto"/>
        <w:ind w:right="5953"/>
        <w:jc w:val="both"/>
        <w:rPr>
          <w:rFonts w:ascii="Arial Narrow" w:hAnsi="Arial Narrow" w:cs="Arial"/>
          <w:u w:val="single"/>
        </w:rPr>
      </w:pPr>
      <w:r>
        <w:rPr>
          <w:rFonts w:ascii="Arial Narrow" w:hAnsi="Arial Narrow" w:cs="Arial"/>
          <w:i/>
        </w:rPr>
        <w:t>(pełna nazw</w:t>
      </w:r>
      <w:r w:rsidR="00CE4032">
        <w:rPr>
          <w:rFonts w:ascii="Arial Narrow" w:hAnsi="Arial Narrow" w:cs="Arial"/>
          <w:i/>
        </w:rPr>
        <w:t xml:space="preserve">a/firma, adres, w zależności od </w:t>
      </w:r>
      <w:r>
        <w:rPr>
          <w:rFonts w:ascii="Arial Narrow" w:hAnsi="Arial Narrow" w:cs="Arial"/>
          <w:i/>
        </w:rPr>
        <w:t>podmiotu: NIP/PESEL, KRS/</w:t>
      </w:r>
      <w:proofErr w:type="spellStart"/>
      <w:r>
        <w:rPr>
          <w:rFonts w:ascii="Arial Narrow" w:hAnsi="Arial Narrow" w:cs="Arial"/>
          <w:i/>
        </w:rPr>
        <w:t>CEiDG</w:t>
      </w:r>
      <w:proofErr w:type="spellEnd"/>
      <w:r>
        <w:rPr>
          <w:rFonts w:ascii="Arial Narrow" w:hAnsi="Arial Narrow" w:cs="Arial"/>
          <w:i/>
        </w:rPr>
        <w:t>)</w:t>
      </w:r>
    </w:p>
    <w:p w:rsidR="0080253A" w:rsidRDefault="0080253A" w:rsidP="00042318">
      <w:pPr>
        <w:spacing w:line="276" w:lineRule="auto"/>
        <w:jc w:val="both"/>
        <w:rPr>
          <w:rFonts w:ascii="Arial Narrow" w:hAnsi="Arial Narrow" w:cs="Arial"/>
        </w:rPr>
      </w:pPr>
      <w:r>
        <w:rPr>
          <w:rFonts w:ascii="Arial Narrow" w:hAnsi="Arial Narrow" w:cs="Arial"/>
          <w:u w:val="single"/>
        </w:rPr>
        <w:t>reprezentowany przez:</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rPr>
      </w:pPr>
      <w:r>
        <w:rPr>
          <w:rFonts w:ascii="Arial Narrow" w:hAnsi="Arial Narrow" w:cs="Arial"/>
          <w:i/>
        </w:rPr>
        <w:t>(imię, nazwisko, stanowisko/podstawa do reprezentacji)</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p>
    <w:p w:rsidR="0080253A" w:rsidRDefault="0080253A" w:rsidP="00042318">
      <w:pPr>
        <w:spacing w:after="120" w:line="276" w:lineRule="auto"/>
        <w:jc w:val="center"/>
        <w:rPr>
          <w:rFonts w:ascii="Arial Narrow" w:hAnsi="Arial Narrow"/>
        </w:rPr>
      </w:pPr>
      <w:r>
        <w:rPr>
          <w:rFonts w:ascii="Arial Narrow" w:hAnsi="Arial Narrow" w:cs="Arial"/>
          <w:b/>
          <w:u w:val="single"/>
        </w:rPr>
        <w:t>Oświadczenie wykonawcy</w:t>
      </w:r>
    </w:p>
    <w:p w:rsidR="0080253A" w:rsidRDefault="0080253A" w:rsidP="00042318">
      <w:pPr>
        <w:tabs>
          <w:tab w:val="left" w:pos="7586"/>
        </w:tabs>
        <w:spacing w:line="276" w:lineRule="auto"/>
        <w:jc w:val="both"/>
        <w:rPr>
          <w:rFonts w:ascii="Arial Narrow" w:hAnsi="Arial Narrow"/>
        </w:rPr>
      </w:pPr>
    </w:p>
    <w:p w:rsidR="0080253A" w:rsidRDefault="0080253A" w:rsidP="00042318">
      <w:pPr>
        <w:shd w:val="clear" w:color="auto" w:fill="FFFFFF"/>
        <w:spacing w:line="276" w:lineRule="auto"/>
        <w:ind w:left="180"/>
        <w:jc w:val="both"/>
        <w:rPr>
          <w:rFonts w:ascii="Arial Narrow" w:hAnsi="Arial Narrow"/>
        </w:rPr>
      </w:pPr>
      <w:r>
        <w:rPr>
          <w:rStyle w:val="alb"/>
          <w:rFonts w:ascii="Arial Narrow" w:hAnsi="Arial Narrow"/>
        </w:rPr>
        <w:t>O</w:t>
      </w:r>
      <w:r>
        <w:rPr>
          <w:rFonts w:ascii="Arial Narrow" w:hAnsi="Arial Narrow"/>
        </w:rPr>
        <w:t xml:space="preserve">świadczam </w:t>
      </w:r>
      <w:r>
        <w:rPr>
          <w:rFonts w:ascii="Arial Narrow" w:hAnsi="Arial Narrow"/>
          <w:b/>
        </w:rPr>
        <w:t>o przynależności* / braku przynależności*</w:t>
      </w:r>
      <w:r>
        <w:rPr>
          <w:rFonts w:ascii="Arial Narrow" w:hAnsi="Arial Narrow"/>
        </w:rPr>
        <w:t xml:space="preserve"> do tej samej grupy kapitałowej.</w:t>
      </w:r>
      <w:r>
        <w:rPr>
          <w:rFonts w:ascii="Arial Narrow" w:hAnsi="Arial Narrow"/>
        </w:rPr>
        <w:br/>
        <w:t xml:space="preserve">W przypadku przynależności do tej samej grupy kapitałowej składam wraz z oświadczeniem dokumenty </w:t>
      </w:r>
      <w:r>
        <w:rPr>
          <w:rFonts w:ascii="Arial Narrow" w:hAnsi="Arial Narrow"/>
        </w:rPr>
        <w:br/>
        <w:t xml:space="preserve">bądź informacje potwierdzające, że powiązania z innym wykonawcą nie prowadzą do zakłócenia </w:t>
      </w:r>
      <w:r>
        <w:rPr>
          <w:rFonts w:ascii="Arial Narrow" w:hAnsi="Arial Narrow"/>
        </w:rPr>
        <w:br/>
        <w:t>konkurencji w postępowaniu.</w:t>
      </w:r>
    </w:p>
    <w:p w:rsidR="0080253A" w:rsidRDefault="0080253A" w:rsidP="00042318">
      <w:pPr>
        <w:tabs>
          <w:tab w:val="left" w:pos="7586"/>
        </w:tabs>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tabs>
          <w:tab w:val="left" w:pos="7586"/>
        </w:tabs>
        <w:spacing w:line="276" w:lineRule="auto"/>
        <w:ind w:left="5664"/>
        <w:jc w:val="both"/>
        <w:rPr>
          <w:rFonts w:ascii="Arial Narrow" w:hAnsi="Arial Narrow"/>
        </w:rPr>
      </w:pPr>
      <w:r>
        <w:rPr>
          <w:rFonts w:ascii="Arial Narrow" w:hAnsi="Arial Narrow"/>
        </w:rPr>
        <w:t>................................................................</w:t>
      </w:r>
    </w:p>
    <w:p w:rsidR="0080253A" w:rsidRDefault="0080253A" w:rsidP="00042318">
      <w:pPr>
        <w:tabs>
          <w:tab w:val="left" w:pos="7238"/>
          <w:tab w:val="left" w:pos="7586"/>
          <w:tab w:val="left" w:pos="8344"/>
          <w:tab w:val="right" w:pos="10800"/>
        </w:tabs>
        <w:spacing w:line="276" w:lineRule="auto"/>
        <w:ind w:left="5664"/>
        <w:jc w:val="both"/>
        <w:rPr>
          <w:rFonts w:ascii="Arial Narrow" w:hAnsi="Arial Narrow"/>
        </w:rPr>
      </w:pPr>
      <w:r>
        <w:rPr>
          <w:rFonts w:ascii="Arial Narrow" w:hAnsi="Arial Narrow"/>
        </w:rPr>
        <w:t xml:space="preserve">                  data i podpis</w:t>
      </w:r>
    </w:p>
    <w:p w:rsidR="0080253A" w:rsidRDefault="0080253A" w:rsidP="00042318">
      <w:pPr>
        <w:tabs>
          <w:tab w:val="left" w:pos="7586"/>
        </w:tabs>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b/>
          <w:i/>
        </w:rPr>
      </w:pPr>
    </w:p>
    <w:p w:rsidR="009D3E9B" w:rsidRDefault="009D3E9B" w:rsidP="00042318">
      <w:pPr>
        <w:spacing w:line="276" w:lineRule="auto"/>
        <w:jc w:val="both"/>
        <w:rPr>
          <w:rFonts w:ascii="Arial Narrow" w:hAnsi="Arial Narrow"/>
          <w:b/>
          <w:i/>
        </w:rPr>
      </w:pPr>
    </w:p>
    <w:p w:rsidR="00FF290B" w:rsidRDefault="00FF290B" w:rsidP="00042318">
      <w:pPr>
        <w:spacing w:line="276" w:lineRule="auto"/>
        <w:jc w:val="both"/>
        <w:rPr>
          <w:rFonts w:ascii="Arial Narrow" w:hAnsi="Arial Narrow"/>
          <w:b/>
          <w:i/>
        </w:rPr>
      </w:pPr>
    </w:p>
    <w:p w:rsidR="00B02837" w:rsidRDefault="00B02837" w:rsidP="00042318">
      <w:pPr>
        <w:spacing w:line="276" w:lineRule="auto"/>
        <w:jc w:val="both"/>
        <w:rPr>
          <w:rFonts w:ascii="Arial Narrow" w:hAnsi="Arial Narrow"/>
          <w:b/>
          <w:i/>
        </w:rPr>
      </w:pPr>
    </w:p>
    <w:p w:rsidR="00842427" w:rsidRDefault="00842427" w:rsidP="00042318">
      <w:pPr>
        <w:spacing w:line="276" w:lineRule="auto"/>
        <w:jc w:val="both"/>
        <w:rPr>
          <w:rFonts w:ascii="Arial Narrow" w:hAnsi="Arial Narrow"/>
          <w:b/>
          <w:i/>
        </w:rPr>
      </w:pPr>
    </w:p>
    <w:p w:rsidR="0080253A" w:rsidRPr="00704C02" w:rsidRDefault="00FF290B" w:rsidP="00042318">
      <w:pPr>
        <w:spacing w:line="276" w:lineRule="auto"/>
        <w:jc w:val="both"/>
        <w:rPr>
          <w:rFonts w:ascii="Arial Narrow" w:hAnsi="Arial Narrow"/>
          <w:i/>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sidRPr="00704C02">
        <w:rPr>
          <w:rFonts w:ascii="Arial Narrow" w:hAnsi="Arial Narrow"/>
          <w:i/>
        </w:rPr>
        <w:tab/>
      </w:r>
      <w:r w:rsidR="0080253A" w:rsidRPr="00704C02">
        <w:rPr>
          <w:rFonts w:ascii="Arial Narrow" w:hAnsi="Arial Narrow"/>
          <w:i/>
        </w:rPr>
        <w:t xml:space="preserve">Załącznik Nr </w:t>
      </w:r>
      <w:r w:rsidR="002A4809">
        <w:rPr>
          <w:rFonts w:ascii="Arial Narrow" w:hAnsi="Arial Narrow"/>
          <w:i/>
        </w:rPr>
        <w:t>5</w:t>
      </w:r>
    </w:p>
    <w:p w:rsidR="0080253A" w:rsidRPr="00704C02" w:rsidRDefault="00FF290B" w:rsidP="00042318">
      <w:pPr>
        <w:spacing w:line="276" w:lineRule="auto"/>
        <w:jc w:val="both"/>
        <w:rPr>
          <w:rFonts w:ascii="Arial Narrow" w:hAnsi="Arial Narrow"/>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0080253A" w:rsidRPr="00704C02">
        <w:rPr>
          <w:rFonts w:ascii="Arial Narrow" w:hAnsi="Arial Narrow"/>
          <w:i/>
        </w:rPr>
        <w:t xml:space="preserve">do SIWZ </w:t>
      </w:r>
    </w:p>
    <w:p w:rsidR="0080253A" w:rsidRDefault="0080253A" w:rsidP="00042318">
      <w:pPr>
        <w:tabs>
          <w:tab w:val="left" w:pos="2970"/>
        </w:tabs>
        <w:spacing w:line="276" w:lineRule="auto"/>
        <w:jc w:val="both"/>
        <w:rPr>
          <w:rFonts w:ascii="Arial Narrow" w:hAnsi="Arial Narrow"/>
        </w:rPr>
      </w:pPr>
    </w:p>
    <w:p w:rsidR="0080253A" w:rsidRDefault="0080253A" w:rsidP="00042318">
      <w:pPr>
        <w:spacing w:line="276" w:lineRule="auto"/>
        <w:jc w:val="both"/>
        <w:rPr>
          <w:rFonts w:ascii="Arial Narrow" w:hAnsi="Arial Narrow"/>
        </w:rPr>
      </w:pPr>
      <w:r>
        <w:rPr>
          <w:rFonts w:ascii="Arial Narrow" w:hAnsi="Arial Narrow" w:cs="Arial"/>
          <w:b/>
          <w:i/>
        </w:rPr>
        <w:t>ZAMAWIAJĄCY:</w:t>
      </w:r>
    </w:p>
    <w:p w:rsidR="0080253A" w:rsidRDefault="0080253A" w:rsidP="00042318">
      <w:pPr>
        <w:pStyle w:val="Lista"/>
        <w:spacing w:before="60" w:line="276" w:lineRule="auto"/>
        <w:rPr>
          <w:rFonts w:ascii="Arial Narrow" w:hAnsi="Arial Narrow"/>
        </w:rPr>
      </w:pPr>
      <w:r>
        <w:rPr>
          <w:rFonts w:ascii="Arial Narrow" w:hAnsi="Arial Narrow"/>
        </w:rPr>
        <w:t xml:space="preserve">Gmina   Lubicz  ul. Toruńska  21,     87 - 162  Lubicz ,     woj. kujawsko-pomorskie, </w:t>
      </w:r>
    </w:p>
    <w:p w:rsidR="0080253A" w:rsidRDefault="0080253A" w:rsidP="00042318">
      <w:pPr>
        <w:pStyle w:val="Lista"/>
        <w:spacing w:before="60" w:line="276" w:lineRule="auto"/>
        <w:rPr>
          <w:rFonts w:ascii="Arial Narrow" w:hAnsi="Arial Narrow"/>
        </w:rPr>
      </w:pPr>
      <w:r>
        <w:rPr>
          <w:rFonts w:ascii="Arial Narrow" w:hAnsi="Arial Narrow"/>
        </w:rPr>
        <w:t xml:space="preserve">w imieniu której działa Zarząd Dróg, Gospodarki Mieszkaniowej i Komunalnej w Lubiczu </w:t>
      </w:r>
    </w:p>
    <w:p w:rsidR="0080253A" w:rsidRDefault="0080253A" w:rsidP="00042318">
      <w:pPr>
        <w:pStyle w:val="Lista"/>
        <w:spacing w:before="60" w:line="276" w:lineRule="auto"/>
        <w:rPr>
          <w:rFonts w:ascii="Arial Narrow" w:hAnsi="Arial Narrow" w:cs="Arial"/>
          <w:b/>
        </w:rPr>
      </w:pPr>
      <w:r>
        <w:rPr>
          <w:rFonts w:ascii="Arial Narrow" w:hAnsi="Arial Narrow"/>
        </w:rPr>
        <w:t>ul. Toruńska  36 A,     87 - 162  Lubicz ,     woj. kujawsko-pomorskie</w:t>
      </w:r>
    </w:p>
    <w:p w:rsidR="0080253A" w:rsidRDefault="0080253A" w:rsidP="00042318">
      <w:pPr>
        <w:spacing w:line="276" w:lineRule="auto"/>
        <w:jc w:val="both"/>
        <w:rPr>
          <w:rFonts w:ascii="Arial Narrow" w:hAnsi="Arial Narrow" w:cs="Arial"/>
          <w:b/>
        </w:rPr>
      </w:pPr>
    </w:p>
    <w:p w:rsidR="00C7149A" w:rsidRDefault="00C7149A" w:rsidP="00042318">
      <w:pPr>
        <w:spacing w:line="276" w:lineRule="auto"/>
        <w:jc w:val="both"/>
        <w:rPr>
          <w:rFonts w:ascii="Arial Narrow" w:hAnsi="Arial Narrow" w:cs="Arial"/>
          <w:b/>
        </w:rPr>
      </w:pPr>
    </w:p>
    <w:p w:rsidR="0080253A" w:rsidRDefault="0080253A" w:rsidP="00042318">
      <w:pPr>
        <w:spacing w:line="276" w:lineRule="auto"/>
        <w:jc w:val="both"/>
        <w:rPr>
          <w:rFonts w:ascii="Arial Narrow" w:hAnsi="Arial Narrow" w:cs="Arial"/>
        </w:rPr>
      </w:pPr>
      <w:r>
        <w:rPr>
          <w:rFonts w:ascii="Arial Narrow" w:hAnsi="Arial Narrow" w:cs="Arial"/>
          <w:b/>
          <w:i/>
        </w:rPr>
        <w:t>WYKONAWCA:</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u w:val="single"/>
        </w:rPr>
      </w:pPr>
      <w:r>
        <w:rPr>
          <w:rFonts w:ascii="Arial Narrow" w:hAnsi="Arial Narrow" w:cs="Arial"/>
          <w:i/>
        </w:rPr>
        <w:t>(pełna nazwa/firma, adres, w zależności od podmiotu: NIP/PESEL, KRS/</w:t>
      </w:r>
      <w:proofErr w:type="spellStart"/>
      <w:r>
        <w:rPr>
          <w:rFonts w:ascii="Arial Narrow" w:hAnsi="Arial Narrow" w:cs="Arial"/>
          <w:i/>
        </w:rPr>
        <w:t>CEiDG</w:t>
      </w:r>
      <w:proofErr w:type="spellEnd"/>
      <w:r>
        <w:rPr>
          <w:rFonts w:ascii="Arial Narrow" w:hAnsi="Arial Narrow" w:cs="Arial"/>
          <w:i/>
        </w:rPr>
        <w:t>)</w:t>
      </w:r>
    </w:p>
    <w:p w:rsidR="0080253A" w:rsidRDefault="0080253A" w:rsidP="00042318">
      <w:pPr>
        <w:spacing w:line="276" w:lineRule="auto"/>
        <w:jc w:val="both"/>
        <w:rPr>
          <w:rFonts w:ascii="Arial Narrow" w:hAnsi="Arial Narrow" w:cs="Arial"/>
        </w:rPr>
      </w:pPr>
      <w:r>
        <w:rPr>
          <w:rFonts w:ascii="Arial Narrow" w:hAnsi="Arial Narrow" w:cs="Arial"/>
          <w:u w:val="single"/>
        </w:rPr>
        <w:t>reprezentowany przez:</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rPr>
      </w:pPr>
      <w:r>
        <w:rPr>
          <w:rFonts w:ascii="Arial Narrow" w:hAnsi="Arial Narrow" w:cs="Arial"/>
          <w:i/>
        </w:rPr>
        <w:t>(imię, nazwisko, stanowisko/podstawa do reprezentacji)</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p>
    <w:p w:rsidR="00704C02" w:rsidRPr="00CE4032" w:rsidRDefault="0080253A" w:rsidP="00042318">
      <w:pPr>
        <w:spacing w:after="120" w:line="276" w:lineRule="auto"/>
        <w:jc w:val="center"/>
        <w:rPr>
          <w:rFonts w:ascii="Arial Narrow" w:hAnsi="Arial Narrow" w:cs="Arial"/>
          <w:b/>
          <w:u w:val="single"/>
        </w:rPr>
      </w:pPr>
      <w:r>
        <w:rPr>
          <w:rFonts w:ascii="Arial Narrow" w:hAnsi="Arial Narrow" w:cs="Arial"/>
          <w:b/>
          <w:u w:val="single"/>
        </w:rPr>
        <w:t>Oświadczenie wykonawcy</w:t>
      </w:r>
    </w:p>
    <w:p w:rsidR="0080253A" w:rsidRPr="002D45BA" w:rsidRDefault="0080253A" w:rsidP="00042318">
      <w:pPr>
        <w:spacing w:line="276" w:lineRule="auto"/>
        <w:jc w:val="both"/>
        <w:rPr>
          <w:rFonts w:ascii="Arial Narrow" w:hAnsi="Arial Narrow" w:cs="Arial"/>
        </w:rPr>
      </w:pPr>
      <w:r w:rsidRPr="00CE4032">
        <w:rPr>
          <w:rFonts w:ascii="Arial Narrow" w:hAnsi="Arial Narrow" w:cs="Arial"/>
        </w:rPr>
        <w:t xml:space="preserve">składane na podstawie art. 25a ust. 1 ustawy z dnia 29 stycznia 2004 r. Prawo zamówień publicznych (dalej jako: ustawa </w:t>
      </w:r>
      <w:proofErr w:type="spellStart"/>
      <w:r w:rsidRPr="00CE4032">
        <w:rPr>
          <w:rFonts w:ascii="Arial Narrow" w:hAnsi="Arial Narrow" w:cs="Arial"/>
        </w:rPr>
        <w:t>Pzp</w:t>
      </w:r>
      <w:proofErr w:type="spellEnd"/>
      <w:r w:rsidRPr="00CE4032">
        <w:rPr>
          <w:rFonts w:ascii="Arial Narrow" w:hAnsi="Arial Narrow" w:cs="Arial"/>
        </w:rPr>
        <w:t xml:space="preserve">), </w:t>
      </w:r>
    </w:p>
    <w:p w:rsidR="0080253A" w:rsidRDefault="0080253A" w:rsidP="00042318">
      <w:pPr>
        <w:spacing w:before="120" w:line="276" w:lineRule="auto"/>
        <w:jc w:val="both"/>
        <w:rPr>
          <w:rFonts w:ascii="Arial Narrow" w:hAnsi="Arial Narrow" w:cs="Arial"/>
        </w:rPr>
      </w:pPr>
      <w:r>
        <w:rPr>
          <w:rFonts w:ascii="Arial Narrow" w:hAnsi="Arial Narrow" w:cs="Arial"/>
          <w:b/>
          <w:u w:val="single"/>
        </w:rPr>
        <w:t>DOTYCZĄCE PRZESŁANEK WYKLUCZENIA Z POSTĘPOWANIA</w:t>
      </w:r>
    </w:p>
    <w:p w:rsidR="0080253A" w:rsidRDefault="0080253A" w:rsidP="00042318">
      <w:pPr>
        <w:spacing w:line="276" w:lineRule="auto"/>
        <w:jc w:val="both"/>
        <w:rPr>
          <w:rFonts w:ascii="Arial Narrow" w:hAnsi="Arial Narrow" w:cs="Arial"/>
        </w:rPr>
      </w:pPr>
    </w:p>
    <w:p w:rsidR="00704C02" w:rsidRDefault="0080253A" w:rsidP="00042318">
      <w:pPr>
        <w:pStyle w:val="Teksttreci60"/>
        <w:shd w:val="clear" w:color="auto" w:fill="auto"/>
        <w:spacing w:line="276" w:lineRule="auto"/>
        <w:rPr>
          <w:rFonts w:ascii="Arial Narrow" w:hAnsi="Arial Narrow"/>
          <w:i/>
          <w:sz w:val="22"/>
        </w:rPr>
      </w:pPr>
      <w:r w:rsidRPr="00996F69">
        <w:rPr>
          <w:rFonts w:ascii="Arial Narrow" w:hAnsi="Arial Narrow" w:cs="Arial"/>
          <w:b w:val="0"/>
          <w:sz w:val="24"/>
        </w:rPr>
        <w:t>Na potrzeby postępowania o udzielenie zamówienia publicznego pn</w:t>
      </w:r>
      <w:r w:rsidRPr="00996F69">
        <w:rPr>
          <w:rFonts w:ascii="Arial Narrow" w:hAnsi="Arial Narrow" w:cs="Arial"/>
          <w:b w:val="0"/>
          <w:sz w:val="22"/>
        </w:rPr>
        <w:t>.</w:t>
      </w:r>
      <w:r w:rsidRPr="00996F69">
        <w:rPr>
          <w:rFonts w:ascii="Arial Narrow" w:hAnsi="Arial Narrow"/>
          <w:i/>
          <w:sz w:val="22"/>
        </w:rPr>
        <w:t xml:space="preserve"> </w:t>
      </w:r>
    </w:p>
    <w:p w:rsidR="003D7176" w:rsidRDefault="009B4A11" w:rsidP="00042318">
      <w:pPr>
        <w:pStyle w:val="Lista"/>
        <w:spacing w:before="60" w:line="276" w:lineRule="auto"/>
        <w:rPr>
          <w:rFonts w:ascii="Arial Narrow" w:hAnsi="Arial Narrow" w:cs="Arial"/>
          <w:b/>
          <w:i/>
          <w:sz w:val="22"/>
          <w:szCs w:val="28"/>
        </w:rPr>
      </w:pPr>
      <w:r w:rsidRPr="009D1A59">
        <w:rPr>
          <w:rFonts w:ascii="Arial Narrow" w:hAnsi="Arial Narrow" w:cs="Arial"/>
          <w:b/>
          <w:i/>
        </w:rPr>
        <w:t>„Przebudowa</w:t>
      </w:r>
      <w:r w:rsidR="00FA4571">
        <w:rPr>
          <w:rFonts w:ascii="Arial Narrow" w:hAnsi="Arial Narrow" w:cs="Arial"/>
          <w:b/>
          <w:i/>
        </w:rPr>
        <w:t xml:space="preserve"> ul. Osiedlowej w </w:t>
      </w:r>
      <w:proofErr w:type="spellStart"/>
      <w:r w:rsidR="00FA4571">
        <w:rPr>
          <w:rFonts w:ascii="Arial Narrow" w:hAnsi="Arial Narrow" w:cs="Arial"/>
          <w:b/>
          <w:i/>
        </w:rPr>
        <w:t>Rogówku</w:t>
      </w:r>
      <w:proofErr w:type="spellEnd"/>
      <w:r w:rsidR="00FA4571">
        <w:rPr>
          <w:rFonts w:ascii="Arial Narrow" w:hAnsi="Arial Narrow" w:cs="Arial"/>
          <w:b/>
          <w:i/>
        </w:rPr>
        <w:t>”</w:t>
      </w:r>
    </w:p>
    <w:p w:rsidR="0080253A" w:rsidRDefault="0080253A" w:rsidP="00042318">
      <w:pPr>
        <w:pStyle w:val="Lista"/>
        <w:spacing w:before="60" w:line="276" w:lineRule="auto"/>
        <w:rPr>
          <w:rFonts w:ascii="Arial Narrow" w:hAnsi="Arial Narrow" w:cs="Arial"/>
        </w:rPr>
      </w:pPr>
      <w:r>
        <w:rPr>
          <w:rFonts w:ascii="Arial Narrow" w:hAnsi="Arial Narrow" w:cs="Arial"/>
        </w:rPr>
        <w:t>prowadzonego przez Gminę Lubicz, w imieniu której działa Zarząd D</w:t>
      </w:r>
      <w:r w:rsidR="00CE4032">
        <w:rPr>
          <w:rFonts w:ascii="Arial Narrow" w:hAnsi="Arial Narrow" w:cs="Arial"/>
        </w:rPr>
        <w:t xml:space="preserve">róg, Gospodarki Mieszkaniowej i </w:t>
      </w:r>
      <w:r>
        <w:rPr>
          <w:rFonts w:ascii="Arial Narrow" w:hAnsi="Arial Narrow" w:cs="Arial"/>
        </w:rPr>
        <w:t>Komunalnej w Lubiczu oświadczam, co następuje:</w:t>
      </w:r>
    </w:p>
    <w:p w:rsidR="00C7149A" w:rsidRDefault="00C7149A" w:rsidP="00042318">
      <w:pPr>
        <w:pStyle w:val="Lista"/>
        <w:spacing w:before="60" w:line="276" w:lineRule="auto"/>
        <w:rPr>
          <w:rFonts w:ascii="Arial Narrow" w:hAnsi="Arial Narrow" w:cs="Arial"/>
        </w:rPr>
      </w:pPr>
    </w:p>
    <w:p w:rsidR="002A3BF3" w:rsidRDefault="002A3BF3" w:rsidP="00042318">
      <w:pPr>
        <w:spacing w:line="276" w:lineRule="auto"/>
        <w:jc w:val="both"/>
        <w:rPr>
          <w:rFonts w:ascii="Arial Narrow" w:hAnsi="Arial Narrow" w:cs="Arial"/>
        </w:rPr>
      </w:pPr>
    </w:p>
    <w:p w:rsidR="0080253A" w:rsidRDefault="0080253A" w:rsidP="00042318">
      <w:pPr>
        <w:shd w:val="clear" w:color="auto" w:fill="BFBFBF"/>
        <w:spacing w:line="276" w:lineRule="auto"/>
        <w:jc w:val="both"/>
        <w:rPr>
          <w:rFonts w:ascii="Arial Narrow" w:hAnsi="Arial Narrow" w:cs="Arial"/>
        </w:rPr>
      </w:pPr>
      <w:r>
        <w:rPr>
          <w:rFonts w:ascii="Arial Narrow" w:hAnsi="Arial Narrow" w:cs="Arial"/>
          <w:b/>
        </w:rPr>
        <w:t>OŚWIADCZENIA DOTYCZĄCE WYKONAWCY:</w:t>
      </w:r>
    </w:p>
    <w:p w:rsidR="0080253A" w:rsidRDefault="0080253A" w:rsidP="00042318">
      <w:pPr>
        <w:pStyle w:val="Akapitzlist1"/>
        <w:spacing w:after="0"/>
        <w:jc w:val="both"/>
        <w:rPr>
          <w:rFonts w:ascii="Arial Narrow" w:hAnsi="Arial Narrow" w:cs="Arial"/>
          <w:sz w:val="24"/>
          <w:szCs w:val="24"/>
        </w:rPr>
      </w:pPr>
    </w:p>
    <w:p w:rsidR="00CE4032" w:rsidRDefault="00CE4032" w:rsidP="00042318">
      <w:pPr>
        <w:pStyle w:val="Akapitzlist1"/>
        <w:suppressAutoHyphens w:val="0"/>
        <w:spacing w:after="0"/>
        <w:ind w:left="0"/>
        <w:jc w:val="both"/>
        <w:rPr>
          <w:rFonts w:ascii="Arial Narrow" w:hAnsi="Arial Narrow" w:cs="Arial"/>
          <w:sz w:val="24"/>
          <w:szCs w:val="24"/>
        </w:rPr>
      </w:pPr>
      <w:r w:rsidRPr="00CE4032">
        <w:rPr>
          <w:rFonts w:ascii="Arial Narrow" w:hAnsi="Arial Narrow" w:cs="Arial"/>
          <w:sz w:val="24"/>
          <w:szCs w:val="24"/>
        </w:rPr>
        <w:t>1.</w:t>
      </w:r>
      <w:r>
        <w:rPr>
          <w:rFonts w:ascii="Arial Narrow" w:hAnsi="Arial Narrow" w:cs="Arial"/>
          <w:sz w:val="24"/>
          <w:szCs w:val="24"/>
        </w:rPr>
        <w:t xml:space="preserve"> </w:t>
      </w:r>
      <w:r w:rsidR="0080253A">
        <w:rPr>
          <w:rFonts w:ascii="Arial Narrow" w:hAnsi="Arial Narrow" w:cs="Arial"/>
          <w:sz w:val="24"/>
          <w:szCs w:val="24"/>
        </w:rPr>
        <w:t>Oświadczam, że nie podlegam wykluczen</w:t>
      </w:r>
      <w:r>
        <w:rPr>
          <w:rFonts w:ascii="Arial Narrow" w:hAnsi="Arial Narrow" w:cs="Arial"/>
          <w:sz w:val="24"/>
          <w:szCs w:val="24"/>
        </w:rPr>
        <w:t xml:space="preserve">iu z postępowania na podstawie </w:t>
      </w:r>
      <w:r w:rsidR="0080253A">
        <w:rPr>
          <w:rFonts w:ascii="Arial Narrow" w:hAnsi="Arial Narrow" w:cs="Arial"/>
          <w:sz w:val="24"/>
          <w:szCs w:val="24"/>
        </w:rPr>
        <w:t xml:space="preserve">art. 24 ust 1 pkt 12-23 ustawy </w:t>
      </w:r>
      <w:proofErr w:type="spellStart"/>
      <w:r w:rsidR="0080253A">
        <w:rPr>
          <w:rFonts w:ascii="Arial Narrow" w:hAnsi="Arial Narrow" w:cs="Arial"/>
          <w:sz w:val="24"/>
          <w:szCs w:val="24"/>
        </w:rPr>
        <w:t>Pzp</w:t>
      </w:r>
      <w:proofErr w:type="spellEnd"/>
      <w:r w:rsidR="0080253A">
        <w:rPr>
          <w:rFonts w:ascii="Arial Narrow" w:hAnsi="Arial Narrow" w:cs="Arial"/>
          <w:sz w:val="24"/>
          <w:szCs w:val="24"/>
        </w:rPr>
        <w:t>.</w:t>
      </w:r>
    </w:p>
    <w:p w:rsidR="00CE4032" w:rsidRDefault="00CE4032" w:rsidP="00042318">
      <w:pPr>
        <w:pStyle w:val="Akapitzlist1"/>
        <w:suppressAutoHyphens w:val="0"/>
        <w:spacing w:after="0"/>
        <w:ind w:left="0"/>
        <w:jc w:val="both"/>
        <w:rPr>
          <w:rFonts w:ascii="Arial Narrow" w:hAnsi="Arial Narrow" w:cs="Arial"/>
          <w:sz w:val="24"/>
          <w:szCs w:val="24"/>
        </w:rPr>
      </w:pPr>
    </w:p>
    <w:p w:rsidR="00704C02" w:rsidRDefault="0080253A" w:rsidP="00042318">
      <w:pPr>
        <w:spacing w:line="276" w:lineRule="auto"/>
        <w:jc w:val="both"/>
        <w:rPr>
          <w:rFonts w:ascii="Arial Narrow" w:hAnsi="Arial Narrow" w:cs="Arial"/>
          <w:i/>
        </w:rPr>
      </w:pPr>
      <w:r>
        <w:rPr>
          <w:rFonts w:ascii="Arial Narrow" w:hAnsi="Arial Narrow" w:cs="Arial"/>
        </w:rPr>
        <w:t>…………….…….</w:t>
      </w:r>
      <w:r>
        <w:rPr>
          <w:rFonts w:ascii="Arial Narrow" w:hAnsi="Arial Narrow" w:cs="Arial"/>
          <w:i/>
        </w:rPr>
        <w:t xml:space="preserve">(miejscowość),    </w:t>
      </w:r>
      <w:r>
        <w:rPr>
          <w:rFonts w:ascii="Arial Narrow" w:hAnsi="Arial Narrow" w:cs="Arial"/>
        </w:rPr>
        <w:t>dnia ………….……. r.                          …………………………………………</w:t>
      </w:r>
    </w:p>
    <w:p w:rsidR="00CD3914" w:rsidRDefault="0080253A" w:rsidP="00042318">
      <w:pPr>
        <w:spacing w:line="276" w:lineRule="auto"/>
        <w:ind w:left="5664" w:firstLine="708"/>
        <w:jc w:val="both"/>
        <w:rPr>
          <w:rFonts w:ascii="Arial Narrow" w:hAnsi="Arial Narrow" w:cs="Arial"/>
          <w:i/>
        </w:rPr>
      </w:pPr>
      <w:r>
        <w:rPr>
          <w:rFonts w:ascii="Arial Narrow" w:hAnsi="Arial Narrow" w:cs="Arial"/>
          <w:i/>
        </w:rPr>
        <w:t xml:space="preserve">                       (podpis)</w:t>
      </w:r>
    </w:p>
    <w:p w:rsidR="002A3BF3" w:rsidRPr="00704C02" w:rsidRDefault="002A3BF3" w:rsidP="00042318">
      <w:pPr>
        <w:spacing w:line="276" w:lineRule="auto"/>
        <w:ind w:left="5664" w:firstLine="708"/>
        <w:jc w:val="both"/>
        <w:rPr>
          <w:rFonts w:ascii="Arial Narrow" w:hAnsi="Arial Narrow" w:cs="Arial"/>
          <w:i/>
        </w:rPr>
      </w:pPr>
    </w:p>
    <w:p w:rsidR="00CE4032" w:rsidRDefault="00CE4032" w:rsidP="00042318">
      <w:pPr>
        <w:spacing w:line="276" w:lineRule="auto"/>
        <w:jc w:val="both"/>
        <w:rPr>
          <w:rFonts w:ascii="Arial Narrow" w:hAnsi="Arial Narrow" w:cs="Arial"/>
        </w:rPr>
      </w:pPr>
      <w:r w:rsidRPr="00704C02">
        <w:rPr>
          <w:rFonts w:ascii="Arial Narrow" w:hAnsi="Arial Narrow" w:cs="Arial"/>
          <w:b/>
          <w:sz w:val="28"/>
          <w:u w:val="single"/>
        </w:rPr>
        <w:t>(wypełnić jeśli dotyczy</w:t>
      </w:r>
      <w:r w:rsidRPr="00704C02">
        <w:rPr>
          <w:rFonts w:ascii="Arial Narrow" w:hAnsi="Arial Narrow" w:cs="Arial"/>
          <w:b/>
          <w:sz w:val="28"/>
        </w:rPr>
        <w:t>)</w:t>
      </w:r>
      <w:r w:rsidRPr="00704C02">
        <w:rPr>
          <w:rFonts w:ascii="Arial Narrow" w:hAnsi="Arial Narrow" w:cs="Arial"/>
          <w:sz w:val="28"/>
        </w:rPr>
        <w:t xml:space="preserve"> </w:t>
      </w:r>
      <w:r w:rsidRPr="00CE4032">
        <w:rPr>
          <w:rFonts w:ascii="Arial Narrow" w:hAnsi="Arial Narrow" w:cs="Arial"/>
        </w:rPr>
        <w:t>2.</w:t>
      </w:r>
      <w:r>
        <w:rPr>
          <w:rFonts w:ascii="Arial Narrow" w:hAnsi="Arial Narrow" w:cs="Arial"/>
        </w:rPr>
        <w:t xml:space="preserve"> </w:t>
      </w:r>
      <w:r w:rsidR="0080253A">
        <w:rPr>
          <w:rFonts w:ascii="Arial Narrow" w:hAnsi="Arial Narrow" w:cs="Arial"/>
        </w:rPr>
        <w:t xml:space="preserve">Oświadczam, że zachodzą w stosunku do mnie podstawy wykluczenia z </w:t>
      </w:r>
      <w:r>
        <w:rPr>
          <w:rFonts w:ascii="Arial Narrow" w:hAnsi="Arial Narrow" w:cs="Arial"/>
        </w:rPr>
        <w:t xml:space="preserve">postępowania na podstawie art. </w:t>
      </w:r>
      <w:r w:rsidR="0080253A">
        <w:rPr>
          <w:rFonts w:ascii="Arial Narrow" w:hAnsi="Arial Narrow" w:cs="Arial"/>
        </w:rPr>
        <w:t>……….</w:t>
      </w:r>
      <w:r>
        <w:rPr>
          <w:rFonts w:ascii="Arial Narrow" w:hAnsi="Arial Narrow" w:cs="Arial"/>
        </w:rPr>
        <w:t xml:space="preserve"> </w:t>
      </w:r>
      <w:r w:rsidR="0080253A">
        <w:rPr>
          <w:rFonts w:ascii="Arial Narrow" w:hAnsi="Arial Narrow" w:cs="Arial"/>
        </w:rPr>
        <w:t xml:space="preserve"> ustawy </w:t>
      </w:r>
      <w:proofErr w:type="spellStart"/>
      <w:r w:rsidR="0080253A">
        <w:rPr>
          <w:rFonts w:ascii="Arial Narrow" w:hAnsi="Arial Narrow" w:cs="Arial"/>
        </w:rPr>
        <w:t>Pzp</w:t>
      </w:r>
      <w:proofErr w:type="spellEnd"/>
      <w:r w:rsidR="00FF290B">
        <w:rPr>
          <w:rFonts w:ascii="Arial Narrow" w:hAnsi="Arial Narrow" w:cs="Arial"/>
        </w:rPr>
        <w:t xml:space="preserve"> </w:t>
      </w:r>
      <w:r w:rsidR="0080253A">
        <w:rPr>
          <w:rFonts w:ascii="Arial Narrow" w:hAnsi="Arial Narrow" w:cs="Arial"/>
          <w:i/>
        </w:rPr>
        <w:t>(podać mającą zastosowanie podstawę wykluczenia spośród wymienionych w art. 24 ust. 1 pkt 13-14, 16-20).</w:t>
      </w:r>
      <w:r>
        <w:rPr>
          <w:rFonts w:ascii="Arial Narrow" w:hAnsi="Arial Narrow" w:cs="Arial"/>
          <w:i/>
        </w:rPr>
        <w:t xml:space="preserve"> </w:t>
      </w:r>
      <w:r w:rsidR="0080253A">
        <w:rPr>
          <w:rFonts w:ascii="Arial Narrow" w:hAnsi="Arial Narrow" w:cs="Arial"/>
        </w:rPr>
        <w:t>Jednocześnie oświadczam, że w związku z ww. o</w:t>
      </w:r>
      <w:r>
        <w:rPr>
          <w:rFonts w:ascii="Arial Narrow" w:hAnsi="Arial Narrow" w:cs="Arial"/>
        </w:rPr>
        <w:t xml:space="preserve">kolicznością, na podstawie art. </w:t>
      </w:r>
      <w:r w:rsidR="0080253A">
        <w:rPr>
          <w:rFonts w:ascii="Arial Narrow" w:hAnsi="Arial Narrow" w:cs="Arial"/>
        </w:rPr>
        <w:t xml:space="preserve">24 ust. 8 ustawy </w:t>
      </w:r>
      <w:proofErr w:type="spellStart"/>
      <w:r w:rsidR="0080253A">
        <w:rPr>
          <w:rFonts w:ascii="Arial Narrow" w:hAnsi="Arial Narrow" w:cs="Arial"/>
        </w:rPr>
        <w:t>Pzp</w:t>
      </w:r>
      <w:proofErr w:type="spellEnd"/>
      <w:r w:rsidR="0080253A">
        <w:rPr>
          <w:rFonts w:ascii="Arial Narrow" w:hAnsi="Arial Narrow" w:cs="Arial"/>
        </w:rPr>
        <w:t xml:space="preserve"> podjąłe</w:t>
      </w:r>
      <w:r>
        <w:rPr>
          <w:rFonts w:ascii="Arial Narrow" w:hAnsi="Arial Narrow" w:cs="Arial"/>
        </w:rPr>
        <w:t>m następujące środki naprawcze:</w:t>
      </w:r>
    </w:p>
    <w:p w:rsidR="0080253A" w:rsidRDefault="00CE4032" w:rsidP="00042318">
      <w:pPr>
        <w:spacing w:line="276" w:lineRule="auto"/>
        <w:jc w:val="both"/>
        <w:rPr>
          <w:rFonts w:ascii="Arial Narrow" w:hAnsi="Arial Narrow" w:cs="Arial"/>
        </w:rPr>
      </w:pPr>
      <w:r>
        <w:rPr>
          <w:rFonts w:ascii="Arial Narrow" w:hAnsi="Arial Narrow" w:cs="Arial"/>
        </w:rPr>
        <w:lastRenderedPageBreak/>
        <w:t>…..</w:t>
      </w:r>
      <w:r w:rsidR="0080253A">
        <w:rPr>
          <w:rFonts w:ascii="Arial Narrow" w:hAnsi="Arial Narrow" w:cs="Arial"/>
        </w:rPr>
        <w:t>…………………………………………………………………………………………………………………………….</w:t>
      </w:r>
    </w:p>
    <w:p w:rsidR="0080253A" w:rsidRDefault="0080253A" w:rsidP="00042318">
      <w:pPr>
        <w:spacing w:line="276" w:lineRule="auto"/>
        <w:jc w:val="both"/>
        <w:rPr>
          <w:rFonts w:ascii="Arial Narrow" w:hAnsi="Arial Narrow" w:cs="Arial"/>
        </w:rPr>
      </w:pPr>
      <w:r>
        <w:rPr>
          <w:rFonts w:ascii="Arial Narrow" w:hAnsi="Arial Narrow" w:cs="Arial"/>
        </w:rPr>
        <w:t>…………………………………………………………………………………………..…………………...........…………………………………………………………………………………………………………………………………………………</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dnia …………………. r.                        …………………………………………</w:t>
      </w:r>
    </w:p>
    <w:p w:rsidR="0080253A" w:rsidRDefault="0080253A" w:rsidP="00042318">
      <w:pPr>
        <w:spacing w:line="276" w:lineRule="auto"/>
        <w:ind w:left="5664" w:firstLine="708"/>
        <w:jc w:val="both"/>
        <w:rPr>
          <w:rFonts w:ascii="Arial Narrow" w:hAnsi="Arial Narrow" w:cs="Arial"/>
          <w:i/>
        </w:rPr>
      </w:pPr>
      <w:r>
        <w:rPr>
          <w:rFonts w:ascii="Arial Narrow" w:hAnsi="Arial Narrow" w:cs="Arial"/>
          <w:i/>
        </w:rPr>
        <w:t xml:space="preserve">                        (podpis)</w:t>
      </w:r>
    </w:p>
    <w:p w:rsidR="0080253A" w:rsidRDefault="0080253A" w:rsidP="00042318">
      <w:pPr>
        <w:spacing w:line="276" w:lineRule="auto"/>
        <w:jc w:val="both"/>
        <w:rPr>
          <w:rFonts w:ascii="Arial Narrow" w:hAnsi="Arial Narrow" w:cs="Arial"/>
          <w:i/>
        </w:rPr>
      </w:pPr>
    </w:p>
    <w:p w:rsidR="0080253A" w:rsidRDefault="0080253A" w:rsidP="00042318">
      <w:pPr>
        <w:shd w:val="clear" w:color="auto" w:fill="BFBFBF"/>
        <w:spacing w:line="276" w:lineRule="auto"/>
        <w:jc w:val="both"/>
        <w:rPr>
          <w:rFonts w:ascii="Arial Narrow" w:hAnsi="Arial Narrow" w:cs="Arial"/>
        </w:rPr>
      </w:pPr>
      <w:r>
        <w:rPr>
          <w:rFonts w:ascii="Arial Narrow" w:hAnsi="Arial Narrow" w:cs="Arial"/>
          <w:b/>
        </w:rPr>
        <w:t>OŚWIADCZENIE DOTYCZĄCE PODMIOTU, NA KTÓREGO ZASOBY POWOŁUJE SIĘ WYKONAWCA:</w:t>
      </w:r>
    </w:p>
    <w:p w:rsidR="00545E85" w:rsidRDefault="00CE4032" w:rsidP="00042318">
      <w:pPr>
        <w:spacing w:line="276" w:lineRule="auto"/>
        <w:jc w:val="both"/>
        <w:rPr>
          <w:rFonts w:ascii="Arial Narrow" w:hAnsi="Arial Narrow" w:cs="Arial"/>
        </w:rPr>
      </w:pPr>
      <w:r w:rsidRPr="00704C02">
        <w:rPr>
          <w:rFonts w:ascii="Arial Narrow" w:hAnsi="Arial Narrow" w:cs="Arial"/>
          <w:b/>
          <w:sz w:val="28"/>
          <w:u w:val="single"/>
        </w:rPr>
        <w:t>(wypełnić jeśli dotyczy)</w:t>
      </w:r>
      <w:r w:rsidRPr="00704C02">
        <w:rPr>
          <w:rFonts w:ascii="Arial Narrow" w:hAnsi="Arial Narrow" w:cs="Arial"/>
          <w:sz w:val="28"/>
        </w:rPr>
        <w:t xml:space="preserve"> </w:t>
      </w:r>
      <w:r w:rsidR="0080253A">
        <w:rPr>
          <w:rFonts w:ascii="Arial Narrow" w:hAnsi="Arial Narrow" w:cs="Arial"/>
        </w:rPr>
        <w:t>Oświadczam, że w stosunku do następującego/</w:t>
      </w:r>
      <w:proofErr w:type="spellStart"/>
      <w:r w:rsidR="0080253A">
        <w:rPr>
          <w:rFonts w:ascii="Arial Narrow" w:hAnsi="Arial Narrow" w:cs="Arial"/>
        </w:rPr>
        <w:t>ych</w:t>
      </w:r>
      <w:proofErr w:type="spellEnd"/>
      <w:r w:rsidR="0080253A">
        <w:rPr>
          <w:rFonts w:ascii="Arial Narrow" w:hAnsi="Arial Narrow" w:cs="Arial"/>
        </w:rPr>
        <w:t xml:space="preserve"> podm</w:t>
      </w:r>
      <w:r w:rsidR="002A3BF3">
        <w:rPr>
          <w:rFonts w:ascii="Arial Narrow" w:hAnsi="Arial Narrow" w:cs="Arial"/>
        </w:rPr>
        <w:t>iotu/</w:t>
      </w:r>
      <w:proofErr w:type="spellStart"/>
      <w:r w:rsidR="002A3BF3">
        <w:rPr>
          <w:rFonts w:ascii="Arial Narrow" w:hAnsi="Arial Narrow" w:cs="Arial"/>
        </w:rPr>
        <w:t>tów</w:t>
      </w:r>
      <w:proofErr w:type="spellEnd"/>
      <w:r w:rsidR="002A3BF3">
        <w:rPr>
          <w:rFonts w:ascii="Arial Narrow" w:hAnsi="Arial Narrow" w:cs="Arial"/>
        </w:rPr>
        <w:t>, na którego/</w:t>
      </w:r>
      <w:proofErr w:type="spellStart"/>
      <w:r w:rsidR="002A3BF3">
        <w:rPr>
          <w:rFonts w:ascii="Arial Narrow" w:hAnsi="Arial Narrow" w:cs="Arial"/>
        </w:rPr>
        <w:t>ych</w:t>
      </w:r>
      <w:proofErr w:type="spellEnd"/>
      <w:r w:rsidR="002A3BF3">
        <w:rPr>
          <w:rFonts w:ascii="Arial Narrow" w:hAnsi="Arial Narrow" w:cs="Arial"/>
        </w:rPr>
        <w:t xml:space="preserve"> zasoby</w:t>
      </w:r>
      <w:r w:rsidR="00545E85">
        <w:rPr>
          <w:rFonts w:ascii="Arial Narrow" w:hAnsi="Arial Narrow" w:cs="Arial"/>
        </w:rPr>
        <w:t xml:space="preserve"> </w:t>
      </w:r>
      <w:r w:rsidR="0080253A">
        <w:rPr>
          <w:rFonts w:ascii="Arial Narrow" w:hAnsi="Arial Narrow" w:cs="Arial"/>
        </w:rPr>
        <w:t>powołuję się w n</w:t>
      </w:r>
      <w:r w:rsidR="00545E85">
        <w:rPr>
          <w:rFonts w:ascii="Arial Narrow" w:hAnsi="Arial Narrow" w:cs="Arial"/>
        </w:rPr>
        <w:t>iniejszym postępowaniu, tj.:…………</w:t>
      </w:r>
      <w:r w:rsidR="0080253A">
        <w:rPr>
          <w:rFonts w:ascii="Arial Narrow" w:hAnsi="Arial Narrow" w:cs="Arial"/>
        </w:rPr>
        <w:t>…………………………………………</w:t>
      </w:r>
      <w:r w:rsidR="00545E85">
        <w:rPr>
          <w:rFonts w:ascii="Arial Narrow" w:hAnsi="Arial Narrow" w:cs="Arial"/>
        </w:rPr>
        <w:t>……………..</w:t>
      </w:r>
    </w:p>
    <w:p w:rsidR="002A3BF3" w:rsidRDefault="0080253A" w:rsidP="00042318">
      <w:pPr>
        <w:spacing w:line="276" w:lineRule="auto"/>
        <w:jc w:val="both"/>
        <w:rPr>
          <w:rFonts w:ascii="Arial Narrow" w:hAnsi="Arial Narrow" w:cs="Arial"/>
        </w:rPr>
      </w:pPr>
      <w:r>
        <w:rPr>
          <w:rFonts w:ascii="Arial Narrow" w:hAnsi="Arial Narrow" w:cs="Arial"/>
        </w:rPr>
        <w:t>……………………………………………………………………………………………………………………………………………………………………………………………………………………………………………………………………………………………………………………………………………………………………………………………</w:t>
      </w:r>
    </w:p>
    <w:p w:rsidR="002A3BF3" w:rsidRDefault="0080253A" w:rsidP="00042318">
      <w:pPr>
        <w:spacing w:line="276" w:lineRule="auto"/>
        <w:jc w:val="center"/>
        <w:rPr>
          <w:rFonts w:ascii="Arial Narrow" w:hAnsi="Arial Narrow" w:cs="Arial"/>
          <w:i/>
        </w:rPr>
      </w:pPr>
      <w:r w:rsidRPr="002A3BF3">
        <w:rPr>
          <w:rFonts w:ascii="Arial Narrow" w:hAnsi="Arial Narrow" w:cs="Arial"/>
          <w:i/>
          <w:sz w:val="22"/>
        </w:rPr>
        <w:t>(podać pełną nazwę/firmę, adres, a także w zależności od podmiotu: NIP/PESEL, KRS/</w:t>
      </w:r>
      <w:proofErr w:type="spellStart"/>
      <w:r w:rsidRPr="002A3BF3">
        <w:rPr>
          <w:rFonts w:ascii="Arial Narrow" w:hAnsi="Arial Narrow" w:cs="Arial"/>
          <w:i/>
          <w:sz w:val="22"/>
        </w:rPr>
        <w:t>CEiDG</w:t>
      </w:r>
      <w:proofErr w:type="spellEnd"/>
      <w:r w:rsidRPr="002A3BF3">
        <w:rPr>
          <w:rFonts w:ascii="Arial Narrow" w:hAnsi="Arial Narrow" w:cs="Arial"/>
          <w:i/>
          <w:sz w:val="22"/>
        </w:rPr>
        <w:t>)</w:t>
      </w:r>
    </w:p>
    <w:p w:rsidR="002A3BF3" w:rsidRDefault="002A3BF3" w:rsidP="00042318">
      <w:pPr>
        <w:spacing w:line="276" w:lineRule="auto"/>
        <w:rPr>
          <w:rFonts w:ascii="Arial Narrow" w:hAnsi="Arial Narrow" w:cs="Arial"/>
          <w:i/>
        </w:rPr>
      </w:pPr>
    </w:p>
    <w:p w:rsidR="0080253A" w:rsidRDefault="0080253A" w:rsidP="00042318">
      <w:pPr>
        <w:spacing w:line="276" w:lineRule="auto"/>
        <w:rPr>
          <w:rFonts w:ascii="Arial Narrow" w:hAnsi="Arial Narrow" w:cs="Arial"/>
        </w:rPr>
      </w:pPr>
      <w:r>
        <w:rPr>
          <w:rFonts w:ascii="Arial Narrow" w:hAnsi="Arial Narrow" w:cs="Arial"/>
        </w:rPr>
        <w:t>nie zachodzą podstawy wykluczenia z postępowania o udzielenie zamówienia.</w:t>
      </w:r>
    </w:p>
    <w:p w:rsidR="00CE4032" w:rsidRDefault="00CE4032"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(miejscowość),</w:t>
      </w:r>
      <w:r>
        <w:rPr>
          <w:rFonts w:ascii="Arial Narrow" w:hAnsi="Arial Narrow" w:cs="Arial"/>
        </w:rPr>
        <w:t>dnia …………………r.                              ……………………………………………</w:t>
      </w:r>
    </w:p>
    <w:p w:rsidR="0080253A" w:rsidRDefault="0080253A" w:rsidP="00042318">
      <w:pPr>
        <w:spacing w:line="276" w:lineRule="auto"/>
        <w:ind w:left="5664" w:firstLine="708"/>
        <w:jc w:val="both"/>
        <w:rPr>
          <w:rFonts w:ascii="Arial Narrow" w:hAnsi="Arial Narrow" w:cs="Arial"/>
          <w:b/>
        </w:rPr>
      </w:pPr>
      <w:r>
        <w:rPr>
          <w:rFonts w:ascii="Arial Narrow" w:hAnsi="Arial Narrow" w:cs="Arial"/>
          <w:i/>
        </w:rPr>
        <w:t xml:space="preserve">                      (podpis)</w:t>
      </w:r>
    </w:p>
    <w:p w:rsidR="0080253A" w:rsidRDefault="0080253A" w:rsidP="00042318">
      <w:pPr>
        <w:shd w:val="clear" w:color="auto" w:fill="BFBFBF"/>
        <w:spacing w:line="276" w:lineRule="auto"/>
        <w:jc w:val="both"/>
        <w:rPr>
          <w:rFonts w:ascii="Arial Narrow" w:hAnsi="Arial Narrow" w:cs="Arial"/>
          <w:b/>
        </w:rPr>
      </w:pPr>
      <w:r>
        <w:rPr>
          <w:rFonts w:ascii="Arial Narrow" w:hAnsi="Arial Narrow" w:cs="Arial"/>
          <w:b/>
        </w:rPr>
        <w:t>OŚWIADCZENIE DOTYCZĄCE PODWYKONAWCY NIEBĘDĄCEGO PODMIOTEM, NA KTÓREGO ZASOBY POWOŁUJE SIĘ WYKONAWCA:</w:t>
      </w:r>
    </w:p>
    <w:p w:rsidR="0080253A" w:rsidRDefault="0080253A" w:rsidP="00042318">
      <w:pPr>
        <w:spacing w:line="276" w:lineRule="auto"/>
        <w:jc w:val="both"/>
        <w:rPr>
          <w:rFonts w:ascii="Arial Narrow" w:hAnsi="Arial Narrow" w:cs="Arial"/>
          <w:b/>
        </w:rPr>
      </w:pPr>
    </w:p>
    <w:p w:rsidR="002A3BF3" w:rsidRDefault="00CE4032" w:rsidP="00042318">
      <w:pPr>
        <w:spacing w:line="276" w:lineRule="auto"/>
        <w:jc w:val="center"/>
        <w:rPr>
          <w:rFonts w:ascii="Arial Narrow" w:hAnsi="Arial Narrow" w:cs="Arial"/>
        </w:rPr>
      </w:pPr>
      <w:r w:rsidRPr="00704C02">
        <w:rPr>
          <w:rFonts w:ascii="Arial Narrow" w:hAnsi="Arial Narrow" w:cs="Arial"/>
          <w:b/>
          <w:sz w:val="28"/>
          <w:u w:val="single"/>
        </w:rPr>
        <w:t>(wypełnić jeśli dotyczy)</w:t>
      </w:r>
      <w:r w:rsidRPr="00704C02">
        <w:rPr>
          <w:rFonts w:ascii="Arial Narrow" w:hAnsi="Arial Narrow" w:cs="Arial"/>
          <w:sz w:val="28"/>
        </w:rPr>
        <w:t xml:space="preserve"> </w:t>
      </w:r>
      <w:r w:rsidR="0080253A">
        <w:rPr>
          <w:rFonts w:ascii="Arial Narrow" w:hAnsi="Arial Narrow" w:cs="Arial"/>
        </w:rPr>
        <w:t>Oświadczam, że w stosunku do następującego/</w:t>
      </w:r>
      <w:proofErr w:type="spellStart"/>
      <w:r w:rsidR="0080253A">
        <w:rPr>
          <w:rFonts w:ascii="Arial Narrow" w:hAnsi="Arial Narrow" w:cs="Arial"/>
        </w:rPr>
        <w:t>ych</w:t>
      </w:r>
      <w:proofErr w:type="spellEnd"/>
      <w:r w:rsidR="0080253A">
        <w:rPr>
          <w:rFonts w:ascii="Arial Narrow" w:hAnsi="Arial Narrow" w:cs="Arial"/>
        </w:rPr>
        <w:t xml:space="preserve"> podmiotu/</w:t>
      </w:r>
      <w:proofErr w:type="spellStart"/>
      <w:r w:rsidR="0080253A">
        <w:rPr>
          <w:rFonts w:ascii="Arial Narrow" w:hAnsi="Arial Narrow" w:cs="Arial"/>
        </w:rPr>
        <w:t>tów</w:t>
      </w:r>
      <w:proofErr w:type="spellEnd"/>
      <w:r w:rsidR="0080253A">
        <w:rPr>
          <w:rFonts w:ascii="Arial Narrow" w:hAnsi="Arial Narrow" w:cs="Arial"/>
        </w:rPr>
        <w:t>, będącego/</w:t>
      </w:r>
      <w:proofErr w:type="spellStart"/>
      <w:r w:rsidR="0080253A">
        <w:rPr>
          <w:rFonts w:ascii="Arial Narrow" w:hAnsi="Arial Narrow" w:cs="Arial"/>
        </w:rPr>
        <w:t>ych</w:t>
      </w:r>
      <w:proofErr w:type="spellEnd"/>
      <w:r w:rsidR="0080253A">
        <w:rPr>
          <w:rFonts w:ascii="Arial Narrow" w:hAnsi="Arial Narrow" w:cs="Arial"/>
        </w:rPr>
        <w:t xml:space="preserve"> podwykonawcą/ami:……………………………………………………………………..….…………………………………………………………………………………………………………………………………………………………………………………………………………………………………………………………………………………………………………………………………………………………………………………………………………………………………………………</w:t>
      </w:r>
    </w:p>
    <w:p w:rsidR="00CE4032" w:rsidRDefault="0080253A" w:rsidP="00042318">
      <w:pPr>
        <w:spacing w:line="276" w:lineRule="auto"/>
        <w:jc w:val="center"/>
        <w:rPr>
          <w:rFonts w:ascii="Arial Narrow" w:hAnsi="Arial Narrow" w:cs="Arial"/>
        </w:rPr>
      </w:pPr>
      <w:r w:rsidRPr="002A3BF3">
        <w:rPr>
          <w:rFonts w:ascii="Arial Narrow" w:hAnsi="Arial Narrow" w:cs="Arial"/>
          <w:i/>
          <w:sz w:val="22"/>
        </w:rPr>
        <w:t>(podać pełną nazwę/firmę, adres, a także w zależności od podmiotu: NIP/PESEL, KRS/</w:t>
      </w:r>
      <w:proofErr w:type="spellStart"/>
      <w:r w:rsidRPr="002A3BF3">
        <w:rPr>
          <w:rFonts w:ascii="Arial Narrow" w:hAnsi="Arial Narrow" w:cs="Arial"/>
          <w:i/>
          <w:sz w:val="22"/>
        </w:rPr>
        <w:t>CEiDG</w:t>
      </w:r>
      <w:proofErr w:type="spellEnd"/>
      <w:r w:rsidRPr="002A3BF3">
        <w:rPr>
          <w:rFonts w:ascii="Arial Narrow" w:hAnsi="Arial Narrow" w:cs="Arial"/>
          <w:i/>
          <w:sz w:val="22"/>
        </w:rPr>
        <w:t>)</w:t>
      </w:r>
      <w:r w:rsidRPr="002A3BF3">
        <w:rPr>
          <w:rFonts w:ascii="Arial Narrow" w:hAnsi="Arial Narrow" w:cs="Arial"/>
          <w:sz w:val="22"/>
        </w:rPr>
        <w:t>,</w:t>
      </w:r>
    </w:p>
    <w:p w:rsidR="002A3BF3" w:rsidRDefault="002A3BF3"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r>
        <w:rPr>
          <w:rFonts w:ascii="Arial Narrow" w:hAnsi="Arial Narrow" w:cs="Arial"/>
        </w:rPr>
        <w:t>nie zachodzą podstawy wykluczenia z postępowania o udzielenie zamówienia.</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(miejscowość),</w:t>
      </w:r>
      <w:r>
        <w:rPr>
          <w:rFonts w:ascii="Arial Narrow" w:hAnsi="Arial Narrow" w:cs="Arial"/>
        </w:rPr>
        <w:t>dnia …………………. r.                           …………………………………………</w:t>
      </w:r>
    </w:p>
    <w:p w:rsidR="0080253A" w:rsidRDefault="0080253A" w:rsidP="00042318">
      <w:pPr>
        <w:tabs>
          <w:tab w:val="right" w:pos="9072"/>
        </w:tabs>
        <w:spacing w:line="276" w:lineRule="auto"/>
        <w:ind w:left="5664" w:firstLine="708"/>
        <w:jc w:val="both"/>
        <w:rPr>
          <w:rFonts w:ascii="Arial Narrow" w:hAnsi="Arial Narrow" w:cs="Arial"/>
          <w:b/>
        </w:rPr>
      </w:pPr>
      <w:r>
        <w:rPr>
          <w:rFonts w:ascii="Arial Narrow" w:hAnsi="Arial Narrow" w:cs="Arial"/>
          <w:i/>
        </w:rPr>
        <w:t xml:space="preserve">                      (podpis)</w:t>
      </w:r>
      <w:r>
        <w:rPr>
          <w:rFonts w:ascii="Arial Narrow" w:hAnsi="Arial Narrow" w:cs="Arial"/>
          <w:i/>
        </w:rPr>
        <w:tab/>
      </w:r>
    </w:p>
    <w:p w:rsidR="0080253A" w:rsidRDefault="0080253A" w:rsidP="00042318">
      <w:pPr>
        <w:shd w:val="clear" w:color="auto" w:fill="BFBFBF"/>
        <w:spacing w:line="276" w:lineRule="auto"/>
        <w:jc w:val="both"/>
        <w:rPr>
          <w:rFonts w:ascii="Arial Narrow" w:hAnsi="Arial Narrow" w:cs="Arial"/>
          <w:b/>
        </w:rPr>
      </w:pPr>
      <w:r>
        <w:rPr>
          <w:rFonts w:ascii="Arial Narrow" w:hAnsi="Arial Narrow" w:cs="Arial"/>
          <w:b/>
        </w:rPr>
        <w:t>OŚWIADCZENIE DOTYCZĄCE PODANYCH INFORMACJI:</w:t>
      </w:r>
    </w:p>
    <w:p w:rsidR="0080253A" w:rsidRDefault="0080253A" w:rsidP="00042318">
      <w:pPr>
        <w:spacing w:line="276" w:lineRule="auto"/>
        <w:jc w:val="both"/>
        <w:rPr>
          <w:rFonts w:ascii="Arial Narrow" w:hAnsi="Arial Narrow" w:cs="Arial"/>
          <w:b/>
        </w:rPr>
      </w:pPr>
    </w:p>
    <w:p w:rsidR="0080253A" w:rsidRDefault="0080253A" w:rsidP="00042318">
      <w:pPr>
        <w:spacing w:line="276" w:lineRule="auto"/>
        <w:jc w:val="both"/>
        <w:rPr>
          <w:rFonts w:ascii="Arial Narrow" w:hAnsi="Arial Narrow" w:cs="Arial"/>
        </w:rPr>
      </w:pPr>
      <w:r>
        <w:rPr>
          <w:rFonts w:ascii="Arial Narrow" w:hAnsi="Arial Narrow" w:cs="Arial"/>
        </w:rPr>
        <w:t xml:space="preserve">Oświadczam, że wszystkie informacje podane w powyższych oświadczeniach są aktualne </w:t>
      </w:r>
      <w:r>
        <w:rPr>
          <w:rFonts w:ascii="Arial Narrow" w:hAnsi="Arial Narrow" w:cs="Arial"/>
        </w:rPr>
        <w:br/>
        <w:t>i zgodne z prawdą oraz zostały przedstawione z pełną świadomością konsekwencji wprowadzenia zamawiającego w błąd przy przedstawianiu informacji.</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(miejscowość),</w:t>
      </w:r>
      <w:r>
        <w:rPr>
          <w:rFonts w:ascii="Arial Narrow" w:hAnsi="Arial Narrow" w:cs="Arial"/>
        </w:rPr>
        <w:t>dnia …………………. r.                        …………………………………………</w:t>
      </w:r>
    </w:p>
    <w:p w:rsidR="002A3BF3" w:rsidRDefault="0080253A" w:rsidP="00042318">
      <w:pPr>
        <w:spacing w:line="276" w:lineRule="auto"/>
        <w:ind w:left="7080" w:firstLine="708"/>
        <w:jc w:val="both"/>
        <w:rPr>
          <w:rFonts w:ascii="Arial Narrow" w:hAnsi="Arial Narrow"/>
        </w:rPr>
      </w:pPr>
      <w:r>
        <w:rPr>
          <w:rFonts w:ascii="Arial Narrow" w:hAnsi="Arial Narrow" w:cs="Arial"/>
          <w:i/>
        </w:rPr>
        <w:t>(podpis)</w:t>
      </w:r>
    </w:p>
    <w:p w:rsidR="00545E85" w:rsidRDefault="00545E85" w:rsidP="00042318">
      <w:pPr>
        <w:spacing w:line="276" w:lineRule="auto"/>
        <w:ind w:left="7788" w:firstLine="708"/>
        <w:jc w:val="both"/>
        <w:rPr>
          <w:rFonts w:ascii="Arial Narrow" w:hAnsi="Arial Narrow"/>
          <w:i/>
        </w:rPr>
      </w:pPr>
    </w:p>
    <w:p w:rsidR="00DD0F63" w:rsidRDefault="00DD0F63" w:rsidP="00042318">
      <w:pPr>
        <w:spacing w:line="276" w:lineRule="auto"/>
        <w:ind w:left="7788" w:firstLine="708"/>
        <w:jc w:val="both"/>
        <w:rPr>
          <w:rFonts w:ascii="Arial Narrow" w:hAnsi="Arial Narrow"/>
          <w:i/>
        </w:rPr>
      </w:pPr>
    </w:p>
    <w:p w:rsidR="00DD0F63" w:rsidRDefault="00DD0F63" w:rsidP="00042318">
      <w:pPr>
        <w:spacing w:line="276" w:lineRule="auto"/>
        <w:ind w:left="7788" w:firstLine="708"/>
        <w:jc w:val="both"/>
        <w:rPr>
          <w:rFonts w:ascii="Arial Narrow" w:hAnsi="Arial Narrow"/>
          <w:i/>
        </w:rPr>
      </w:pPr>
    </w:p>
    <w:p w:rsidR="00842427" w:rsidRDefault="00842427" w:rsidP="00042318">
      <w:pPr>
        <w:spacing w:line="276" w:lineRule="auto"/>
        <w:ind w:left="7788" w:firstLine="708"/>
        <w:jc w:val="both"/>
        <w:rPr>
          <w:rFonts w:ascii="Arial Narrow" w:hAnsi="Arial Narrow"/>
          <w:i/>
        </w:rPr>
      </w:pPr>
    </w:p>
    <w:p w:rsidR="00842427" w:rsidRDefault="00842427" w:rsidP="00042318">
      <w:pPr>
        <w:spacing w:line="276" w:lineRule="auto"/>
        <w:ind w:left="7788" w:firstLine="708"/>
        <w:jc w:val="both"/>
        <w:rPr>
          <w:rFonts w:ascii="Arial Narrow" w:hAnsi="Arial Narrow"/>
          <w:i/>
        </w:rPr>
      </w:pPr>
    </w:p>
    <w:p w:rsidR="002D45BA" w:rsidRDefault="002D45BA" w:rsidP="00042318">
      <w:pPr>
        <w:spacing w:line="276" w:lineRule="auto"/>
        <w:ind w:left="7788" w:firstLine="708"/>
        <w:jc w:val="both"/>
        <w:rPr>
          <w:rFonts w:ascii="Arial Narrow" w:hAnsi="Arial Narrow"/>
        </w:rPr>
      </w:pPr>
    </w:p>
    <w:p w:rsidR="00FA4571" w:rsidRDefault="00FA4571" w:rsidP="00042318">
      <w:pPr>
        <w:spacing w:line="276" w:lineRule="auto"/>
        <w:ind w:left="7788" w:firstLine="708"/>
        <w:jc w:val="both"/>
        <w:rPr>
          <w:rFonts w:ascii="Arial Narrow" w:hAnsi="Arial Narrow"/>
          <w:i/>
        </w:rPr>
      </w:pPr>
    </w:p>
    <w:p w:rsidR="00FA4571" w:rsidRDefault="00FA4571" w:rsidP="00042318">
      <w:pPr>
        <w:spacing w:line="276" w:lineRule="auto"/>
        <w:ind w:left="7788" w:firstLine="708"/>
        <w:jc w:val="both"/>
        <w:rPr>
          <w:rFonts w:ascii="Arial Narrow" w:hAnsi="Arial Narrow"/>
          <w:i/>
        </w:rPr>
      </w:pPr>
    </w:p>
    <w:p w:rsidR="0080253A" w:rsidRPr="00704C02" w:rsidRDefault="0080253A" w:rsidP="00042318">
      <w:pPr>
        <w:spacing w:line="276" w:lineRule="auto"/>
        <w:ind w:left="7788" w:firstLine="708"/>
        <w:jc w:val="both"/>
        <w:rPr>
          <w:rFonts w:ascii="Arial Narrow" w:hAnsi="Arial Narrow"/>
          <w:i/>
        </w:rPr>
      </w:pPr>
      <w:r w:rsidRPr="00704C02">
        <w:rPr>
          <w:rFonts w:ascii="Arial Narrow" w:hAnsi="Arial Narrow"/>
          <w:i/>
        </w:rPr>
        <w:t xml:space="preserve">Załącznik </w:t>
      </w:r>
      <w:r w:rsidR="002A4809">
        <w:rPr>
          <w:rFonts w:ascii="Arial Narrow" w:hAnsi="Arial Narrow"/>
          <w:i/>
        </w:rPr>
        <w:t>Nr 6</w:t>
      </w:r>
    </w:p>
    <w:p w:rsidR="0080253A" w:rsidRPr="00704C02" w:rsidRDefault="00FF290B" w:rsidP="00042318">
      <w:pPr>
        <w:spacing w:line="276" w:lineRule="auto"/>
        <w:jc w:val="both"/>
        <w:rPr>
          <w:rFonts w:ascii="Arial Narrow" w:hAnsi="Arial Narrow"/>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0080253A" w:rsidRPr="00704C02">
        <w:rPr>
          <w:rFonts w:ascii="Arial Narrow" w:hAnsi="Arial Narrow"/>
          <w:i/>
        </w:rPr>
        <w:t xml:space="preserve">do SIWZ </w:t>
      </w: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r>
        <w:rPr>
          <w:rFonts w:ascii="Arial Narrow" w:hAnsi="Arial Narrow" w:cs="Arial"/>
          <w:b/>
          <w:i/>
        </w:rPr>
        <w:t>ZAMAWIAJĄCY:</w:t>
      </w:r>
    </w:p>
    <w:p w:rsidR="0080253A" w:rsidRDefault="0080253A" w:rsidP="00042318">
      <w:pPr>
        <w:pStyle w:val="Lista"/>
        <w:spacing w:before="60" w:line="276" w:lineRule="auto"/>
        <w:rPr>
          <w:rFonts w:ascii="Arial Narrow" w:hAnsi="Arial Narrow"/>
        </w:rPr>
      </w:pPr>
      <w:r>
        <w:rPr>
          <w:rFonts w:ascii="Arial Narrow" w:hAnsi="Arial Narrow"/>
        </w:rPr>
        <w:t xml:space="preserve">Gmina   Lubicz  ul. Toruńska  21,     87 - 162  Lubicz ,     woj. kujawsko-pomorskie, </w:t>
      </w:r>
    </w:p>
    <w:p w:rsidR="0080253A" w:rsidRDefault="0080253A" w:rsidP="00042318">
      <w:pPr>
        <w:pStyle w:val="Lista"/>
        <w:spacing w:before="60" w:line="276" w:lineRule="auto"/>
        <w:rPr>
          <w:rFonts w:ascii="Arial Narrow" w:hAnsi="Arial Narrow"/>
        </w:rPr>
      </w:pPr>
      <w:r>
        <w:rPr>
          <w:rFonts w:ascii="Arial Narrow" w:hAnsi="Arial Narrow"/>
        </w:rPr>
        <w:t xml:space="preserve">w imieniu której działa Zarząd Dróg, Gospodarki Mieszkaniowej i Komunalnej w Lubiczu </w:t>
      </w:r>
    </w:p>
    <w:p w:rsidR="0080253A" w:rsidRDefault="0080253A" w:rsidP="00042318">
      <w:pPr>
        <w:pStyle w:val="Lista"/>
        <w:spacing w:before="60" w:line="276" w:lineRule="auto"/>
        <w:rPr>
          <w:rFonts w:ascii="Arial Narrow" w:hAnsi="Arial Narrow" w:cs="Arial"/>
          <w:b/>
        </w:rPr>
      </w:pPr>
      <w:r>
        <w:rPr>
          <w:rFonts w:ascii="Arial Narrow" w:hAnsi="Arial Narrow"/>
        </w:rPr>
        <w:t>ul. Toruńska  36 A,     87 - 162  Lubicz ,     woj. kujawsko-pomorskie</w:t>
      </w:r>
    </w:p>
    <w:p w:rsidR="0080253A" w:rsidRDefault="0080253A" w:rsidP="00042318">
      <w:pPr>
        <w:spacing w:line="276" w:lineRule="auto"/>
        <w:jc w:val="both"/>
        <w:rPr>
          <w:rFonts w:ascii="Arial Narrow" w:hAnsi="Arial Narrow" w:cs="Arial"/>
          <w:b/>
        </w:rPr>
      </w:pPr>
    </w:p>
    <w:p w:rsidR="0080253A" w:rsidRDefault="0080253A" w:rsidP="00042318">
      <w:pPr>
        <w:spacing w:line="276" w:lineRule="auto"/>
        <w:jc w:val="both"/>
        <w:rPr>
          <w:rFonts w:ascii="Arial Narrow" w:hAnsi="Arial Narrow" w:cs="Arial"/>
        </w:rPr>
      </w:pPr>
      <w:r>
        <w:rPr>
          <w:rFonts w:ascii="Arial Narrow" w:hAnsi="Arial Narrow" w:cs="Arial"/>
          <w:b/>
          <w:i/>
        </w:rPr>
        <w:t>WYKONAWCA:</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u w:val="single"/>
        </w:rPr>
      </w:pPr>
      <w:r>
        <w:rPr>
          <w:rFonts w:ascii="Arial Narrow" w:hAnsi="Arial Narrow" w:cs="Arial"/>
          <w:i/>
        </w:rPr>
        <w:t>(pełna nazwa/firma, adres, w zależności od podmiotu: NIP/PESEL, KRS/</w:t>
      </w:r>
      <w:proofErr w:type="spellStart"/>
      <w:r>
        <w:rPr>
          <w:rFonts w:ascii="Arial Narrow" w:hAnsi="Arial Narrow" w:cs="Arial"/>
          <w:i/>
        </w:rPr>
        <w:t>CEiDG</w:t>
      </w:r>
      <w:proofErr w:type="spellEnd"/>
      <w:r>
        <w:rPr>
          <w:rFonts w:ascii="Arial Narrow" w:hAnsi="Arial Narrow" w:cs="Arial"/>
          <w:i/>
        </w:rPr>
        <w:t>)</w:t>
      </w:r>
    </w:p>
    <w:p w:rsidR="0080253A" w:rsidRDefault="0080253A" w:rsidP="00042318">
      <w:pPr>
        <w:spacing w:line="276" w:lineRule="auto"/>
        <w:jc w:val="both"/>
        <w:rPr>
          <w:rFonts w:ascii="Arial Narrow" w:hAnsi="Arial Narrow" w:cs="Arial"/>
        </w:rPr>
      </w:pPr>
      <w:r>
        <w:rPr>
          <w:rFonts w:ascii="Arial Narrow" w:hAnsi="Arial Narrow" w:cs="Arial"/>
          <w:u w:val="single"/>
        </w:rPr>
        <w:t>reprezentowany przez:</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rPr>
      </w:pPr>
      <w:r>
        <w:rPr>
          <w:rFonts w:ascii="Arial Narrow" w:hAnsi="Arial Narrow" w:cs="Arial"/>
          <w:i/>
        </w:rPr>
        <w:t>(imię, nazwisko, stanowisko/podstawa do reprezentacji)</w:t>
      </w:r>
    </w:p>
    <w:p w:rsidR="0080253A" w:rsidRDefault="0080253A" w:rsidP="00042318">
      <w:pPr>
        <w:spacing w:line="276" w:lineRule="auto"/>
        <w:jc w:val="both"/>
        <w:rPr>
          <w:rFonts w:ascii="Arial Narrow" w:hAnsi="Arial Narrow" w:cs="Arial"/>
        </w:rPr>
      </w:pPr>
    </w:p>
    <w:p w:rsidR="0080253A" w:rsidRDefault="0080253A" w:rsidP="00042318">
      <w:pPr>
        <w:spacing w:after="120" w:line="276" w:lineRule="auto"/>
        <w:jc w:val="center"/>
        <w:rPr>
          <w:rFonts w:ascii="Arial Narrow" w:hAnsi="Arial Narrow" w:cs="Arial"/>
          <w:b/>
        </w:rPr>
      </w:pPr>
      <w:r>
        <w:rPr>
          <w:rFonts w:ascii="Arial Narrow" w:hAnsi="Arial Narrow" w:cs="Arial"/>
          <w:b/>
          <w:u w:val="single"/>
        </w:rPr>
        <w:t>Oświadczenie wykonawcy</w:t>
      </w:r>
    </w:p>
    <w:p w:rsidR="0080253A" w:rsidRPr="002D45BA" w:rsidRDefault="0080253A" w:rsidP="00042318">
      <w:pPr>
        <w:spacing w:line="276" w:lineRule="auto"/>
        <w:rPr>
          <w:rFonts w:ascii="Arial Narrow" w:hAnsi="Arial Narrow" w:cs="Arial"/>
        </w:rPr>
      </w:pPr>
      <w:r w:rsidRPr="00CE4032">
        <w:rPr>
          <w:rFonts w:ascii="Arial Narrow" w:hAnsi="Arial Narrow" w:cs="Arial"/>
        </w:rPr>
        <w:t xml:space="preserve">składane na podstawie art. 25a ust. 1 ustawy z dnia 29 stycznia 2004 r. Prawo zamówień publicznych (dalej jako: ustawa </w:t>
      </w:r>
      <w:proofErr w:type="spellStart"/>
      <w:r w:rsidRPr="00CE4032">
        <w:rPr>
          <w:rFonts w:ascii="Arial Narrow" w:hAnsi="Arial Narrow" w:cs="Arial"/>
        </w:rPr>
        <w:t>Pzp</w:t>
      </w:r>
      <w:proofErr w:type="spellEnd"/>
      <w:r w:rsidRPr="00CE4032">
        <w:rPr>
          <w:rFonts w:ascii="Arial Narrow" w:hAnsi="Arial Narrow" w:cs="Arial"/>
        </w:rPr>
        <w:t>),</w:t>
      </w:r>
    </w:p>
    <w:p w:rsidR="0080253A" w:rsidRDefault="0080253A" w:rsidP="00042318">
      <w:pPr>
        <w:spacing w:before="120" w:line="276" w:lineRule="auto"/>
        <w:jc w:val="both"/>
        <w:rPr>
          <w:rFonts w:ascii="Arial Narrow" w:hAnsi="Arial Narrow" w:cs="Arial"/>
        </w:rPr>
      </w:pPr>
      <w:r>
        <w:rPr>
          <w:rFonts w:ascii="Arial Narrow" w:hAnsi="Arial Narrow" w:cs="Arial"/>
          <w:b/>
          <w:u w:val="single"/>
        </w:rPr>
        <w:t xml:space="preserve">DOTYCZĄCE SPEŁNIANIA WARUNKÓW UDZIAŁU W POSTĘPOWANIU </w:t>
      </w:r>
    </w:p>
    <w:p w:rsidR="0080253A" w:rsidRDefault="0080253A" w:rsidP="00042318">
      <w:pPr>
        <w:spacing w:line="276" w:lineRule="auto"/>
        <w:jc w:val="both"/>
        <w:rPr>
          <w:rFonts w:ascii="Arial Narrow" w:hAnsi="Arial Narrow" w:cs="Arial"/>
        </w:rPr>
      </w:pPr>
    </w:p>
    <w:p w:rsidR="00704C02" w:rsidRPr="00704C02" w:rsidRDefault="0080253A" w:rsidP="00042318">
      <w:pPr>
        <w:pStyle w:val="Teksttreci60"/>
        <w:shd w:val="clear" w:color="auto" w:fill="auto"/>
        <w:spacing w:line="276" w:lineRule="auto"/>
        <w:rPr>
          <w:rFonts w:ascii="Arial Narrow" w:hAnsi="Arial Narrow" w:cs="Arial"/>
          <w:b w:val="0"/>
          <w:sz w:val="22"/>
        </w:rPr>
      </w:pPr>
      <w:r w:rsidRPr="00704C02">
        <w:rPr>
          <w:rFonts w:ascii="Arial Narrow" w:hAnsi="Arial Narrow" w:cs="Arial"/>
          <w:b w:val="0"/>
          <w:sz w:val="22"/>
        </w:rPr>
        <w:t>Na potrzeby postępowania o udzielenie zamówienia publicznego pn.</w:t>
      </w:r>
    </w:p>
    <w:p w:rsidR="00814C35" w:rsidRDefault="009B4A11" w:rsidP="00042318">
      <w:pPr>
        <w:pStyle w:val="Lista"/>
        <w:spacing w:before="60" w:line="276" w:lineRule="auto"/>
        <w:rPr>
          <w:rFonts w:ascii="Arial Narrow" w:hAnsi="Arial Narrow" w:cs="Arial"/>
          <w:b/>
          <w:i/>
          <w:sz w:val="22"/>
          <w:szCs w:val="28"/>
        </w:rPr>
      </w:pPr>
      <w:r w:rsidRPr="009D1A59">
        <w:rPr>
          <w:rFonts w:ascii="Arial Narrow" w:hAnsi="Arial Narrow" w:cs="Arial"/>
          <w:b/>
          <w:i/>
        </w:rPr>
        <w:t xml:space="preserve">„Przebudowa </w:t>
      </w:r>
      <w:r w:rsidR="00FA4571">
        <w:rPr>
          <w:rFonts w:ascii="Arial Narrow" w:hAnsi="Arial Narrow" w:cs="Arial"/>
          <w:b/>
          <w:i/>
        </w:rPr>
        <w:t xml:space="preserve">ul. Osiedlowej w </w:t>
      </w:r>
      <w:proofErr w:type="spellStart"/>
      <w:r w:rsidR="00FA4571">
        <w:rPr>
          <w:rFonts w:ascii="Arial Narrow" w:hAnsi="Arial Narrow" w:cs="Arial"/>
          <w:b/>
          <w:i/>
        </w:rPr>
        <w:t>Rogówku</w:t>
      </w:r>
      <w:proofErr w:type="spellEnd"/>
      <w:r w:rsidR="00FA4571">
        <w:rPr>
          <w:rFonts w:ascii="Arial Narrow" w:hAnsi="Arial Narrow" w:cs="Arial"/>
          <w:b/>
          <w:i/>
        </w:rPr>
        <w:t>”</w:t>
      </w:r>
    </w:p>
    <w:p w:rsidR="0080253A" w:rsidRDefault="0080253A" w:rsidP="00042318">
      <w:pPr>
        <w:pStyle w:val="Lista"/>
        <w:spacing w:before="60" w:line="276" w:lineRule="auto"/>
        <w:rPr>
          <w:rFonts w:ascii="Arial Narrow" w:hAnsi="Arial Narrow" w:cs="Arial"/>
        </w:rPr>
      </w:pPr>
      <w:r>
        <w:rPr>
          <w:rFonts w:ascii="Arial Narrow" w:hAnsi="Arial Narrow" w:cs="Arial"/>
        </w:rPr>
        <w:t>prowadzonego przez Gminę Lubicz, w imieniu której działa Zarząd D</w:t>
      </w:r>
      <w:r w:rsidR="00CE4032">
        <w:rPr>
          <w:rFonts w:ascii="Arial Narrow" w:hAnsi="Arial Narrow" w:cs="Arial"/>
        </w:rPr>
        <w:t xml:space="preserve">róg, Gospodarki Mieszkaniowej i </w:t>
      </w:r>
      <w:r>
        <w:rPr>
          <w:rFonts w:ascii="Arial Narrow" w:hAnsi="Arial Narrow" w:cs="Arial"/>
        </w:rPr>
        <w:t>Komunalnej w Lubiczu oświadczam, co następuje:</w:t>
      </w:r>
    </w:p>
    <w:p w:rsidR="0080253A" w:rsidRDefault="0080253A" w:rsidP="00042318">
      <w:pPr>
        <w:spacing w:line="276" w:lineRule="auto"/>
        <w:jc w:val="both"/>
        <w:rPr>
          <w:rFonts w:ascii="Arial Narrow" w:hAnsi="Arial Narrow" w:cs="Arial"/>
        </w:rPr>
      </w:pPr>
    </w:p>
    <w:p w:rsidR="0080253A" w:rsidRDefault="0080253A" w:rsidP="00042318">
      <w:pPr>
        <w:shd w:val="clear" w:color="auto" w:fill="BFBFBF"/>
        <w:spacing w:line="276" w:lineRule="auto"/>
        <w:jc w:val="both"/>
        <w:rPr>
          <w:rFonts w:ascii="Arial Narrow" w:hAnsi="Arial Narrow" w:cs="Arial"/>
        </w:rPr>
      </w:pPr>
      <w:r>
        <w:rPr>
          <w:rFonts w:ascii="Arial Narrow" w:hAnsi="Arial Narrow" w:cs="Arial"/>
          <w:b/>
        </w:rPr>
        <w:t>INFORMACJA DOTYCZĄCA WYKONAWCY:</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r>
        <w:rPr>
          <w:rFonts w:ascii="Arial Narrow" w:hAnsi="Arial Narrow" w:cs="Arial"/>
        </w:rPr>
        <w:t>Oświadczam, że spełniam warunki udziału w postępowaniu określone przez zamawiającego</w:t>
      </w:r>
      <w:r w:rsidR="00BF18B1">
        <w:rPr>
          <w:rFonts w:ascii="Arial Narrow" w:hAnsi="Arial Narrow" w:cs="Arial"/>
        </w:rPr>
        <w:t xml:space="preserve"> </w:t>
      </w:r>
      <w:r w:rsidRPr="00BF18B1">
        <w:rPr>
          <w:rFonts w:ascii="Arial Narrow" w:hAnsi="Arial Narrow" w:cs="Arial"/>
        </w:rPr>
        <w:t>w </w:t>
      </w:r>
      <w:r w:rsidR="00CE4032" w:rsidRPr="00BF18B1">
        <w:rPr>
          <w:rFonts w:ascii="Arial Narrow" w:hAnsi="Arial Narrow" w:cs="Arial"/>
        </w:rPr>
        <w:t>pkt.6</w:t>
      </w:r>
      <w:r w:rsidR="00CE4032" w:rsidRPr="00BF18B1">
        <w:rPr>
          <w:rFonts w:ascii="Arial Narrow" w:hAnsi="Arial Narrow" w:cs="Arial"/>
          <w:i/>
        </w:rPr>
        <w:t xml:space="preserve"> </w:t>
      </w:r>
      <w:r w:rsidR="00BF18B1" w:rsidRPr="00BF18B1">
        <w:rPr>
          <w:rFonts w:ascii="Arial Narrow" w:hAnsi="Arial Narrow" w:cs="Arial"/>
          <w:i/>
        </w:rPr>
        <w:t>Warunki udziału w post</w:t>
      </w:r>
      <w:r w:rsidR="00BF18B1">
        <w:rPr>
          <w:rFonts w:ascii="Arial Narrow" w:hAnsi="Arial Narrow" w:cs="Arial"/>
          <w:i/>
        </w:rPr>
        <w:t>ę</w:t>
      </w:r>
      <w:r w:rsidR="00BF18B1" w:rsidRPr="00BF18B1">
        <w:rPr>
          <w:rFonts w:ascii="Arial Narrow" w:hAnsi="Arial Narrow" w:cs="Arial"/>
          <w:i/>
        </w:rPr>
        <w:t xml:space="preserve">powaniu oraz opis sposobu dokonywania oceny spełnienia tych warunków </w:t>
      </w:r>
      <w:r w:rsidR="00CE4032">
        <w:rPr>
          <w:rFonts w:ascii="Arial Narrow" w:hAnsi="Arial Narrow" w:cs="Arial"/>
        </w:rPr>
        <w:t>Specyfikacji Istotnych Warunków Zamówienia</w:t>
      </w:r>
      <w:r w:rsidR="00BF18B1">
        <w:rPr>
          <w:rFonts w:ascii="Arial Narrow" w:hAnsi="Arial Narrow" w:cs="Arial"/>
        </w:rPr>
        <w:t>.</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(miejscowość),</w:t>
      </w:r>
      <w:r>
        <w:rPr>
          <w:rFonts w:ascii="Arial Narrow" w:hAnsi="Arial Narrow" w:cs="Arial"/>
        </w:rPr>
        <w:t>dnia ………….……. r.                                  …………………………………………</w:t>
      </w:r>
    </w:p>
    <w:p w:rsidR="0080253A" w:rsidRDefault="0080253A" w:rsidP="00042318">
      <w:pPr>
        <w:spacing w:line="276" w:lineRule="auto"/>
        <w:ind w:left="5664" w:firstLine="708"/>
        <w:jc w:val="both"/>
        <w:rPr>
          <w:rFonts w:ascii="Arial Narrow" w:hAnsi="Arial Narrow" w:cs="Arial"/>
          <w:i/>
        </w:rPr>
      </w:pPr>
      <w:r>
        <w:rPr>
          <w:rFonts w:ascii="Arial Narrow" w:hAnsi="Arial Narrow" w:cs="Arial"/>
          <w:i/>
        </w:rPr>
        <w:t xml:space="preserve">                        (podpis)</w:t>
      </w:r>
    </w:p>
    <w:p w:rsidR="00BF18B1" w:rsidRDefault="00BF18B1" w:rsidP="00042318">
      <w:pPr>
        <w:spacing w:line="276" w:lineRule="auto"/>
        <w:ind w:left="5664" w:firstLine="708"/>
        <w:jc w:val="both"/>
        <w:rPr>
          <w:rFonts w:ascii="Arial Narrow" w:hAnsi="Arial Narrow" w:cs="Arial"/>
          <w:b/>
        </w:rPr>
      </w:pPr>
    </w:p>
    <w:p w:rsidR="0080253A" w:rsidRDefault="0080253A" w:rsidP="00042318">
      <w:pPr>
        <w:shd w:val="clear" w:color="auto" w:fill="BFBFBF"/>
        <w:spacing w:line="276" w:lineRule="auto"/>
        <w:jc w:val="both"/>
        <w:rPr>
          <w:rFonts w:ascii="Arial Narrow" w:hAnsi="Arial Narrow" w:cs="Arial"/>
        </w:rPr>
      </w:pPr>
      <w:r>
        <w:rPr>
          <w:rFonts w:ascii="Arial Narrow" w:hAnsi="Arial Narrow" w:cs="Arial"/>
          <w:b/>
        </w:rPr>
        <w:t>INFORMACJA W ZWIĄZKU Z POLEGANIEM NA ZASOBACH INNYCH PODMIOTÓW</w:t>
      </w:r>
      <w:r>
        <w:rPr>
          <w:rFonts w:ascii="Arial Narrow" w:hAnsi="Arial Narrow" w:cs="Arial"/>
        </w:rPr>
        <w:t>:</w:t>
      </w:r>
    </w:p>
    <w:p w:rsidR="00BF18B1" w:rsidRDefault="00BF18B1" w:rsidP="00042318">
      <w:pPr>
        <w:spacing w:line="276" w:lineRule="auto"/>
        <w:jc w:val="both"/>
        <w:rPr>
          <w:rFonts w:ascii="Arial Narrow" w:hAnsi="Arial Narrow" w:cs="Arial"/>
          <w:u w:val="single"/>
        </w:rPr>
      </w:pPr>
    </w:p>
    <w:p w:rsidR="0080253A" w:rsidRDefault="00BF18B1" w:rsidP="00042318">
      <w:pPr>
        <w:spacing w:line="276" w:lineRule="auto"/>
        <w:jc w:val="both"/>
        <w:rPr>
          <w:rFonts w:ascii="Arial Narrow" w:hAnsi="Arial Narrow" w:cs="Arial"/>
        </w:rPr>
      </w:pPr>
      <w:r w:rsidRPr="00704C02">
        <w:rPr>
          <w:rFonts w:ascii="Arial Narrow" w:hAnsi="Arial Narrow" w:cs="Arial"/>
          <w:b/>
          <w:sz w:val="28"/>
          <w:u w:val="single"/>
        </w:rPr>
        <w:t>(wypełnić jeśli dotyczy)</w:t>
      </w:r>
      <w:r w:rsidRPr="00704C02">
        <w:rPr>
          <w:rFonts w:ascii="Arial Narrow" w:hAnsi="Arial Narrow" w:cs="Arial"/>
          <w:sz w:val="28"/>
        </w:rPr>
        <w:t xml:space="preserve"> </w:t>
      </w:r>
      <w:r w:rsidR="0080253A">
        <w:rPr>
          <w:rFonts w:ascii="Arial Narrow" w:hAnsi="Arial Narrow" w:cs="Arial"/>
        </w:rPr>
        <w:t xml:space="preserve">Oświadczam, że w celu wykazania spełniania warunków udziału w postępowaniu, określonych przez zamawiającego </w:t>
      </w:r>
      <w:r w:rsidRPr="00BF18B1">
        <w:rPr>
          <w:rFonts w:ascii="Arial Narrow" w:hAnsi="Arial Narrow" w:cs="Arial"/>
        </w:rPr>
        <w:t>w pkt.6</w:t>
      </w:r>
      <w:r w:rsidRPr="00BF18B1">
        <w:rPr>
          <w:rFonts w:ascii="Arial Narrow" w:hAnsi="Arial Narrow" w:cs="Arial"/>
          <w:i/>
        </w:rPr>
        <w:t xml:space="preserve"> Warunki udziału w post</w:t>
      </w:r>
      <w:r>
        <w:rPr>
          <w:rFonts w:ascii="Arial Narrow" w:hAnsi="Arial Narrow" w:cs="Arial"/>
          <w:i/>
        </w:rPr>
        <w:t>ęp</w:t>
      </w:r>
      <w:r w:rsidRPr="00BF18B1">
        <w:rPr>
          <w:rFonts w:ascii="Arial Narrow" w:hAnsi="Arial Narrow" w:cs="Arial"/>
          <w:i/>
        </w:rPr>
        <w:t xml:space="preserve">owaniu oraz opis sposobu dokonywania oceny spełnienia tych warunków </w:t>
      </w:r>
      <w:r>
        <w:rPr>
          <w:rFonts w:ascii="Arial Narrow" w:hAnsi="Arial Narrow" w:cs="Arial"/>
        </w:rPr>
        <w:t xml:space="preserve">Specyfikacji Istotnych Warunków Zamówienia </w:t>
      </w:r>
      <w:r w:rsidR="0080253A">
        <w:rPr>
          <w:rFonts w:ascii="Arial Narrow" w:hAnsi="Arial Narrow" w:cs="Arial"/>
        </w:rPr>
        <w:t xml:space="preserve">polegam na zasobach </w:t>
      </w:r>
      <w:r w:rsidR="0080253A">
        <w:rPr>
          <w:rFonts w:ascii="Arial Narrow" w:hAnsi="Arial Narrow" w:cs="Arial"/>
        </w:rPr>
        <w:lastRenderedPageBreak/>
        <w:t>następującego/</w:t>
      </w:r>
      <w:proofErr w:type="spellStart"/>
      <w:r w:rsidR="0080253A">
        <w:rPr>
          <w:rFonts w:ascii="Arial Narrow" w:hAnsi="Arial Narrow" w:cs="Arial"/>
        </w:rPr>
        <w:t>ych</w:t>
      </w:r>
      <w:proofErr w:type="spellEnd"/>
      <w:r w:rsidR="0080253A">
        <w:rPr>
          <w:rFonts w:ascii="Arial Narrow" w:hAnsi="Arial Narrow" w:cs="Arial"/>
        </w:rPr>
        <w:t xml:space="preserve"> podmiotu/ów: ………………………………………………………………………</w:t>
      </w:r>
      <w:r>
        <w:rPr>
          <w:rFonts w:ascii="Arial Narrow" w:hAnsi="Arial Narrow" w:cs="Arial"/>
        </w:rPr>
        <w:t>…………………..</w:t>
      </w:r>
    </w:p>
    <w:p w:rsidR="0080253A" w:rsidRDefault="0080253A" w:rsidP="00042318">
      <w:pPr>
        <w:spacing w:line="276" w:lineRule="auto"/>
        <w:jc w:val="both"/>
        <w:rPr>
          <w:rFonts w:ascii="Arial Narrow" w:hAnsi="Arial Narrow" w:cs="Arial"/>
        </w:rPr>
      </w:pPr>
      <w:r>
        <w:rPr>
          <w:rFonts w:ascii="Arial Narrow" w:hAnsi="Arial Narrow" w:cs="Arial"/>
        </w:rPr>
        <w:t>..………………………………………………………………………………………………………………………………….,w następującym zakresie: ………………………………………………………………………………………………</w:t>
      </w:r>
      <w:r w:rsidR="00BF18B1">
        <w:rPr>
          <w:rFonts w:ascii="Arial Narrow" w:hAnsi="Arial Narrow" w:cs="Arial"/>
        </w:rPr>
        <w:t>……</w:t>
      </w:r>
    </w:p>
    <w:p w:rsidR="00BF18B1" w:rsidRDefault="0080253A" w:rsidP="00042318">
      <w:pPr>
        <w:spacing w:line="276" w:lineRule="auto"/>
        <w:jc w:val="both"/>
        <w:rPr>
          <w:rFonts w:ascii="Arial Narrow" w:hAnsi="Arial Narrow" w:cs="Arial"/>
        </w:rPr>
      </w:pPr>
      <w:r>
        <w:rPr>
          <w:rFonts w:ascii="Arial Narrow" w:hAnsi="Arial Narrow" w:cs="Arial"/>
        </w:rPr>
        <w:t>……………………………………………………………………………………………………………………………………</w:t>
      </w:r>
    </w:p>
    <w:p w:rsidR="00BF18B1" w:rsidRDefault="00BF18B1"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r>
        <w:rPr>
          <w:rFonts w:ascii="Arial Narrow" w:hAnsi="Arial Narrow" w:cs="Arial"/>
          <w:i/>
        </w:rPr>
        <w:t xml:space="preserve">(wskazać podmiot i określić odpowiedni zakres dla wskazanego podmiotu). </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(miejscowość),</w:t>
      </w:r>
      <w:r>
        <w:rPr>
          <w:rFonts w:ascii="Arial Narrow" w:hAnsi="Arial Narrow" w:cs="Arial"/>
        </w:rPr>
        <w:t>dnia ………….……. r.                                    …………………………………………</w:t>
      </w:r>
    </w:p>
    <w:p w:rsidR="0080253A" w:rsidRDefault="0080253A" w:rsidP="00042318">
      <w:pPr>
        <w:spacing w:line="276" w:lineRule="auto"/>
        <w:ind w:left="5664" w:firstLine="708"/>
        <w:jc w:val="both"/>
        <w:rPr>
          <w:rFonts w:ascii="Arial Narrow" w:hAnsi="Arial Narrow" w:cs="Arial"/>
          <w:i/>
        </w:rPr>
      </w:pPr>
      <w:r>
        <w:rPr>
          <w:rFonts w:ascii="Arial Narrow" w:hAnsi="Arial Narrow" w:cs="Arial"/>
          <w:i/>
        </w:rPr>
        <w:t xml:space="preserve">                                (podpis)</w:t>
      </w:r>
    </w:p>
    <w:p w:rsidR="0080253A" w:rsidRDefault="0080253A" w:rsidP="00042318">
      <w:pPr>
        <w:spacing w:line="276" w:lineRule="auto"/>
        <w:ind w:left="5664" w:firstLine="708"/>
        <w:jc w:val="both"/>
        <w:rPr>
          <w:rFonts w:ascii="Arial Narrow" w:hAnsi="Arial Narrow" w:cs="Arial"/>
          <w:i/>
        </w:rPr>
      </w:pPr>
    </w:p>
    <w:p w:rsidR="0080253A" w:rsidRDefault="0080253A" w:rsidP="00042318">
      <w:pPr>
        <w:spacing w:line="276" w:lineRule="auto"/>
        <w:ind w:left="5664" w:firstLine="708"/>
        <w:jc w:val="both"/>
        <w:rPr>
          <w:rFonts w:ascii="Arial Narrow" w:hAnsi="Arial Narrow" w:cs="Arial"/>
          <w:i/>
        </w:rPr>
      </w:pPr>
    </w:p>
    <w:p w:rsidR="0080253A" w:rsidRDefault="0080253A" w:rsidP="00042318">
      <w:pPr>
        <w:shd w:val="clear" w:color="auto" w:fill="BFBFBF"/>
        <w:spacing w:line="276" w:lineRule="auto"/>
        <w:jc w:val="both"/>
        <w:rPr>
          <w:rFonts w:ascii="Arial Narrow" w:hAnsi="Arial Narrow" w:cs="Arial"/>
        </w:rPr>
      </w:pPr>
      <w:r>
        <w:rPr>
          <w:rFonts w:ascii="Arial Narrow" w:hAnsi="Arial Narrow" w:cs="Arial"/>
          <w:b/>
        </w:rPr>
        <w:t>OŚWIADCZENIE DOTYCZĄCE PODANYCH INFORMACJI:</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r>
        <w:rPr>
          <w:rFonts w:ascii="Arial Narrow" w:hAnsi="Arial Narrow" w:cs="Arial"/>
        </w:rPr>
        <w:t xml:space="preserve">Oświadczam, że wszystkie informacje podane w powyższych oświadczeniach są aktualne </w:t>
      </w:r>
      <w:r>
        <w:rPr>
          <w:rFonts w:ascii="Arial Narrow" w:hAnsi="Arial Narrow" w:cs="Arial"/>
        </w:rPr>
        <w:br/>
        <w:t>i zgodne z prawdą oraz zostały przedstawione z pełną świadomością konsekwencji wprowadzenia zamawiającego w błąd przy przedstawianiu informacji.</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(miejscowość),</w:t>
      </w:r>
      <w:r>
        <w:rPr>
          <w:rFonts w:ascii="Arial Narrow" w:hAnsi="Arial Narrow" w:cs="Arial"/>
        </w:rPr>
        <w:t>dnia ………….……. r.                                   …………………………………………</w:t>
      </w:r>
    </w:p>
    <w:p w:rsidR="0080253A" w:rsidRDefault="0080253A" w:rsidP="00042318">
      <w:pPr>
        <w:spacing w:line="276" w:lineRule="auto"/>
        <w:ind w:left="5664" w:firstLine="708"/>
        <w:jc w:val="both"/>
        <w:rPr>
          <w:rFonts w:ascii="Arial Narrow" w:hAnsi="Arial Narrow" w:cs="Arial"/>
        </w:rPr>
      </w:pPr>
      <w:r>
        <w:rPr>
          <w:rFonts w:ascii="Arial Narrow" w:hAnsi="Arial Narrow" w:cs="Arial"/>
          <w:i/>
        </w:rPr>
        <w:t xml:space="preserve">                                 (podpis)</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FA4571" w:rsidRDefault="00FA4571"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F4779" w:rsidRDefault="008F4779"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1E12D5" w:rsidRDefault="001E12D5" w:rsidP="00042318">
      <w:pPr>
        <w:spacing w:line="276" w:lineRule="auto"/>
        <w:jc w:val="both"/>
        <w:rPr>
          <w:rFonts w:ascii="Arial Narrow" w:hAnsi="Arial Narrow"/>
        </w:rPr>
      </w:pPr>
    </w:p>
    <w:p w:rsidR="001E12D5" w:rsidRDefault="001E12D5"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80253A" w:rsidRDefault="0080253A" w:rsidP="00042318">
      <w:pPr>
        <w:spacing w:line="276" w:lineRule="auto"/>
        <w:jc w:val="both"/>
        <w:rPr>
          <w:rFonts w:ascii="Arial Narrow" w:hAnsi="Arial Narrow"/>
        </w:rPr>
      </w:pPr>
    </w:p>
    <w:p w:rsidR="00AA06FF" w:rsidRDefault="00FF290B" w:rsidP="00042318">
      <w:pPr>
        <w:spacing w:line="276" w:lineRule="auto"/>
        <w:jc w:val="both"/>
        <w:rPr>
          <w:rFonts w:ascii="Arial Narrow" w:hAnsi="Arial Narrow"/>
          <w:b/>
          <w:i/>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p>
    <w:p w:rsidR="00AA06FF" w:rsidRDefault="00AA06FF" w:rsidP="00042318">
      <w:pPr>
        <w:spacing w:line="276" w:lineRule="auto"/>
        <w:jc w:val="both"/>
        <w:rPr>
          <w:rFonts w:ascii="Arial Narrow" w:hAnsi="Arial Narrow"/>
          <w:b/>
          <w:i/>
        </w:rPr>
      </w:pPr>
    </w:p>
    <w:p w:rsidR="006D31C8" w:rsidRDefault="006D31C8"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FA4571" w:rsidRDefault="00FA4571" w:rsidP="00042318">
      <w:pPr>
        <w:spacing w:line="276" w:lineRule="auto"/>
        <w:ind w:left="7788" w:firstLine="708"/>
        <w:jc w:val="both"/>
        <w:rPr>
          <w:rFonts w:ascii="Arial Narrow" w:hAnsi="Arial Narrow"/>
          <w:i/>
        </w:rPr>
      </w:pPr>
    </w:p>
    <w:p w:rsidR="0080253A" w:rsidRPr="00704C02" w:rsidRDefault="002A4809" w:rsidP="00042318">
      <w:pPr>
        <w:spacing w:line="276" w:lineRule="auto"/>
        <w:ind w:left="7788" w:firstLine="708"/>
        <w:jc w:val="both"/>
        <w:rPr>
          <w:rFonts w:ascii="Arial Narrow" w:hAnsi="Arial Narrow"/>
          <w:i/>
        </w:rPr>
      </w:pPr>
      <w:r>
        <w:rPr>
          <w:rFonts w:ascii="Arial Narrow" w:hAnsi="Arial Narrow"/>
          <w:i/>
        </w:rPr>
        <w:t>Załącznik Nr 7</w:t>
      </w:r>
    </w:p>
    <w:p w:rsidR="0080253A" w:rsidRPr="00704C02" w:rsidRDefault="00FF290B" w:rsidP="00042318">
      <w:pPr>
        <w:spacing w:line="276" w:lineRule="auto"/>
        <w:jc w:val="both"/>
        <w:rPr>
          <w:rFonts w:ascii="Arial Narrow" w:hAnsi="Arial Narrow"/>
          <w:i/>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0080253A" w:rsidRPr="00704C02">
        <w:rPr>
          <w:rFonts w:ascii="Arial Narrow" w:hAnsi="Arial Narrow"/>
          <w:i/>
        </w:rPr>
        <w:t xml:space="preserve">do SIWZ </w:t>
      </w:r>
    </w:p>
    <w:p w:rsidR="00615270" w:rsidRPr="006D31C8" w:rsidRDefault="00BF18B1" w:rsidP="00042318">
      <w:pPr>
        <w:spacing w:line="276" w:lineRule="auto"/>
        <w:jc w:val="right"/>
        <w:rPr>
          <w:rFonts w:ascii="Arial Narrow" w:hAnsi="Arial Narrow" w:cs="Arial"/>
          <w:b/>
          <w:sz w:val="28"/>
          <w:szCs w:val="20"/>
        </w:rPr>
      </w:pPr>
      <w:r w:rsidRPr="006D31C8">
        <w:rPr>
          <w:rFonts w:ascii="Arial Narrow" w:hAnsi="Arial Narrow"/>
          <w:b/>
          <w:sz w:val="28"/>
          <w:szCs w:val="20"/>
        </w:rPr>
        <w:t>składany na wezwanie Z</w:t>
      </w:r>
      <w:r w:rsidR="00615270" w:rsidRPr="006D31C8">
        <w:rPr>
          <w:rFonts w:ascii="Arial Narrow" w:hAnsi="Arial Narrow"/>
          <w:b/>
          <w:sz w:val="28"/>
          <w:szCs w:val="20"/>
        </w:rPr>
        <w:t xml:space="preserve">amawiającego </w:t>
      </w:r>
    </w:p>
    <w:p w:rsidR="0080253A" w:rsidRDefault="0080253A" w:rsidP="00042318">
      <w:pPr>
        <w:spacing w:line="276" w:lineRule="auto"/>
        <w:jc w:val="both"/>
        <w:rPr>
          <w:rFonts w:ascii="Arial Narrow" w:hAnsi="Arial Narrow"/>
        </w:rPr>
      </w:pPr>
      <w:r>
        <w:rPr>
          <w:rFonts w:ascii="Arial Narrow" w:hAnsi="Arial Narrow" w:cs="Arial"/>
          <w:b/>
          <w:i/>
        </w:rPr>
        <w:t>ZAMAWIAJĄCY:</w:t>
      </w:r>
    </w:p>
    <w:p w:rsidR="0080253A" w:rsidRDefault="0080253A" w:rsidP="00042318">
      <w:pPr>
        <w:pStyle w:val="Lista"/>
        <w:spacing w:before="60" w:line="276" w:lineRule="auto"/>
        <w:rPr>
          <w:rFonts w:ascii="Arial Narrow" w:hAnsi="Arial Narrow"/>
        </w:rPr>
      </w:pPr>
      <w:r>
        <w:rPr>
          <w:rFonts w:ascii="Arial Narrow" w:hAnsi="Arial Narrow"/>
        </w:rPr>
        <w:t xml:space="preserve">Gmina   Lubicz  ul. Toruńska  21,     87 - 162  Lubicz ,     woj. kujawsko-pomorskie, </w:t>
      </w:r>
    </w:p>
    <w:p w:rsidR="0080253A" w:rsidRDefault="0080253A" w:rsidP="00042318">
      <w:pPr>
        <w:pStyle w:val="Lista"/>
        <w:spacing w:before="60" w:line="276" w:lineRule="auto"/>
        <w:rPr>
          <w:rFonts w:ascii="Arial Narrow" w:hAnsi="Arial Narrow"/>
        </w:rPr>
      </w:pPr>
      <w:r>
        <w:rPr>
          <w:rFonts w:ascii="Arial Narrow" w:hAnsi="Arial Narrow"/>
        </w:rPr>
        <w:t xml:space="preserve">w imieniu której działa Zarząd Dróg, Gospodarki Mieszkaniowej i Komunalnej w Lubiczu </w:t>
      </w:r>
    </w:p>
    <w:p w:rsidR="0080253A" w:rsidRDefault="0080253A" w:rsidP="00042318">
      <w:pPr>
        <w:pStyle w:val="Lista"/>
        <w:spacing w:before="60" w:line="276" w:lineRule="auto"/>
        <w:rPr>
          <w:rFonts w:ascii="Arial Narrow" w:hAnsi="Arial Narrow" w:cs="Arial"/>
          <w:b/>
        </w:rPr>
      </w:pPr>
      <w:r>
        <w:rPr>
          <w:rFonts w:ascii="Arial Narrow" w:hAnsi="Arial Narrow"/>
        </w:rPr>
        <w:t>ul. Toruńska  36 A,     87 - 162  Lubicz ,     woj. kujawsko-pomorskie</w:t>
      </w:r>
    </w:p>
    <w:p w:rsidR="0080253A" w:rsidRDefault="0080253A" w:rsidP="00042318">
      <w:pPr>
        <w:spacing w:line="276" w:lineRule="auto"/>
        <w:jc w:val="both"/>
        <w:rPr>
          <w:rFonts w:ascii="Arial Narrow" w:hAnsi="Arial Narrow" w:cs="Arial"/>
          <w:b/>
        </w:rPr>
      </w:pPr>
    </w:p>
    <w:p w:rsidR="0080253A" w:rsidRDefault="0080253A" w:rsidP="00042318">
      <w:pPr>
        <w:spacing w:line="276" w:lineRule="auto"/>
        <w:jc w:val="both"/>
        <w:rPr>
          <w:rFonts w:ascii="Arial Narrow" w:hAnsi="Arial Narrow" w:cs="Arial"/>
        </w:rPr>
      </w:pPr>
      <w:r>
        <w:rPr>
          <w:rFonts w:ascii="Arial Narrow" w:hAnsi="Arial Narrow" w:cs="Arial"/>
          <w:b/>
          <w:i/>
        </w:rPr>
        <w:t>WYKONAWCA:</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u w:val="single"/>
        </w:rPr>
      </w:pPr>
      <w:r>
        <w:rPr>
          <w:rFonts w:ascii="Arial Narrow" w:hAnsi="Arial Narrow" w:cs="Arial"/>
          <w:i/>
        </w:rPr>
        <w:t>(pełna nazwa/firma, adres, w zależności od podmiotu: NIP/PESEL, KRS/</w:t>
      </w:r>
      <w:proofErr w:type="spellStart"/>
      <w:r>
        <w:rPr>
          <w:rFonts w:ascii="Arial Narrow" w:hAnsi="Arial Narrow" w:cs="Arial"/>
          <w:i/>
        </w:rPr>
        <w:t>CEiDG</w:t>
      </w:r>
      <w:proofErr w:type="spellEnd"/>
      <w:r>
        <w:rPr>
          <w:rFonts w:ascii="Arial Narrow" w:hAnsi="Arial Narrow" w:cs="Arial"/>
          <w:i/>
        </w:rPr>
        <w:t>)</w:t>
      </w:r>
    </w:p>
    <w:p w:rsidR="0080253A" w:rsidRDefault="0080253A" w:rsidP="00042318">
      <w:pPr>
        <w:spacing w:line="276" w:lineRule="auto"/>
        <w:jc w:val="both"/>
        <w:rPr>
          <w:rFonts w:ascii="Arial Narrow" w:hAnsi="Arial Narrow" w:cs="Arial"/>
        </w:rPr>
      </w:pPr>
      <w:r>
        <w:rPr>
          <w:rFonts w:ascii="Arial Narrow" w:hAnsi="Arial Narrow" w:cs="Arial"/>
          <w:u w:val="single"/>
        </w:rPr>
        <w:t>reprezentowany przez:</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rPr>
      </w:pPr>
      <w:r>
        <w:rPr>
          <w:rFonts w:ascii="Arial Narrow" w:hAnsi="Arial Narrow" w:cs="Arial"/>
          <w:i/>
        </w:rPr>
        <w:t>(imię, nazwisko, stanowisko/podstawa do reprezentacji)</w:t>
      </w:r>
    </w:p>
    <w:p w:rsidR="00BF18B1" w:rsidRDefault="0080253A" w:rsidP="00042318">
      <w:pPr>
        <w:spacing w:line="276" w:lineRule="auto"/>
        <w:jc w:val="center"/>
        <w:rPr>
          <w:rFonts w:ascii="Arial Narrow" w:hAnsi="Arial Narrow" w:cs="Arial"/>
          <w:b/>
        </w:rPr>
      </w:pPr>
      <w:r>
        <w:rPr>
          <w:rFonts w:ascii="Arial Narrow" w:hAnsi="Arial Narrow" w:cs="Arial"/>
          <w:b/>
        </w:rPr>
        <w:t>Wykaz robót budowlanych</w:t>
      </w:r>
    </w:p>
    <w:p w:rsidR="0080253A" w:rsidRDefault="0080253A" w:rsidP="00042318">
      <w:pPr>
        <w:spacing w:line="276" w:lineRule="auto"/>
        <w:jc w:val="both"/>
        <w:rPr>
          <w:rFonts w:ascii="Arial Narrow" w:hAnsi="Arial Narrow"/>
          <w:b/>
          <w:i/>
        </w:rPr>
      </w:pPr>
      <w:r>
        <w:rPr>
          <w:rFonts w:ascii="Arial Narrow" w:hAnsi="Arial Narrow" w:cs="Arial"/>
        </w:rPr>
        <w:t xml:space="preserve">Przystępując do udziału w postępowaniu o zamówienie publiczne pn.: </w:t>
      </w:r>
    </w:p>
    <w:p w:rsidR="00814C35" w:rsidRDefault="009B4A11" w:rsidP="00814C35">
      <w:pPr>
        <w:pStyle w:val="Lista"/>
        <w:spacing w:before="60" w:line="276" w:lineRule="auto"/>
        <w:rPr>
          <w:rFonts w:ascii="Arial Narrow" w:hAnsi="Arial Narrow" w:cs="Arial"/>
          <w:b/>
          <w:i/>
          <w:sz w:val="22"/>
          <w:szCs w:val="28"/>
        </w:rPr>
      </w:pPr>
      <w:r w:rsidRPr="009D1A59">
        <w:rPr>
          <w:rFonts w:ascii="Arial Narrow" w:hAnsi="Arial Narrow" w:cs="Arial"/>
          <w:b/>
          <w:i/>
        </w:rPr>
        <w:t xml:space="preserve">„Przebudowa </w:t>
      </w:r>
      <w:r w:rsidR="00FA4571">
        <w:rPr>
          <w:rFonts w:ascii="Arial Narrow" w:hAnsi="Arial Narrow" w:cs="Arial"/>
          <w:b/>
          <w:i/>
        </w:rPr>
        <w:t xml:space="preserve">ul. Osiedlowej w </w:t>
      </w:r>
      <w:proofErr w:type="spellStart"/>
      <w:r w:rsidR="00FA4571">
        <w:rPr>
          <w:rFonts w:ascii="Arial Narrow" w:hAnsi="Arial Narrow" w:cs="Arial"/>
          <w:b/>
          <w:i/>
        </w:rPr>
        <w:t>Rogówku</w:t>
      </w:r>
      <w:proofErr w:type="spellEnd"/>
      <w:r w:rsidR="00FA4571">
        <w:rPr>
          <w:rFonts w:ascii="Arial Narrow" w:hAnsi="Arial Narrow" w:cs="Arial"/>
          <w:b/>
          <w:i/>
        </w:rPr>
        <w:t>”</w:t>
      </w:r>
    </w:p>
    <w:p w:rsidR="00BF18B1" w:rsidRDefault="00BF18B1" w:rsidP="00042318">
      <w:pPr>
        <w:pStyle w:val="Lista"/>
        <w:spacing w:before="60" w:line="276" w:lineRule="auto"/>
        <w:jc w:val="center"/>
        <w:rPr>
          <w:rFonts w:ascii="Arial Narrow" w:hAnsi="Arial Narrow" w:cs="Arial"/>
        </w:rPr>
      </w:pPr>
      <w:r>
        <w:rPr>
          <w:rFonts w:ascii="Arial Narrow" w:hAnsi="Arial Narrow" w:cs="Arial"/>
          <w:b/>
          <w:u w:val="single"/>
        </w:rPr>
        <w:t>o</w:t>
      </w:r>
      <w:r w:rsidR="0080253A">
        <w:rPr>
          <w:rFonts w:ascii="Arial Narrow" w:hAnsi="Arial Narrow" w:cs="Arial"/>
          <w:b/>
          <w:u w:val="single"/>
        </w:rPr>
        <w:t>świadczamy</w:t>
      </w:r>
    </w:p>
    <w:p w:rsidR="0080253A" w:rsidRDefault="0080253A" w:rsidP="00042318">
      <w:pPr>
        <w:spacing w:line="276" w:lineRule="auto"/>
        <w:jc w:val="both"/>
        <w:rPr>
          <w:rFonts w:ascii="Arial Narrow" w:hAnsi="Arial Narrow" w:cs="Arial"/>
        </w:rPr>
      </w:pPr>
      <w:r>
        <w:rPr>
          <w:rFonts w:ascii="Arial Narrow" w:hAnsi="Arial Narrow" w:cs="Arial"/>
        </w:rPr>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489"/>
        <w:gridCol w:w="45"/>
        <w:gridCol w:w="2366"/>
        <w:gridCol w:w="1327"/>
        <w:gridCol w:w="1271"/>
        <w:gridCol w:w="2839"/>
        <w:gridCol w:w="1778"/>
      </w:tblGrid>
      <w:tr w:rsidR="0080253A" w:rsidTr="00BF18B1">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r>
              <w:rPr>
                <w:rFonts w:ascii="Arial Narrow" w:hAnsi="Arial Narrow" w:cs="Arial"/>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rPr>
                <w:rFonts w:ascii="Arial Narrow" w:hAnsi="Arial Narrow" w:cs="Arial"/>
              </w:rPr>
            </w:pPr>
            <w:r>
              <w:rPr>
                <w:rFonts w:ascii="Arial Narrow" w:hAnsi="Arial Narrow" w:cs="Arial"/>
              </w:rPr>
              <w:t>Przedmiot zamówienia</w:t>
            </w:r>
          </w:p>
          <w:p w:rsidR="0080253A" w:rsidRDefault="0080253A" w:rsidP="00042318">
            <w:pPr>
              <w:spacing w:line="276" w:lineRule="auto"/>
              <w:rPr>
                <w:rFonts w:ascii="Arial Narrow" w:hAnsi="Arial Narrow" w:cs="Arial"/>
              </w:rPr>
            </w:pPr>
            <w:r>
              <w:rPr>
                <w:rFonts w:ascii="Arial Narrow" w:hAnsi="Arial Narrow" w:cs="Arial"/>
              </w:rPr>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r>
              <w:rPr>
                <w:rFonts w:ascii="Arial Narrow" w:hAnsi="Arial Narrow" w:cs="Arial"/>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r>
              <w:rPr>
                <w:rFonts w:ascii="Arial Narrow" w:hAnsi="Arial Narrow" w:cs="Arial"/>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r>
              <w:rPr>
                <w:rFonts w:ascii="Arial Narrow" w:hAnsi="Arial Narrow" w:cs="Arial"/>
              </w:rPr>
              <w:t>Podmioty na rzecz których roboty te zostały</w:t>
            </w:r>
          </w:p>
          <w:p w:rsidR="0080253A" w:rsidRDefault="0080253A" w:rsidP="00042318">
            <w:pPr>
              <w:spacing w:line="276" w:lineRule="auto"/>
              <w:jc w:val="both"/>
              <w:rPr>
                <w:rFonts w:ascii="Arial Narrow" w:hAnsi="Arial Narrow" w:cs="Arial"/>
              </w:rPr>
            </w:pPr>
            <w:r>
              <w:rPr>
                <w:rFonts w:ascii="Arial Narrow" w:hAnsi="Arial Narrow" w:cs="Arial"/>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pPr>
            <w:r>
              <w:rPr>
                <w:rFonts w:ascii="Arial Narrow" w:hAnsi="Arial Narrow" w:cs="Arial"/>
              </w:rPr>
              <w:t>Dodatkowe informacje</w:t>
            </w:r>
          </w:p>
        </w:tc>
      </w:tr>
      <w:tr w:rsidR="0080253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r>
              <w:rPr>
                <w:rFonts w:ascii="Arial Narrow" w:hAnsi="Arial Narrow" w:cs="Arial"/>
              </w:rPr>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r>
      <w:tr w:rsidR="0080253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r>
              <w:rPr>
                <w:rFonts w:ascii="Arial Narrow" w:hAnsi="Arial Narrow" w:cs="Arial"/>
              </w:rPr>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r>
      <w:tr w:rsidR="0080253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r>
              <w:rPr>
                <w:rFonts w:ascii="Arial Narrow" w:hAnsi="Arial Narrow" w:cs="Arial"/>
              </w:rPr>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80253A" w:rsidRDefault="0080253A" w:rsidP="00042318">
            <w:pPr>
              <w:spacing w:line="276" w:lineRule="auto"/>
              <w:jc w:val="both"/>
              <w:rPr>
                <w:rFonts w:ascii="Arial Narrow" w:hAnsi="Arial Narrow" w:cs="Arial"/>
              </w:rPr>
            </w:pPr>
          </w:p>
        </w:tc>
      </w:tr>
    </w:tbl>
    <w:p w:rsidR="0080253A" w:rsidRDefault="0080253A" w:rsidP="00042318">
      <w:pPr>
        <w:spacing w:line="276" w:lineRule="auto"/>
        <w:jc w:val="both"/>
        <w:rPr>
          <w:rFonts w:ascii="Arial Narrow" w:hAnsi="Arial Narrow" w:cs="Arial"/>
        </w:rPr>
      </w:pPr>
      <w:r>
        <w:rPr>
          <w:rFonts w:ascii="Arial Narrow" w:hAnsi="Arial Narrow" w:cs="Arial"/>
        </w:rPr>
        <w:t>UWAGA:</w:t>
      </w:r>
    </w:p>
    <w:p w:rsidR="0080253A" w:rsidRDefault="0080253A" w:rsidP="00042318">
      <w:pPr>
        <w:spacing w:line="276" w:lineRule="auto"/>
        <w:jc w:val="both"/>
        <w:rPr>
          <w:rFonts w:ascii="Arial Narrow" w:hAnsi="Arial Narrow" w:cs="Arial"/>
        </w:rPr>
      </w:pPr>
      <w:r>
        <w:rPr>
          <w:rFonts w:ascii="Arial Narrow" w:hAnsi="Arial Narrow" w:cs="Arial"/>
        </w:rPr>
        <w:t>1. 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18B1" w:rsidRDefault="0080253A" w:rsidP="00042318">
      <w:pPr>
        <w:spacing w:line="276" w:lineRule="auto"/>
        <w:jc w:val="both"/>
        <w:rPr>
          <w:rFonts w:ascii="Arial Narrow" w:hAnsi="Arial Narrow" w:cs="Arial"/>
        </w:rPr>
      </w:pPr>
      <w:r>
        <w:rPr>
          <w:rFonts w:ascii="Arial Narrow" w:hAnsi="Arial Narrow" w:cs="Arial"/>
        </w:rPr>
        <w:t>2. W odniesieniu do warunku dotyczącego doświadczenia, wykonawcy mogą polegać na zdolnościach innych podmiotów, jeśli podmioty te zrealizują roboty budowlane, do realizacji których te zdolności są wymagane.</w:t>
      </w:r>
    </w:p>
    <w:p w:rsidR="0080253A" w:rsidRDefault="0080253A" w:rsidP="00042318">
      <w:pPr>
        <w:spacing w:line="276" w:lineRule="auto"/>
        <w:jc w:val="both"/>
        <w:rPr>
          <w:rFonts w:ascii="Arial Narrow" w:hAnsi="Arial Narrow" w:cs="Arial"/>
        </w:rPr>
      </w:pPr>
      <w:r>
        <w:rPr>
          <w:rFonts w:ascii="Arial Narrow" w:hAnsi="Arial Narrow" w:cs="Arial"/>
        </w:rPr>
        <w:t>Na potwierdzenie powyższego załączamy następujące dokumenty:</w:t>
      </w:r>
    </w:p>
    <w:p w:rsidR="0080253A" w:rsidRDefault="0080253A" w:rsidP="00042318">
      <w:pPr>
        <w:spacing w:line="276" w:lineRule="auto"/>
        <w:jc w:val="both"/>
        <w:rPr>
          <w:rFonts w:ascii="Arial Narrow" w:hAnsi="Arial Narrow" w:cs="Arial"/>
        </w:rPr>
      </w:pPr>
      <w:r>
        <w:rPr>
          <w:rFonts w:ascii="Arial Narrow" w:hAnsi="Arial Narrow" w:cs="Arial"/>
        </w:rPr>
        <w:t>1)………………………………………………………………………………………</w:t>
      </w:r>
    </w:p>
    <w:p w:rsidR="0080253A" w:rsidRDefault="0080253A" w:rsidP="00042318">
      <w:pPr>
        <w:spacing w:line="276" w:lineRule="auto"/>
        <w:jc w:val="both"/>
        <w:rPr>
          <w:rFonts w:ascii="Arial Narrow" w:hAnsi="Arial Narrow" w:cs="Arial"/>
        </w:rPr>
      </w:pPr>
      <w:r>
        <w:rPr>
          <w:rFonts w:ascii="Arial Narrow" w:hAnsi="Arial Narrow" w:cs="Arial"/>
        </w:rPr>
        <w:t>2)………………………………………………………………………………………</w:t>
      </w:r>
    </w:p>
    <w:p w:rsidR="0080253A" w:rsidRDefault="0080253A" w:rsidP="00042318">
      <w:pPr>
        <w:spacing w:line="276" w:lineRule="auto"/>
        <w:jc w:val="both"/>
        <w:rPr>
          <w:rFonts w:ascii="Arial Narrow" w:hAnsi="Arial Narrow" w:cs="Arial"/>
          <w:i/>
        </w:rPr>
      </w:pPr>
      <w:r>
        <w:rPr>
          <w:rFonts w:ascii="Arial Narrow" w:hAnsi="Arial Narrow" w:cs="Arial"/>
        </w:rPr>
        <w:t>3)………………………………………………………………………………………</w:t>
      </w:r>
    </w:p>
    <w:p w:rsidR="0080253A" w:rsidRPr="005715BA" w:rsidRDefault="0080253A" w:rsidP="00042318">
      <w:pPr>
        <w:spacing w:line="276" w:lineRule="auto"/>
        <w:jc w:val="both"/>
        <w:rPr>
          <w:rFonts w:ascii="Arial Narrow" w:hAnsi="Arial Narrow" w:cs="Arial"/>
          <w:i/>
          <w:sz w:val="18"/>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dnia ………….…r.                                       …………………………………………</w:t>
      </w:r>
    </w:p>
    <w:p w:rsidR="002D45BA" w:rsidRDefault="0080253A" w:rsidP="00042318">
      <w:pPr>
        <w:spacing w:line="276" w:lineRule="auto"/>
        <w:ind w:left="5664" w:firstLine="708"/>
        <w:jc w:val="both"/>
        <w:rPr>
          <w:rFonts w:ascii="Arial Narrow" w:hAnsi="Arial Narrow"/>
          <w:b/>
          <w:i/>
        </w:rPr>
      </w:pPr>
      <w:r>
        <w:rPr>
          <w:rFonts w:ascii="Arial Narrow" w:hAnsi="Arial Narrow" w:cs="Arial"/>
          <w:i/>
        </w:rPr>
        <w:t xml:space="preserve">                         (podpis)</w:t>
      </w:r>
      <w:r w:rsidR="002D45BA">
        <w:rPr>
          <w:rFonts w:ascii="Arial Narrow" w:hAnsi="Arial Narrow"/>
          <w:b/>
          <w:i/>
        </w:rPr>
        <w:tab/>
      </w:r>
      <w:r w:rsidR="00FF290B">
        <w:rPr>
          <w:rFonts w:ascii="Arial Narrow" w:hAnsi="Arial Narrow"/>
          <w:b/>
          <w:i/>
        </w:rPr>
        <w:tab/>
      </w:r>
    </w:p>
    <w:p w:rsidR="00234FEB" w:rsidRDefault="00FF290B" w:rsidP="00042318">
      <w:pPr>
        <w:spacing w:line="276" w:lineRule="auto"/>
        <w:jc w:val="both"/>
        <w:rPr>
          <w:rFonts w:ascii="Arial Narrow" w:hAnsi="Arial Narrow"/>
          <w:b/>
          <w:i/>
        </w:rPr>
      </w:pPr>
      <w:r>
        <w:rPr>
          <w:rFonts w:ascii="Arial Narrow" w:hAnsi="Arial Narrow"/>
          <w:b/>
          <w:i/>
        </w:rPr>
        <w:tab/>
      </w:r>
    </w:p>
    <w:p w:rsidR="009C38BC" w:rsidRDefault="009C38BC" w:rsidP="00042318">
      <w:pPr>
        <w:spacing w:line="276" w:lineRule="auto"/>
        <w:ind w:left="7788" w:firstLine="708"/>
        <w:jc w:val="both"/>
        <w:rPr>
          <w:rFonts w:ascii="Arial Narrow" w:hAnsi="Arial Narrow"/>
          <w:i/>
        </w:rPr>
      </w:pPr>
    </w:p>
    <w:p w:rsidR="009C38BC" w:rsidRDefault="009C38BC" w:rsidP="00042318">
      <w:pPr>
        <w:spacing w:line="276" w:lineRule="auto"/>
        <w:ind w:left="7788" w:firstLine="708"/>
        <w:jc w:val="both"/>
        <w:rPr>
          <w:rFonts w:ascii="Arial Narrow" w:hAnsi="Arial Narrow"/>
          <w:i/>
        </w:rPr>
      </w:pPr>
    </w:p>
    <w:p w:rsidR="00FA4571" w:rsidRDefault="00FA4571" w:rsidP="00042318">
      <w:pPr>
        <w:spacing w:line="276" w:lineRule="auto"/>
        <w:ind w:left="7788" w:firstLine="708"/>
        <w:jc w:val="both"/>
        <w:rPr>
          <w:rFonts w:ascii="Arial Narrow" w:hAnsi="Arial Narrow"/>
          <w:i/>
        </w:rPr>
      </w:pPr>
    </w:p>
    <w:p w:rsidR="0080253A" w:rsidRPr="00704C02" w:rsidRDefault="002A4809" w:rsidP="00042318">
      <w:pPr>
        <w:spacing w:line="276" w:lineRule="auto"/>
        <w:ind w:left="7788" w:firstLine="708"/>
        <w:jc w:val="both"/>
        <w:rPr>
          <w:rFonts w:ascii="Arial Narrow" w:hAnsi="Arial Narrow"/>
          <w:i/>
        </w:rPr>
      </w:pPr>
      <w:r>
        <w:rPr>
          <w:rFonts w:ascii="Arial Narrow" w:hAnsi="Arial Narrow"/>
          <w:i/>
        </w:rPr>
        <w:t>Załącznik Nr 8</w:t>
      </w:r>
    </w:p>
    <w:p w:rsidR="0080253A" w:rsidRPr="00704C02" w:rsidRDefault="00FF290B" w:rsidP="00042318">
      <w:pPr>
        <w:spacing w:line="276" w:lineRule="auto"/>
        <w:jc w:val="both"/>
        <w:rPr>
          <w:rFonts w:ascii="Arial Narrow" w:hAnsi="Arial Narrow"/>
          <w:i/>
        </w:rPr>
      </w:pP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Pr="00704C02">
        <w:rPr>
          <w:rFonts w:ascii="Arial Narrow" w:hAnsi="Arial Narrow"/>
          <w:i/>
        </w:rPr>
        <w:tab/>
      </w:r>
      <w:r w:rsidR="0080253A" w:rsidRPr="00704C02">
        <w:rPr>
          <w:rFonts w:ascii="Arial Narrow" w:hAnsi="Arial Narrow"/>
          <w:i/>
        </w:rPr>
        <w:t xml:space="preserve">do SIWZ </w:t>
      </w:r>
    </w:p>
    <w:p w:rsidR="00615270" w:rsidRPr="00A62EDC" w:rsidRDefault="006D31C8" w:rsidP="00042318">
      <w:pPr>
        <w:spacing w:line="276" w:lineRule="auto"/>
        <w:jc w:val="right"/>
        <w:rPr>
          <w:rFonts w:ascii="Arial Narrow" w:hAnsi="Arial Narrow"/>
          <w:b/>
          <w:sz w:val="28"/>
          <w:szCs w:val="20"/>
        </w:rPr>
      </w:pPr>
      <w:r w:rsidRPr="00A62EDC">
        <w:rPr>
          <w:rFonts w:ascii="Arial Narrow" w:hAnsi="Arial Narrow"/>
          <w:b/>
          <w:sz w:val="28"/>
          <w:szCs w:val="20"/>
        </w:rPr>
        <w:t>składany na wezwanie Z</w:t>
      </w:r>
      <w:r w:rsidR="00615270" w:rsidRPr="00A62EDC">
        <w:rPr>
          <w:rFonts w:ascii="Arial Narrow" w:hAnsi="Arial Narrow"/>
          <w:b/>
          <w:sz w:val="28"/>
          <w:szCs w:val="20"/>
        </w:rPr>
        <w:t xml:space="preserve">amawiającego </w:t>
      </w:r>
    </w:p>
    <w:p w:rsidR="00704C02" w:rsidRPr="00BF18B1" w:rsidRDefault="00704C02" w:rsidP="00042318">
      <w:pPr>
        <w:spacing w:line="276" w:lineRule="auto"/>
        <w:jc w:val="right"/>
        <w:rPr>
          <w:rFonts w:ascii="Arial Narrow" w:hAnsi="Arial Narrow" w:cs="Arial"/>
          <w:b/>
          <w:sz w:val="22"/>
          <w:szCs w:val="20"/>
        </w:rPr>
      </w:pPr>
    </w:p>
    <w:p w:rsidR="0080253A" w:rsidRDefault="0080253A" w:rsidP="00042318">
      <w:pPr>
        <w:spacing w:line="276" w:lineRule="auto"/>
        <w:jc w:val="both"/>
        <w:rPr>
          <w:rFonts w:ascii="Arial Narrow" w:hAnsi="Arial Narrow"/>
        </w:rPr>
      </w:pPr>
      <w:r>
        <w:rPr>
          <w:rFonts w:ascii="Arial Narrow" w:hAnsi="Arial Narrow" w:cs="Arial"/>
          <w:b/>
          <w:i/>
        </w:rPr>
        <w:t>ZAMAWIAJĄCY:</w:t>
      </w:r>
    </w:p>
    <w:p w:rsidR="0080253A" w:rsidRDefault="0080253A" w:rsidP="00042318">
      <w:pPr>
        <w:pStyle w:val="Lista"/>
        <w:spacing w:before="60" w:line="276" w:lineRule="auto"/>
        <w:rPr>
          <w:rFonts w:ascii="Arial Narrow" w:hAnsi="Arial Narrow"/>
        </w:rPr>
      </w:pPr>
      <w:r>
        <w:rPr>
          <w:rFonts w:ascii="Arial Narrow" w:hAnsi="Arial Narrow"/>
        </w:rPr>
        <w:t xml:space="preserve">Gmina   Lubicz  ul. Toruńska  21,     87 - 162  Lubicz ,     woj. kujawsko-pomorskie, </w:t>
      </w:r>
    </w:p>
    <w:p w:rsidR="0080253A" w:rsidRDefault="0080253A" w:rsidP="00042318">
      <w:pPr>
        <w:pStyle w:val="Lista"/>
        <w:spacing w:before="60" w:line="276" w:lineRule="auto"/>
        <w:rPr>
          <w:rFonts w:ascii="Arial Narrow" w:hAnsi="Arial Narrow"/>
        </w:rPr>
      </w:pPr>
      <w:r>
        <w:rPr>
          <w:rFonts w:ascii="Arial Narrow" w:hAnsi="Arial Narrow"/>
        </w:rPr>
        <w:t xml:space="preserve">w imieniu której działa Zarząd Dróg, Gospodarki Mieszkaniowej i Komunalnej w Lubiczu </w:t>
      </w:r>
    </w:p>
    <w:p w:rsidR="0080253A" w:rsidRDefault="0080253A" w:rsidP="00042318">
      <w:pPr>
        <w:pStyle w:val="Lista"/>
        <w:spacing w:before="60" w:line="276" w:lineRule="auto"/>
        <w:rPr>
          <w:rFonts w:ascii="Arial Narrow" w:hAnsi="Arial Narrow" w:cs="Arial"/>
          <w:b/>
        </w:rPr>
      </w:pPr>
      <w:r>
        <w:rPr>
          <w:rFonts w:ascii="Arial Narrow" w:hAnsi="Arial Narrow"/>
        </w:rPr>
        <w:t>ul. Toruńska  36 A,     87 - 162  Lubicz ,     woj. kujawsko-pomorskie</w:t>
      </w:r>
    </w:p>
    <w:p w:rsidR="0080253A" w:rsidRDefault="0080253A" w:rsidP="00042318">
      <w:pPr>
        <w:spacing w:line="276" w:lineRule="auto"/>
        <w:jc w:val="both"/>
        <w:rPr>
          <w:rFonts w:ascii="Arial Narrow" w:hAnsi="Arial Narrow" w:cs="Arial"/>
          <w:b/>
        </w:rPr>
      </w:pPr>
    </w:p>
    <w:p w:rsidR="0080253A" w:rsidRDefault="0080253A" w:rsidP="00042318">
      <w:pPr>
        <w:spacing w:line="276" w:lineRule="auto"/>
        <w:jc w:val="both"/>
        <w:rPr>
          <w:rFonts w:ascii="Arial Narrow" w:hAnsi="Arial Narrow" w:cs="Arial"/>
        </w:rPr>
      </w:pPr>
      <w:r>
        <w:rPr>
          <w:rFonts w:ascii="Arial Narrow" w:hAnsi="Arial Narrow" w:cs="Arial"/>
          <w:b/>
          <w:i/>
        </w:rPr>
        <w:t>WYKONAWCA:</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u w:val="single"/>
        </w:rPr>
      </w:pPr>
      <w:r>
        <w:rPr>
          <w:rFonts w:ascii="Arial Narrow" w:hAnsi="Arial Narrow" w:cs="Arial"/>
          <w:i/>
        </w:rPr>
        <w:t>(pełna nazwa/firma, adres, w zależności od podmiotu: NIP/PESEL, KRS/</w:t>
      </w:r>
      <w:proofErr w:type="spellStart"/>
      <w:r>
        <w:rPr>
          <w:rFonts w:ascii="Arial Narrow" w:hAnsi="Arial Narrow" w:cs="Arial"/>
          <w:i/>
        </w:rPr>
        <w:t>CEiDG</w:t>
      </w:r>
      <w:proofErr w:type="spellEnd"/>
      <w:r>
        <w:rPr>
          <w:rFonts w:ascii="Arial Narrow" w:hAnsi="Arial Narrow" w:cs="Arial"/>
          <w:i/>
        </w:rPr>
        <w:t>)</w:t>
      </w:r>
    </w:p>
    <w:p w:rsidR="0080253A" w:rsidRDefault="0080253A" w:rsidP="00042318">
      <w:pPr>
        <w:spacing w:line="276" w:lineRule="auto"/>
        <w:jc w:val="both"/>
        <w:rPr>
          <w:rFonts w:ascii="Arial Narrow" w:hAnsi="Arial Narrow" w:cs="Arial"/>
        </w:rPr>
      </w:pPr>
      <w:r>
        <w:rPr>
          <w:rFonts w:ascii="Arial Narrow" w:hAnsi="Arial Narrow" w:cs="Arial"/>
          <w:u w:val="single"/>
        </w:rPr>
        <w:t>reprezentowany przez:</w:t>
      </w:r>
    </w:p>
    <w:p w:rsidR="0080253A" w:rsidRDefault="0080253A" w:rsidP="00042318">
      <w:pPr>
        <w:spacing w:line="276" w:lineRule="auto"/>
        <w:ind w:right="5954"/>
        <w:jc w:val="both"/>
        <w:rPr>
          <w:rFonts w:ascii="Arial Narrow" w:hAnsi="Arial Narrow" w:cs="Arial"/>
          <w:i/>
        </w:rPr>
      </w:pPr>
      <w:r>
        <w:rPr>
          <w:rFonts w:ascii="Arial Narrow" w:hAnsi="Arial Narrow" w:cs="Arial"/>
        </w:rPr>
        <w:t>……………………………………………………………………………………………………</w:t>
      </w:r>
    </w:p>
    <w:p w:rsidR="0080253A" w:rsidRDefault="0080253A" w:rsidP="00042318">
      <w:pPr>
        <w:spacing w:line="276" w:lineRule="auto"/>
        <w:ind w:right="5953"/>
        <w:jc w:val="both"/>
        <w:rPr>
          <w:rFonts w:ascii="Arial Narrow" w:hAnsi="Arial Narrow" w:cs="Arial"/>
        </w:rPr>
      </w:pPr>
      <w:r>
        <w:rPr>
          <w:rFonts w:ascii="Arial Narrow" w:hAnsi="Arial Narrow" w:cs="Arial"/>
          <w:i/>
        </w:rPr>
        <w:t>(imię, nazwisko, stanowisko/podstawa do reprezentacji)</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center"/>
        <w:rPr>
          <w:rFonts w:ascii="Arial Narrow" w:hAnsi="Arial Narrow" w:cs="Arial"/>
          <w:b/>
        </w:rPr>
      </w:pPr>
      <w:r>
        <w:rPr>
          <w:rFonts w:ascii="Arial Narrow" w:hAnsi="Arial Narrow" w:cs="Arial"/>
          <w:b/>
        </w:rPr>
        <w:t>Wykaz osób</w:t>
      </w:r>
    </w:p>
    <w:p w:rsidR="0080253A" w:rsidRDefault="0080253A" w:rsidP="00042318">
      <w:pPr>
        <w:spacing w:line="276" w:lineRule="auto"/>
        <w:jc w:val="both"/>
        <w:rPr>
          <w:rFonts w:ascii="Arial Narrow" w:hAnsi="Arial Narrow"/>
          <w:b/>
          <w:i/>
        </w:rPr>
      </w:pPr>
      <w:r>
        <w:rPr>
          <w:rFonts w:ascii="Arial Narrow" w:hAnsi="Arial Narrow" w:cs="Arial"/>
        </w:rPr>
        <w:t xml:space="preserve">Przystępując do udziału w postępowaniu o zamówienie publiczne pn.: </w:t>
      </w:r>
    </w:p>
    <w:p w:rsidR="00814C35" w:rsidRDefault="009B4A11" w:rsidP="00814C35">
      <w:pPr>
        <w:spacing w:line="276" w:lineRule="auto"/>
        <w:jc w:val="both"/>
        <w:rPr>
          <w:rFonts w:ascii="Arial Narrow" w:hAnsi="Arial Narrow" w:cs="Arial"/>
          <w:b/>
          <w:i/>
          <w:sz w:val="22"/>
          <w:szCs w:val="28"/>
        </w:rPr>
      </w:pPr>
      <w:r w:rsidRPr="009D1A59">
        <w:rPr>
          <w:rFonts w:ascii="Arial Narrow" w:hAnsi="Arial Narrow" w:cs="Arial"/>
          <w:b/>
          <w:i/>
        </w:rPr>
        <w:t xml:space="preserve">„Przebudowa </w:t>
      </w:r>
      <w:r w:rsidR="00FA4571">
        <w:rPr>
          <w:rFonts w:ascii="Arial Narrow" w:hAnsi="Arial Narrow" w:cs="Arial"/>
          <w:b/>
          <w:i/>
        </w:rPr>
        <w:t xml:space="preserve">ul. Osiedlowej w </w:t>
      </w:r>
      <w:proofErr w:type="spellStart"/>
      <w:r w:rsidR="00FA4571">
        <w:rPr>
          <w:rFonts w:ascii="Arial Narrow" w:hAnsi="Arial Narrow" w:cs="Arial"/>
          <w:b/>
          <w:i/>
        </w:rPr>
        <w:t>Rogówku</w:t>
      </w:r>
      <w:proofErr w:type="spellEnd"/>
      <w:r w:rsidR="00FA4571">
        <w:rPr>
          <w:rFonts w:ascii="Arial Narrow" w:hAnsi="Arial Narrow" w:cs="Arial"/>
          <w:b/>
          <w:i/>
        </w:rPr>
        <w:t>”</w:t>
      </w:r>
    </w:p>
    <w:p w:rsidR="00BF18B1" w:rsidRDefault="00BF18B1" w:rsidP="00042318">
      <w:pPr>
        <w:spacing w:line="276" w:lineRule="auto"/>
        <w:jc w:val="center"/>
        <w:rPr>
          <w:rFonts w:ascii="Arial Narrow" w:hAnsi="Arial Narrow" w:cs="Arial"/>
          <w:b/>
          <w:u w:val="single"/>
        </w:rPr>
      </w:pPr>
      <w:r>
        <w:rPr>
          <w:rFonts w:ascii="Arial Narrow" w:hAnsi="Arial Narrow" w:cs="Arial"/>
          <w:b/>
          <w:u w:val="single"/>
        </w:rPr>
        <w:t>o</w:t>
      </w:r>
      <w:r w:rsidR="0080253A">
        <w:rPr>
          <w:rFonts w:ascii="Arial Narrow" w:hAnsi="Arial Narrow" w:cs="Arial"/>
          <w:b/>
          <w:u w:val="single"/>
        </w:rPr>
        <w:t>świadczamy</w:t>
      </w:r>
    </w:p>
    <w:p w:rsidR="0080253A" w:rsidRDefault="0080253A" w:rsidP="00042318">
      <w:pPr>
        <w:spacing w:line="276" w:lineRule="auto"/>
        <w:jc w:val="both"/>
        <w:rPr>
          <w:rFonts w:ascii="Arial Narrow" w:hAnsi="Arial Narrow" w:cs="Arial"/>
        </w:rPr>
      </w:pPr>
      <w:r>
        <w:rPr>
          <w:rFonts w:ascii="Arial Narrow" w:hAnsi="Arial Narrow" w:cs="Arial"/>
        </w:rPr>
        <w:t xml:space="preserve"> w celu potwierdzenia spełniania wymagań określonych w SIWZ, że do realizacji przedmiotowego zamówienia skieruję następujące osoby, które będą uczestniczyć w realizacji zamówienia:</w:t>
      </w:r>
    </w:p>
    <w:tbl>
      <w:tblPr>
        <w:tblW w:w="0" w:type="auto"/>
        <w:tblInd w:w="108" w:type="dxa"/>
        <w:tblLayout w:type="fixed"/>
        <w:tblLook w:val="0000" w:firstRow="0" w:lastRow="0" w:firstColumn="0" w:lastColumn="0" w:noHBand="0" w:noVBand="0"/>
      </w:tblPr>
      <w:tblGrid>
        <w:gridCol w:w="1276"/>
        <w:gridCol w:w="992"/>
        <w:gridCol w:w="1985"/>
        <w:gridCol w:w="1132"/>
        <w:gridCol w:w="1559"/>
        <w:gridCol w:w="1276"/>
        <w:gridCol w:w="1702"/>
      </w:tblGrid>
      <w:tr w:rsidR="00D01F26" w:rsidRPr="001B4043" w:rsidTr="00542C97">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r w:rsidRPr="001B4043">
              <w:rPr>
                <w:rFonts w:ascii="Arial Narrow" w:hAnsi="Arial Narrow" w:cs="Arial"/>
                <w:sz w:val="20"/>
                <w:szCs w:val="20"/>
              </w:rPr>
              <w:t>Wykształcenie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sz w:val="20"/>
                <w:szCs w:val="20"/>
              </w:rPr>
            </w:pPr>
            <w:r w:rsidRPr="001B4043">
              <w:rPr>
                <w:rFonts w:ascii="Arial Narrow" w:hAnsi="Arial Narrow" w:cs="Arial"/>
                <w:sz w:val="20"/>
                <w:szCs w:val="20"/>
              </w:rPr>
              <w:t>Podstawa dysponowania osobą</w:t>
            </w:r>
          </w:p>
        </w:tc>
      </w:tr>
      <w:tr w:rsidR="00D01F26" w:rsidRPr="001B4043" w:rsidTr="00542C97">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r>
              <w:rPr>
                <w:rFonts w:ascii="Arial Narrow" w:hAnsi="Arial Narrow" w:cs="Arial"/>
                <w:sz w:val="20"/>
                <w:szCs w:val="20"/>
              </w:rPr>
              <w:t xml:space="preserve">1. </w:t>
            </w:r>
            <w:r w:rsidRPr="001B4043">
              <w:rPr>
                <w:rFonts w:ascii="Arial Narrow" w:hAnsi="Arial Narrow" w:cs="Arial"/>
                <w:sz w:val="20"/>
                <w:szCs w:val="20"/>
              </w:rPr>
              <w:t>Kierownik budowy</w:t>
            </w:r>
          </w:p>
          <w:p w:rsidR="00D01F26" w:rsidRPr="001B4043" w:rsidRDefault="00D01F26" w:rsidP="00042318">
            <w:pPr>
              <w:spacing w:line="276" w:lineRule="auto"/>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rPr>
                <w:rFonts w:ascii="Arial Narrow" w:hAnsi="Arial Narrow" w:cs="Arial"/>
                <w:sz w:val="20"/>
                <w:szCs w:val="20"/>
              </w:rPr>
            </w:pPr>
            <w:r w:rsidRPr="001B4043">
              <w:rPr>
                <w:rFonts w:ascii="Arial Narrow" w:hAnsi="Arial Narrow" w:cs="Arial"/>
                <w:sz w:val="20"/>
                <w:szCs w:val="20"/>
              </w:rPr>
              <w:t xml:space="preserve">do </w:t>
            </w:r>
            <w:r>
              <w:rPr>
                <w:rFonts w:ascii="Arial Narrow" w:hAnsi="Arial Narrow" w:cs="Arial"/>
                <w:sz w:val="20"/>
                <w:szCs w:val="20"/>
              </w:rPr>
              <w:t xml:space="preserve">kierowania robotami budowlanymi </w:t>
            </w:r>
            <w:r w:rsidRPr="001B4043">
              <w:rPr>
                <w:rFonts w:ascii="Arial Narrow" w:hAnsi="Arial Narrow" w:cs="Arial"/>
                <w:sz w:val="20"/>
                <w:szCs w:val="20"/>
              </w:rPr>
              <w:t>w specjalności drogowej</w:t>
            </w:r>
          </w:p>
          <w:p w:rsidR="00D01F26" w:rsidRPr="001B4043" w:rsidRDefault="00D01F26" w:rsidP="00042318">
            <w:pPr>
              <w:spacing w:line="276" w:lineRule="auto"/>
              <w:rPr>
                <w:rFonts w:ascii="Arial Narrow" w:hAnsi="Arial Narrow" w:cs="Arial"/>
                <w:sz w:val="20"/>
                <w:szCs w:val="20"/>
              </w:rPr>
            </w:pPr>
            <w:r>
              <w:rPr>
                <w:rFonts w:ascii="Arial Narrow" w:hAnsi="Arial Narrow" w:cs="Arial"/>
                <w:sz w:val="20"/>
                <w:szCs w:val="20"/>
              </w:rPr>
              <w:t>numer…………………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01F26" w:rsidRPr="001B4043" w:rsidRDefault="00D01F26" w:rsidP="00042318">
            <w:pPr>
              <w:spacing w:line="276" w:lineRule="auto"/>
              <w:jc w:val="both"/>
              <w:rPr>
                <w:rFonts w:ascii="Arial Narrow" w:hAnsi="Arial Narrow" w:cs="Arial"/>
                <w:sz w:val="20"/>
                <w:szCs w:val="20"/>
              </w:rPr>
            </w:pPr>
          </w:p>
        </w:tc>
      </w:tr>
    </w:tbl>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rPr>
      </w:pPr>
      <w:r>
        <w:rPr>
          <w:rFonts w:ascii="Arial Narrow" w:hAnsi="Arial Narrow" w:cs="Arial"/>
        </w:rPr>
        <w:t>UWAGA:</w:t>
      </w:r>
    </w:p>
    <w:p w:rsidR="0080253A" w:rsidRDefault="0080253A" w:rsidP="00042318">
      <w:pPr>
        <w:spacing w:line="276" w:lineRule="auto"/>
        <w:jc w:val="both"/>
        <w:rPr>
          <w:rFonts w:ascii="Arial Narrow" w:hAnsi="Arial Narrow" w:cs="Arial"/>
        </w:rPr>
      </w:pPr>
      <w:r>
        <w:rPr>
          <w:rFonts w:ascii="Arial Narrow" w:hAnsi="Arial Narrow" w:cs="Arial"/>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0253A" w:rsidRDefault="0080253A" w:rsidP="00042318">
      <w:pPr>
        <w:spacing w:line="276" w:lineRule="auto"/>
        <w:jc w:val="both"/>
        <w:rPr>
          <w:rFonts w:ascii="Arial Narrow" w:hAnsi="Arial Narrow" w:cs="Arial"/>
        </w:rPr>
      </w:pPr>
    </w:p>
    <w:p w:rsidR="0080253A" w:rsidRDefault="0080253A" w:rsidP="00042318">
      <w:pPr>
        <w:spacing w:line="276" w:lineRule="auto"/>
        <w:jc w:val="both"/>
        <w:rPr>
          <w:rFonts w:ascii="Arial Narrow" w:hAnsi="Arial Narrow" w:cs="Arial"/>
          <w:i/>
        </w:rPr>
      </w:pPr>
      <w:r>
        <w:rPr>
          <w:rFonts w:ascii="Arial Narrow" w:hAnsi="Arial Narrow" w:cs="Arial"/>
        </w:rPr>
        <w:t xml:space="preserve">…………….……. </w:t>
      </w:r>
      <w:r>
        <w:rPr>
          <w:rFonts w:ascii="Arial Narrow" w:hAnsi="Arial Narrow" w:cs="Arial"/>
          <w:i/>
        </w:rPr>
        <w:t xml:space="preserve">(miejscowość), </w:t>
      </w:r>
      <w:r>
        <w:rPr>
          <w:rFonts w:ascii="Arial Narrow" w:hAnsi="Arial Narrow" w:cs="Arial"/>
        </w:rPr>
        <w:t>dnia ………….……r.                        ………………………………………</w:t>
      </w:r>
    </w:p>
    <w:p w:rsidR="00FA4571" w:rsidRDefault="0080253A" w:rsidP="00042318">
      <w:pPr>
        <w:spacing w:line="276" w:lineRule="auto"/>
        <w:ind w:left="6372" w:firstLine="708"/>
        <w:jc w:val="both"/>
        <w:rPr>
          <w:rFonts w:ascii="Arial Narrow" w:hAnsi="Arial Narrow" w:cs="Arial"/>
          <w:i/>
        </w:rPr>
      </w:pPr>
      <w:r>
        <w:rPr>
          <w:rFonts w:ascii="Arial Narrow" w:hAnsi="Arial Narrow" w:cs="Arial"/>
          <w:i/>
        </w:rPr>
        <w:t>(podpis)</w:t>
      </w:r>
    </w:p>
    <w:p w:rsidR="00FA4571" w:rsidRPr="00FA4571" w:rsidRDefault="00FA4571" w:rsidP="00FA4571">
      <w:pPr>
        <w:rPr>
          <w:rFonts w:ascii="Arial Narrow" w:hAnsi="Arial Narrow" w:cs="Arial"/>
        </w:rPr>
      </w:pPr>
    </w:p>
    <w:p w:rsidR="00FA4571" w:rsidRDefault="00FA4571" w:rsidP="00FA4571">
      <w:pPr>
        <w:rPr>
          <w:rFonts w:ascii="Arial Narrow" w:hAnsi="Arial Narrow" w:cs="Arial"/>
        </w:rPr>
      </w:pPr>
    </w:p>
    <w:p w:rsidR="0080253A" w:rsidRPr="00FA4571" w:rsidRDefault="0080253A" w:rsidP="00FA4571">
      <w:pPr>
        <w:jc w:val="center"/>
        <w:rPr>
          <w:rFonts w:ascii="Arial Narrow" w:hAnsi="Arial Narrow" w:cs="Arial"/>
        </w:rPr>
      </w:pPr>
    </w:p>
    <w:sectPr w:rsidR="0080253A" w:rsidRPr="00FA4571" w:rsidSect="003A6529">
      <w:footerReference w:type="even" r:id="rId9"/>
      <w:footerReference w:type="default" r:id="rId10"/>
      <w:pgSz w:w="11906" w:h="16838"/>
      <w:pgMar w:top="719" w:right="1106" w:bottom="765" w:left="900" w:header="284" w:footer="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059" w:rsidRDefault="00A25059">
      <w:r>
        <w:separator/>
      </w:r>
    </w:p>
  </w:endnote>
  <w:endnote w:type="continuationSeparator" w:id="0">
    <w:p w:rsidR="00A25059" w:rsidRDefault="00A2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3D" w:rsidRDefault="00F4723D">
    <w:pPr>
      <w:pStyle w:val="Stopka"/>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rsidR="00F4723D" w:rsidRDefault="00F472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3D" w:rsidRDefault="00F4723D">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rsidR="00F4723D" w:rsidRDefault="00F4723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059" w:rsidRDefault="00A25059">
      <w:r>
        <w:separator/>
      </w:r>
    </w:p>
  </w:footnote>
  <w:footnote w:type="continuationSeparator" w:id="0">
    <w:p w:rsidR="00A25059" w:rsidRDefault="00A2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 w15:restartNumberingAfterBreak="0">
    <w:nsid w:val="00000005"/>
    <w:multiLevelType w:val="multilevel"/>
    <w:tmpl w:val="8A72A004"/>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221"/>
        </w:tabs>
        <w:ind w:left="1997" w:hanging="720"/>
      </w:pPr>
      <w:rPr>
        <w:rFonts w:ascii="Symbol" w:hAnsi="Symbol" w:hint="default"/>
      </w:r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5" w15:restartNumberingAfterBreak="0">
    <w:nsid w:val="00000006"/>
    <w:multiLevelType w:val="multilevel"/>
    <w:tmpl w:val="4F748BFA"/>
    <w:name w:val="WWNum7"/>
    <w:lvl w:ilvl="0">
      <w:start w:val="1"/>
      <w:numFmt w:val="decimal"/>
      <w:lvlText w:val="%1)"/>
      <w:lvlJc w:val="left"/>
      <w:pPr>
        <w:tabs>
          <w:tab w:val="num" w:pos="1068"/>
        </w:tabs>
        <w:ind w:left="2136" w:hanging="360"/>
      </w:pPr>
      <w:rPr>
        <w:strike w:val="0"/>
      </w:r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2" w15:restartNumberingAfterBreak="0">
    <w:nsid w:val="0000000D"/>
    <w:multiLevelType w:val="multilevel"/>
    <w:tmpl w:val="0000000D"/>
    <w:name w:val="WWNum14"/>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3" w15:restartNumberingAfterBreak="0">
    <w:nsid w:val="06843719"/>
    <w:multiLevelType w:val="multilevel"/>
    <w:tmpl w:val="2DB6119E"/>
    <w:name w:val="WWNum62323"/>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Narrow" w:eastAsia="Calibri" w:hAnsi="Arial Narrow" w:cs="Calibri" w:hint="default"/>
        <w:b w:val="0"/>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160610"/>
    <w:multiLevelType w:val="hybridMultilevel"/>
    <w:tmpl w:val="C486E372"/>
    <w:lvl w:ilvl="0" w:tplc="20F242F2">
      <w:start w:val="1"/>
      <w:numFmt w:val="lowerLetter"/>
      <w:lvlText w:val="%1)"/>
      <w:lvlJc w:val="left"/>
      <w:pPr>
        <w:ind w:left="1080" w:hanging="360"/>
      </w:pPr>
      <w:rPr>
        <w:rFonts w:cs="Times New Roman" w:hint="default"/>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6" w15:restartNumberingAfterBreak="0">
    <w:nsid w:val="1C89736F"/>
    <w:multiLevelType w:val="hybridMultilevel"/>
    <w:tmpl w:val="60AAF436"/>
    <w:lvl w:ilvl="0" w:tplc="8952B62C">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1D6444E1"/>
    <w:multiLevelType w:val="hybridMultilevel"/>
    <w:tmpl w:val="136A345E"/>
    <w:lvl w:ilvl="0" w:tplc="0588B52C">
      <w:start w:val="1"/>
      <w:numFmt w:val="decimal"/>
      <w:lvlText w:val="%1)"/>
      <w:lvlJc w:val="left"/>
      <w:pPr>
        <w:ind w:left="2484" w:hanging="360"/>
      </w:pPr>
      <w:rPr>
        <w:rFonts w:hint="default"/>
      </w:rPr>
    </w:lvl>
    <w:lvl w:ilvl="1" w:tplc="44CA799A">
      <w:start w:val="1"/>
      <w:numFmt w:val="lowerLetter"/>
      <w:lvlText w:val="%2)"/>
      <w:lvlJc w:val="left"/>
      <w:pPr>
        <w:ind w:left="3204" w:hanging="360"/>
      </w:pPr>
      <w:rPr>
        <w:rFonts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8" w15:restartNumberingAfterBreak="0">
    <w:nsid w:val="24837E69"/>
    <w:multiLevelType w:val="hybridMultilevel"/>
    <w:tmpl w:val="9AEE3E84"/>
    <w:lvl w:ilvl="0" w:tplc="0415000F">
      <w:start w:val="9"/>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51A1607"/>
    <w:multiLevelType w:val="multilevel"/>
    <w:tmpl w:val="8ED4BDD6"/>
    <w:lvl w:ilvl="0">
      <w:start w:val="7"/>
      <w:numFmt w:val="decimal"/>
      <w:lvlText w:val="%1"/>
      <w:lvlJc w:val="left"/>
      <w:pPr>
        <w:ind w:left="375" w:hanging="375"/>
      </w:pPr>
      <w:rPr>
        <w:rFonts w:hint="default"/>
      </w:rPr>
    </w:lvl>
    <w:lvl w:ilvl="1">
      <w:start w:val="1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27A81553"/>
    <w:multiLevelType w:val="multilevel"/>
    <w:tmpl w:val="6CBA74A2"/>
    <w:lvl w:ilvl="0">
      <w:start w:val="10"/>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A99"/>
    <w:multiLevelType w:val="multilevel"/>
    <w:tmpl w:val="98F434FC"/>
    <w:name w:val="WWNum62"/>
    <w:lvl w:ilvl="0">
      <w:start w:val="4"/>
      <w:numFmt w:val="decimal"/>
      <w:lvlText w:val="%1."/>
      <w:lvlJc w:val="left"/>
      <w:pPr>
        <w:tabs>
          <w:tab w:val="num" w:pos="0"/>
        </w:tabs>
        <w:ind w:left="720" w:hanging="360"/>
      </w:pPr>
      <w:rPr>
        <w:rFonts w:hint="default"/>
      </w:rPr>
    </w:lvl>
    <w:lvl w:ilvl="1">
      <w:start w:val="9"/>
      <w:numFmt w:val="decimal"/>
      <w:lvlText w:val="%1.%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3" w15:restartNumberingAfterBreak="0">
    <w:nsid w:val="30415C1D"/>
    <w:multiLevelType w:val="hybridMultilevel"/>
    <w:tmpl w:val="4E3A7FA2"/>
    <w:lvl w:ilvl="0" w:tplc="0588B52C">
      <w:start w:val="1"/>
      <w:numFmt w:val="decimal"/>
      <w:lvlText w:val="%1)"/>
      <w:lvlJc w:val="left"/>
      <w:pPr>
        <w:ind w:left="1776" w:hanging="360"/>
      </w:pPr>
      <w:rPr>
        <w:rFonts w:hint="default"/>
      </w:rPr>
    </w:lvl>
    <w:lvl w:ilvl="1" w:tplc="F1CA5D3C">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31D16327"/>
    <w:multiLevelType w:val="multilevel"/>
    <w:tmpl w:val="587C1D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4FA2BF5"/>
    <w:multiLevelType w:val="multilevel"/>
    <w:tmpl w:val="DEE23C54"/>
    <w:styleLink w:val="Styl1"/>
    <w:lvl w:ilvl="0">
      <w:start w:val="1"/>
      <w:numFmt w:val="decimal"/>
      <w:lvlText w:val="%1"/>
      <w:lvlJc w:val="left"/>
      <w:pPr>
        <w:tabs>
          <w:tab w:val="num" w:pos="0"/>
        </w:tabs>
        <w:ind w:left="720" w:hanging="360"/>
      </w:pPr>
      <w:rPr>
        <w:rFonts w:ascii="Times New Roman" w:hAnsi="Times New Roman" w:hint="default"/>
      </w:rPr>
    </w:lvl>
    <w:lvl w:ilvl="1">
      <w:start w:val="9"/>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6" w15:restartNumberingAfterBreak="0">
    <w:nsid w:val="3711398E"/>
    <w:multiLevelType w:val="multilevel"/>
    <w:tmpl w:val="D79C33D6"/>
    <w:name w:val="WWNum623322"/>
    <w:lvl w:ilvl="0">
      <w:start w:val="14"/>
      <w:numFmt w:val="decimal"/>
      <w:lvlText w:val="%1."/>
      <w:lvlJc w:val="left"/>
      <w:pPr>
        <w:tabs>
          <w:tab w:val="num" w:pos="0"/>
        </w:tabs>
        <w:ind w:left="720" w:hanging="360"/>
      </w:pPr>
      <w:rPr>
        <w:rFonts w:hint="default"/>
        <w:sz w:val="22"/>
        <w:szCs w:val="22"/>
      </w:rPr>
    </w:lvl>
    <w:lvl w:ilvl="1">
      <w:start w:val="13"/>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7" w15:restartNumberingAfterBreak="0">
    <w:nsid w:val="3ACA2589"/>
    <w:multiLevelType w:val="multilevel"/>
    <w:tmpl w:val="0415001F"/>
    <w:name w:val="WWNum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4836A0"/>
    <w:multiLevelType w:val="multilevel"/>
    <w:tmpl w:val="36C46C9A"/>
    <w:name w:val="WWNum6232"/>
    <w:lvl w:ilvl="0">
      <w:start w:val="1"/>
      <w:numFmt w:val="decimal"/>
      <w:lvlText w:val="%1."/>
      <w:lvlJc w:val="left"/>
      <w:pPr>
        <w:tabs>
          <w:tab w:val="num" w:pos="0"/>
        </w:tabs>
        <w:ind w:left="720" w:hanging="360"/>
      </w:p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4."/>
      <w:lvlJc w:val="left"/>
      <w:pPr>
        <w:tabs>
          <w:tab w:val="num" w:pos="0"/>
        </w:tabs>
        <w:ind w:left="2124" w:hanging="720"/>
      </w:pPr>
      <w:rPr>
        <w:rFonts w:hint="default"/>
      </w:r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9" w15:restartNumberingAfterBreak="0">
    <w:nsid w:val="44BA67A6"/>
    <w:multiLevelType w:val="multilevel"/>
    <w:tmpl w:val="2FFE8DC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33370C"/>
    <w:multiLevelType w:val="multilevel"/>
    <w:tmpl w:val="58BCB39E"/>
    <w:name w:val="WWNum623"/>
    <w:lvl w:ilvl="0">
      <w:start w:val="5"/>
      <w:numFmt w:val="decimal"/>
      <w:lvlText w:val="%1."/>
      <w:lvlJc w:val="left"/>
      <w:pPr>
        <w:tabs>
          <w:tab w:val="num" w:pos="0"/>
        </w:tabs>
        <w:ind w:left="720" w:hanging="360"/>
      </w:pPr>
      <w:rPr>
        <w:rFonts w:hint="default"/>
        <w:b/>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31" w15:restartNumberingAfterBreak="0">
    <w:nsid w:val="4EEC0A9A"/>
    <w:multiLevelType w:val="multilevel"/>
    <w:tmpl w:val="C1AED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8C1035"/>
    <w:multiLevelType w:val="hybridMultilevel"/>
    <w:tmpl w:val="024EED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5E44DF5"/>
    <w:multiLevelType w:val="multilevel"/>
    <w:tmpl w:val="A7E69788"/>
    <w:name w:val="WWNum6233222"/>
    <w:lvl w:ilvl="0">
      <w:start w:val="17"/>
      <w:numFmt w:val="decimal"/>
      <w:lvlText w:val="%1."/>
      <w:lvlJc w:val="left"/>
      <w:pPr>
        <w:tabs>
          <w:tab w:val="num" w:pos="0"/>
        </w:tabs>
        <w:ind w:left="720" w:hanging="360"/>
      </w:pPr>
      <w:rPr>
        <w:rFonts w:hint="default"/>
      </w:rPr>
    </w:lvl>
    <w:lvl w:ilvl="1">
      <w:start w:val="16"/>
      <w:numFmt w:val="decimal"/>
      <w:lvlText w:val="%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34" w15:restartNumberingAfterBreak="0">
    <w:nsid w:val="5F423D3E"/>
    <w:multiLevelType w:val="multilevel"/>
    <w:tmpl w:val="DEE23C54"/>
    <w:name w:val="WWNum6233"/>
    <w:numStyleLink w:val="Styl1"/>
  </w:abstractNum>
  <w:abstractNum w:abstractNumId="35" w15:restartNumberingAfterBreak="0">
    <w:nsid w:val="5FCF48F2"/>
    <w:multiLevelType w:val="hybridMultilevel"/>
    <w:tmpl w:val="53BA7B08"/>
    <w:name w:val="WWNum622"/>
    <w:lvl w:ilvl="0" w:tplc="B2FAC580">
      <w:start w:val="1"/>
      <w:numFmt w:val="bullet"/>
      <w:lvlText w:val=""/>
      <w:lvlJc w:val="left"/>
      <w:pPr>
        <w:ind w:left="1835" w:hanging="360"/>
      </w:pPr>
      <w:rPr>
        <w:rFonts w:ascii="Symbol" w:hAnsi="Symbol" w:hint="default"/>
      </w:rPr>
    </w:lvl>
    <w:lvl w:ilvl="1" w:tplc="04150003" w:tentative="1">
      <w:start w:val="1"/>
      <w:numFmt w:val="bullet"/>
      <w:lvlText w:val="o"/>
      <w:lvlJc w:val="left"/>
      <w:pPr>
        <w:ind w:left="2555" w:hanging="360"/>
      </w:pPr>
      <w:rPr>
        <w:rFonts w:ascii="Courier New" w:hAnsi="Courier New" w:cs="Courier New" w:hint="default"/>
      </w:rPr>
    </w:lvl>
    <w:lvl w:ilvl="2" w:tplc="04150005" w:tentative="1">
      <w:start w:val="1"/>
      <w:numFmt w:val="bullet"/>
      <w:lvlText w:val=""/>
      <w:lvlJc w:val="left"/>
      <w:pPr>
        <w:ind w:left="3275" w:hanging="360"/>
      </w:pPr>
      <w:rPr>
        <w:rFonts w:ascii="Wingdings" w:hAnsi="Wingdings" w:hint="default"/>
      </w:rPr>
    </w:lvl>
    <w:lvl w:ilvl="3" w:tplc="04150001" w:tentative="1">
      <w:start w:val="1"/>
      <w:numFmt w:val="bullet"/>
      <w:lvlText w:val=""/>
      <w:lvlJc w:val="left"/>
      <w:pPr>
        <w:ind w:left="3995" w:hanging="360"/>
      </w:pPr>
      <w:rPr>
        <w:rFonts w:ascii="Symbol" w:hAnsi="Symbol" w:hint="default"/>
      </w:rPr>
    </w:lvl>
    <w:lvl w:ilvl="4" w:tplc="04150003" w:tentative="1">
      <w:start w:val="1"/>
      <w:numFmt w:val="bullet"/>
      <w:lvlText w:val="o"/>
      <w:lvlJc w:val="left"/>
      <w:pPr>
        <w:ind w:left="4715" w:hanging="360"/>
      </w:pPr>
      <w:rPr>
        <w:rFonts w:ascii="Courier New" w:hAnsi="Courier New" w:cs="Courier New" w:hint="default"/>
      </w:rPr>
    </w:lvl>
    <w:lvl w:ilvl="5" w:tplc="04150005" w:tentative="1">
      <w:start w:val="1"/>
      <w:numFmt w:val="bullet"/>
      <w:lvlText w:val=""/>
      <w:lvlJc w:val="left"/>
      <w:pPr>
        <w:ind w:left="5435" w:hanging="360"/>
      </w:pPr>
      <w:rPr>
        <w:rFonts w:ascii="Wingdings" w:hAnsi="Wingdings" w:hint="default"/>
      </w:rPr>
    </w:lvl>
    <w:lvl w:ilvl="6" w:tplc="04150001" w:tentative="1">
      <w:start w:val="1"/>
      <w:numFmt w:val="bullet"/>
      <w:lvlText w:val=""/>
      <w:lvlJc w:val="left"/>
      <w:pPr>
        <w:ind w:left="6155" w:hanging="360"/>
      </w:pPr>
      <w:rPr>
        <w:rFonts w:ascii="Symbol" w:hAnsi="Symbol" w:hint="default"/>
      </w:rPr>
    </w:lvl>
    <w:lvl w:ilvl="7" w:tplc="04150003" w:tentative="1">
      <w:start w:val="1"/>
      <w:numFmt w:val="bullet"/>
      <w:lvlText w:val="o"/>
      <w:lvlJc w:val="left"/>
      <w:pPr>
        <w:ind w:left="6875" w:hanging="360"/>
      </w:pPr>
      <w:rPr>
        <w:rFonts w:ascii="Courier New" w:hAnsi="Courier New" w:cs="Courier New" w:hint="default"/>
      </w:rPr>
    </w:lvl>
    <w:lvl w:ilvl="8" w:tplc="04150005" w:tentative="1">
      <w:start w:val="1"/>
      <w:numFmt w:val="bullet"/>
      <w:lvlText w:val=""/>
      <w:lvlJc w:val="left"/>
      <w:pPr>
        <w:ind w:left="7595" w:hanging="360"/>
      </w:pPr>
      <w:rPr>
        <w:rFonts w:ascii="Wingdings" w:hAnsi="Wingdings" w:hint="default"/>
      </w:rPr>
    </w:lvl>
  </w:abstractNum>
  <w:abstractNum w:abstractNumId="36" w15:restartNumberingAfterBreak="0">
    <w:nsid w:val="61E9736A"/>
    <w:multiLevelType w:val="multilevel"/>
    <w:tmpl w:val="5AC25500"/>
    <w:lvl w:ilvl="0">
      <w:start w:val="8"/>
      <w:numFmt w:val="decimal"/>
      <w:lvlText w:val="%1."/>
      <w:lvlJc w:val="left"/>
      <w:pPr>
        <w:ind w:left="435" w:hanging="435"/>
      </w:pPr>
      <w:rPr>
        <w:rFonts w:hint="default"/>
        <w:b/>
      </w:rPr>
    </w:lvl>
    <w:lvl w:ilvl="1">
      <w:start w:val="13"/>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2EC54A1"/>
    <w:multiLevelType w:val="hybridMultilevel"/>
    <w:tmpl w:val="0FA6D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A0218"/>
    <w:multiLevelType w:val="multilevel"/>
    <w:tmpl w:val="B0204FF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115" w:hanging="405"/>
      </w:pPr>
      <w:rPr>
        <w:rFonts w:hint="default"/>
        <w:b w:val="0"/>
        <w:i w:val="0"/>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722C445A"/>
    <w:multiLevelType w:val="multilevel"/>
    <w:tmpl w:val="E30841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1548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507FAA"/>
    <w:multiLevelType w:val="multilevel"/>
    <w:tmpl w:val="639A7F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0"/>
  </w:num>
  <w:num w:numId="13">
    <w:abstractNumId w:val="15"/>
  </w:num>
  <w:num w:numId="14">
    <w:abstractNumId w:val="25"/>
  </w:num>
  <w:num w:numId="15">
    <w:abstractNumId w:val="26"/>
  </w:num>
  <w:num w:numId="16">
    <w:abstractNumId w:val="33"/>
  </w:num>
  <w:num w:numId="17">
    <w:abstractNumId w:val="21"/>
  </w:num>
  <w:num w:numId="18">
    <w:abstractNumId w:val="31"/>
  </w:num>
  <w:num w:numId="19">
    <w:abstractNumId w:val="37"/>
  </w:num>
  <w:num w:numId="20">
    <w:abstractNumId w:val="38"/>
  </w:num>
  <w:num w:numId="21">
    <w:abstractNumId w:val="23"/>
  </w:num>
  <w:num w:numId="22">
    <w:abstractNumId w:val="17"/>
  </w:num>
  <w:num w:numId="23">
    <w:abstractNumId w:val="19"/>
  </w:num>
  <w:num w:numId="24">
    <w:abstractNumId w:val="35"/>
  </w:num>
  <w:num w:numId="25">
    <w:abstractNumId w:val="39"/>
  </w:num>
  <w:num w:numId="26">
    <w:abstractNumId w:val="29"/>
  </w:num>
  <w:num w:numId="27">
    <w:abstractNumId w:val="36"/>
  </w:num>
  <w:num w:numId="28">
    <w:abstractNumId w:val="40"/>
  </w:num>
  <w:num w:numId="29">
    <w:abstractNumId w:val="20"/>
  </w:num>
  <w:num w:numId="30">
    <w:abstractNumId w:val="41"/>
  </w:num>
  <w:num w:numId="31">
    <w:abstractNumId w:val="24"/>
  </w:num>
  <w:num w:numId="32">
    <w:abstractNumId w:val="16"/>
  </w:num>
  <w:num w:numId="33">
    <w:abstractNumId w:val="18"/>
  </w:num>
  <w:num w:numId="34">
    <w:abstractNumId w:val="32"/>
  </w:num>
  <w:num w:numId="3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366B4"/>
    <w:rsid w:val="00000B71"/>
    <w:rsid w:val="00005689"/>
    <w:rsid w:val="000124DC"/>
    <w:rsid w:val="00024861"/>
    <w:rsid w:val="00026097"/>
    <w:rsid w:val="0004023D"/>
    <w:rsid w:val="00040667"/>
    <w:rsid w:val="00042318"/>
    <w:rsid w:val="0004274E"/>
    <w:rsid w:val="000450E8"/>
    <w:rsid w:val="000456E0"/>
    <w:rsid w:val="00047972"/>
    <w:rsid w:val="00053BE5"/>
    <w:rsid w:val="00056692"/>
    <w:rsid w:val="00067136"/>
    <w:rsid w:val="00071BD1"/>
    <w:rsid w:val="000743DA"/>
    <w:rsid w:val="000907B2"/>
    <w:rsid w:val="0009330F"/>
    <w:rsid w:val="00094F95"/>
    <w:rsid w:val="00096CD7"/>
    <w:rsid w:val="000A08D6"/>
    <w:rsid w:val="000A1801"/>
    <w:rsid w:val="000A294C"/>
    <w:rsid w:val="000A65A2"/>
    <w:rsid w:val="000B264C"/>
    <w:rsid w:val="000B6DBC"/>
    <w:rsid w:val="000B7395"/>
    <w:rsid w:val="000C422A"/>
    <w:rsid w:val="000F039F"/>
    <w:rsid w:val="000F3B52"/>
    <w:rsid w:val="000F3EF3"/>
    <w:rsid w:val="00106784"/>
    <w:rsid w:val="0012185E"/>
    <w:rsid w:val="00123B78"/>
    <w:rsid w:val="00123FFA"/>
    <w:rsid w:val="00156348"/>
    <w:rsid w:val="00167A71"/>
    <w:rsid w:val="00187A63"/>
    <w:rsid w:val="0019184E"/>
    <w:rsid w:val="00197F29"/>
    <w:rsid w:val="001A2600"/>
    <w:rsid w:val="001A42EF"/>
    <w:rsid w:val="001B2502"/>
    <w:rsid w:val="001B4043"/>
    <w:rsid w:val="001D22A7"/>
    <w:rsid w:val="001D2D4E"/>
    <w:rsid w:val="001D3512"/>
    <w:rsid w:val="001E12D5"/>
    <w:rsid w:val="001E1FF1"/>
    <w:rsid w:val="001E4A64"/>
    <w:rsid w:val="001E4EB9"/>
    <w:rsid w:val="001E5D92"/>
    <w:rsid w:val="001E76EE"/>
    <w:rsid w:val="001F34A2"/>
    <w:rsid w:val="00206099"/>
    <w:rsid w:val="00212E16"/>
    <w:rsid w:val="00221999"/>
    <w:rsid w:val="00223E2D"/>
    <w:rsid w:val="002253D2"/>
    <w:rsid w:val="002257E7"/>
    <w:rsid w:val="00226090"/>
    <w:rsid w:val="00226243"/>
    <w:rsid w:val="002267EE"/>
    <w:rsid w:val="002338B7"/>
    <w:rsid w:val="00234FEB"/>
    <w:rsid w:val="002365B5"/>
    <w:rsid w:val="00237584"/>
    <w:rsid w:val="00243C0D"/>
    <w:rsid w:val="00247AE8"/>
    <w:rsid w:val="00257020"/>
    <w:rsid w:val="002636E0"/>
    <w:rsid w:val="002737E2"/>
    <w:rsid w:val="0027545C"/>
    <w:rsid w:val="002828AA"/>
    <w:rsid w:val="00286905"/>
    <w:rsid w:val="00292954"/>
    <w:rsid w:val="00295240"/>
    <w:rsid w:val="00295486"/>
    <w:rsid w:val="002976CB"/>
    <w:rsid w:val="002A0CA5"/>
    <w:rsid w:val="002A3BF3"/>
    <w:rsid w:val="002A4809"/>
    <w:rsid w:val="002A64E3"/>
    <w:rsid w:val="002C1C3C"/>
    <w:rsid w:val="002D45BA"/>
    <w:rsid w:val="002E2E41"/>
    <w:rsid w:val="002E640E"/>
    <w:rsid w:val="002F085D"/>
    <w:rsid w:val="002F0AE9"/>
    <w:rsid w:val="002F4BEA"/>
    <w:rsid w:val="002F735C"/>
    <w:rsid w:val="00306491"/>
    <w:rsid w:val="0031268F"/>
    <w:rsid w:val="00321382"/>
    <w:rsid w:val="003244E1"/>
    <w:rsid w:val="00333253"/>
    <w:rsid w:val="003423A0"/>
    <w:rsid w:val="00342EB3"/>
    <w:rsid w:val="00347777"/>
    <w:rsid w:val="00354FCA"/>
    <w:rsid w:val="00360467"/>
    <w:rsid w:val="00361BEE"/>
    <w:rsid w:val="00365BA2"/>
    <w:rsid w:val="00367CF3"/>
    <w:rsid w:val="00373933"/>
    <w:rsid w:val="00374133"/>
    <w:rsid w:val="0038520A"/>
    <w:rsid w:val="00390B5B"/>
    <w:rsid w:val="003927E9"/>
    <w:rsid w:val="0039722C"/>
    <w:rsid w:val="003A4B13"/>
    <w:rsid w:val="003A6529"/>
    <w:rsid w:val="003B018F"/>
    <w:rsid w:val="003B0786"/>
    <w:rsid w:val="003B4691"/>
    <w:rsid w:val="003C4C8C"/>
    <w:rsid w:val="003D22CC"/>
    <w:rsid w:val="003D7176"/>
    <w:rsid w:val="003E0180"/>
    <w:rsid w:val="003E261E"/>
    <w:rsid w:val="003E65AA"/>
    <w:rsid w:val="003F4EB9"/>
    <w:rsid w:val="00402009"/>
    <w:rsid w:val="00410A09"/>
    <w:rsid w:val="00420DDE"/>
    <w:rsid w:val="0042335E"/>
    <w:rsid w:val="00423EC4"/>
    <w:rsid w:val="00430A0D"/>
    <w:rsid w:val="004367F4"/>
    <w:rsid w:val="00437D00"/>
    <w:rsid w:val="00453FBA"/>
    <w:rsid w:val="0045656C"/>
    <w:rsid w:val="00460A42"/>
    <w:rsid w:val="00460D32"/>
    <w:rsid w:val="00461F9D"/>
    <w:rsid w:val="00462232"/>
    <w:rsid w:val="00465B60"/>
    <w:rsid w:val="00474F8E"/>
    <w:rsid w:val="004834A0"/>
    <w:rsid w:val="004931FF"/>
    <w:rsid w:val="004B022A"/>
    <w:rsid w:val="004B23A0"/>
    <w:rsid w:val="004B69BD"/>
    <w:rsid w:val="004C5A3E"/>
    <w:rsid w:val="004D5327"/>
    <w:rsid w:val="004D5FF9"/>
    <w:rsid w:val="004D6FF4"/>
    <w:rsid w:val="004F0837"/>
    <w:rsid w:val="004F2702"/>
    <w:rsid w:val="004F6D47"/>
    <w:rsid w:val="004F7A41"/>
    <w:rsid w:val="005029F0"/>
    <w:rsid w:val="005038BD"/>
    <w:rsid w:val="005066CF"/>
    <w:rsid w:val="00511B38"/>
    <w:rsid w:val="00515033"/>
    <w:rsid w:val="005348A7"/>
    <w:rsid w:val="0054123F"/>
    <w:rsid w:val="00542BAB"/>
    <w:rsid w:val="00542C97"/>
    <w:rsid w:val="00542FD1"/>
    <w:rsid w:val="00543524"/>
    <w:rsid w:val="00545E85"/>
    <w:rsid w:val="00547E28"/>
    <w:rsid w:val="00551846"/>
    <w:rsid w:val="00560F5F"/>
    <w:rsid w:val="005715BA"/>
    <w:rsid w:val="005724E9"/>
    <w:rsid w:val="005732C7"/>
    <w:rsid w:val="00581F5F"/>
    <w:rsid w:val="00583E6C"/>
    <w:rsid w:val="00584FB5"/>
    <w:rsid w:val="00595D1E"/>
    <w:rsid w:val="005968E2"/>
    <w:rsid w:val="005A46B4"/>
    <w:rsid w:val="005A7EDA"/>
    <w:rsid w:val="005B072A"/>
    <w:rsid w:val="005B2B4F"/>
    <w:rsid w:val="005B4913"/>
    <w:rsid w:val="005C05F4"/>
    <w:rsid w:val="005C3565"/>
    <w:rsid w:val="005D6082"/>
    <w:rsid w:val="005E161A"/>
    <w:rsid w:val="005E16F2"/>
    <w:rsid w:val="005F0D8F"/>
    <w:rsid w:val="005F0F94"/>
    <w:rsid w:val="005F1B93"/>
    <w:rsid w:val="005F65D3"/>
    <w:rsid w:val="00606742"/>
    <w:rsid w:val="0061008A"/>
    <w:rsid w:val="00615270"/>
    <w:rsid w:val="006177AB"/>
    <w:rsid w:val="0062155C"/>
    <w:rsid w:val="00621CA0"/>
    <w:rsid w:val="00626706"/>
    <w:rsid w:val="00627D67"/>
    <w:rsid w:val="006353D2"/>
    <w:rsid w:val="00635BBF"/>
    <w:rsid w:val="00636CC4"/>
    <w:rsid w:val="00661DC2"/>
    <w:rsid w:val="00666933"/>
    <w:rsid w:val="006674A9"/>
    <w:rsid w:val="00667669"/>
    <w:rsid w:val="006714AE"/>
    <w:rsid w:val="0068702E"/>
    <w:rsid w:val="0069071D"/>
    <w:rsid w:val="00692334"/>
    <w:rsid w:val="00697CE1"/>
    <w:rsid w:val="006A1E58"/>
    <w:rsid w:val="006A46FC"/>
    <w:rsid w:val="006A6356"/>
    <w:rsid w:val="006B480B"/>
    <w:rsid w:val="006B7130"/>
    <w:rsid w:val="006C1473"/>
    <w:rsid w:val="006C20E5"/>
    <w:rsid w:val="006C2E13"/>
    <w:rsid w:val="006D31C8"/>
    <w:rsid w:val="006E1D63"/>
    <w:rsid w:val="007011D8"/>
    <w:rsid w:val="00704C02"/>
    <w:rsid w:val="00711116"/>
    <w:rsid w:val="00717DCF"/>
    <w:rsid w:val="00722F48"/>
    <w:rsid w:val="00724859"/>
    <w:rsid w:val="0072654A"/>
    <w:rsid w:val="00732E8D"/>
    <w:rsid w:val="007414E2"/>
    <w:rsid w:val="007440E8"/>
    <w:rsid w:val="00746F26"/>
    <w:rsid w:val="00752727"/>
    <w:rsid w:val="00753525"/>
    <w:rsid w:val="00755CD5"/>
    <w:rsid w:val="00773E73"/>
    <w:rsid w:val="00775825"/>
    <w:rsid w:val="00780719"/>
    <w:rsid w:val="007864BD"/>
    <w:rsid w:val="0079071F"/>
    <w:rsid w:val="007B4B2B"/>
    <w:rsid w:val="007C0EAB"/>
    <w:rsid w:val="007C7C18"/>
    <w:rsid w:val="007D1CC6"/>
    <w:rsid w:val="007E2006"/>
    <w:rsid w:val="007E6B4D"/>
    <w:rsid w:val="007F61A9"/>
    <w:rsid w:val="008009F6"/>
    <w:rsid w:val="0080253A"/>
    <w:rsid w:val="00804062"/>
    <w:rsid w:val="00804092"/>
    <w:rsid w:val="00804B08"/>
    <w:rsid w:val="0080696C"/>
    <w:rsid w:val="008142B6"/>
    <w:rsid w:val="00814C35"/>
    <w:rsid w:val="008157AB"/>
    <w:rsid w:val="00817F52"/>
    <w:rsid w:val="008231B5"/>
    <w:rsid w:val="00825A3C"/>
    <w:rsid w:val="00826675"/>
    <w:rsid w:val="008350EB"/>
    <w:rsid w:val="00835BBD"/>
    <w:rsid w:val="008410AE"/>
    <w:rsid w:val="00842427"/>
    <w:rsid w:val="00846390"/>
    <w:rsid w:val="00852CBC"/>
    <w:rsid w:val="008532B8"/>
    <w:rsid w:val="00857BC2"/>
    <w:rsid w:val="00866DC4"/>
    <w:rsid w:val="00867384"/>
    <w:rsid w:val="00871CD2"/>
    <w:rsid w:val="00872816"/>
    <w:rsid w:val="00880FBB"/>
    <w:rsid w:val="00887FED"/>
    <w:rsid w:val="0089032E"/>
    <w:rsid w:val="00892598"/>
    <w:rsid w:val="008B0D90"/>
    <w:rsid w:val="008B180B"/>
    <w:rsid w:val="008B1DF3"/>
    <w:rsid w:val="008C5692"/>
    <w:rsid w:val="008D106B"/>
    <w:rsid w:val="008E050F"/>
    <w:rsid w:val="008E34B3"/>
    <w:rsid w:val="008E4681"/>
    <w:rsid w:val="008E4D04"/>
    <w:rsid w:val="008F01F8"/>
    <w:rsid w:val="008F4779"/>
    <w:rsid w:val="009107AB"/>
    <w:rsid w:val="00912E7D"/>
    <w:rsid w:val="00925A1B"/>
    <w:rsid w:val="00935F13"/>
    <w:rsid w:val="009360DD"/>
    <w:rsid w:val="00947721"/>
    <w:rsid w:val="0095299F"/>
    <w:rsid w:val="0096599D"/>
    <w:rsid w:val="009662BE"/>
    <w:rsid w:val="009707D2"/>
    <w:rsid w:val="00996F69"/>
    <w:rsid w:val="009A4BAF"/>
    <w:rsid w:val="009A5F9D"/>
    <w:rsid w:val="009A7F4F"/>
    <w:rsid w:val="009B1D28"/>
    <w:rsid w:val="009B40FC"/>
    <w:rsid w:val="009B4A11"/>
    <w:rsid w:val="009B75D7"/>
    <w:rsid w:val="009C38BC"/>
    <w:rsid w:val="009D1A59"/>
    <w:rsid w:val="009D3E9B"/>
    <w:rsid w:val="009E214E"/>
    <w:rsid w:val="009E5BFA"/>
    <w:rsid w:val="009F6134"/>
    <w:rsid w:val="00A01B8D"/>
    <w:rsid w:val="00A04E1E"/>
    <w:rsid w:val="00A141B9"/>
    <w:rsid w:val="00A2152E"/>
    <w:rsid w:val="00A2501D"/>
    <w:rsid w:val="00A25059"/>
    <w:rsid w:val="00A366B4"/>
    <w:rsid w:val="00A45294"/>
    <w:rsid w:val="00A52134"/>
    <w:rsid w:val="00A5267E"/>
    <w:rsid w:val="00A62EDC"/>
    <w:rsid w:val="00A7091B"/>
    <w:rsid w:val="00A711A8"/>
    <w:rsid w:val="00A74061"/>
    <w:rsid w:val="00A77719"/>
    <w:rsid w:val="00A90C96"/>
    <w:rsid w:val="00A90F00"/>
    <w:rsid w:val="00A92D4E"/>
    <w:rsid w:val="00A947C9"/>
    <w:rsid w:val="00A947E9"/>
    <w:rsid w:val="00AA06FF"/>
    <w:rsid w:val="00AB1C92"/>
    <w:rsid w:val="00AB2574"/>
    <w:rsid w:val="00AC286D"/>
    <w:rsid w:val="00AC7A5C"/>
    <w:rsid w:val="00AD4222"/>
    <w:rsid w:val="00AD4CFC"/>
    <w:rsid w:val="00AE3640"/>
    <w:rsid w:val="00AE4F48"/>
    <w:rsid w:val="00AE552C"/>
    <w:rsid w:val="00AE5E59"/>
    <w:rsid w:val="00AF1165"/>
    <w:rsid w:val="00AF73CF"/>
    <w:rsid w:val="00B01795"/>
    <w:rsid w:val="00B026DE"/>
    <w:rsid w:val="00B02837"/>
    <w:rsid w:val="00B0505C"/>
    <w:rsid w:val="00B115D8"/>
    <w:rsid w:val="00B16A72"/>
    <w:rsid w:val="00B209BA"/>
    <w:rsid w:val="00B2134B"/>
    <w:rsid w:val="00B24B87"/>
    <w:rsid w:val="00B25504"/>
    <w:rsid w:val="00B33904"/>
    <w:rsid w:val="00B40172"/>
    <w:rsid w:val="00B451E3"/>
    <w:rsid w:val="00B52171"/>
    <w:rsid w:val="00B64B33"/>
    <w:rsid w:val="00B77D1A"/>
    <w:rsid w:val="00B81109"/>
    <w:rsid w:val="00B813EC"/>
    <w:rsid w:val="00B81BC4"/>
    <w:rsid w:val="00B86303"/>
    <w:rsid w:val="00B931DB"/>
    <w:rsid w:val="00B97B35"/>
    <w:rsid w:val="00BA26E0"/>
    <w:rsid w:val="00BA6502"/>
    <w:rsid w:val="00BB2123"/>
    <w:rsid w:val="00BB449B"/>
    <w:rsid w:val="00BB52B3"/>
    <w:rsid w:val="00BC2A81"/>
    <w:rsid w:val="00BC4EFE"/>
    <w:rsid w:val="00BC7CE2"/>
    <w:rsid w:val="00BD2A4D"/>
    <w:rsid w:val="00BD6112"/>
    <w:rsid w:val="00BE240D"/>
    <w:rsid w:val="00BF18B1"/>
    <w:rsid w:val="00C05819"/>
    <w:rsid w:val="00C07A48"/>
    <w:rsid w:val="00C256CA"/>
    <w:rsid w:val="00C32A0E"/>
    <w:rsid w:val="00C37237"/>
    <w:rsid w:val="00C43A9B"/>
    <w:rsid w:val="00C462B8"/>
    <w:rsid w:val="00C50D65"/>
    <w:rsid w:val="00C53E80"/>
    <w:rsid w:val="00C6109C"/>
    <w:rsid w:val="00C62EDC"/>
    <w:rsid w:val="00C70492"/>
    <w:rsid w:val="00C7149A"/>
    <w:rsid w:val="00C76928"/>
    <w:rsid w:val="00C8050C"/>
    <w:rsid w:val="00C862A9"/>
    <w:rsid w:val="00C93A0D"/>
    <w:rsid w:val="00CA2179"/>
    <w:rsid w:val="00CA2F33"/>
    <w:rsid w:val="00CA4AAB"/>
    <w:rsid w:val="00CA7EBE"/>
    <w:rsid w:val="00CB1B60"/>
    <w:rsid w:val="00CC0C9F"/>
    <w:rsid w:val="00CC1690"/>
    <w:rsid w:val="00CC2565"/>
    <w:rsid w:val="00CC65BE"/>
    <w:rsid w:val="00CC683B"/>
    <w:rsid w:val="00CD3914"/>
    <w:rsid w:val="00CE1365"/>
    <w:rsid w:val="00CE4032"/>
    <w:rsid w:val="00D01F26"/>
    <w:rsid w:val="00D059C7"/>
    <w:rsid w:val="00D11497"/>
    <w:rsid w:val="00D11658"/>
    <w:rsid w:val="00D158FF"/>
    <w:rsid w:val="00D20B53"/>
    <w:rsid w:val="00D228F7"/>
    <w:rsid w:val="00D32DEA"/>
    <w:rsid w:val="00D3342E"/>
    <w:rsid w:val="00D37617"/>
    <w:rsid w:val="00D37B4D"/>
    <w:rsid w:val="00D458B1"/>
    <w:rsid w:val="00D55A14"/>
    <w:rsid w:val="00D618A4"/>
    <w:rsid w:val="00D620BA"/>
    <w:rsid w:val="00D73273"/>
    <w:rsid w:val="00D74BD6"/>
    <w:rsid w:val="00D762AD"/>
    <w:rsid w:val="00D831CF"/>
    <w:rsid w:val="00D858A6"/>
    <w:rsid w:val="00D94697"/>
    <w:rsid w:val="00DA49A6"/>
    <w:rsid w:val="00DA5157"/>
    <w:rsid w:val="00DB1601"/>
    <w:rsid w:val="00DC0BC4"/>
    <w:rsid w:val="00DC34AA"/>
    <w:rsid w:val="00DC689C"/>
    <w:rsid w:val="00DC71CE"/>
    <w:rsid w:val="00DD0F63"/>
    <w:rsid w:val="00DD2A2E"/>
    <w:rsid w:val="00DD3ED5"/>
    <w:rsid w:val="00DD44F6"/>
    <w:rsid w:val="00DE000C"/>
    <w:rsid w:val="00DE0840"/>
    <w:rsid w:val="00DE407B"/>
    <w:rsid w:val="00DE5B30"/>
    <w:rsid w:val="00DE7468"/>
    <w:rsid w:val="00DE753B"/>
    <w:rsid w:val="00DF5E71"/>
    <w:rsid w:val="00DF6838"/>
    <w:rsid w:val="00E00CC0"/>
    <w:rsid w:val="00E02777"/>
    <w:rsid w:val="00E06DFA"/>
    <w:rsid w:val="00E10573"/>
    <w:rsid w:val="00E11254"/>
    <w:rsid w:val="00E15AC5"/>
    <w:rsid w:val="00E170E5"/>
    <w:rsid w:val="00E22B29"/>
    <w:rsid w:val="00E25BC6"/>
    <w:rsid w:val="00E25D55"/>
    <w:rsid w:val="00E2614C"/>
    <w:rsid w:val="00E33388"/>
    <w:rsid w:val="00E440EF"/>
    <w:rsid w:val="00E5602A"/>
    <w:rsid w:val="00E570F4"/>
    <w:rsid w:val="00E57DD0"/>
    <w:rsid w:val="00E61FC6"/>
    <w:rsid w:val="00E73DBE"/>
    <w:rsid w:val="00E913B2"/>
    <w:rsid w:val="00E973F4"/>
    <w:rsid w:val="00E97995"/>
    <w:rsid w:val="00EA0629"/>
    <w:rsid w:val="00EC0C98"/>
    <w:rsid w:val="00EC22F3"/>
    <w:rsid w:val="00EC7A36"/>
    <w:rsid w:val="00EC7B2D"/>
    <w:rsid w:val="00ED5EA3"/>
    <w:rsid w:val="00ED7346"/>
    <w:rsid w:val="00EE2C20"/>
    <w:rsid w:val="00EE38C1"/>
    <w:rsid w:val="00EE615A"/>
    <w:rsid w:val="00EE6949"/>
    <w:rsid w:val="00EE73F4"/>
    <w:rsid w:val="00EE77E9"/>
    <w:rsid w:val="00EF16C7"/>
    <w:rsid w:val="00F00DF5"/>
    <w:rsid w:val="00F04AFD"/>
    <w:rsid w:val="00F0599E"/>
    <w:rsid w:val="00F139A6"/>
    <w:rsid w:val="00F20581"/>
    <w:rsid w:val="00F214D8"/>
    <w:rsid w:val="00F26C03"/>
    <w:rsid w:val="00F416DF"/>
    <w:rsid w:val="00F4723D"/>
    <w:rsid w:val="00F5014B"/>
    <w:rsid w:val="00F52829"/>
    <w:rsid w:val="00F64A10"/>
    <w:rsid w:val="00F6567D"/>
    <w:rsid w:val="00F65D16"/>
    <w:rsid w:val="00F6697A"/>
    <w:rsid w:val="00F709B6"/>
    <w:rsid w:val="00F75280"/>
    <w:rsid w:val="00F82250"/>
    <w:rsid w:val="00F8614E"/>
    <w:rsid w:val="00F90B3C"/>
    <w:rsid w:val="00F9111F"/>
    <w:rsid w:val="00FA0E38"/>
    <w:rsid w:val="00FA4571"/>
    <w:rsid w:val="00FA6818"/>
    <w:rsid w:val="00FA7A41"/>
    <w:rsid w:val="00FB226C"/>
    <w:rsid w:val="00FC5E0B"/>
    <w:rsid w:val="00FD2F4C"/>
    <w:rsid w:val="00FD481E"/>
    <w:rsid w:val="00FE5673"/>
    <w:rsid w:val="00FE5C64"/>
    <w:rsid w:val="00FF1412"/>
    <w:rsid w:val="00FF1A74"/>
    <w:rsid w:val="00FF290B"/>
    <w:rsid w:val="00FF7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90D0B3"/>
  <w15:docId w15:val="{991B8DCC-AA11-4D2E-9F4F-AE09888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0EAB"/>
    <w:pPr>
      <w:widowControl w:val="0"/>
      <w:suppressAutoHyphens/>
    </w:pPr>
    <w:rPr>
      <w:sz w:val="24"/>
      <w:szCs w:val="24"/>
      <w:lang w:eastAsia="ar-SA"/>
    </w:rPr>
  </w:style>
  <w:style w:type="paragraph" w:styleId="Nagwek1">
    <w:name w:val="heading 1"/>
    <w:basedOn w:val="Normalny"/>
    <w:next w:val="Tekstpodstawowy"/>
    <w:qFormat/>
    <w:rsid w:val="007C0EAB"/>
    <w:pPr>
      <w:keepNext/>
      <w:numPr>
        <w:numId w:val="1"/>
      </w:numPr>
      <w:spacing w:before="120" w:after="120"/>
      <w:jc w:val="both"/>
      <w:outlineLvl w:val="0"/>
    </w:pPr>
    <w:rPr>
      <w:b/>
      <w:bCs/>
      <w:smallCaps/>
      <w:sz w:val="32"/>
    </w:rPr>
  </w:style>
  <w:style w:type="paragraph" w:styleId="Nagwek2">
    <w:name w:val="heading 2"/>
    <w:basedOn w:val="Normalny"/>
    <w:next w:val="Tekstpodstawowy"/>
    <w:qFormat/>
    <w:rsid w:val="007C0EAB"/>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C0EAB"/>
  </w:style>
  <w:style w:type="character" w:customStyle="1" w:styleId="Nagwek1Znak">
    <w:name w:val="Nagłówek 1 Znak"/>
    <w:rsid w:val="007C0EAB"/>
    <w:rPr>
      <w:b/>
      <w:bCs/>
      <w:smallCaps/>
      <w:sz w:val="32"/>
      <w:szCs w:val="24"/>
      <w:lang w:val="pl-PL" w:eastAsia="ar-SA" w:bidi="ar-SA"/>
    </w:rPr>
  </w:style>
  <w:style w:type="character" w:styleId="Hipercze">
    <w:name w:val="Hyperlink"/>
    <w:rsid w:val="007C0EAB"/>
    <w:rPr>
      <w:color w:val="0000FF"/>
      <w:u w:val="single"/>
    </w:rPr>
  </w:style>
  <w:style w:type="character" w:customStyle="1" w:styleId="Numerstrony1">
    <w:name w:val="Numer strony1"/>
    <w:basedOn w:val="Domylnaczcionkaakapitu1"/>
    <w:rsid w:val="007C0EAB"/>
  </w:style>
  <w:style w:type="character" w:customStyle="1" w:styleId="TekstpodstawowywcityZnak">
    <w:name w:val="Tekst podstawowy wcięty Znak"/>
    <w:rsid w:val="007C0EAB"/>
    <w:rPr>
      <w:sz w:val="24"/>
      <w:szCs w:val="24"/>
    </w:rPr>
  </w:style>
  <w:style w:type="character" w:customStyle="1" w:styleId="alb">
    <w:name w:val="a_lb"/>
    <w:basedOn w:val="Domylnaczcionkaakapitu1"/>
    <w:rsid w:val="007C0EAB"/>
  </w:style>
  <w:style w:type="character" w:customStyle="1" w:styleId="Odwoaniedokomentarza1">
    <w:name w:val="Odwołanie do komentarza1"/>
    <w:rsid w:val="007C0EAB"/>
    <w:rPr>
      <w:sz w:val="16"/>
      <w:szCs w:val="16"/>
    </w:rPr>
  </w:style>
  <w:style w:type="character" w:customStyle="1" w:styleId="TekstkomentarzaZnak">
    <w:name w:val="Tekst komentarza Znak"/>
    <w:basedOn w:val="Domylnaczcionkaakapitu1"/>
    <w:rsid w:val="007C0EAB"/>
  </w:style>
  <w:style w:type="character" w:customStyle="1" w:styleId="TematkomentarzaZnak">
    <w:name w:val="Temat komentarza Znak"/>
    <w:rsid w:val="007C0EAB"/>
    <w:rPr>
      <w:b/>
      <w:bCs/>
    </w:rPr>
  </w:style>
  <w:style w:type="character" w:customStyle="1" w:styleId="TekstdymkaZnak">
    <w:name w:val="Tekst dymka Znak"/>
    <w:rsid w:val="007C0EAB"/>
    <w:rPr>
      <w:rFonts w:ascii="Tahoma" w:hAnsi="Tahoma" w:cs="Tahoma"/>
      <w:sz w:val="16"/>
      <w:szCs w:val="16"/>
    </w:rPr>
  </w:style>
  <w:style w:type="character" w:customStyle="1" w:styleId="WW-Absatz-Standardschriftart111111">
    <w:name w:val="WW-Absatz-Standardschriftart111111"/>
    <w:rsid w:val="007C0EAB"/>
  </w:style>
  <w:style w:type="character" w:customStyle="1" w:styleId="TekstprzypisukocowegoZnak">
    <w:name w:val="Tekst przypisu końcowego Znak"/>
    <w:basedOn w:val="Domylnaczcionkaakapitu1"/>
    <w:rsid w:val="007C0EAB"/>
  </w:style>
  <w:style w:type="character" w:customStyle="1" w:styleId="Odwoanieprzypisukocowego1">
    <w:name w:val="Odwołanie przypisu końcowego1"/>
    <w:rsid w:val="007C0EAB"/>
    <w:rPr>
      <w:vertAlign w:val="superscript"/>
    </w:rPr>
  </w:style>
  <w:style w:type="character" w:customStyle="1" w:styleId="NagwekZnak">
    <w:name w:val="Nagłówek Znak"/>
    <w:rsid w:val="007C0EAB"/>
    <w:rPr>
      <w:sz w:val="24"/>
      <w:szCs w:val="24"/>
    </w:rPr>
  </w:style>
  <w:style w:type="character" w:customStyle="1" w:styleId="ListLabel1">
    <w:name w:val="ListLabel 1"/>
    <w:rsid w:val="007C0EAB"/>
    <w:rPr>
      <w:b/>
    </w:rPr>
  </w:style>
  <w:style w:type="character" w:customStyle="1" w:styleId="ListLabel2">
    <w:name w:val="ListLabel 2"/>
    <w:rsid w:val="007C0EAB"/>
    <w:rPr>
      <w:b w:val="0"/>
    </w:rPr>
  </w:style>
  <w:style w:type="character" w:customStyle="1" w:styleId="ListLabel3">
    <w:name w:val="ListLabel 3"/>
    <w:rsid w:val="007C0EAB"/>
    <w:rPr>
      <w:b w:val="0"/>
      <w:i w:val="0"/>
      <w:sz w:val="24"/>
    </w:rPr>
  </w:style>
  <w:style w:type="character" w:customStyle="1" w:styleId="ListLabel4">
    <w:name w:val="ListLabel 4"/>
    <w:rsid w:val="007C0EAB"/>
    <w:rPr>
      <w:rFonts w:cs="Times New Roman"/>
    </w:rPr>
  </w:style>
  <w:style w:type="character" w:customStyle="1" w:styleId="ListLabel5">
    <w:name w:val="ListLabel 5"/>
    <w:rsid w:val="007C0EAB"/>
    <w:rPr>
      <w:rFonts w:cs="Courier New"/>
    </w:rPr>
  </w:style>
  <w:style w:type="paragraph" w:customStyle="1" w:styleId="Nagwek10">
    <w:name w:val="Nagłówek1"/>
    <w:basedOn w:val="Normalny"/>
    <w:next w:val="Tekstpodstawowy"/>
    <w:rsid w:val="007C0EAB"/>
    <w:pPr>
      <w:keepNext/>
      <w:spacing w:before="240" w:after="120"/>
    </w:pPr>
    <w:rPr>
      <w:rFonts w:ascii="Arial" w:eastAsia="Microsoft YaHei" w:hAnsi="Arial" w:cs="Mangal"/>
      <w:sz w:val="28"/>
      <w:szCs w:val="28"/>
    </w:rPr>
  </w:style>
  <w:style w:type="paragraph" w:styleId="Tekstpodstawowy">
    <w:name w:val="Body Text"/>
    <w:basedOn w:val="Normalny"/>
    <w:rsid w:val="007C0EAB"/>
    <w:pPr>
      <w:jc w:val="both"/>
    </w:pPr>
  </w:style>
  <w:style w:type="paragraph" w:styleId="Lista">
    <w:name w:val="List"/>
    <w:basedOn w:val="Normalny"/>
    <w:rsid w:val="007C0EAB"/>
    <w:pPr>
      <w:jc w:val="both"/>
    </w:pPr>
    <w:rPr>
      <w:rFonts w:cs="Mangal"/>
    </w:rPr>
  </w:style>
  <w:style w:type="paragraph" w:customStyle="1" w:styleId="Podpis1">
    <w:name w:val="Podpis1"/>
    <w:basedOn w:val="Normalny"/>
    <w:rsid w:val="007C0EAB"/>
    <w:pPr>
      <w:suppressLineNumbers/>
      <w:spacing w:before="120" w:after="120"/>
    </w:pPr>
    <w:rPr>
      <w:rFonts w:cs="Mangal"/>
      <w:i/>
      <w:iCs/>
    </w:rPr>
  </w:style>
  <w:style w:type="paragraph" w:customStyle="1" w:styleId="Indeks">
    <w:name w:val="Indeks"/>
    <w:basedOn w:val="Normalny"/>
    <w:rsid w:val="007C0EAB"/>
    <w:pPr>
      <w:suppressLineNumbers/>
    </w:pPr>
    <w:rPr>
      <w:rFonts w:cs="Mangal"/>
    </w:rPr>
  </w:style>
  <w:style w:type="paragraph" w:customStyle="1" w:styleId="Adresnakopercie1">
    <w:name w:val="Adres na kopercie1"/>
    <w:basedOn w:val="Normalny"/>
    <w:rsid w:val="007C0EAB"/>
    <w:pPr>
      <w:ind w:left="2880"/>
    </w:pPr>
    <w:rPr>
      <w:rFonts w:ascii="Arial" w:hAnsi="Arial" w:cs="Arial"/>
      <w:b/>
      <w:sz w:val="32"/>
      <w:szCs w:val="32"/>
    </w:rPr>
  </w:style>
  <w:style w:type="paragraph" w:customStyle="1" w:styleId="Adreszwrotnynakopercie1">
    <w:name w:val="Adres zwrotny na kopercie1"/>
    <w:basedOn w:val="Normalny"/>
    <w:rsid w:val="007C0EAB"/>
    <w:rPr>
      <w:rFonts w:ascii="Arial" w:hAnsi="Arial" w:cs="Arial"/>
      <w:b/>
    </w:rPr>
  </w:style>
  <w:style w:type="paragraph" w:customStyle="1" w:styleId="Tekstpodstawowy21">
    <w:name w:val="Tekst podstawowy 21"/>
    <w:basedOn w:val="Normalny"/>
    <w:rsid w:val="007C0EAB"/>
    <w:pPr>
      <w:spacing w:after="120" w:line="480" w:lineRule="auto"/>
    </w:pPr>
  </w:style>
  <w:style w:type="paragraph" w:styleId="Stopka">
    <w:name w:val="footer"/>
    <w:basedOn w:val="Normalny"/>
    <w:link w:val="StopkaZnak"/>
    <w:uiPriority w:val="99"/>
    <w:rsid w:val="007C0EAB"/>
    <w:pPr>
      <w:suppressLineNumbers/>
      <w:tabs>
        <w:tab w:val="center" w:pos="4536"/>
        <w:tab w:val="right" w:pos="9072"/>
      </w:tabs>
    </w:pPr>
  </w:style>
  <w:style w:type="paragraph" w:customStyle="1" w:styleId="StylWyjustowanyInterlinia15wiersza">
    <w:name w:val="Styl Wyjustowany Interlinia:  15 wiersza"/>
    <w:basedOn w:val="Normalny"/>
    <w:rsid w:val="007C0EAB"/>
    <w:pPr>
      <w:spacing w:after="240" w:line="360" w:lineRule="auto"/>
      <w:jc w:val="both"/>
    </w:pPr>
    <w:rPr>
      <w:szCs w:val="20"/>
    </w:rPr>
  </w:style>
  <w:style w:type="paragraph" w:customStyle="1" w:styleId="Tekstkomentarza1">
    <w:name w:val="Tekst komentarza1"/>
    <w:basedOn w:val="Normalny"/>
    <w:rsid w:val="007C0EAB"/>
    <w:rPr>
      <w:sz w:val="20"/>
      <w:szCs w:val="20"/>
    </w:rPr>
  </w:style>
  <w:style w:type="paragraph" w:customStyle="1" w:styleId="Tekstpodstawowy210">
    <w:name w:val="Tekst podstawowy 21"/>
    <w:basedOn w:val="Normalny"/>
    <w:rsid w:val="007C0EAB"/>
    <w:pPr>
      <w:ind w:left="1080"/>
      <w:jc w:val="both"/>
    </w:pPr>
    <w:rPr>
      <w:sz w:val="22"/>
      <w:szCs w:val="20"/>
    </w:rPr>
  </w:style>
  <w:style w:type="paragraph" w:styleId="Tekstpodstawowywcity">
    <w:name w:val="Body Text Indent"/>
    <w:basedOn w:val="Normalny"/>
    <w:rsid w:val="007C0EAB"/>
    <w:pPr>
      <w:spacing w:after="120"/>
      <w:ind w:left="283"/>
    </w:pPr>
  </w:style>
  <w:style w:type="paragraph" w:customStyle="1" w:styleId="Akapitzlist1">
    <w:name w:val="Akapit z listą1"/>
    <w:basedOn w:val="Normalny"/>
    <w:rsid w:val="007C0EAB"/>
    <w:pPr>
      <w:spacing w:after="200" w:line="276" w:lineRule="auto"/>
      <w:ind w:left="720"/>
    </w:pPr>
    <w:rPr>
      <w:rFonts w:ascii="Calibri" w:eastAsia="Calibri" w:hAnsi="Calibri"/>
      <w:sz w:val="22"/>
      <w:szCs w:val="22"/>
    </w:rPr>
  </w:style>
  <w:style w:type="paragraph" w:customStyle="1" w:styleId="Bezodstpw1">
    <w:name w:val="Bez odstępów1"/>
    <w:rsid w:val="007C0EAB"/>
    <w:pPr>
      <w:suppressAutoHyphens/>
    </w:pPr>
    <w:rPr>
      <w:rFonts w:ascii="Calibri" w:eastAsia="Calibri" w:hAnsi="Calibri"/>
      <w:sz w:val="22"/>
      <w:szCs w:val="22"/>
      <w:lang w:eastAsia="ar-SA"/>
    </w:rPr>
  </w:style>
  <w:style w:type="paragraph" w:customStyle="1" w:styleId="Tematkomentarza1">
    <w:name w:val="Temat komentarza1"/>
    <w:basedOn w:val="Tekstkomentarza1"/>
    <w:rsid w:val="007C0EAB"/>
    <w:rPr>
      <w:b/>
      <w:bCs/>
    </w:rPr>
  </w:style>
  <w:style w:type="paragraph" w:customStyle="1" w:styleId="Tekstdymka1">
    <w:name w:val="Tekst dymka1"/>
    <w:basedOn w:val="Normalny"/>
    <w:rsid w:val="007C0EAB"/>
    <w:rPr>
      <w:rFonts w:ascii="Tahoma" w:hAnsi="Tahoma" w:cs="Tahoma"/>
      <w:sz w:val="16"/>
      <w:szCs w:val="16"/>
    </w:rPr>
  </w:style>
  <w:style w:type="paragraph" w:customStyle="1" w:styleId="Tekstprzypisukocowego1">
    <w:name w:val="Tekst przypisu końcowego1"/>
    <w:basedOn w:val="Normalny"/>
    <w:rsid w:val="007C0EAB"/>
    <w:rPr>
      <w:sz w:val="20"/>
      <w:szCs w:val="20"/>
    </w:rPr>
  </w:style>
  <w:style w:type="paragraph" w:customStyle="1" w:styleId="Default">
    <w:name w:val="Default"/>
    <w:rsid w:val="007C0EAB"/>
    <w:pPr>
      <w:suppressAutoHyphens/>
    </w:pPr>
    <w:rPr>
      <w:rFonts w:ascii="Calibri" w:hAnsi="Calibri" w:cs="Calibri"/>
      <w:color w:val="000000"/>
      <w:sz w:val="24"/>
      <w:szCs w:val="24"/>
      <w:lang w:eastAsia="ar-SA"/>
    </w:rPr>
  </w:style>
  <w:style w:type="paragraph" w:styleId="Nagwek">
    <w:name w:val="header"/>
    <w:basedOn w:val="Normalny"/>
    <w:rsid w:val="007C0EAB"/>
    <w:pPr>
      <w:suppressLineNumbers/>
      <w:tabs>
        <w:tab w:val="center" w:pos="4536"/>
        <w:tab w:val="right" w:pos="9072"/>
      </w:tabs>
    </w:pPr>
  </w:style>
  <w:style w:type="character" w:customStyle="1" w:styleId="StopkaZnak">
    <w:name w:val="Stopka Znak"/>
    <w:link w:val="Stopka"/>
    <w:uiPriority w:val="99"/>
    <w:rsid w:val="00A366B4"/>
    <w:rPr>
      <w:sz w:val="24"/>
      <w:szCs w:val="24"/>
      <w:lang w:eastAsia="ar-SA"/>
    </w:rPr>
  </w:style>
  <w:style w:type="character" w:customStyle="1" w:styleId="Teksttreci">
    <w:name w:val="Tekst treści_"/>
    <w:link w:val="Teksttreci0"/>
    <w:rsid w:val="00C70492"/>
    <w:rPr>
      <w:rFonts w:ascii="Calibri" w:eastAsia="Calibri" w:hAnsi="Calibri" w:cs="Calibri"/>
      <w:b/>
      <w:bCs/>
      <w:shd w:val="clear" w:color="auto" w:fill="FFFFFF"/>
    </w:rPr>
  </w:style>
  <w:style w:type="character" w:customStyle="1" w:styleId="Nagwek3">
    <w:name w:val="Nagłówek #3_"/>
    <w:link w:val="Nagwek30"/>
    <w:rsid w:val="00C70492"/>
    <w:rPr>
      <w:rFonts w:ascii="Calibri" w:eastAsia="Calibri" w:hAnsi="Calibri" w:cs="Calibri"/>
      <w:b/>
      <w:bCs/>
      <w:shd w:val="clear" w:color="auto" w:fill="FFFFFF"/>
    </w:rPr>
  </w:style>
  <w:style w:type="paragraph" w:customStyle="1" w:styleId="Teksttreci0">
    <w:name w:val="Tekst treści"/>
    <w:basedOn w:val="Normalny"/>
    <w:link w:val="Teksttreci"/>
    <w:rsid w:val="00C70492"/>
    <w:pPr>
      <w:shd w:val="clear" w:color="auto" w:fill="FFFFFF"/>
      <w:suppressAutoHyphens w:val="0"/>
      <w:spacing w:after="180" w:line="307" w:lineRule="exact"/>
      <w:ind w:hanging="860"/>
    </w:pPr>
    <w:rPr>
      <w:rFonts w:ascii="Calibri" w:eastAsia="Calibri" w:hAnsi="Calibri" w:cs="Calibri"/>
      <w:b/>
      <w:bCs/>
      <w:sz w:val="20"/>
      <w:szCs w:val="20"/>
      <w:lang w:eastAsia="pl-PL"/>
    </w:rPr>
  </w:style>
  <w:style w:type="paragraph" w:customStyle="1" w:styleId="Nagwek30">
    <w:name w:val="Nagłówek #3"/>
    <w:basedOn w:val="Normalny"/>
    <w:link w:val="Nagwek3"/>
    <w:rsid w:val="00C70492"/>
    <w:pPr>
      <w:shd w:val="clear" w:color="auto" w:fill="FFFFFF"/>
      <w:suppressAutoHyphens w:val="0"/>
      <w:spacing w:after="240" w:line="312" w:lineRule="exact"/>
      <w:outlineLvl w:val="2"/>
    </w:pPr>
    <w:rPr>
      <w:rFonts w:ascii="Calibri" w:eastAsia="Calibri" w:hAnsi="Calibri" w:cs="Calibri"/>
      <w:b/>
      <w:bCs/>
      <w:sz w:val="20"/>
      <w:szCs w:val="20"/>
      <w:lang w:eastAsia="pl-PL"/>
    </w:rPr>
  </w:style>
  <w:style w:type="paragraph" w:styleId="Akapitzlist">
    <w:name w:val="List Paragraph"/>
    <w:basedOn w:val="Normalny"/>
    <w:uiPriority w:val="99"/>
    <w:qFormat/>
    <w:rsid w:val="00E440EF"/>
    <w:pPr>
      <w:ind w:left="708"/>
    </w:pPr>
  </w:style>
  <w:style w:type="numbering" w:customStyle="1" w:styleId="Styl1">
    <w:name w:val="Styl1"/>
    <w:uiPriority w:val="99"/>
    <w:rsid w:val="00465B60"/>
    <w:pPr>
      <w:numPr>
        <w:numId w:val="14"/>
      </w:numPr>
    </w:pPr>
  </w:style>
  <w:style w:type="character" w:customStyle="1" w:styleId="TeksttreciBezpogrubieniaKursywa">
    <w:name w:val="Tekst treści + Bez pogrubienia;Kursywa"/>
    <w:rsid w:val="00AE3640"/>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lubstopka">
    <w:name w:val="Nagłówek lub stopka_"/>
    <w:rsid w:val="002257E7"/>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rsid w:val="002257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link w:val="Teksttreci60"/>
    <w:rsid w:val="002257E7"/>
    <w:rPr>
      <w:rFonts w:ascii="Calibri" w:eastAsia="Calibri" w:hAnsi="Calibri" w:cs="Calibri"/>
      <w:b/>
      <w:bCs/>
      <w:shd w:val="clear" w:color="auto" w:fill="FFFFFF"/>
    </w:rPr>
  </w:style>
  <w:style w:type="character" w:customStyle="1" w:styleId="Teksttreci7">
    <w:name w:val="Tekst treści (7)_"/>
    <w:link w:val="Teksttreci70"/>
    <w:rsid w:val="002257E7"/>
    <w:rPr>
      <w:rFonts w:ascii="Calibri" w:eastAsia="Calibri" w:hAnsi="Calibri" w:cs="Calibri"/>
      <w:i/>
      <w:iCs/>
      <w:shd w:val="clear" w:color="auto" w:fill="FFFFFF"/>
    </w:rPr>
  </w:style>
  <w:style w:type="character" w:customStyle="1" w:styleId="PogrubienieNagweklubstopka85ptKursywa">
    <w:name w:val="Pogrubienie;Nagłówek lub stopka + 8;5 pt;Kursywa"/>
    <w:rsid w:val="002257E7"/>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link w:val="Teksttreci120"/>
    <w:rsid w:val="002257E7"/>
    <w:rPr>
      <w:rFonts w:ascii="Calibri" w:eastAsia="Calibri" w:hAnsi="Calibri" w:cs="Calibri"/>
      <w:b/>
      <w:bCs/>
      <w:i/>
      <w:iCs/>
      <w:sz w:val="15"/>
      <w:szCs w:val="15"/>
      <w:shd w:val="clear" w:color="auto" w:fill="FFFFFF"/>
    </w:rPr>
  </w:style>
  <w:style w:type="character" w:customStyle="1" w:styleId="Spistreci">
    <w:name w:val="Spis treści_"/>
    <w:link w:val="Spistreci0"/>
    <w:rsid w:val="002257E7"/>
    <w:rPr>
      <w:rFonts w:ascii="Calibri" w:eastAsia="Calibri" w:hAnsi="Calibri" w:cs="Calibri"/>
      <w:b/>
      <w:bCs/>
      <w:shd w:val="clear" w:color="auto" w:fill="FFFFFF"/>
    </w:rPr>
  </w:style>
  <w:style w:type="character" w:customStyle="1" w:styleId="Teksttreci13">
    <w:name w:val="Tekst treści (13)_"/>
    <w:link w:val="Teksttreci130"/>
    <w:rsid w:val="002257E7"/>
    <w:rPr>
      <w:rFonts w:ascii="Calibri" w:eastAsia="Calibri" w:hAnsi="Calibri" w:cs="Calibri"/>
      <w:b/>
      <w:bCs/>
      <w:sz w:val="16"/>
      <w:szCs w:val="16"/>
      <w:shd w:val="clear" w:color="auto" w:fill="FFFFFF"/>
    </w:rPr>
  </w:style>
  <w:style w:type="character" w:customStyle="1" w:styleId="Teksttreci7Exact">
    <w:name w:val="Tekst treści (7) Exact"/>
    <w:rsid w:val="002257E7"/>
    <w:rPr>
      <w:rFonts w:ascii="Calibri" w:eastAsia="Calibri" w:hAnsi="Calibri" w:cs="Calibri"/>
      <w:b w:val="0"/>
      <w:bCs w:val="0"/>
      <w:i/>
      <w:iCs/>
      <w:smallCaps w:val="0"/>
      <w:strike w:val="0"/>
      <w:spacing w:val="-4"/>
      <w:sz w:val="18"/>
      <w:szCs w:val="18"/>
      <w:u w:val="none"/>
    </w:rPr>
  </w:style>
  <w:style w:type="character" w:customStyle="1" w:styleId="NagweklubstopkaKursywa">
    <w:name w:val="Nagłówek lub stopka + Kursywa"/>
    <w:rsid w:val="002257E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link w:val="Teksttreci140"/>
    <w:rsid w:val="002257E7"/>
    <w:rPr>
      <w:rFonts w:ascii="Calibri" w:eastAsia="Calibri" w:hAnsi="Calibri" w:cs="Calibri"/>
      <w:b/>
      <w:bCs/>
      <w:sz w:val="15"/>
      <w:szCs w:val="15"/>
      <w:shd w:val="clear" w:color="auto" w:fill="FFFFFF"/>
    </w:rPr>
  </w:style>
  <w:style w:type="paragraph" w:customStyle="1" w:styleId="Teksttreci60">
    <w:name w:val="Tekst treści (6)"/>
    <w:basedOn w:val="Normalny"/>
    <w:link w:val="Teksttreci6"/>
    <w:rsid w:val="002257E7"/>
    <w:pPr>
      <w:shd w:val="clear" w:color="auto" w:fill="FFFFFF"/>
      <w:suppressAutoHyphens w:val="0"/>
      <w:spacing w:line="307" w:lineRule="exact"/>
    </w:pPr>
    <w:rPr>
      <w:rFonts w:ascii="Calibri" w:eastAsia="Calibri" w:hAnsi="Calibri" w:cs="Calibri"/>
      <w:b/>
      <w:bCs/>
      <w:sz w:val="20"/>
      <w:szCs w:val="20"/>
      <w:lang w:eastAsia="pl-PL"/>
    </w:rPr>
  </w:style>
  <w:style w:type="paragraph" w:customStyle="1" w:styleId="Teksttreci70">
    <w:name w:val="Tekst treści (7)"/>
    <w:basedOn w:val="Normalny"/>
    <w:link w:val="Teksttreci7"/>
    <w:rsid w:val="002257E7"/>
    <w:pPr>
      <w:shd w:val="clear" w:color="auto" w:fill="FFFFFF"/>
      <w:suppressAutoHyphens w:val="0"/>
      <w:spacing w:line="307" w:lineRule="exact"/>
    </w:pPr>
    <w:rPr>
      <w:rFonts w:ascii="Calibri" w:eastAsia="Calibri" w:hAnsi="Calibri" w:cs="Calibri"/>
      <w:i/>
      <w:iCs/>
      <w:sz w:val="20"/>
      <w:szCs w:val="20"/>
      <w:lang w:eastAsia="pl-PL"/>
    </w:rPr>
  </w:style>
  <w:style w:type="paragraph" w:customStyle="1" w:styleId="Teksttreci120">
    <w:name w:val="Tekst treści (12)"/>
    <w:basedOn w:val="Normalny"/>
    <w:link w:val="Teksttreci12"/>
    <w:rsid w:val="002257E7"/>
    <w:pPr>
      <w:shd w:val="clear" w:color="auto" w:fill="FFFFFF"/>
      <w:suppressAutoHyphens w:val="0"/>
      <w:spacing w:before="480" w:line="293" w:lineRule="exact"/>
      <w:ind w:hanging="860"/>
      <w:jc w:val="center"/>
    </w:pPr>
    <w:rPr>
      <w:rFonts w:ascii="Calibri" w:eastAsia="Calibri" w:hAnsi="Calibri" w:cs="Calibri"/>
      <w:b/>
      <w:bCs/>
      <w:i/>
      <w:iCs/>
      <w:sz w:val="15"/>
      <w:szCs w:val="15"/>
      <w:lang w:eastAsia="pl-PL"/>
    </w:rPr>
  </w:style>
  <w:style w:type="paragraph" w:customStyle="1" w:styleId="Spistreci0">
    <w:name w:val="Spis treści"/>
    <w:basedOn w:val="Normalny"/>
    <w:link w:val="Spistreci"/>
    <w:rsid w:val="002257E7"/>
    <w:pPr>
      <w:shd w:val="clear" w:color="auto" w:fill="FFFFFF"/>
      <w:suppressAutoHyphens w:val="0"/>
      <w:spacing w:line="240" w:lineRule="exact"/>
      <w:ind w:hanging="360"/>
      <w:jc w:val="both"/>
    </w:pPr>
    <w:rPr>
      <w:rFonts w:ascii="Calibri" w:eastAsia="Calibri" w:hAnsi="Calibri" w:cs="Calibri"/>
      <w:b/>
      <w:bCs/>
      <w:sz w:val="20"/>
      <w:szCs w:val="20"/>
      <w:lang w:eastAsia="pl-PL"/>
    </w:rPr>
  </w:style>
  <w:style w:type="paragraph" w:customStyle="1" w:styleId="Teksttreci130">
    <w:name w:val="Tekst treści (13)"/>
    <w:basedOn w:val="Normalny"/>
    <w:link w:val="Teksttreci13"/>
    <w:rsid w:val="002257E7"/>
    <w:pPr>
      <w:shd w:val="clear" w:color="auto" w:fill="FFFFFF"/>
      <w:suppressAutoHyphens w:val="0"/>
      <w:spacing w:before="60" w:after="420" w:line="0" w:lineRule="atLeast"/>
      <w:jc w:val="both"/>
    </w:pPr>
    <w:rPr>
      <w:rFonts w:ascii="Calibri" w:eastAsia="Calibri" w:hAnsi="Calibri" w:cs="Calibri"/>
      <w:b/>
      <w:bCs/>
      <w:sz w:val="16"/>
      <w:szCs w:val="16"/>
      <w:lang w:eastAsia="pl-PL"/>
    </w:rPr>
  </w:style>
  <w:style w:type="paragraph" w:customStyle="1" w:styleId="Teksttreci140">
    <w:name w:val="Tekst treści (14)"/>
    <w:basedOn w:val="Normalny"/>
    <w:link w:val="Teksttreci14"/>
    <w:rsid w:val="002257E7"/>
    <w:pPr>
      <w:shd w:val="clear" w:color="auto" w:fill="FFFFFF"/>
      <w:suppressAutoHyphens w:val="0"/>
      <w:spacing w:before="300" w:line="0" w:lineRule="atLeast"/>
    </w:pPr>
    <w:rPr>
      <w:rFonts w:ascii="Calibri" w:eastAsia="Calibri" w:hAnsi="Calibri" w:cs="Calibri"/>
      <w:b/>
      <w:bCs/>
      <w:sz w:val="15"/>
      <w:szCs w:val="15"/>
      <w:lang w:eastAsia="pl-PL"/>
    </w:rPr>
  </w:style>
  <w:style w:type="character" w:styleId="Odwoaniedokomentarza">
    <w:name w:val="annotation reference"/>
    <w:uiPriority w:val="99"/>
    <w:semiHidden/>
    <w:unhideWhenUsed/>
    <w:rsid w:val="00615270"/>
    <w:rPr>
      <w:sz w:val="16"/>
      <w:szCs w:val="16"/>
    </w:rPr>
  </w:style>
  <w:style w:type="paragraph" w:styleId="Tekstkomentarza">
    <w:name w:val="annotation text"/>
    <w:basedOn w:val="Normalny"/>
    <w:link w:val="TekstkomentarzaZnak1"/>
    <w:uiPriority w:val="99"/>
    <w:semiHidden/>
    <w:unhideWhenUsed/>
    <w:rsid w:val="00615270"/>
    <w:rPr>
      <w:sz w:val="20"/>
      <w:szCs w:val="20"/>
    </w:rPr>
  </w:style>
  <w:style w:type="character" w:customStyle="1" w:styleId="TekstkomentarzaZnak1">
    <w:name w:val="Tekst komentarza Znak1"/>
    <w:link w:val="Tekstkomentarza"/>
    <w:uiPriority w:val="99"/>
    <w:semiHidden/>
    <w:rsid w:val="00615270"/>
    <w:rPr>
      <w:lang w:eastAsia="ar-SA"/>
    </w:rPr>
  </w:style>
  <w:style w:type="paragraph" w:styleId="Tematkomentarza">
    <w:name w:val="annotation subject"/>
    <w:basedOn w:val="Tekstkomentarza"/>
    <w:next w:val="Tekstkomentarza"/>
    <w:link w:val="TematkomentarzaZnak1"/>
    <w:uiPriority w:val="99"/>
    <w:semiHidden/>
    <w:unhideWhenUsed/>
    <w:rsid w:val="00615270"/>
    <w:rPr>
      <w:b/>
      <w:bCs/>
    </w:rPr>
  </w:style>
  <w:style w:type="character" w:customStyle="1" w:styleId="TematkomentarzaZnak1">
    <w:name w:val="Temat komentarza Znak1"/>
    <w:link w:val="Tematkomentarza"/>
    <w:uiPriority w:val="99"/>
    <w:semiHidden/>
    <w:rsid w:val="00615270"/>
    <w:rPr>
      <w:b/>
      <w:bCs/>
      <w:lang w:eastAsia="ar-SA"/>
    </w:rPr>
  </w:style>
  <w:style w:type="paragraph" w:styleId="Tekstdymka">
    <w:name w:val="Balloon Text"/>
    <w:basedOn w:val="Normalny"/>
    <w:link w:val="TekstdymkaZnak1"/>
    <w:uiPriority w:val="99"/>
    <w:semiHidden/>
    <w:unhideWhenUsed/>
    <w:rsid w:val="00615270"/>
    <w:rPr>
      <w:rFonts w:ascii="Tahoma" w:hAnsi="Tahoma" w:cs="Tahoma"/>
      <w:sz w:val="16"/>
      <w:szCs w:val="16"/>
    </w:rPr>
  </w:style>
  <w:style w:type="character" w:customStyle="1" w:styleId="TekstdymkaZnak1">
    <w:name w:val="Tekst dymka Znak1"/>
    <w:link w:val="Tekstdymka"/>
    <w:uiPriority w:val="99"/>
    <w:semiHidden/>
    <w:rsid w:val="00615270"/>
    <w:rPr>
      <w:rFonts w:ascii="Tahoma" w:hAnsi="Tahoma" w:cs="Tahoma"/>
      <w:sz w:val="16"/>
      <w:szCs w:val="16"/>
      <w:lang w:eastAsia="ar-SA"/>
    </w:rPr>
  </w:style>
  <w:style w:type="paragraph" w:styleId="Tekstprzypisukocowego">
    <w:name w:val="endnote text"/>
    <w:basedOn w:val="Normalny"/>
    <w:link w:val="TekstprzypisukocowegoZnak1"/>
    <w:uiPriority w:val="99"/>
    <w:semiHidden/>
    <w:unhideWhenUsed/>
    <w:rsid w:val="00C53E80"/>
    <w:rPr>
      <w:sz w:val="20"/>
      <w:szCs w:val="20"/>
    </w:rPr>
  </w:style>
  <w:style w:type="character" w:customStyle="1" w:styleId="TekstprzypisukocowegoZnak1">
    <w:name w:val="Tekst przypisu końcowego Znak1"/>
    <w:link w:val="Tekstprzypisukocowego"/>
    <w:uiPriority w:val="99"/>
    <w:semiHidden/>
    <w:rsid w:val="00C53E80"/>
    <w:rPr>
      <w:lang w:eastAsia="ar-SA"/>
    </w:rPr>
  </w:style>
  <w:style w:type="character" w:styleId="Odwoanieprzypisukocowego">
    <w:name w:val="endnote reference"/>
    <w:uiPriority w:val="99"/>
    <w:semiHidden/>
    <w:unhideWhenUsed/>
    <w:rsid w:val="00C53E80"/>
    <w:rPr>
      <w:vertAlign w:val="superscript"/>
    </w:rPr>
  </w:style>
  <w:style w:type="paragraph" w:customStyle="1" w:styleId="Bodytext21">
    <w:name w:val="Body text (2)1"/>
    <w:basedOn w:val="Normalny"/>
    <w:rsid w:val="005732C7"/>
    <w:pPr>
      <w:shd w:val="clear" w:color="auto" w:fill="FFFFFF"/>
      <w:suppressAutoHyphens w:val="0"/>
      <w:spacing w:after="180" w:line="429" w:lineRule="exact"/>
      <w:ind w:hanging="460"/>
      <w:jc w:val="both"/>
    </w:pPr>
    <w:rPr>
      <w:color w:val="000000"/>
      <w:lang w:eastAsia="pl-PL" w:bidi="pl-PL"/>
    </w:rPr>
  </w:style>
  <w:style w:type="character" w:customStyle="1" w:styleId="Heading3">
    <w:name w:val="Heading #3_"/>
    <w:link w:val="Heading30"/>
    <w:rsid w:val="00042318"/>
    <w:rPr>
      <w:b/>
      <w:bCs/>
      <w:shd w:val="clear" w:color="auto" w:fill="FFFFFF"/>
    </w:rPr>
  </w:style>
  <w:style w:type="paragraph" w:customStyle="1" w:styleId="Heading30">
    <w:name w:val="Heading #3"/>
    <w:basedOn w:val="Normalny"/>
    <w:link w:val="Heading3"/>
    <w:rsid w:val="00042318"/>
    <w:pPr>
      <w:shd w:val="clear" w:color="auto" w:fill="FFFFFF"/>
      <w:suppressAutoHyphens w:val="0"/>
      <w:spacing w:before="480" w:line="429" w:lineRule="exact"/>
      <w:jc w:val="both"/>
      <w:outlineLvl w:val="2"/>
    </w:pPr>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F3BDB-1F54-4D93-98C0-328FC51B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9281</Words>
  <Characters>55692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Zarząd Dróg, Gospodarki Mieszkaniowej i Komunalnej w Lubiczu</vt:lpstr>
    </vt:vector>
  </TitlesOfParts>
  <Company/>
  <LinksUpToDate>false</LinksUpToDate>
  <CharactersWithSpaces>64844</CharactersWithSpaces>
  <SharedDoc>false</SharedDoc>
  <HLinks>
    <vt:vector size="6" baseType="variant">
      <vt:variant>
        <vt:i4>3080201</vt:i4>
      </vt:variant>
      <vt:variant>
        <vt:i4>0</vt:i4>
      </vt:variant>
      <vt:variant>
        <vt:i4>0</vt:i4>
      </vt:variant>
      <vt:variant>
        <vt:i4>5</vt:i4>
      </vt:variant>
      <vt:variant>
        <vt:lpwstr>mailto:drogi@lubicz.pl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Klient</cp:lastModifiedBy>
  <cp:revision>9</cp:revision>
  <cp:lastPrinted>2018-03-26T11:21:00Z</cp:lastPrinted>
  <dcterms:created xsi:type="dcterms:W3CDTF">2018-07-18T14:19:00Z</dcterms:created>
  <dcterms:modified xsi:type="dcterms:W3CDTF">2018-07-24T13:28:00Z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