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54B" w:rsidRDefault="0057554B" w:rsidP="0057554B">
      <w:pPr>
        <w:pStyle w:val="Lista"/>
        <w:spacing w:before="60"/>
        <w:rPr>
          <w:b/>
          <w:i/>
        </w:rPr>
      </w:pPr>
    </w:p>
    <w:p w:rsidR="0057554B" w:rsidRDefault="0057554B" w:rsidP="0057554B">
      <w:pPr>
        <w:pStyle w:val="Lista"/>
        <w:spacing w:before="60"/>
        <w:rPr>
          <w:b/>
          <w:i/>
        </w:rPr>
      </w:pPr>
    </w:p>
    <w:p w:rsidR="0057554B" w:rsidRDefault="0057554B" w:rsidP="0057554B">
      <w:pPr>
        <w:pStyle w:val="Lista"/>
        <w:spacing w:before="60"/>
        <w:rPr>
          <w:b/>
          <w:i/>
        </w:rPr>
      </w:pPr>
    </w:p>
    <w:p w:rsidR="0057554B" w:rsidRDefault="0057554B" w:rsidP="0057554B">
      <w:pPr>
        <w:pStyle w:val="Lista"/>
        <w:spacing w:before="60"/>
        <w:jc w:val="center"/>
        <w:rPr>
          <w:b/>
          <w:i/>
        </w:rPr>
      </w:pPr>
      <w:r w:rsidRPr="0057554B">
        <w:rPr>
          <w:b/>
          <w:i/>
          <w:sz w:val="40"/>
          <w:szCs w:val="40"/>
        </w:rPr>
        <w:t>Gmina   Lubicz</w:t>
      </w:r>
    </w:p>
    <w:p w:rsidR="0057554B" w:rsidRDefault="0057554B" w:rsidP="0057554B">
      <w:pPr>
        <w:pStyle w:val="Lista"/>
        <w:spacing w:before="60"/>
        <w:jc w:val="center"/>
        <w:rPr>
          <w:b/>
          <w:i/>
        </w:rPr>
      </w:pPr>
    </w:p>
    <w:p w:rsidR="0057554B" w:rsidRDefault="0057554B" w:rsidP="0057554B">
      <w:pPr>
        <w:pStyle w:val="Lista"/>
        <w:spacing w:before="60"/>
        <w:jc w:val="center"/>
        <w:rPr>
          <w:b/>
          <w:i/>
        </w:rPr>
      </w:pPr>
      <w:r w:rsidRPr="0096385D">
        <w:rPr>
          <w:b/>
          <w:i/>
        </w:rPr>
        <w:t xml:space="preserve">ul. Toruńska  21,     87 - 162  Lubicz ,     </w:t>
      </w:r>
      <w:r>
        <w:rPr>
          <w:b/>
          <w:i/>
        </w:rPr>
        <w:t>NIP 8792617506</w:t>
      </w:r>
    </w:p>
    <w:p w:rsidR="0057554B" w:rsidRPr="0096385D" w:rsidRDefault="0057554B" w:rsidP="0057554B">
      <w:pPr>
        <w:pStyle w:val="Lista"/>
        <w:spacing w:before="60"/>
        <w:jc w:val="center"/>
        <w:rPr>
          <w:b/>
          <w:i/>
        </w:rPr>
      </w:pPr>
    </w:p>
    <w:p w:rsidR="0057554B" w:rsidRDefault="0057554B" w:rsidP="0057554B">
      <w:pPr>
        <w:pStyle w:val="Lista"/>
        <w:spacing w:before="60"/>
        <w:rPr>
          <w:b/>
          <w:i/>
        </w:rPr>
      </w:pPr>
      <w:r w:rsidRPr="0096385D">
        <w:rPr>
          <w:b/>
          <w:i/>
        </w:rPr>
        <w:t>w imieniu której działa</w:t>
      </w:r>
    </w:p>
    <w:p w:rsidR="0057554B" w:rsidRDefault="0057554B" w:rsidP="0057554B">
      <w:pPr>
        <w:pStyle w:val="Lista"/>
        <w:spacing w:before="60"/>
        <w:rPr>
          <w:b/>
          <w:i/>
        </w:rPr>
      </w:pPr>
    </w:p>
    <w:p w:rsidR="0057554B" w:rsidRPr="0096385D" w:rsidRDefault="0057554B" w:rsidP="0057554B">
      <w:pPr>
        <w:pStyle w:val="Lista"/>
        <w:spacing w:before="60"/>
        <w:jc w:val="center"/>
        <w:rPr>
          <w:b/>
          <w:i/>
        </w:rPr>
      </w:pPr>
      <w:r w:rsidRPr="0096385D">
        <w:rPr>
          <w:b/>
          <w:i/>
        </w:rPr>
        <w:t>Zarząd Dróg, Gospodarki Mieszkaniowej i Komunalnej w Lubiczu</w:t>
      </w:r>
    </w:p>
    <w:p w:rsidR="0057554B" w:rsidRPr="0096385D" w:rsidRDefault="0057554B" w:rsidP="0057554B">
      <w:pPr>
        <w:pStyle w:val="Lista"/>
        <w:spacing w:before="60"/>
        <w:jc w:val="center"/>
        <w:rPr>
          <w:b/>
          <w:i/>
        </w:rPr>
      </w:pPr>
      <w:r w:rsidRPr="0096385D">
        <w:rPr>
          <w:b/>
          <w:i/>
        </w:rPr>
        <w:t>ul. Toruńska  3</w:t>
      </w:r>
      <w:r>
        <w:rPr>
          <w:b/>
          <w:i/>
        </w:rPr>
        <w:t xml:space="preserve">6 A,     87 - 162  Lubicz </w:t>
      </w:r>
    </w:p>
    <w:p w:rsidR="0057554B" w:rsidRDefault="0057554B" w:rsidP="0057554B">
      <w:pPr>
        <w:pStyle w:val="Tekstpodstawowy"/>
        <w:spacing w:before="60"/>
        <w:rPr>
          <w:b/>
          <w:i/>
        </w:rPr>
      </w:pPr>
    </w:p>
    <w:p w:rsidR="0057554B" w:rsidRPr="0096385D" w:rsidRDefault="0057554B" w:rsidP="0057554B">
      <w:pPr>
        <w:pStyle w:val="Tekstpodstawowy"/>
        <w:spacing w:before="60"/>
        <w:rPr>
          <w:b/>
          <w:i/>
        </w:rPr>
      </w:pPr>
    </w:p>
    <w:p w:rsidR="0057554B" w:rsidRPr="0096385D" w:rsidRDefault="0057554B" w:rsidP="0057554B">
      <w:pPr>
        <w:pStyle w:val="Tekstpodstawowy"/>
        <w:spacing w:before="60"/>
      </w:pPr>
      <w:r w:rsidRPr="0096385D">
        <w:rPr>
          <w:b/>
          <w:i/>
        </w:rPr>
        <w:t xml:space="preserve">nr telefonu: </w:t>
      </w:r>
      <w:r w:rsidRPr="0096385D">
        <w:t xml:space="preserve">56 678 27 09 </w:t>
      </w:r>
    </w:p>
    <w:p w:rsidR="0057554B" w:rsidRDefault="0057554B" w:rsidP="0057554B">
      <w:pPr>
        <w:rPr>
          <w:b/>
          <w:i/>
        </w:rPr>
      </w:pPr>
    </w:p>
    <w:p w:rsidR="0057554B" w:rsidRPr="0096385D" w:rsidRDefault="0057554B" w:rsidP="0057554B">
      <w:pPr>
        <w:rPr>
          <w:b/>
          <w:i/>
        </w:rPr>
      </w:pPr>
    </w:p>
    <w:p w:rsidR="0057554B" w:rsidRPr="0096385D" w:rsidRDefault="0057554B" w:rsidP="0057554B">
      <w:pPr>
        <w:pStyle w:val="Tekstpodstawowy"/>
        <w:spacing w:before="60"/>
      </w:pPr>
      <w:r w:rsidRPr="0096385D">
        <w:rPr>
          <w:b/>
          <w:i/>
        </w:rPr>
        <w:t xml:space="preserve">nr faxu: : </w:t>
      </w:r>
      <w:r w:rsidRPr="0096385D">
        <w:t xml:space="preserve">56 678 27 09 </w:t>
      </w:r>
    </w:p>
    <w:p w:rsidR="0057554B" w:rsidRDefault="0057554B" w:rsidP="0057554B">
      <w:pPr>
        <w:rPr>
          <w:b/>
          <w:i/>
        </w:rPr>
      </w:pPr>
    </w:p>
    <w:p w:rsidR="0057554B" w:rsidRPr="0096385D" w:rsidRDefault="0057554B" w:rsidP="0057554B">
      <w:pPr>
        <w:rPr>
          <w:b/>
          <w:i/>
        </w:rPr>
      </w:pPr>
    </w:p>
    <w:p w:rsidR="0057554B" w:rsidRPr="0096385D" w:rsidRDefault="0057554B" w:rsidP="0057554B">
      <w:pPr>
        <w:rPr>
          <w:b/>
          <w:i/>
        </w:rPr>
      </w:pPr>
      <w:r w:rsidRPr="0096385D">
        <w:rPr>
          <w:b/>
          <w:i/>
        </w:rPr>
        <w:t>adres internetowy:</w:t>
      </w:r>
      <w:r w:rsidRPr="0096385D">
        <w:t xml:space="preserve"> www.lubicz.pl </w:t>
      </w:r>
    </w:p>
    <w:p w:rsidR="0057554B" w:rsidRDefault="0057554B" w:rsidP="0057554B">
      <w:pPr>
        <w:rPr>
          <w:b/>
          <w:i/>
        </w:rPr>
      </w:pPr>
    </w:p>
    <w:p w:rsidR="0057554B" w:rsidRPr="0096385D" w:rsidRDefault="0057554B" w:rsidP="0057554B">
      <w:pPr>
        <w:rPr>
          <w:b/>
          <w:i/>
        </w:rPr>
      </w:pPr>
    </w:p>
    <w:p w:rsidR="0057554B" w:rsidRPr="0096385D" w:rsidRDefault="0057554B" w:rsidP="0057554B">
      <w:pPr>
        <w:rPr>
          <w:b/>
          <w:i/>
        </w:rPr>
      </w:pPr>
      <w:r w:rsidRPr="0096385D">
        <w:rPr>
          <w:b/>
          <w:i/>
        </w:rPr>
        <w:t>adres poczty elektronicznej:</w:t>
      </w:r>
      <w:r w:rsidRPr="0096385D">
        <w:t xml:space="preserve"> drogi@lubicz.pl</w:t>
      </w:r>
      <w:r w:rsidRPr="0096385D">
        <w:rPr>
          <w:b/>
          <w:i/>
        </w:rPr>
        <w:t xml:space="preserve"> </w:t>
      </w:r>
    </w:p>
    <w:p w:rsidR="0057554B" w:rsidRDefault="0057554B" w:rsidP="0057554B">
      <w:pPr>
        <w:rPr>
          <w:b/>
          <w:i/>
        </w:rPr>
      </w:pPr>
    </w:p>
    <w:p w:rsidR="0057554B" w:rsidRPr="0096385D" w:rsidRDefault="0057554B" w:rsidP="0057554B">
      <w:pPr>
        <w:rPr>
          <w:b/>
          <w:i/>
        </w:rPr>
      </w:pPr>
    </w:p>
    <w:p w:rsidR="0057554B" w:rsidRPr="0096385D" w:rsidRDefault="0057554B" w:rsidP="0057554B">
      <w:pPr>
        <w:rPr>
          <w:b/>
          <w:i/>
        </w:rPr>
      </w:pPr>
      <w:r w:rsidRPr="0096385D">
        <w:rPr>
          <w:b/>
          <w:i/>
        </w:rPr>
        <w:t xml:space="preserve">nr referencyjny nadany sprawie przez Zamawiającego: </w:t>
      </w:r>
      <w:r w:rsidR="00AE2BF1">
        <w:rPr>
          <w:b/>
          <w:i/>
        </w:rPr>
        <w:t>Z</w:t>
      </w:r>
      <w:r w:rsidR="00BE7C98">
        <w:rPr>
          <w:b/>
          <w:i/>
        </w:rPr>
        <w:t>DG</w:t>
      </w:r>
      <w:r>
        <w:rPr>
          <w:b/>
          <w:i/>
        </w:rPr>
        <w:t>.271.</w:t>
      </w:r>
      <w:r w:rsidR="00BE7C98">
        <w:rPr>
          <w:b/>
          <w:i/>
        </w:rPr>
        <w:t>52</w:t>
      </w:r>
      <w:r w:rsidR="00AE2BF1">
        <w:rPr>
          <w:b/>
          <w:i/>
        </w:rPr>
        <w:t>2</w:t>
      </w:r>
      <w:r>
        <w:rPr>
          <w:b/>
          <w:i/>
        </w:rPr>
        <w:t>.</w:t>
      </w:r>
      <w:r w:rsidR="00BE7C98">
        <w:rPr>
          <w:b/>
          <w:i/>
        </w:rPr>
        <w:t>11</w:t>
      </w:r>
      <w:r w:rsidR="00237A67">
        <w:rPr>
          <w:b/>
          <w:i/>
        </w:rPr>
        <w:t>.</w:t>
      </w:r>
      <w:r w:rsidRPr="0096385D">
        <w:rPr>
          <w:b/>
          <w:i/>
        </w:rPr>
        <w:t>201</w:t>
      </w:r>
      <w:r w:rsidR="00237A67">
        <w:rPr>
          <w:b/>
          <w:i/>
        </w:rPr>
        <w:t>8</w:t>
      </w:r>
    </w:p>
    <w:p w:rsidR="0057554B" w:rsidRPr="0096385D" w:rsidRDefault="0057554B" w:rsidP="0057554B"/>
    <w:p w:rsidR="0057554B" w:rsidRPr="0096385D" w:rsidRDefault="0057554B" w:rsidP="0057554B"/>
    <w:p w:rsidR="0057554B" w:rsidRPr="0096385D" w:rsidRDefault="0057554B" w:rsidP="0057554B"/>
    <w:p w:rsidR="0057554B" w:rsidRPr="0096385D" w:rsidRDefault="0057554B" w:rsidP="0057554B"/>
    <w:p w:rsidR="0057554B" w:rsidRPr="0096385D" w:rsidRDefault="0057554B" w:rsidP="0057554B"/>
    <w:p w:rsidR="0057554B" w:rsidRPr="0096385D" w:rsidRDefault="0057554B" w:rsidP="0057554B"/>
    <w:p w:rsidR="0057554B" w:rsidRPr="0096385D" w:rsidRDefault="0057554B" w:rsidP="0057554B"/>
    <w:p w:rsidR="0057554B" w:rsidRPr="0057554B" w:rsidRDefault="0057554B" w:rsidP="0057554B">
      <w:pPr>
        <w:spacing w:line="360" w:lineRule="auto"/>
        <w:jc w:val="center"/>
        <w:rPr>
          <w:b/>
          <w:sz w:val="48"/>
          <w:szCs w:val="48"/>
        </w:rPr>
      </w:pPr>
      <w:r w:rsidRPr="0057554B">
        <w:rPr>
          <w:b/>
          <w:sz w:val="48"/>
          <w:szCs w:val="48"/>
        </w:rPr>
        <w:t>SPECYFIKACJA    ISTOTNYCH     WARUNKÓW   ZAMÓWIENIA</w:t>
      </w:r>
    </w:p>
    <w:p w:rsidR="0057554B" w:rsidRPr="0096385D" w:rsidRDefault="0057554B" w:rsidP="0057554B">
      <w:pPr>
        <w:jc w:val="both"/>
        <w:rPr>
          <w:b/>
        </w:rPr>
      </w:pPr>
    </w:p>
    <w:p w:rsidR="0057554B" w:rsidRPr="0096385D" w:rsidRDefault="0057554B" w:rsidP="0057554B">
      <w:pPr>
        <w:jc w:val="both"/>
        <w:rPr>
          <w:b/>
        </w:rPr>
      </w:pPr>
    </w:p>
    <w:p w:rsidR="0057554B" w:rsidRPr="0096385D" w:rsidRDefault="0057554B" w:rsidP="0057554B">
      <w:pPr>
        <w:jc w:val="both"/>
        <w:rPr>
          <w:b/>
        </w:rPr>
      </w:pPr>
    </w:p>
    <w:p w:rsidR="0057554B" w:rsidRDefault="0057554B" w:rsidP="0057554B">
      <w:pPr>
        <w:jc w:val="both"/>
        <w:rPr>
          <w:b/>
        </w:rPr>
      </w:pPr>
    </w:p>
    <w:p w:rsidR="0057554B" w:rsidRDefault="0057554B" w:rsidP="0057554B">
      <w:pPr>
        <w:jc w:val="both"/>
        <w:rPr>
          <w:b/>
        </w:rPr>
      </w:pPr>
    </w:p>
    <w:p w:rsidR="0057554B" w:rsidRDefault="0057554B" w:rsidP="0057554B">
      <w:pPr>
        <w:jc w:val="both"/>
        <w:rPr>
          <w:b/>
        </w:rPr>
      </w:pPr>
    </w:p>
    <w:p w:rsidR="0057554B" w:rsidRDefault="0057554B" w:rsidP="0057554B">
      <w:pPr>
        <w:jc w:val="both"/>
        <w:rPr>
          <w:b/>
        </w:rPr>
      </w:pPr>
    </w:p>
    <w:p w:rsidR="0057554B" w:rsidRDefault="0057554B" w:rsidP="0057554B">
      <w:pPr>
        <w:jc w:val="both"/>
        <w:rPr>
          <w:b/>
        </w:rPr>
      </w:pPr>
    </w:p>
    <w:p w:rsidR="0057554B" w:rsidRDefault="0057554B" w:rsidP="0057554B">
      <w:pPr>
        <w:jc w:val="both"/>
        <w:rPr>
          <w:b/>
        </w:rPr>
      </w:pPr>
    </w:p>
    <w:p w:rsidR="0057554B" w:rsidRDefault="0057554B" w:rsidP="0057554B">
      <w:pPr>
        <w:jc w:val="both"/>
        <w:rPr>
          <w:b/>
        </w:rPr>
      </w:pPr>
    </w:p>
    <w:p w:rsidR="0057554B" w:rsidRDefault="0057554B" w:rsidP="0057554B">
      <w:pPr>
        <w:spacing w:line="360" w:lineRule="auto"/>
        <w:jc w:val="center"/>
        <w:rPr>
          <w:b/>
          <w:sz w:val="32"/>
          <w:szCs w:val="32"/>
        </w:rPr>
      </w:pPr>
      <w:r w:rsidRPr="0057554B">
        <w:rPr>
          <w:b/>
          <w:sz w:val="32"/>
          <w:szCs w:val="32"/>
        </w:rPr>
        <w:t xml:space="preserve">ZAWARTOŚĆ </w:t>
      </w:r>
      <w:r>
        <w:rPr>
          <w:b/>
          <w:sz w:val="32"/>
          <w:szCs w:val="32"/>
        </w:rPr>
        <w:t xml:space="preserve">   </w:t>
      </w:r>
      <w:r w:rsidRPr="0057554B">
        <w:rPr>
          <w:b/>
          <w:sz w:val="32"/>
          <w:szCs w:val="32"/>
        </w:rPr>
        <w:t xml:space="preserve">SPECYFIKACJI    ISTOTNYCH     </w:t>
      </w:r>
    </w:p>
    <w:p w:rsidR="0057554B" w:rsidRPr="0057554B" w:rsidRDefault="0057554B" w:rsidP="0057554B">
      <w:pPr>
        <w:spacing w:line="360" w:lineRule="auto"/>
        <w:jc w:val="center"/>
        <w:rPr>
          <w:b/>
          <w:sz w:val="32"/>
          <w:szCs w:val="32"/>
        </w:rPr>
      </w:pPr>
      <w:r w:rsidRPr="0057554B">
        <w:rPr>
          <w:b/>
          <w:sz w:val="32"/>
          <w:szCs w:val="32"/>
        </w:rPr>
        <w:t>WARUNKÓW   ZAMÓWIENIA</w:t>
      </w:r>
    </w:p>
    <w:p w:rsidR="0057554B" w:rsidRPr="0096385D" w:rsidRDefault="0057554B" w:rsidP="0057554B">
      <w:pPr>
        <w:jc w:val="both"/>
        <w:rPr>
          <w:b/>
        </w:rPr>
      </w:pPr>
    </w:p>
    <w:p w:rsidR="0057554B" w:rsidRPr="0096385D" w:rsidRDefault="0057554B" w:rsidP="0057554B">
      <w:pPr>
        <w:jc w:val="both"/>
        <w:rPr>
          <w:b/>
        </w:rPr>
      </w:pPr>
    </w:p>
    <w:p w:rsidR="0057554B" w:rsidRDefault="0057554B" w:rsidP="0057554B">
      <w:pPr>
        <w:jc w:val="both"/>
        <w:rPr>
          <w:b/>
        </w:rPr>
      </w:pPr>
    </w:p>
    <w:p w:rsidR="00852C3A" w:rsidRPr="0096385D" w:rsidRDefault="00852C3A" w:rsidP="0057554B">
      <w:pPr>
        <w:jc w:val="both"/>
        <w:rPr>
          <w:b/>
        </w:rPr>
      </w:pPr>
    </w:p>
    <w:p w:rsidR="0057554B" w:rsidRPr="0096385D" w:rsidRDefault="0057554B" w:rsidP="0057554B">
      <w:pPr>
        <w:jc w:val="both"/>
        <w:rPr>
          <w:b/>
        </w:rPr>
      </w:pPr>
    </w:p>
    <w:p w:rsidR="00A43B37" w:rsidRDefault="008F500A" w:rsidP="00852C3A">
      <w:pPr>
        <w:spacing w:line="360" w:lineRule="auto"/>
      </w:pPr>
      <w:r>
        <w:t xml:space="preserve">Rozdział I </w:t>
      </w:r>
      <w:r w:rsidR="00FC172C">
        <w:tab/>
      </w:r>
      <w:r>
        <w:t>Instrukcja dla wykonawców wraz z załącznikami</w:t>
      </w:r>
    </w:p>
    <w:p w:rsidR="00FC172C" w:rsidRDefault="00FC172C" w:rsidP="00852C3A">
      <w:pPr>
        <w:spacing w:line="360" w:lineRule="auto"/>
      </w:pPr>
    </w:p>
    <w:p w:rsidR="008F500A" w:rsidRDefault="008F500A" w:rsidP="00852C3A">
      <w:pPr>
        <w:pStyle w:val="Akapitzlist"/>
        <w:numPr>
          <w:ilvl w:val="0"/>
          <w:numId w:val="1"/>
        </w:numPr>
        <w:spacing w:line="360" w:lineRule="auto"/>
        <w:ind w:firstLine="698"/>
      </w:pPr>
      <w:r>
        <w:t>SIWZ</w:t>
      </w:r>
      <w:r w:rsidR="00FC172C">
        <w:t>.</w:t>
      </w:r>
    </w:p>
    <w:p w:rsidR="0067375E" w:rsidRDefault="0067375E" w:rsidP="00852C3A">
      <w:pPr>
        <w:pStyle w:val="Akapitzlist"/>
        <w:numPr>
          <w:ilvl w:val="0"/>
          <w:numId w:val="1"/>
        </w:numPr>
        <w:spacing w:line="360" w:lineRule="auto"/>
        <w:ind w:left="1418" w:firstLine="0"/>
      </w:pPr>
      <w:r>
        <w:t xml:space="preserve">Formularz oświadczenia Wykonawcy dotyczący spełnienia warunków udziału </w:t>
      </w:r>
      <w:r>
        <w:br/>
        <w:t xml:space="preserve"> </w:t>
      </w:r>
      <w:r>
        <w:tab/>
        <w:t>w postępowaniu składany w trybie art. 25a ust.1 ustawy Pzp.</w:t>
      </w:r>
    </w:p>
    <w:p w:rsidR="0067375E" w:rsidRDefault="0067375E" w:rsidP="00852C3A">
      <w:pPr>
        <w:pStyle w:val="Akapitzlist"/>
        <w:numPr>
          <w:ilvl w:val="0"/>
          <w:numId w:val="1"/>
        </w:numPr>
        <w:spacing w:line="360" w:lineRule="auto"/>
        <w:ind w:left="1418" w:firstLine="0"/>
      </w:pPr>
      <w:r>
        <w:t xml:space="preserve">Formularz oświadczenia Wykonawcy dotyczący przesłanek wykluczenia </w:t>
      </w:r>
      <w:r>
        <w:br/>
        <w:t xml:space="preserve">  </w:t>
      </w:r>
      <w:r>
        <w:tab/>
        <w:t>z postępowania składany w trybie art. 25a ust. 1 ustawy Pzp.</w:t>
      </w:r>
    </w:p>
    <w:p w:rsidR="00852C3A" w:rsidRDefault="00852C3A" w:rsidP="00852C3A">
      <w:pPr>
        <w:pStyle w:val="Akapitzlist"/>
        <w:numPr>
          <w:ilvl w:val="0"/>
          <w:numId w:val="1"/>
        </w:numPr>
        <w:spacing w:line="360" w:lineRule="auto"/>
        <w:ind w:left="1418" w:firstLine="0"/>
      </w:pPr>
      <w:r>
        <w:t xml:space="preserve">Formularz oświadczenia Wykonawcy dotyczący sytuacji finansowej </w:t>
      </w:r>
      <w:r>
        <w:br/>
        <w:t xml:space="preserve">  </w:t>
      </w:r>
      <w:r>
        <w:tab/>
        <w:t>i ekonomicznej.</w:t>
      </w:r>
    </w:p>
    <w:p w:rsidR="008F500A" w:rsidRDefault="00FC172C" w:rsidP="00852C3A">
      <w:pPr>
        <w:pStyle w:val="Akapitzlist"/>
        <w:numPr>
          <w:ilvl w:val="0"/>
          <w:numId w:val="1"/>
        </w:numPr>
        <w:spacing w:line="360" w:lineRule="auto"/>
        <w:ind w:left="1418" w:firstLine="0"/>
      </w:pPr>
      <w:r>
        <w:t>Formularz o</w:t>
      </w:r>
      <w:r w:rsidR="008F500A">
        <w:t>świadczenia</w:t>
      </w:r>
      <w:r>
        <w:t xml:space="preserve"> Wykonawcy dotyczący wiedzy i doświadczenia.</w:t>
      </w:r>
    </w:p>
    <w:p w:rsidR="00FC172C" w:rsidRDefault="00FC172C" w:rsidP="00852C3A">
      <w:pPr>
        <w:pStyle w:val="Akapitzlist"/>
        <w:numPr>
          <w:ilvl w:val="0"/>
          <w:numId w:val="1"/>
        </w:numPr>
        <w:spacing w:line="360" w:lineRule="auto"/>
        <w:ind w:left="1418" w:firstLine="0"/>
      </w:pPr>
      <w:r>
        <w:t>Formularz oświadczenia Wykonawcy dotyczący osób skierowanych do pracy.</w:t>
      </w:r>
    </w:p>
    <w:p w:rsidR="009E448B" w:rsidRDefault="00FC172C" w:rsidP="00852C3A">
      <w:pPr>
        <w:pStyle w:val="Akapitzlist"/>
        <w:numPr>
          <w:ilvl w:val="0"/>
          <w:numId w:val="1"/>
        </w:numPr>
        <w:spacing w:line="360" w:lineRule="auto"/>
        <w:ind w:left="1418" w:firstLine="0"/>
      </w:pPr>
      <w:r>
        <w:t xml:space="preserve">Formularz oświadczenia Wykonawcy o podmiotach należących do tej samej </w:t>
      </w:r>
      <w:r>
        <w:br/>
        <w:t xml:space="preserve">  </w:t>
      </w:r>
      <w:r>
        <w:tab/>
        <w:t>grupy kapitałowej.</w:t>
      </w:r>
    </w:p>
    <w:p w:rsidR="00FC172C" w:rsidRDefault="009E448B" w:rsidP="00852C3A">
      <w:pPr>
        <w:pStyle w:val="Akapitzlist"/>
        <w:numPr>
          <w:ilvl w:val="0"/>
          <w:numId w:val="1"/>
        </w:numPr>
        <w:spacing w:line="360" w:lineRule="auto"/>
        <w:ind w:left="1418" w:firstLine="0"/>
      </w:pPr>
      <w:r>
        <w:t>Harmonogram rzeczowo – finansowy.</w:t>
      </w:r>
    </w:p>
    <w:p w:rsidR="00852C3A" w:rsidRDefault="00852C3A" w:rsidP="00852C3A">
      <w:pPr>
        <w:pStyle w:val="Akapitzlist"/>
        <w:spacing w:line="360" w:lineRule="auto"/>
        <w:ind w:left="1418"/>
      </w:pPr>
    </w:p>
    <w:p w:rsidR="00F5792D" w:rsidRDefault="00F5792D" w:rsidP="00852C3A">
      <w:pPr>
        <w:pStyle w:val="Akapitzlist"/>
        <w:spacing w:line="360" w:lineRule="auto"/>
        <w:ind w:left="1418"/>
      </w:pPr>
    </w:p>
    <w:p w:rsidR="00F5792D" w:rsidRDefault="00F5792D" w:rsidP="00852C3A">
      <w:pPr>
        <w:pStyle w:val="Akapitzlist"/>
        <w:spacing w:line="360" w:lineRule="auto"/>
        <w:ind w:left="1418"/>
      </w:pPr>
    </w:p>
    <w:p w:rsidR="008F500A" w:rsidRDefault="00852C3A" w:rsidP="00852C3A">
      <w:pPr>
        <w:spacing w:line="360" w:lineRule="auto"/>
      </w:pPr>
      <w:r>
        <w:t>Rozdział II</w:t>
      </w:r>
      <w:r>
        <w:tab/>
        <w:t>Formularz oferty</w:t>
      </w:r>
    </w:p>
    <w:p w:rsidR="00852C3A" w:rsidRDefault="00852C3A" w:rsidP="00852C3A">
      <w:pPr>
        <w:spacing w:line="360" w:lineRule="auto"/>
      </w:pPr>
    </w:p>
    <w:p w:rsidR="00852C3A" w:rsidRDefault="00852C3A" w:rsidP="00852C3A">
      <w:pPr>
        <w:spacing w:line="360" w:lineRule="auto"/>
      </w:pPr>
    </w:p>
    <w:p w:rsidR="00852C3A" w:rsidRDefault="00852C3A" w:rsidP="00852C3A">
      <w:pPr>
        <w:spacing w:line="360" w:lineRule="auto"/>
      </w:pPr>
      <w:r>
        <w:t>Rozdział III</w:t>
      </w:r>
      <w:r>
        <w:tab/>
      </w:r>
      <w:r w:rsidR="00F5792D">
        <w:t>Wzór umowy</w:t>
      </w:r>
    </w:p>
    <w:p w:rsidR="00852C3A" w:rsidRDefault="00852C3A" w:rsidP="00852C3A">
      <w:pPr>
        <w:spacing w:line="360" w:lineRule="auto"/>
      </w:pPr>
    </w:p>
    <w:p w:rsidR="00852C3A" w:rsidRDefault="00852C3A" w:rsidP="00852C3A">
      <w:pPr>
        <w:spacing w:line="276" w:lineRule="auto"/>
      </w:pPr>
    </w:p>
    <w:p w:rsidR="00852C3A" w:rsidRDefault="00852C3A" w:rsidP="00852C3A">
      <w:pPr>
        <w:spacing w:line="276" w:lineRule="auto"/>
      </w:pPr>
    </w:p>
    <w:p w:rsidR="00E86183" w:rsidRDefault="00E86183" w:rsidP="00852C3A">
      <w:pPr>
        <w:spacing w:line="276" w:lineRule="auto"/>
      </w:pPr>
    </w:p>
    <w:p w:rsidR="00E86183" w:rsidRDefault="00E86183" w:rsidP="00852C3A">
      <w:pPr>
        <w:spacing w:line="276" w:lineRule="auto"/>
      </w:pPr>
    </w:p>
    <w:p w:rsidR="00852C3A" w:rsidRDefault="00852C3A" w:rsidP="00852C3A">
      <w:pPr>
        <w:spacing w:line="276" w:lineRule="auto"/>
      </w:pPr>
    </w:p>
    <w:p w:rsidR="00852C3A" w:rsidRDefault="00852C3A" w:rsidP="00852C3A">
      <w:pPr>
        <w:spacing w:line="276" w:lineRule="auto"/>
      </w:pPr>
    </w:p>
    <w:p w:rsidR="00EC26DA" w:rsidRDefault="00EC26DA" w:rsidP="00852C3A">
      <w:pPr>
        <w:spacing w:line="276" w:lineRule="auto"/>
      </w:pPr>
    </w:p>
    <w:p w:rsidR="00EC26DA" w:rsidRDefault="00EC26DA" w:rsidP="00852C3A">
      <w:pPr>
        <w:spacing w:line="276" w:lineRule="auto"/>
      </w:pPr>
    </w:p>
    <w:p w:rsidR="00237A67" w:rsidRDefault="00237A67" w:rsidP="00852C3A">
      <w:pPr>
        <w:spacing w:line="276" w:lineRule="auto"/>
      </w:pPr>
    </w:p>
    <w:p w:rsidR="00262329" w:rsidRDefault="00262329" w:rsidP="00852C3A">
      <w:pPr>
        <w:spacing w:line="276" w:lineRule="auto"/>
      </w:pPr>
    </w:p>
    <w:p w:rsidR="00852C3A" w:rsidRPr="008F23B2" w:rsidRDefault="00A2006C" w:rsidP="00A2006C">
      <w:pPr>
        <w:spacing w:line="276" w:lineRule="auto"/>
        <w:jc w:val="center"/>
        <w:rPr>
          <w:b/>
          <w:sz w:val="32"/>
          <w:szCs w:val="32"/>
        </w:rPr>
      </w:pPr>
      <w:r w:rsidRPr="008F23B2">
        <w:rPr>
          <w:b/>
          <w:sz w:val="32"/>
          <w:szCs w:val="32"/>
        </w:rPr>
        <w:t>SPECYFIKACJA    ISTOTNYCH     WARUNKÓW   ZAMÓWIENIA</w:t>
      </w:r>
    </w:p>
    <w:p w:rsidR="00A2006C" w:rsidRDefault="00A2006C" w:rsidP="00A2006C">
      <w:pPr>
        <w:spacing w:line="276" w:lineRule="auto"/>
        <w:jc w:val="center"/>
        <w:rPr>
          <w:b/>
        </w:rPr>
      </w:pPr>
    </w:p>
    <w:p w:rsidR="00A2006C" w:rsidRDefault="00A2006C" w:rsidP="00A2006C">
      <w:pPr>
        <w:spacing w:line="276" w:lineRule="auto"/>
        <w:jc w:val="center"/>
        <w:rPr>
          <w:b/>
        </w:rPr>
      </w:pPr>
    </w:p>
    <w:p w:rsidR="00A2006C" w:rsidRPr="0096385D" w:rsidRDefault="00A2006C" w:rsidP="00A2006C">
      <w:pPr>
        <w:pStyle w:val="Nagwek1"/>
        <w:rPr>
          <w:sz w:val="24"/>
          <w:u w:val="single"/>
        </w:rPr>
      </w:pPr>
      <w:r w:rsidRPr="0096385D">
        <w:rPr>
          <w:sz w:val="36"/>
          <w:szCs w:val="36"/>
          <w:u w:val="single"/>
        </w:rPr>
        <w:t>1.</w:t>
      </w:r>
      <w:r w:rsidRPr="0096385D">
        <w:rPr>
          <w:sz w:val="24"/>
          <w:u w:val="single"/>
        </w:rPr>
        <w:t xml:space="preserve"> </w:t>
      </w:r>
      <w:r w:rsidRPr="008F23B2">
        <w:rPr>
          <w:sz w:val="28"/>
          <w:szCs w:val="28"/>
          <w:u w:val="single"/>
        </w:rPr>
        <w:t>Nazwa    i    adres    Zamawiającego</w:t>
      </w:r>
      <w:r w:rsidRPr="0096385D">
        <w:rPr>
          <w:sz w:val="24"/>
          <w:u w:val="single"/>
        </w:rPr>
        <w:t>.</w:t>
      </w:r>
    </w:p>
    <w:p w:rsidR="00A2006C" w:rsidRPr="0096385D" w:rsidRDefault="00A2006C" w:rsidP="00A2006C">
      <w:pPr>
        <w:pStyle w:val="Lista"/>
        <w:spacing w:before="60"/>
      </w:pPr>
      <w:r w:rsidRPr="0096385D">
        <w:rPr>
          <w:b/>
        </w:rPr>
        <w:tab/>
      </w:r>
      <w:r w:rsidRPr="0096385D">
        <w:t xml:space="preserve">Gmina   Lubicz  </w:t>
      </w:r>
      <w:r>
        <w:t xml:space="preserve">- Lubicz Dolny </w:t>
      </w:r>
      <w:r w:rsidRPr="0096385D">
        <w:t xml:space="preserve">ul. Toruńska  21, </w:t>
      </w:r>
      <w:r>
        <w:t>87 - 162  Lubicz ,</w:t>
      </w:r>
      <w:r w:rsidRPr="0096385D">
        <w:t xml:space="preserve"> </w:t>
      </w:r>
      <w:r>
        <w:t>NIP 8792617506</w:t>
      </w:r>
    </w:p>
    <w:p w:rsidR="00A2006C" w:rsidRDefault="00A2006C" w:rsidP="00A2006C">
      <w:pPr>
        <w:pStyle w:val="Lista"/>
        <w:spacing w:before="60"/>
        <w:ind w:firstLine="708"/>
      </w:pPr>
      <w:r w:rsidRPr="0096385D">
        <w:t>w imieniu której działa Zarząd Dróg, Gospodarki Miesz</w:t>
      </w:r>
      <w:r>
        <w:t xml:space="preserve">kaniowej i Komunalnej w Lubiczu, </w:t>
      </w:r>
      <w:r>
        <w:br/>
        <w:t xml:space="preserve">  </w:t>
      </w:r>
      <w:r>
        <w:tab/>
        <w:t xml:space="preserve">Lubicz Dolny, </w:t>
      </w:r>
      <w:r w:rsidRPr="0096385D">
        <w:t>ul. Toruńska  36 A,  87 - 162  Lubicz</w:t>
      </w:r>
      <w:r>
        <w:t>.</w:t>
      </w:r>
    </w:p>
    <w:p w:rsidR="00A2006C" w:rsidRPr="0096385D" w:rsidRDefault="00A2006C" w:rsidP="00A2006C">
      <w:pPr>
        <w:pStyle w:val="Tekstpodstawowy"/>
        <w:spacing w:before="60"/>
        <w:rPr>
          <w:b/>
        </w:rPr>
      </w:pPr>
    </w:p>
    <w:p w:rsidR="00A2006C" w:rsidRPr="0096385D" w:rsidRDefault="00A2006C" w:rsidP="00A2006C">
      <w:pPr>
        <w:pStyle w:val="Nagwek1"/>
        <w:rPr>
          <w:sz w:val="24"/>
          <w:u w:val="single"/>
        </w:rPr>
      </w:pPr>
      <w:bookmarkStart w:id="0" w:name="_Toc137362240"/>
      <w:bookmarkStart w:id="1" w:name="_Toc137817829"/>
      <w:bookmarkStart w:id="2" w:name="_Toc137818720"/>
      <w:bookmarkStart w:id="3" w:name="_Toc137830820"/>
      <w:bookmarkStart w:id="4" w:name="_Toc137831159"/>
      <w:bookmarkStart w:id="5" w:name="_Toc137831838"/>
      <w:bookmarkStart w:id="6" w:name="_Toc137865963"/>
      <w:bookmarkStart w:id="7" w:name="_Toc137868962"/>
      <w:bookmarkStart w:id="8" w:name="_Toc137870003"/>
      <w:r w:rsidRPr="0096385D">
        <w:rPr>
          <w:sz w:val="36"/>
          <w:szCs w:val="36"/>
          <w:u w:val="single"/>
        </w:rPr>
        <w:t>2.</w:t>
      </w:r>
      <w:r w:rsidRPr="0096385D">
        <w:rPr>
          <w:sz w:val="24"/>
          <w:u w:val="single"/>
        </w:rPr>
        <w:t xml:space="preserve"> </w:t>
      </w:r>
      <w:r w:rsidRPr="008F23B2">
        <w:rPr>
          <w:sz w:val="28"/>
          <w:szCs w:val="28"/>
          <w:u w:val="single"/>
        </w:rPr>
        <w:t>Tryb    udzielania    zamówienia</w:t>
      </w:r>
      <w:r w:rsidRPr="0096385D">
        <w:rPr>
          <w:sz w:val="24"/>
          <w:u w:val="single"/>
        </w:rPr>
        <w:t>.</w:t>
      </w:r>
      <w:bookmarkEnd w:id="0"/>
      <w:bookmarkEnd w:id="1"/>
      <w:bookmarkEnd w:id="2"/>
      <w:bookmarkEnd w:id="3"/>
      <w:bookmarkEnd w:id="4"/>
      <w:bookmarkEnd w:id="5"/>
      <w:bookmarkEnd w:id="6"/>
      <w:bookmarkEnd w:id="7"/>
      <w:bookmarkEnd w:id="8"/>
    </w:p>
    <w:p w:rsidR="00A2006C" w:rsidRPr="0096385D" w:rsidRDefault="00A2006C" w:rsidP="00A2006C">
      <w:pPr>
        <w:pStyle w:val="Tekstpodstawowy"/>
        <w:ind w:left="705"/>
      </w:pPr>
      <w:r w:rsidRPr="0096385D">
        <w:t xml:space="preserve">Przetarg nieograniczony na podstawie art. 39 ustawy z dnia 29 stycznia 2004 r. Prawo </w:t>
      </w:r>
      <w:r w:rsidRPr="0096385D">
        <w:tab/>
        <w:t>zamówień publicznych (Dz. U. z 201</w:t>
      </w:r>
      <w:r>
        <w:t>7</w:t>
      </w:r>
      <w:r w:rsidRPr="0096385D">
        <w:t xml:space="preserve"> r., poz. </w:t>
      </w:r>
      <w:r>
        <w:t>1579</w:t>
      </w:r>
      <w:r w:rsidRPr="0096385D">
        <w:t xml:space="preserve"> – ze zmianami).</w:t>
      </w:r>
      <w:r w:rsidRPr="0096385D">
        <w:br/>
      </w:r>
      <w:bookmarkStart w:id="9" w:name="_Toc137362241"/>
      <w:bookmarkStart w:id="10" w:name="_Toc137817830"/>
      <w:bookmarkStart w:id="11" w:name="_Toc137818721"/>
      <w:bookmarkStart w:id="12" w:name="_Toc137830821"/>
      <w:bookmarkStart w:id="13" w:name="_Toc137831160"/>
      <w:bookmarkStart w:id="14" w:name="_Toc137831839"/>
      <w:bookmarkStart w:id="15" w:name="_Toc137865964"/>
      <w:bookmarkStart w:id="16" w:name="_Toc137868963"/>
      <w:bookmarkStart w:id="17" w:name="_Toc137870004"/>
      <w:r w:rsidRPr="0096385D">
        <w:tab/>
        <w:t xml:space="preserve">Wartość zamówienia nie przekracza  kwot określonych w przepisach wydanych na podstawie </w:t>
      </w:r>
      <w:r w:rsidRPr="0096385D">
        <w:br/>
        <w:t>art. 11 ust. 8 ustawy.</w:t>
      </w:r>
    </w:p>
    <w:p w:rsidR="00A2006C" w:rsidRPr="0096385D" w:rsidRDefault="00A2006C" w:rsidP="00A2006C"/>
    <w:p w:rsidR="00A2006C" w:rsidRPr="0096385D" w:rsidRDefault="00A2006C" w:rsidP="00A2006C">
      <w:pPr>
        <w:pStyle w:val="Nagwek1"/>
        <w:rPr>
          <w:sz w:val="24"/>
          <w:u w:val="single"/>
        </w:rPr>
      </w:pPr>
      <w:r w:rsidRPr="0096385D">
        <w:rPr>
          <w:sz w:val="36"/>
          <w:szCs w:val="36"/>
          <w:u w:val="single"/>
        </w:rPr>
        <w:t>3.</w:t>
      </w:r>
      <w:r w:rsidRPr="0096385D">
        <w:rPr>
          <w:sz w:val="24"/>
          <w:u w:val="single"/>
        </w:rPr>
        <w:t xml:space="preserve"> </w:t>
      </w:r>
      <w:r w:rsidRPr="008F23B2">
        <w:rPr>
          <w:sz w:val="28"/>
          <w:szCs w:val="28"/>
          <w:u w:val="single"/>
        </w:rPr>
        <w:t>Opis    przedmiotu    zamówienia</w:t>
      </w:r>
      <w:bookmarkEnd w:id="9"/>
      <w:bookmarkEnd w:id="10"/>
      <w:bookmarkEnd w:id="11"/>
      <w:bookmarkEnd w:id="12"/>
      <w:bookmarkEnd w:id="13"/>
      <w:bookmarkEnd w:id="14"/>
      <w:bookmarkEnd w:id="15"/>
      <w:bookmarkEnd w:id="16"/>
      <w:bookmarkEnd w:id="17"/>
    </w:p>
    <w:p w:rsidR="00EC68BC" w:rsidRDefault="00A2006C" w:rsidP="00EC68BC">
      <w:pPr>
        <w:pStyle w:val="Lista"/>
        <w:spacing w:before="60" w:line="276" w:lineRule="auto"/>
        <w:ind w:firstLine="708"/>
        <w:rPr>
          <w:b/>
        </w:rPr>
      </w:pPr>
      <w:r w:rsidRPr="0096385D">
        <w:tab/>
      </w:r>
      <w:r w:rsidRPr="00C435C8">
        <w:rPr>
          <w:b/>
          <w:sz w:val="22"/>
          <w:szCs w:val="22"/>
        </w:rPr>
        <w:t>Kod CPV</w:t>
      </w:r>
      <w:r w:rsidR="00F5792D">
        <w:rPr>
          <w:b/>
          <w:sz w:val="22"/>
          <w:szCs w:val="22"/>
        </w:rPr>
        <w:tab/>
      </w:r>
      <w:r w:rsidR="00EC68BC">
        <w:rPr>
          <w:rFonts w:ascii="Arial Narrow" w:hAnsi="Arial Narrow"/>
          <w:b/>
          <w:color w:val="000000"/>
          <w:shd w:val="clear" w:color="auto" w:fill="FFFFFF"/>
        </w:rPr>
        <w:t>71.32.22.00-3</w:t>
      </w:r>
      <w:r w:rsidR="00237A67" w:rsidRPr="00237A67">
        <w:rPr>
          <w:rFonts w:ascii="Arial Narrow" w:hAnsi="Arial Narrow"/>
          <w:b/>
          <w:color w:val="000000"/>
          <w:shd w:val="clear" w:color="auto" w:fill="FFFFFF"/>
        </w:rPr>
        <w:t xml:space="preserve"> </w:t>
      </w:r>
      <w:r w:rsidR="00EC68BC">
        <w:rPr>
          <w:rFonts w:ascii="Arial Narrow" w:hAnsi="Arial Narrow"/>
          <w:b/>
          <w:color w:val="000000"/>
          <w:shd w:val="clear" w:color="auto" w:fill="FFFFFF"/>
        </w:rPr>
        <w:t>–</w:t>
      </w:r>
      <w:r w:rsidR="00237A67" w:rsidRPr="00237A67">
        <w:rPr>
          <w:rFonts w:ascii="Arial Narrow" w:hAnsi="Arial Narrow"/>
          <w:b/>
          <w:color w:val="000000"/>
          <w:shd w:val="clear" w:color="auto" w:fill="FFFFFF"/>
        </w:rPr>
        <w:t xml:space="preserve"> </w:t>
      </w:r>
      <w:r w:rsidR="00EC68BC">
        <w:rPr>
          <w:rFonts w:ascii="Arial Narrow" w:hAnsi="Arial Narrow"/>
          <w:color w:val="000000"/>
          <w:shd w:val="clear" w:color="auto" w:fill="FFFFFF"/>
        </w:rPr>
        <w:t>Usługi projektowania rurociągów</w:t>
      </w:r>
      <w:r w:rsidR="00237A67" w:rsidRPr="00664326">
        <w:rPr>
          <w:color w:val="000000"/>
          <w:shd w:val="clear" w:color="auto" w:fill="FFFFFF"/>
        </w:rPr>
        <w:t>.</w:t>
      </w:r>
      <w:r w:rsidR="00237A67">
        <w:rPr>
          <w:b/>
          <w:color w:val="000000"/>
          <w:shd w:val="clear" w:color="auto" w:fill="FFFFFF"/>
        </w:rPr>
        <w:t xml:space="preserve">  </w:t>
      </w:r>
      <w:r w:rsidR="00237A67">
        <w:rPr>
          <w:b/>
        </w:rPr>
        <w:t xml:space="preserve">            </w:t>
      </w:r>
    </w:p>
    <w:p w:rsidR="00EC68BC" w:rsidRDefault="0038494E" w:rsidP="00EC68BC">
      <w:pPr>
        <w:pStyle w:val="Lista"/>
        <w:spacing w:before="60" w:line="276" w:lineRule="auto"/>
        <w:rPr>
          <w:rFonts w:ascii="Arial Narrow" w:hAnsi="Arial Narrow" w:cs="Arial"/>
          <w:b/>
          <w:i/>
        </w:rPr>
      </w:pPr>
      <w:r>
        <w:rPr>
          <w:b/>
          <w:sz w:val="22"/>
          <w:szCs w:val="22"/>
        </w:rPr>
        <w:br/>
      </w:r>
      <w:r w:rsidR="00EC68BC">
        <w:rPr>
          <w:rFonts w:ascii="Arial Narrow" w:hAnsi="Arial Narrow"/>
        </w:rPr>
        <w:t>3.1.</w:t>
      </w:r>
      <w:r w:rsidR="00EC68BC">
        <w:rPr>
          <w:rFonts w:ascii="Arial Narrow" w:hAnsi="Arial Narrow"/>
        </w:rPr>
        <w:tab/>
      </w:r>
      <w:r w:rsidR="00EC68BC" w:rsidRPr="005B1E18">
        <w:rPr>
          <w:rFonts w:ascii="Arial Narrow" w:hAnsi="Arial Narrow"/>
        </w:rPr>
        <w:t xml:space="preserve">Przedmiotem niniejszego zamówienia w podziale na części jest wykonanie dokumentacji projektowo – </w:t>
      </w:r>
      <w:r w:rsidR="00EC68BC">
        <w:rPr>
          <w:rFonts w:ascii="Arial Narrow" w:hAnsi="Arial Narrow"/>
        </w:rPr>
        <w:br/>
        <w:t xml:space="preserve"> </w:t>
      </w:r>
      <w:r w:rsidR="00EC68BC">
        <w:rPr>
          <w:rFonts w:ascii="Arial Narrow" w:hAnsi="Arial Narrow"/>
        </w:rPr>
        <w:tab/>
      </w:r>
      <w:r w:rsidR="00EC68BC" w:rsidRPr="005B1E18">
        <w:rPr>
          <w:rFonts w:ascii="Arial Narrow" w:hAnsi="Arial Narrow"/>
        </w:rPr>
        <w:t>wykonawczej na obszarze Gminy Lubicz dla:</w:t>
      </w:r>
      <w:r w:rsidR="00EC68BC" w:rsidRPr="005B1E18">
        <w:rPr>
          <w:rFonts w:ascii="Arial Narrow" w:hAnsi="Arial Narrow" w:cs="Arial"/>
          <w:b/>
          <w:i/>
        </w:rPr>
        <w:t xml:space="preserve"> </w:t>
      </w:r>
    </w:p>
    <w:p w:rsidR="00EC68BC" w:rsidRPr="005B1E18" w:rsidRDefault="00EC68BC" w:rsidP="00EC68BC">
      <w:pPr>
        <w:pStyle w:val="Lista"/>
        <w:spacing w:before="60" w:line="276" w:lineRule="auto"/>
        <w:rPr>
          <w:rFonts w:ascii="Arial Narrow" w:hAnsi="Arial Narrow" w:cs="Arial"/>
        </w:rPr>
      </w:pPr>
      <w:r>
        <w:rPr>
          <w:rFonts w:ascii="Arial Narrow" w:hAnsi="Arial Narrow" w:cs="Arial"/>
        </w:rPr>
        <w:t xml:space="preserve"> </w:t>
      </w:r>
      <w:r>
        <w:rPr>
          <w:rFonts w:ascii="Arial Narrow" w:hAnsi="Arial Narrow" w:cs="Arial"/>
        </w:rPr>
        <w:tab/>
        <w:t>3.1.1.</w:t>
      </w:r>
      <w:r w:rsidRPr="005B1E18">
        <w:rPr>
          <w:rFonts w:ascii="Arial Narrow" w:hAnsi="Arial Narrow" w:cs="Arial"/>
        </w:rPr>
        <w:t xml:space="preserve"> </w:t>
      </w:r>
      <w:r>
        <w:rPr>
          <w:rFonts w:ascii="Arial Narrow" w:hAnsi="Arial Narrow" w:cs="Arial"/>
        </w:rPr>
        <w:t>W</w:t>
      </w:r>
      <w:r w:rsidRPr="005B1E18">
        <w:rPr>
          <w:rFonts w:ascii="Arial Narrow" w:hAnsi="Arial Narrow" w:cs="Arial"/>
        </w:rPr>
        <w:t xml:space="preserve"> części 1 – </w:t>
      </w:r>
      <w:r w:rsidR="00D06FAB">
        <w:rPr>
          <w:rFonts w:ascii="Arial Narrow" w:hAnsi="Arial Narrow" w:cs="Arial"/>
        </w:rPr>
        <w:t>odwodnienie ulicy Lipowe</w:t>
      </w:r>
      <w:r w:rsidRPr="005B1E18">
        <w:rPr>
          <w:rFonts w:ascii="Arial Narrow" w:hAnsi="Arial Narrow" w:cs="Arial"/>
        </w:rPr>
        <w:t>j w Lubiczu Dolnym</w:t>
      </w:r>
      <w:r w:rsidR="00D06FAB">
        <w:rPr>
          <w:rFonts w:ascii="Arial Narrow" w:hAnsi="Arial Narrow" w:cs="Arial"/>
        </w:rPr>
        <w:t>.</w:t>
      </w:r>
    </w:p>
    <w:p w:rsidR="00EC68BC" w:rsidRPr="005B1E18" w:rsidRDefault="00D06FAB" w:rsidP="00EC68BC">
      <w:pPr>
        <w:pStyle w:val="Lista"/>
        <w:spacing w:before="60" w:line="276" w:lineRule="auto"/>
        <w:rPr>
          <w:rFonts w:ascii="Arial Narrow" w:hAnsi="Arial Narrow" w:cs="Arial"/>
        </w:rPr>
      </w:pPr>
      <w:r>
        <w:rPr>
          <w:rFonts w:ascii="Arial Narrow" w:hAnsi="Arial Narrow" w:cs="Arial"/>
        </w:rPr>
        <w:t xml:space="preserve"> </w:t>
      </w:r>
      <w:r>
        <w:rPr>
          <w:rFonts w:ascii="Arial Narrow" w:hAnsi="Arial Narrow" w:cs="Arial"/>
        </w:rPr>
        <w:tab/>
        <w:t>3.1.2.</w:t>
      </w:r>
      <w:r w:rsidR="00EC68BC" w:rsidRPr="005B1E18">
        <w:rPr>
          <w:rFonts w:ascii="Arial Narrow" w:hAnsi="Arial Narrow" w:cs="Arial"/>
        </w:rPr>
        <w:t xml:space="preserve"> </w:t>
      </w:r>
      <w:r>
        <w:rPr>
          <w:rFonts w:ascii="Arial Narrow" w:hAnsi="Arial Narrow" w:cs="Arial"/>
        </w:rPr>
        <w:t>W</w:t>
      </w:r>
      <w:r w:rsidR="00EC68BC" w:rsidRPr="005B1E18">
        <w:rPr>
          <w:rFonts w:ascii="Arial Narrow" w:hAnsi="Arial Narrow" w:cs="Arial"/>
        </w:rPr>
        <w:t xml:space="preserve"> części 2 – </w:t>
      </w:r>
      <w:r>
        <w:rPr>
          <w:rFonts w:ascii="Arial Narrow" w:hAnsi="Arial Narrow" w:cs="Arial"/>
        </w:rPr>
        <w:t>budowa kanalizacji deszczowej w drodze gminnej – ul. 8 Marca w Złotorii.</w:t>
      </w:r>
    </w:p>
    <w:p w:rsidR="00EC68BC" w:rsidRPr="005B1E18" w:rsidRDefault="00D06FAB" w:rsidP="00E170EB">
      <w:pPr>
        <w:pStyle w:val="Lista"/>
        <w:spacing w:before="60" w:line="276" w:lineRule="auto"/>
        <w:rPr>
          <w:rFonts w:ascii="Arial Narrow" w:hAnsi="Arial Narrow"/>
        </w:rPr>
      </w:pPr>
      <w:r>
        <w:rPr>
          <w:rFonts w:ascii="Arial Narrow" w:hAnsi="Arial Narrow" w:cs="Arial"/>
        </w:rPr>
        <w:t xml:space="preserve"> </w:t>
      </w:r>
      <w:r>
        <w:rPr>
          <w:rFonts w:ascii="Arial Narrow" w:hAnsi="Arial Narrow" w:cs="Arial"/>
        </w:rPr>
        <w:tab/>
      </w:r>
      <w:r w:rsidR="00EC68BC" w:rsidRPr="005B1E18">
        <w:rPr>
          <w:rFonts w:ascii="Arial Narrow" w:hAnsi="Arial Narrow"/>
        </w:rPr>
        <w:t xml:space="preserve">wraz  z  pozyskaniem  wszelkich warunków,  uzgodnień  i  decyzji  administracyjnych w imieniu </w:t>
      </w:r>
      <w:r w:rsidR="00E170EB">
        <w:rPr>
          <w:rFonts w:ascii="Arial Narrow" w:hAnsi="Arial Narrow"/>
        </w:rPr>
        <w:br/>
        <w:t xml:space="preserve">  </w:t>
      </w:r>
      <w:r w:rsidR="00E170EB">
        <w:rPr>
          <w:rFonts w:ascii="Arial Narrow" w:hAnsi="Arial Narrow"/>
        </w:rPr>
        <w:tab/>
      </w:r>
      <w:r w:rsidR="00EC68BC" w:rsidRPr="005B1E18">
        <w:rPr>
          <w:rFonts w:ascii="Arial Narrow" w:hAnsi="Arial Narrow"/>
        </w:rPr>
        <w:t xml:space="preserve">Zamawiającego umożliwiających  rozpoczęcie  robót budowlanych. </w:t>
      </w:r>
    </w:p>
    <w:p w:rsidR="00C7367C" w:rsidRDefault="00EC68BC" w:rsidP="008314F3">
      <w:pPr>
        <w:pStyle w:val="Lista"/>
        <w:numPr>
          <w:ilvl w:val="1"/>
          <w:numId w:val="5"/>
        </w:numPr>
        <w:spacing w:before="60" w:line="276" w:lineRule="auto"/>
        <w:ind w:left="709" w:hanging="709"/>
        <w:rPr>
          <w:rFonts w:ascii="Arial Narrow" w:hAnsi="Arial Narrow"/>
        </w:rPr>
      </w:pPr>
      <w:r w:rsidRPr="005B1E18">
        <w:rPr>
          <w:rFonts w:ascii="Arial Narrow" w:hAnsi="Arial Narrow"/>
        </w:rPr>
        <w:t>Szczegółowy zakres zamówienia obejmuje</w:t>
      </w:r>
      <w:r w:rsidR="00C7367C">
        <w:rPr>
          <w:rFonts w:ascii="Arial Narrow" w:hAnsi="Arial Narrow"/>
        </w:rPr>
        <w:t>:</w:t>
      </w:r>
    </w:p>
    <w:p w:rsidR="00EC68BC" w:rsidRPr="005B1E18" w:rsidRDefault="00C7367C" w:rsidP="008C7468">
      <w:pPr>
        <w:pStyle w:val="Lista"/>
        <w:tabs>
          <w:tab w:val="left" w:pos="284"/>
        </w:tabs>
        <w:spacing w:before="60" w:line="276" w:lineRule="auto"/>
        <w:ind w:left="426" w:firstLine="283"/>
        <w:rPr>
          <w:rFonts w:ascii="Arial Narrow" w:hAnsi="Arial Narrow"/>
        </w:rPr>
      </w:pPr>
      <w:r>
        <w:rPr>
          <w:rFonts w:ascii="Arial Narrow" w:hAnsi="Arial Narrow"/>
        </w:rPr>
        <w:t>3.2.1.</w:t>
      </w:r>
      <w:r w:rsidR="00EC68BC" w:rsidRPr="005B1E18">
        <w:rPr>
          <w:rFonts w:ascii="Arial Narrow" w:hAnsi="Arial Narrow"/>
        </w:rPr>
        <w:t xml:space="preserve"> </w:t>
      </w:r>
      <w:r w:rsidRPr="008C7468">
        <w:rPr>
          <w:rFonts w:ascii="Arial Narrow" w:hAnsi="Arial Narrow"/>
          <w:b/>
        </w:rPr>
        <w:t>D</w:t>
      </w:r>
      <w:r w:rsidR="00EC68BC" w:rsidRPr="008C7468">
        <w:rPr>
          <w:rFonts w:ascii="Arial Narrow" w:hAnsi="Arial Narrow"/>
          <w:b/>
        </w:rPr>
        <w:t xml:space="preserve">la </w:t>
      </w:r>
      <w:r w:rsidR="00EC68BC" w:rsidRPr="005B1E18">
        <w:rPr>
          <w:rFonts w:ascii="Arial Narrow" w:hAnsi="Arial Narrow"/>
          <w:b/>
        </w:rPr>
        <w:t xml:space="preserve">części 1 - </w:t>
      </w:r>
      <w:r w:rsidR="002715BD" w:rsidRPr="002715BD">
        <w:rPr>
          <w:rFonts w:ascii="Arial Narrow" w:hAnsi="Arial Narrow" w:cs="Arial"/>
          <w:b/>
        </w:rPr>
        <w:t>odwodnienie ulicy Lipowej w Lubiczu Dolnym</w:t>
      </w:r>
    </w:p>
    <w:p w:rsidR="00207C29" w:rsidRDefault="00207C29" w:rsidP="00207C29">
      <w:pPr>
        <w:pStyle w:val="Akapitzlist"/>
        <w:numPr>
          <w:ilvl w:val="3"/>
          <w:numId w:val="5"/>
        </w:numPr>
        <w:suppressAutoHyphens/>
        <w:spacing w:line="276" w:lineRule="auto"/>
        <w:ind w:left="1985"/>
        <w:jc w:val="both"/>
        <w:rPr>
          <w:rFonts w:ascii="Arial Narrow" w:hAnsi="Arial Narrow"/>
        </w:rPr>
      </w:pPr>
      <w:r>
        <w:rPr>
          <w:rFonts w:ascii="Arial Narrow" w:hAnsi="Arial Narrow"/>
        </w:rPr>
        <w:t xml:space="preserve">Zakresem opracowania należy objąć drogę gminną Nr 100780C ul. Lipową na odcinku od początku chodnika przy działce nr 635/10 do </w:t>
      </w:r>
      <w:r w:rsidR="005E2C43">
        <w:rPr>
          <w:rFonts w:ascii="Arial Narrow" w:hAnsi="Arial Narrow"/>
        </w:rPr>
        <w:t>sięgacza (dz. nr 275).</w:t>
      </w:r>
      <w:r>
        <w:rPr>
          <w:rFonts w:ascii="Arial Narrow" w:hAnsi="Arial Narrow"/>
        </w:rPr>
        <w:t xml:space="preserve"> </w:t>
      </w:r>
      <w:r w:rsidR="00960A2F">
        <w:rPr>
          <w:rFonts w:ascii="Arial Narrow" w:hAnsi="Arial Narrow"/>
        </w:rPr>
        <w:t xml:space="preserve">Zakresem opracowania należy objąć również tzw. sięgacze od ulicy Lipowej (dz. Nr 269/5, 270/7) - od ul. Lipowej do ca trzeciej latarni, (dz. 272/5) – od ul. Lipowej do ca drugiej latarni i (dz. Nr 275, 273/4) – od ul. Lipowej do </w:t>
      </w:r>
      <w:r w:rsidR="007830EA">
        <w:rPr>
          <w:rFonts w:ascii="Arial Narrow" w:hAnsi="Arial Narrow"/>
        </w:rPr>
        <w:t>połowy odcinka między drugą a trzecią latarnią.</w:t>
      </w:r>
    </w:p>
    <w:p w:rsidR="00207C29" w:rsidRPr="008C7468" w:rsidRDefault="00207C29" w:rsidP="00207C29">
      <w:pPr>
        <w:pStyle w:val="Akapitzlist"/>
        <w:numPr>
          <w:ilvl w:val="3"/>
          <w:numId w:val="5"/>
        </w:numPr>
        <w:suppressAutoHyphens/>
        <w:spacing w:line="276" w:lineRule="auto"/>
        <w:ind w:left="1985"/>
        <w:jc w:val="both"/>
        <w:rPr>
          <w:rFonts w:ascii="Arial Narrow" w:hAnsi="Arial Narrow"/>
        </w:rPr>
      </w:pPr>
      <w:r>
        <w:rPr>
          <w:rFonts w:ascii="Arial Narrow" w:hAnsi="Arial Narrow"/>
        </w:rPr>
        <w:t>Podłączenie projektowanej kanalizacji deszczowej należy zaprojektować do istniejącej studni wskazanej na mapie nr 1 jako SD-1, poprzez którą nastąpi odprowadzenie wód deszczowych do istniejącego systemu burzowego.</w:t>
      </w:r>
    </w:p>
    <w:p w:rsidR="00EC68BC" w:rsidRPr="008C7468" w:rsidRDefault="00EC68BC" w:rsidP="008314F3">
      <w:pPr>
        <w:pStyle w:val="Akapitzlist"/>
        <w:numPr>
          <w:ilvl w:val="3"/>
          <w:numId w:val="5"/>
        </w:numPr>
        <w:suppressAutoHyphens/>
        <w:spacing w:line="276" w:lineRule="auto"/>
        <w:ind w:left="1985"/>
        <w:jc w:val="both"/>
        <w:rPr>
          <w:rFonts w:ascii="Arial Narrow" w:hAnsi="Arial Narrow"/>
        </w:rPr>
      </w:pPr>
      <w:r w:rsidRPr="008C7468">
        <w:rPr>
          <w:rFonts w:ascii="Arial Narrow" w:hAnsi="Arial Narrow"/>
        </w:rPr>
        <w:t>Projekt budowlan</w:t>
      </w:r>
      <w:r w:rsidR="00D40059">
        <w:rPr>
          <w:rFonts w:ascii="Arial Narrow" w:hAnsi="Arial Narrow"/>
        </w:rPr>
        <w:t xml:space="preserve">y </w:t>
      </w:r>
      <w:r w:rsidRPr="008C7468">
        <w:rPr>
          <w:rFonts w:ascii="Arial Narrow" w:hAnsi="Arial Narrow"/>
        </w:rPr>
        <w:t>oraz projekt wykonawcz</w:t>
      </w:r>
      <w:r w:rsidR="00D40059">
        <w:rPr>
          <w:rFonts w:ascii="Arial Narrow" w:hAnsi="Arial Narrow"/>
        </w:rPr>
        <w:t>y</w:t>
      </w:r>
      <w:r w:rsidRPr="008C7468">
        <w:rPr>
          <w:rFonts w:ascii="Arial Narrow" w:hAnsi="Arial Narrow"/>
        </w:rPr>
        <w:t xml:space="preserve"> branży sanitarnej (budowa kanalizacji deszczowej) wraz z kompletem dokumentów i uzgodnień niezbędnych do uzyskania decyzji pozwolenia na budowę bądź zgłoszenia robót w ilości 4 egz. w wersji papierowej oraz 1 egz.</w:t>
      </w:r>
      <w:r w:rsidR="008C7468">
        <w:rPr>
          <w:rFonts w:ascii="Arial Narrow" w:hAnsi="Arial Narrow"/>
        </w:rPr>
        <w:t xml:space="preserve"> </w:t>
      </w:r>
      <w:r w:rsidRPr="008C7468">
        <w:rPr>
          <w:rFonts w:ascii="Arial Narrow" w:hAnsi="Arial Narrow"/>
        </w:rPr>
        <w:t xml:space="preserve">w wersji elektronicznej w formacie pdf. </w:t>
      </w:r>
    </w:p>
    <w:p w:rsidR="00EC68BC" w:rsidRDefault="00EC68BC" w:rsidP="008314F3">
      <w:pPr>
        <w:pStyle w:val="Akapitzlist"/>
        <w:numPr>
          <w:ilvl w:val="3"/>
          <w:numId w:val="5"/>
        </w:numPr>
        <w:suppressAutoHyphens/>
        <w:spacing w:line="276" w:lineRule="auto"/>
        <w:ind w:left="1985"/>
        <w:jc w:val="both"/>
        <w:rPr>
          <w:rFonts w:ascii="Arial Narrow" w:hAnsi="Arial Narrow"/>
        </w:rPr>
      </w:pPr>
      <w:r w:rsidRPr="008C7468">
        <w:rPr>
          <w:rFonts w:ascii="Arial Narrow" w:hAnsi="Arial Narrow"/>
        </w:rPr>
        <w:t>Specyfikacj</w:t>
      </w:r>
      <w:r w:rsidR="00E170EB">
        <w:rPr>
          <w:rFonts w:ascii="Arial Narrow" w:hAnsi="Arial Narrow"/>
        </w:rPr>
        <w:t>a</w:t>
      </w:r>
      <w:r w:rsidRPr="008C7468">
        <w:rPr>
          <w:rFonts w:ascii="Arial Narrow" w:hAnsi="Arial Narrow"/>
        </w:rPr>
        <w:t xml:space="preserve"> techniczn</w:t>
      </w:r>
      <w:r w:rsidR="00E170EB">
        <w:rPr>
          <w:rFonts w:ascii="Arial Narrow" w:hAnsi="Arial Narrow"/>
        </w:rPr>
        <w:t>a</w:t>
      </w:r>
      <w:r w:rsidRPr="008C7468">
        <w:rPr>
          <w:rFonts w:ascii="Arial Narrow" w:hAnsi="Arial Narrow"/>
        </w:rPr>
        <w:t xml:space="preserve"> wykonania i odbioru robót budowlanych – w ilości 2 egz. w wersji papierowej oraz 1 egz. w wersji elektronicznej w formacie pdf. </w:t>
      </w:r>
    </w:p>
    <w:p w:rsidR="00E03B9D" w:rsidRDefault="00E03B9D" w:rsidP="00E03B9D">
      <w:pPr>
        <w:suppressAutoHyphens/>
        <w:spacing w:line="276" w:lineRule="auto"/>
        <w:jc w:val="both"/>
        <w:rPr>
          <w:rFonts w:ascii="Arial Narrow" w:hAnsi="Arial Narrow"/>
        </w:rPr>
      </w:pPr>
    </w:p>
    <w:p w:rsidR="00E03B9D" w:rsidRPr="00E03B9D" w:rsidRDefault="00E03B9D" w:rsidP="00E03B9D">
      <w:pPr>
        <w:suppressAutoHyphens/>
        <w:spacing w:line="276" w:lineRule="auto"/>
        <w:jc w:val="both"/>
        <w:rPr>
          <w:rFonts w:ascii="Arial Narrow" w:hAnsi="Arial Narrow"/>
        </w:rPr>
      </w:pPr>
    </w:p>
    <w:p w:rsidR="00EC68BC" w:rsidRPr="008C7468" w:rsidRDefault="00EC68BC" w:rsidP="008314F3">
      <w:pPr>
        <w:pStyle w:val="Akapitzlist"/>
        <w:numPr>
          <w:ilvl w:val="3"/>
          <w:numId w:val="5"/>
        </w:numPr>
        <w:suppressAutoHyphens/>
        <w:spacing w:line="276" w:lineRule="auto"/>
        <w:ind w:left="1985"/>
        <w:jc w:val="both"/>
        <w:rPr>
          <w:rFonts w:ascii="Arial Narrow" w:hAnsi="Arial Narrow"/>
        </w:rPr>
      </w:pPr>
      <w:r w:rsidRPr="008C7468">
        <w:rPr>
          <w:rFonts w:ascii="Arial Narrow" w:hAnsi="Arial Narrow"/>
        </w:rPr>
        <w:t>Kosztorys inwestorski</w:t>
      </w:r>
      <w:r w:rsidR="00456AC0">
        <w:rPr>
          <w:rFonts w:ascii="Arial Narrow" w:hAnsi="Arial Narrow"/>
        </w:rPr>
        <w:t>, kosztorys ofertow</w:t>
      </w:r>
      <w:r w:rsidR="00E170EB">
        <w:rPr>
          <w:rFonts w:ascii="Arial Narrow" w:hAnsi="Arial Narrow"/>
        </w:rPr>
        <w:t>y</w:t>
      </w:r>
      <w:r w:rsidRPr="008C7468">
        <w:rPr>
          <w:rFonts w:ascii="Arial Narrow" w:hAnsi="Arial Narrow"/>
        </w:rPr>
        <w:t xml:space="preserve"> i przedmiar</w:t>
      </w:r>
      <w:r w:rsidR="00E170EB">
        <w:rPr>
          <w:rFonts w:ascii="Arial Narrow" w:hAnsi="Arial Narrow"/>
        </w:rPr>
        <w:t xml:space="preserve"> robót</w:t>
      </w:r>
      <w:r w:rsidRPr="008C7468">
        <w:rPr>
          <w:rFonts w:ascii="Arial Narrow" w:hAnsi="Arial Narrow"/>
        </w:rPr>
        <w:t xml:space="preserve"> na zaprojektowane roboty – </w:t>
      </w:r>
      <w:r w:rsidR="00E170EB">
        <w:rPr>
          <w:rFonts w:ascii="Arial Narrow" w:hAnsi="Arial Narrow"/>
        </w:rPr>
        <w:br/>
      </w:r>
      <w:r w:rsidRPr="008C7468">
        <w:rPr>
          <w:rFonts w:ascii="Arial Narrow" w:hAnsi="Arial Narrow"/>
        </w:rPr>
        <w:t xml:space="preserve">w ilości po </w:t>
      </w:r>
      <w:r w:rsidR="00456AC0">
        <w:rPr>
          <w:rFonts w:ascii="Arial Narrow" w:hAnsi="Arial Narrow"/>
        </w:rPr>
        <w:t>1</w:t>
      </w:r>
      <w:r w:rsidRPr="008C7468">
        <w:rPr>
          <w:rFonts w:ascii="Arial Narrow" w:hAnsi="Arial Narrow"/>
        </w:rPr>
        <w:t xml:space="preserve"> egz. w wersji papierowej oraz 1 egz. w wersji elektronicznej w formacie pdf. </w:t>
      </w:r>
      <w:r w:rsidR="00E170EB">
        <w:rPr>
          <w:rFonts w:ascii="Arial Narrow" w:hAnsi="Arial Narrow"/>
        </w:rPr>
        <w:br/>
      </w:r>
      <w:r w:rsidRPr="008C7468">
        <w:rPr>
          <w:rFonts w:ascii="Arial Narrow" w:hAnsi="Arial Narrow"/>
        </w:rPr>
        <w:t>i xls</w:t>
      </w:r>
      <w:r w:rsidR="00E170EB">
        <w:rPr>
          <w:rFonts w:ascii="Arial Narrow" w:hAnsi="Arial Narrow"/>
        </w:rPr>
        <w:t>,</w:t>
      </w:r>
      <w:r w:rsidRPr="008C7468">
        <w:rPr>
          <w:rFonts w:ascii="Arial Narrow" w:hAnsi="Arial Narrow"/>
        </w:rPr>
        <w:t xml:space="preserve"> </w:t>
      </w:r>
      <w:r w:rsidR="00E170EB">
        <w:rPr>
          <w:rFonts w:ascii="Arial Narrow" w:hAnsi="Arial Narrow"/>
        </w:rPr>
        <w:t>k</w:t>
      </w:r>
      <w:r w:rsidRPr="008C7468">
        <w:rPr>
          <w:rFonts w:ascii="Arial Narrow" w:hAnsi="Arial Narrow"/>
        </w:rPr>
        <w:t>ompatybilny z MS Excel.</w:t>
      </w:r>
    </w:p>
    <w:p w:rsidR="00EC68BC" w:rsidRPr="008C7468" w:rsidRDefault="00EC68BC" w:rsidP="008314F3">
      <w:pPr>
        <w:pStyle w:val="Akapitzlist"/>
        <w:numPr>
          <w:ilvl w:val="3"/>
          <w:numId w:val="5"/>
        </w:numPr>
        <w:suppressAutoHyphens/>
        <w:spacing w:line="276" w:lineRule="auto"/>
        <w:ind w:left="1985"/>
        <w:jc w:val="both"/>
        <w:rPr>
          <w:rFonts w:ascii="Arial Narrow" w:hAnsi="Arial Narrow"/>
        </w:rPr>
      </w:pPr>
      <w:r w:rsidRPr="008C7468">
        <w:rPr>
          <w:rFonts w:ascii="Arial Narrow" w:hAnsi="Arial Narrow"/>
        </w:rPr>
        <w:t>Wykonanie map sytuacyjno – wysokościowych do celów projektowych koniecznych do wykonania przedmiotu zamówienia – w wersji papierowej i cyfrowej.</w:t>
      </w:r>
    </w:p>
    <w:p w:rsidR="00262329" w:rsidRPr="00342644" w:rsidRDefault="00EC68BC" w:rsidP="00342644">
      <w:pPr>
        <w:pStyle w:val="Akapitzlist"/>
        <w:numPr>
          <w:ilvl w:val="3"/>
          <w:numId w:val="5"/>
        </w:numPr>
        <w:suppressAutoHyphens/>
        <w:spacing w:line="276" w:lineRule="auto"/>
        <w:ind w:left="1985"/>
        <w:jc w:val="both"/>
        <w:rPr>
          <w:rFonts w:ascii="Arial Narrow" w:hAnsi="Arial Narrow"/>
        </w:rPr>
      </w:pPr>
      <w:r w:rsidRPr="008C7468">
        <w:rPr>
          <w:rFonts w:ascii="Arial Narrow" w:hAnsi="Arial Narrow"/>
        </w:rPr>
        <w:t xml:space="preserve">Uzyskanie opinii Z.U.D.P. </w:t>
      </w:r>
    </w:p>
    <w:p w:rsidR="00EC68BC" w:rsidRPr="008C7468" w:rsidRDefault="00EC68BC" w:rsidP="008314F3">
      <w:pPr>
        <w:pStyle w:val="Akapitzlist"/>
        <w:numPr>
          <w:ilvl w:val="3"/>
          <w:numId w:val="5"/>
        </w:numPr>
        <w:suppressAutoHyphens/>
        <w:spacing w:line="276" w:lineRule="auto"/>
        <w:ind w:left="1985"/>
        <w:jc w:val="both"/>
        <w:rPr>
          <w:rFonts w:ascii="Arial Narrow" w:hAnsi="Arial Narrow"/>
        </w:rPr>
      </w:pPr>
      <w:r w:rsidRPr="008C7468">
        <w:rPr>
          <w:rFonts w:ascii="Arial Narrow" w:hAnsi="Arial Narrow"/>
        </w:rPr>
        <w:t xml:space="preserve">Sporządzenie inwentaryzacji zieleni uwzględniającej wycinkę drzew, kolidujących </w:t>
      </w:r>
      <w:r w:rsidR="008C7468">
        <w:rPr>
          <w:rFonts w:ascii="Arial Narrow" w:hAnsi="Arial Narrow"/>
        </w:rPr>
        <w:br/>
      </w:r>
      <w:r w:rsidRPr="008C7468">
        <w:rPr>
          <w:rFonts w:ascii="Arial Narrow" w:hAnsi="Arial Narrow"/>
        </w:rPr>
        <w:t>z budową (o ile w toku postępowania taka konieczność nastąpi).</w:t>
      </w:r>
    </w:p>
    <w:p w:rsidR="00EC68BC" w:rsidRDefault="00EC68BC" w:rsidP="008314F3">
      <w:pPr>
        <w:pStyle w:val="Akapitzlist"/>
        <w:numPr>
          <w:ilvl w:val="3"/>
          <w:numId w:val="5"/>
        </w:numPr>
        <w:suppressAutoHyphens/>
        <w:spacing w:line="276" w:lineRule="auto"/>
        <w:ind w:left="1985"/>
        <w:jc w:val="both"/>
        <w:rPr>
          <w:rFonts w:ascii="Arial Narrow" w:hAnsi="Arial Narrow"/>
        </w:rPr>
      </w:pPr>
      <w:r w:rsidRPr="008C7468">
        <w:rPr>
          <w:rFonts w:ascii="Arial Narrow" w:hAnsi="Arial Narrow"/>
        </w:rPr>
        <w:t xml:space="preserve">W przypadku zaistnienia kolizji uzbrojenia podziemnego w opracowaniu projektowym powinny zostać ujęte projekty obejmujące usunięcie kolizji i powinny być one uzgodnione </w:t>
      </w:r>
      <w:r w:rsidR="008C7468">
        <w:rPr>
          <w:rFonts w:ascii="Arial Narrow" w:hAnsi="Arial Narrow"/>
        </w:rPr>
        <w:br/>
      </w:r>
      <w:r w:rsidRPr="008C7468">
        <w:rPr>
          <w:rFonts w:ascii="Arial Narrow" w:hAnsi="Arial Narrow"/>
        </w:rPr>
        <w:t>z właścicielami urządzeń. (o ile w toku postępowania taka konieczność nastąpi).</w:t>
      </w:r>
    </w:p>
    <w:p w:rsidR="00E03B9D" w:rsidRDefault="00E03B9D" w:rsidP="00E03B9D">
      <w:pPr>
        <w:pStyle w:val="Akapitzlist"/>
        <w:suppressAutoHyphens/>
        <w:spacing w:line="276" w:lineRule="auto"/>
        <w:ind w:left="1985"/>
        <w:jc w:val="both"/>
        <w:rPr>
          <w:rFonts w:ascii="Arial Narrow" w:hAnsi="Arial Narrow"/>
        </w:rPr>
      </w:pPr>
    </w:p>
    <w:p w:rsidR="0031215B" w:rsidRDefault="008C7468" w:rsidP="008314F3">
      <w:pPr>
        <w:pStyle w:val="Akapitzlist"/>
        <w:numPr>
          <w:ilvl w:val="2"/>
          <w:numId w:val="5"/>
        </w:numPr>
        <w:suppressAutoHyphens/>
        <w:spacing w:line="276" w:lineRule="auto"/>
        <w:ind w:left="1276" w:hanging="567"/>
        <w:contextualSpacing w:val="0"/>
        <w:jc w:val="both"/>
        <w:rPr>
          <w:rFonts w:ascii="Arial Narrow" w:hAnsi="Arial Narrow"/>
        </w:rPr>
      </w:pPr>
      <w:r w:rsidRPr="008C7468">
        <w:rPr>
          <w:rFonts w:ascii="Arial Narrow" w:hAnsi="Arial Narrow"/>
          <w:b/>
        </w:rPr>
        <w:t xml:space="preserve">Dla </w:t>
      </w:r>
      <w:r w:rsidRPr="005B1E18">
        <w:rPr>
          <w:rFonts w:ascii="Arial Narrow" w:hAnsi="Arial Narrow"/>
          <w:b/>
        </w:rPr>
        <w:t xml:space="preserve">części </w:t>
      </w:r>
      <w:r w:rsidR="0031215B">
        <w:rPr>
          <w:rFonts w:ascii="Arial Narrow" w:hAnsi="Arial Narrow"/>
          <w:b/>
        </w:rPr>
        <w:t>2</w:t>
      </w:r>
      <w:r w:rsidRPr="005B1E18">
        <w:rPr>
          <w:rFonts w:ascii="Arial Narrow" w:hAnsi="Arial Narrow"/>
          <w:b/>
        </w:rPr>
        <w:t xml:space="preserve"> - </w:t>
      </w:r>
      <w:r w:rsidR="0031215B" w:rsidRPr="0031215B">
        <w:rPr>
          <w:rFonts w:ascii="Arial Narrow" w:hAnsi="Arial Narrow" w:cs="Arial"/>
          <w:b/>
        </w:rPr>
        <w:t>budowa kanalizacji deszczowej w drodze gminnej – ul. 8 Marca w Złotorii</w:t>
      </w:r>
      <w:r w:rsidR="0031215B">
        <w:rPr>
          <w:rFonts w:ascii="Arial Narrow" w:hAnsi="Arial Narrow" w:cs="Arial"/>
        </w:rPr>
        <w:t xml:space="preserve"> </w:t>
      </w:r>
      <w:r w:rsidR="00D428BE">
        <w:rPr>
          <w:rFonts w:ascii="Arial Narrow" w:hAnsi="Arial Narrow" w:cs="Arial"/>
        </w:rPr>
        <w:t xml:space="preserve"> </w:t>
      </w:r>
      <w:r w:rsidRPr="005B1E18">
        <w:rPr>
          <w:rFonts w:ascii="Arial Narrow" w:hAnsi="Arial Narrow"/>
        </w:rPr>
        <w:t xml:space="preserve"> </w:t>
      </w:r>
    </w:p>
    <w:p w:rsidR="00342644" w:rsidRDefault="00342644" w:rsidP="00342644">
      <w:pPr>
        <w:pStyle w:val="Akapitzlist"/>
        <w:numPr>
          <w:ilvl w:val="3"/>
          <w:numId w:val="5"/>
        </w:numPr>
        <w:suppressAutoHyphens/>
        <w:spacing w:line="276" w:lineRule="auto"/>
        <w:ind w:left="1985"/>
        <w:jc w:val="both"/>
        <w:rPr>
          <w:rFonts w:ascii="Arial Narrow" w:hAnsi="Arial Narrow"/>
        </w:rPr>
      </w:pPr>
      <w:r>
        <w:rPr>
          <w:rFonts w:ascii="Arial Narrow" w:hAnsi="Arial Narrow"/>
        </w:rPr>
        <w:t>Zakresem opracowania należy objąć część drogi gminnej nr 100833C ul. 8 Marca na odcinku od DW nr 657 (ul. Toruńska)</w:t>
      </w:r>
      <w:r w:rsidR="0032518C">
        <w:rPr>
          <w:rFonts w:ascii="Arial Narrow" w:hAnsi="Arial Narrow"/>
        </w:rPr>
        <w:t xml:space="preserve"> do działki nr 187/44 (za ul. Szkolną)</w:t>
      </w:r>
      <w:r>
        <w:rPr>
          <w:rFonts w:ascii="Arial Narrow" w:hAnsi="Arial Narrow"/>
        </w:rPr>
        <w:t>,</w:t>
      </w:r>
      <w:r w:rsidR="0032518C">
        <w:rPr>
          <w:rFonts w:ascii="Arial Narrow" w:hAnsi="Arial Narrow"/>
        </w:rPr>
        <w:t xml:space="preserve"> wprowadzając odcinek kanału w ulicę Szkolną na długość ca 10 m.</w:t>
      </w:r>
      <w:r>
        <w:rPr>
          <w:rFonts w:ascii="Arial Narrow" w:hAnsi="Arial Narrow"/>
        </w:rPr>
        <w:t xml:space="preserve"> </w:t>
      </w:r>
      <w:r w:rsidR="0032518C">
        <w:rPr>
          <w:rFonts w:ascii="Arial Narrow" w:hAnsi="Arial Narrow"/>
        </w:rPr>
        <w:t xml:space="preserve"> </w:t>
      </w:r>
    </w:p>
    <w:p w:rsidR="00D40059" w:rsidRDefault="00342644" w:rsidP="00342644">
      <w:pPr>
        <w:pStyle w:val="Akapitzlist"/>
        <w:numPr>
          <w:ilvl w:val="3"/>
          <w:numId w:val="5"/>
        </w:numPr>
        <w:suppressAutoHyphens/>
        <w:spacing w:line="276" w:lineRule="auto"/>
        <w:ind w:left="1985"/>
        <w:jc w:val="both"/>
        <w:rPr>
          <w:rFonts w:ascii="Arial Narrow" w:hAnsi="Arial Narrow"/>
        </w:rPr>
      </w:pPr>
      <w:r>
        <w:rPr>
          <w:rFonts w:ascii="Arial Narrow" w:hAnsi="Arial Narrow"/>
        </w:rPr>
        <w:t xml:space="preserve">Odprowadzenie wód deszczowych z projektowanej kanalizacji należy przewidzieć do istniejącego </w:t>
      </w:r>
      <w:r w:rsidR="00D428BE">
        <w:rPr>
          <w:rFonts w:ascii="Arial Narrow" w:hAnsi="Arial Narrow"/>
        </w:rPr>
        <w:t>kolektora deszczowego poprzez istniejącą studnię oznaczoną jako SD1.</w:t>
      </w:r>
      <w:r w:rsidR="0031215B" w:rsidRPr="008C7468">
        <w:rPr>
          <w:rFonts w:ascii="Arial Narrow" w:hAnsi="Arial Narrow"/>
        </w:rPr>
        <w:t xml:space="preserve"> </w:t>
      </w:r>
    </w:p>
    <w:p w:rsidR="0031215B" w:rsidRPr="008C7468" w:rsidRDefault="00D40059" w:rsidP="00342644">
      <w:pPr>
        <w:pStyle w:val="Akapitzlist"/>
        <w:numPr>
          <w:ilvl w:val="3"/>
          <w:numId w:val="5"/>
        </w:numPr>
        <w:suppressAutoHyphens/>
        <w:spacing w:line="276" w:lineRule="auto"/>
        <w:ind w:left="1985"/>
        <w:jc w:val="both"/>
        <w:rPr>
          <w:rFonts w:ascii="Arial Narrow" w:hAnsi="Arial Narrow"/>
        </w:rPr>
      </w:pPr>
      <w:r>
        <w:rPr>
          <w:rFonts w:ascii="Arial Narrow" w:hAnsi="Arial Narrow"/>
        </w:rPr>
        <w:t>Projekt</w:t>
      </w:r>
      <w:r w:rsidRPr="008C7468">
        <w:rPr>
          <w:rFonts w:ascii="Arial Narrow" w:hAnsi="Arial Narrow"/>
        </w:rPr>
        <w:t xml:space="preserve"> budowlan</w:t>
      </w:r>
      <w:r>
        <w:rPr>
          <w:rFonts w:ascii="Arial Narrow" w:hAnsi="Arial Narrow"/>
        </w:rPr>
        <w:t>y</w:t>
      </w:r>
      <w:r w:rsidRPr="008C7468">
        <w:rPr>
          <w:rFonts w:ascii="Arial Narrow" w:hAnsi="Arial Narrow"/>
        </w:rPr>
        <w:t xml:space="preserve"> oraz projekt wykonawcz</w:t>
      </w:r>
      <w:r>
        <w:rPr>
          <w:rFonts w:ascii="Arial Narrow" w:hAnsi="Arial Narrow"/>
        </w:rPr>
        <w:t>y</w:t>
      </w:r>
      <w:r w:rsidRPr="008C7468">
        <w:rPr>
          <w:rFonts w:ascii="Arial Narrow" w:hAnsi="Arial Narrow"/>
        </w:rPr>
        <w:t xml:space="preserve"> branży sanitarnej (budowa kanalizacji deszczowej) </w:t>
      </w:r>
      <w:r w:rsidR="0031215B" w:rsidRPr="008C7468">
        <w:rPr>
          <w:rFonts w:ascii="Arial Narrow" w:hAnsi="Arial Narrow"/>
        </w:rPr>
        <w:t>wraz z kompletem dokumentów i uzgodnień niezbędnych do uzyskania decyzji pozwolenia na budowę bądź zgłoszenia robót w ilości 4 egz. w wersji papierowej oraz 1 egz.</w:t>
      </w:r>
      <w:r w:rsidR="0031215B">
        <w:rPr>
          <w:rFonts w:ascii="Arial Narrow" w:hAnsi="Arial Narrow"/>
        </w:rPr>
        <w:t xml:space="preserve"> </w:t>
      </w:r>
      <w:r w:rsidR="0031215B" w:rsidRPr="008C7468">
        <w:rPr>
          <w:rFonts w:ascii="Arial Narrow" w:hAnsi="Arial Narrow"/>
        </w:rPr>
        <w:t xml:space="preserve">w wersji elektronicznej w formacie pdf. </w:t>
      </w:r>
    </w:p>
    <w:p w:rsidR="0031215B" w:rsidRPr="008C7468" w:rsidRDefault="0031215B" w:rsidP="008314F3">
      <w:pPr>
        <w:pStyle w:val="Akapitzlist"/>
        <w:numPr>
          <w:ilvl w:val="3"/>
          <w:numId w:val="5"/>
        </w:numPr>
        <w:suppressAutoHyphens/>
        <w:spacing w:line="276" w:lineRule="auto"/>
        <w:ind w:left="1985"/>
        <w:jc w:val="both"/>
        <w:rPr>
          <w:rFonts w:ascii="Arial Narrow" w:hAnsi="Arial Narrow"/>
        </w:rPr>
      </w:pPr>
      <w:r w:rsidRPr="008C7468">
        <w:rPr>
          <w:rFonts w:ascii="Arial Narrow" w:hAnsi="Arial Narrow"/>
        </w:rPr>
        <w:t>Specyfikac</w:t>
      </w:r>
      <w:r w:rsidR="00E03B9D">
        <w:rPr>
          <w:rFonts w:ascii="Arial Narrow" w:hAnsi="Arial Narrow"/>
        </w:rPr>
        <w:t>ja</w:t>
      </w:r>
      <w:r w:rsidRPr="008C7468">
        <w:rPr>
          <w:rFonts w:ascii="Arial Narrow" w:hAnsi="Arial Narrow"/>
        </w:rPr>
        <w:t xml:space="preserve"> techniczn</w:t>
      </w:r>
      <w:r w:rsidR="00E03B9D">
        <w:rPr>
          <w:rFonts w:ascii="Arial Narrow" w:hAnsi="Arial Narrow"/>
        </w:rPr>
        <w:t>a</w:t>
      </w:r>
      <w:r w:rsidRPr="008C7468">
        <w:rPr>
          <w:rFonts w:ascii="Arial Narrow" w:hAnsi="Arial Narrow"/>
        </w:rPr>
        <w:t xml:space="preserve"> wykonania i odbioru robót budowlanych – w ilości 2 egz. w wersji papierowej oraz 1 egz. w wersji elektronicznej w formacie pdf. </w:t>
      </w:r>
    </w:p>
    <w:p w:rsidR="0031215B" w:rsidRPr="008C7468" w:rsidRDefault="0031215B" w:rsidP="008314F3">
      <w:pPr>
        <w:pStyle w:val="Akapitzlist"/>
        <w:numPr>
          <w:ilvl w:val="3"/>
          <w:numId w:val="5"/>
        </w:numPr>
        <w:suppressAutoHyphens/>
        <w:spacing w:line="276" w:lineRule="auto"/>
        <w:ind w:left="1985"/>
        <w:jc w:val="both"/>
        <w:rPr>
          <w:rFonts w:ascii="Arial Narrow" w:hAnsi="Arial Narrow"/>
        </w:rPr>
      </w:pPr>
      <w:r w:rsidRPr="008C7468">
        <w:rPr>
          <w:rFonts w:ascii="Arial Narrow" w:hAnsi="Arial Narrow"/>
        </w:rPr>
        <w:t>Kosztorys inwestorski</w:t>
      </w:r>
      <w:r w:rsidR="00456AC0">
        <w:rPr>
          <w:rFonts w:ascii="Arial Narrow" w:hAnsi="Arial Narrow"/>
        </w:rPr>
        <w:t>, kosztorys ofertow</w:t>
      </w:r>
      <w:r w:rsidR="00E03B9D">
        <w:rPr>
          <w:rFonts w:ascii="Arial Narrow" w:hAnsi="Arial Narrow"/>
        </w:rPr>
        <w:t>y</w:t>
      </w:r>
      <w:r w:rsidR="00456AC0">
        <w:rPr>
          <w:rFonts w:ascii="Arial Narrow" w:hAnsi="Arial Narrow"/>
        </w:rPr>
        <w:t xml:space="preserve"> </w:t>
      </w:r>
      <w:r w:rsidR="00E03B9D">
        <w:rPr>
          <w:rFonts w:ascii="Arial Narrow" w:hAnsi="Arial Narrow"/>
        </w:rPr>
        <w:t xml:space="preserve"> i przedmiar robót</w:t>
      </w:r>
      <w:r w:rsidRPr="008C7468">
        <w:rPr>
          <w:rFonts w:ascii="Arial Narrow" w:hAnsi="Arial Narrow"/>
        </w:rPr>
        <w:t xml:space="preserve"> na zaprojektowane roboty – </w:t>
      </w:r>
      <w:r w:rsidR="00E03B9D">
        <w:rPr>
          <w:rFonts w:ascii="Arial Narrow" w:hAnsi="Arial Narrow"/>
        </w:rPr>
        <w:br/>
      </w:r>
      <w:r w:rsidRPr="008C7468">
        <w:rPr>
          <w:rFonts w:ascii="Arial Narrow" w:hAnsi="Arial Narrow"/>
        </w:rPr>
        <w:t xml:space="preserve">w ilości po </w:t>
      </w:r>
      <w:r w:rsidR="00456AC0">
        <w:rPr>
          <w:rFonts w:ascii="Arial Narrow" w:hAnsi="Arial Narrow"/>
        </w:rPr>
        <w:t>1</w:t>
      </w:r>
      <w:r w:rsidRPr="008C7468">
        <w:rPr>
          <w:rFonts w:ascii="Arial Narrow" w:hAnsi="Arial Narrow"/>
        </w:rPr>
        <w:t xml:space="preserve"> egz. w wersji papierowej oraz 1 egz. w wersji elektronicznej w formacie pdf. </w:t>
      </w:r>
      <w:r w:rsidR="00E03B9D">
        <w:rPr>
          <w:rFonts w:ascii="Arial Narrow" w:hAnsi="Arial Narrow"/>
        </w:rPr>
        <w:br/>
      </w:r>
      <w:r w:rsidRPr="008C7468">
        <w:rPr>
          <w:rFonts w:ascii="Arial Narrow" w:hAnsi="Arial Narrow"/>
        </w:rPr>
        <w:t>i xls. Kompatybilny z MS Excel.</w:t>
      </w:r>
    </w:p>
    <w:p w:rsidR="0031215B" w:rsidRPr="008C7468" w:rsidRDefault="0031215B" w:rsidP="008314F3">
      <w:pPr>
        <w:pStyle w:val="Akapitzlist"/>
        <w:numPr>
          <w:ilvl w:val="3"/>
          <w:numId w:val="5"/>
        </w:numPr>
        <w:suppressAutoHyphens/>
        <w:spacing w:line="276" w:lineRule="auto"/>
        <w:ind w:left="1985"/>
        <w:jc w:val="both"/>
        <w:rPr>
          <w:rFonts w:ascii="Arial Narrow" w:hAnsi="Arial Narrow"/>
        </w:rPr>
      </w:pPr>
      <w:r w:rsidRPr="008C7468">
        <w:rPr>
          <w:rFonts w:ascii="Arial Narrow" w:hAnsi="Arial Narrow"/>
        </w:rPr>
        <w:t>Wykonanie map sytuacyjno – wysokościowych do celów projektowych koniecznych do wykonania przedmiotu zamówienia – w wersji papierowej i cyfrowej.</w:t>
      </w:r>
    </w:p>
    <w:p w:rsidR="0031215B" w:rsidRPr="008C7468" w:rsidRDefault="0031215B" w:rsidP="008314F3">
      <w:pPr>
        <w:pStyle w:val="Akapitzlist"/>
        <w:numPr>
          <w:ilvl w:val="3"/>
          <w:numId w:val="5"/>
        </w:numPr>
        <w:suppressAutoHyphens/>
        <w:spacing w:line="276" w:lineRule="auto"/>
        <w:ind w:left="1985"/>
        <w:jc w:val="both"/>
        <w:rPr>
          <w:rFonts w:ascii="Arial Narrow" w:hAnsi="Arial Narrow"/>
        </w:rPr>
      </w:pPr>
      <w:r w:rsidRPr="008C7468">
        <w:rPr>
          <w:rFonts w:ascii="Arial Narrow" w:hAnsi="Arial Narrow"/>
        </w:rPr>
        <w:t xml:space="preserve">Uzyskanie opinii Z.U.D.P. </w:t>
      </w:r>
    </w:p>
    <w:p w:rsidR="0031215B" w:rsidRPr="008C7468" w:rsidRDefault="0031215B" w:rsidP="008314F3">
      <w:pPr>
        <w:pStyle w:val="Akapitzlist"/>
        <w:numPr>
          <w:ilvl w:val="3"/>
          <w:numId w:val="5"/>
        </w:numPr>
        <w:suppressAutoHyphens/>
        <w:spacing w:line="276" w:lineRule="auto"/>
        <w:ind w:left="1985"/>
        <w:jc w:val="both"/>
        <w:rPr>
          <w:rFonts w:ascii="Arial Narrow" w:hAnsi="Arial Narrow"/>
        </w:rPr>
      </w:pPr>
      <w:r w:rsidRPr="008C7468">
        <w:rPr>
          <w:rFonts w:ascii="Arial Narrow" w:hAnsi="Arial Narrow"/>
        </w:rPr>
        <w:t xml:space="preserve">Sporządzenie inwentaryzacji zieleni uwzględniającej wycinkę drzew, kolidujących </w:t>
      </w:r>
      <w:r>
        <w:rPr>
          <w:rFonts w:ascii="Arial Narrow" w:hAnsi="Arial Narrow"/>
        </w:rPr>
        <w:br/>
      </w:r>
      <w:r w:rsidRPr="008C7468">
        <w:rPr>
          <w:rFonts w:ascii="Arial Narrow" w:hAnsi="Arial Narrow"/>
        </w:rPr>
        <w:t>z budową (o ile w toku postępowania taka konieczność nastąpi).</w:t>
      </w:r>
    </w:p>
    <w:p w:rsidR="00F55E49" w:rsidRPr="00E03B9D" w:rsidRDefault="0031215B" w:rsidP="00E03B9D">
      <w:pPr>
        <w:pStyle w:val="Akapitzlist"/>
        <w:numPr>
          <w:ilvl w:val="3"/>
          <w:numId w:val="5"/>
        </w:numPr>
        <w:suppressAutoHyphens/>
        <w:spacing w:line="276" w:lineRule="auto"/>
        <w:ind w:left="1985"/>
        <w:jc w:val="both"/>
        <w:rPr>
          <w:rFonts w:ascii="Arial Narrow" w:hAnsi="Arial Narrow"/>
        </w:rPr>
      </w:pPr>
      <w:r w:rsidRPr="008C7468">
        <w:rPr>
          <w:rFonts w:ascii="Arial Narrow" w:hAnsi="Arial Narrow"/>
        </w:rPr>
        <w:t xml:space="preserve">W przypadku zaistnienia kolizji uzbrojenia podziemnego w opracowaniu projektowym powinny zostać ujęte projekty obejmujące usunięcie kolizji i powinny być one uzgodnione </w:t>
      </w:r>
      <w:r>
        <w:rPr>
          <w:rFonts w:ascii="Arial Narrow" w:hAnsi="Arial Narrow"/>
        </w:rPr>
        <w:br/>
      </w:r>
      <w:r w:rsidRPr="008C7468">
        <w:rPr>
          <w:rFonts w:ascii="Arial Narrow" w:hAnsi="Arial Narrow"/>
        </w:rPr>
        <w:t>z właścicielami urządzeń. (o ile w toku postępowania taka konieczność nastąpi).</w:t>
      </w:r>
    </w:p>
    <w:p w:rsidR="00EC68BC" w:rsidRPr="005B1E18" w:rsidRDefault="00E03B9D" w:rsidP="00E03B9D">
      <w:pPr>
        <w:pStyle w:val="Lista"/>
        <w:numPr>
          <w:ilvl w:val="1"/>
          <w:numId w:val="7"/>
        </w:numPr>
        <w:spacing w:before="60" w:line="276" w:lineRule="auto"/>
        <w:rPr>
          <w:rFonts w:ascii="Arial Narrow" w:hAnsi="Arial Narrow"/>
        </w:rPr>
      </w:pPr>
      <w:r>
        <w:rPr>
          <w:rFonts w:ascii="Arial Narrow" w:hAnsi="Arial Narrow"/>
        </w:rPr>
        <w:t xml:space="preserve">   </w:t>
      </w:r>
      <w:r w:rsidR="00EC68BC" w:rsidRPr="005B1E18">
        <w:rPr>
          <w:rFonts w:ascii="Arial Narrow" w:hAnsi="Arial Narrow"/>
        </w:rPr>
        <w:t xml:space="preserve">Do zadań Wykonawcy będzie należało m.in.: </w:t>
      </w:r>
    </w:p>
    <w:p w:rsidR="00EC68BC" w:rsidRPr="005B1E18" w:rsidRDefault="00EC68BC" w:rsidP="008314F3">
      <w:pPr>
        <w:pStyle w:val="Lista"/>
        <w:numPr>
          <w:ilvl w:val="2"/>
          <w:numId w:val="7"/>
        </w:numPr>
        <w:spacing w:before="60" w:line="276" w:lineRule="auto"/>
        <w:ind w:left="1418"/>
        <w:rPr>
          <w:rFonts w:ascii="Arial Narrow" w:hAnsi="Arial Narrow"/>
        </w:rPr>
      </w:pPr>
      <w:r w:rsidRPr="005B1E18">
        <w:rPr>
          <w:rFonts w:ascii="Arial Narrow" w:hAnsi="Arial Narrow"/>
        </w:rPr>
        <w:t>Uzyskanie i zamieszczenie w projekcie budowlanym wykazu  i  kopii  (w  razie  potrzeby  uwierzytelnione):  stanowisk, uzgodnień, opinii, warunków i innych pism uzyskanych w trakcie wykonywania opracowania,</w:t>
      </w:r>
    </w:p>
    <w:p w:rsidR="00EC68BC" w:rsidRDefault="00905924" w:rsidP="008314F3">
      <w:pPr>
        <w:pStyle w:val="Lista"/>
        <w:numPr>
          <w:ilvl w:val="2"/>
          <w:numId w:val="7"/>
        </w:numPr>
        <w:spacing w:before="60" w:line="276" w:lineRule="auto"/>
        <w:ind w:left="1418"/>
        <w:rPr>
          <w:rFonts w:ascii="Arial Narrow" w:hAnsi="Arial Narrow"/>
        </w:rPr>
      </w:pPr>
      <w:r>
        <w:rPr>
          <w:rFonts w:ascii="Arial Narrow" w:hAnsi="Arial Narrow"/>
        </w:rPr>
        <w:t>O</w:t>
      </w:r>
      <w:r w:rsidR="00EC68BC" w:rsidRPr="005B1E18">
        <w:rPr>
          <w:rFonts w:ascii="Arial Narrow" w:hAnsi="Arial Narrow"/>
        </w:rPr>
        <w:t>pracowanie  projektu  budowlanego  spełniającego  wymogi  art.  34  ustawy  z  dnia 07.07.1994 r. Prawo budowlane t. jedn. Dz. U. z 2017r., poz. 1332 z późn. zm. wymaganym do uzyskania  decyzji pozwolenia na budowę lub zaświadczenia o braku podstaw do wniesienia sprze</w:t>
      </w:r>
      <w:r w:rsidR="00E03B9D">
        <w:rPr>
          <w:rFonts w:ascii="Arial Narrow" w:hAnsi="Arial Narrow"/>
        </w:rPr>
        <w:t>ciwu w sprawie zgłoszenia robót.</w:t>
      </w:r>
    </w:p>
    <w:p w:rsidR="00E03B9D" w:rsidRDefault="00E03B9D" w:rsidP="00E03B9D">
      <w:pPr>
        <w:pStyle w:val="Lista"/>
        <w:spacing w:before="60" w:line="276" w:lineRule="auto"/>
        <w:rPr>
          <w:rFonts w:ascii="Arial Narrow" w:hAnsi="Arial Narrow"/>
        </w:rPr>
      </w:pPr>
    </w:p>
    <w:p w:rsidR="00E03B9D" w:rsidRPr="005B1E18" w:rsidRDefault="00E03B9D" w:rsidP="00E03B9D">
      <w:pPr>
        <w:pStyle w:val="Lista"/>
        <w:spacing w:before="60" w:line="276" w:lineRule="auto"/>
        <w:rPr>
          <w:rFonts w:ascii="Arial Narrow" w:hAnsi="Arial Narrow"/>
        </w:rPr>
      </w:pPr>
    </w:p>
    <w:p w:rsidR="00EC68BC" w:rsidRDefault="00905924" w:rsidP="008314F3">
      <w:pPr>
        <w:pStyle w:val="Lista"/>
        <w:numPr>
          <w:ilvl w:val="2"/>
          <w:numId w:val="7"/>
        </w:numPr>
        <w:spacing w:before="60" w:line="276" w:lineRule="auto"/>
        <w:ind w:left="1418"/>
        <w:rPr>
          <w:rFonts w:ascii="Arial Narrow" w:hAnsi="Arial Narrow"/>
        </w:rPr>
      </w:pPr>
      <w:r>
        <w:rPr>
          <w:rFonts w:ascii="Arial Narrow" w:hAnsi="Arial Narrow"/>
        </w:rPr>
        <w:t>O</w:t>
      </w:r>
      <w:r w:rsidR="00EC68BC" w:rsidRPr="005B1E18">
        <w:rPr>
          <w:rFonts w:ascii="Arial Narrow" w:hAnsi="Arial Narrow"/>
        </w:rPr>
        <w:t>pracowanie  oraz  pozyskanie  wszelkich dokumentów,  opinii,  uzgodnień w  zakresie  wymaganym  do złożenia w imieniu Zamawiającego wniosku o wydanie oraz uzyskanie ostatecznej decyzji pozwolenia na budowę lub zaświadczenia o braku podstaw do wniesienia sprzeciwu w sprawie zgłoszenia robót, uzgodnienia z poszczególnymi zarządcami dróg, ze starostwem powiatowym,</w:t>
      </w:r>
      <w:r w:rsidR="005F5BAB">
        <w:rPr>
          <w:rFonts w:ascii="Arial Narrow" w:hAnsi="Arial Narrow"/>
        </w:rPr>
        <w:t xml:space="preserve"> z </w:t>
      </w:r>
      <w:r w:rsidR="00E83044">
        <w:rPr>
          <w:rFonts w:ascii="Arial Narrow" w:hAnsi="Arial Narrow"/>
        </w:rPr>
        <w:t>W</w:t>
      </w:r>
      <w:r w:rsidR="005F5BAB">
        <w:rPr>
          <w:rFonts w:ascii="Arial Narrow" w:hAnsi="Arial Narrow"/>
        </w:rPr>
        <w:t xml:space="preserve">ojewodą </w:t>
      </w:r>
      <w:r w:rsidR="00E83044">
        <w:rPr>
          <w:rFonts w:ascii="Arial Narrow" w:hAnsi="Arial Narrow"/>
        </w:rPr>
        <w:t>Kujawsko-Pomorskim</w:t>
      </w:r>
      <w:r w:rsidR="005F5BAB">
        <w:rPr>
          <w:rFonts w:ascii="Arial Narrow" w:hAnsi="Arial Narrow"/>
        </w:rPr>
        <w:t>,</w:t>
      </w:r>
      <w:r w:rsidR="00EC68BC" w:rsidRPr="005B1E18">
        <w:rPr>
          <w:rFonts w:ascii="Arial Narrow" w:hAnsi="Arial Narrow"/>
        </w:rPr>
        <w:t xml:space="preserve"> z regionalną dyrekcją ochrony środowiska w zakresie oceny oddziaływania na środowisko (sporządzenie karty informacyjnej przedsięwzięcia, raportu oddziaływania na środowisko</w:t>
      </w:r>
      <w:r w:rsidR="00E03B9D">
        <w:rPr>
          <w:rFonts w:ascii="Arial Narrow" w:hAnsi="Arial Narrow"/>
        </w:rPr>
        <w:t>- o ile są wymagane</w:t>
      </w:r>
      <w:r w:rsidR="00E83044">
        <w:rPr>
          <w:rFonts w:ascii="Arial Narrow" w:hAnsi="Arial Narrow"/>
        </w:rPr>
        <w:t>)</w:t>
      </w:r>
      <w:r w:rsidR="001A1506">
        <w:rPr>
          <w:rFonts w:ascii="Arial Narrow" w:hAnsi="Arial Narrow"/>
        </w:rPr>
        <w:t xml:space="preserve"> oraz</w:t>
      </w:r>
      <w:r w:rsidR="00EC68BC" w:rsidRPr="005B1E18">
        <w:rPr>
          <w:rFonts w:ascii="Arial Narrow" w:hAnsi="Arial Narrow"/>
        </w:rPr>
        <w:t xml:space="preserve"> złożenie wniosku wraz z pozyskaniem decyzji o środowiskowych uwarunkowaniach </w:t>
      </w:r>
      <w:r w:rsidR="001A1506">
        <w:rPr>
          <w:rFonts w:ascii="Arial Narrow" w:hAnsi="Arial Narrow"/>
        </w:rPr>
        <w:t>–</w:t>
      </w:r>
      <w:r w:rsidR="00EC68BC" w:rsidRPr="005B1E18">
        <w:rPr>
          <w:rFonts w:ascii="Arial Narrow" w:hAnsi="Arial Narrow"/>
        </w:rPr>
        <w:t xml:space="preserve"> </w:t>
      </w:r>
      <w:r w:rsidR="001A1506">
        <w:rPr>
          <w:rFonts w:ascii="Arial Narrow" w:hAnsi="Arial Narrow"/>
        </w:rPr>
        <w:t>(</w:t>
      </w:r>
      <w:r w:rsidR="00EC68BC" w:rsidRPr="005B1E18">
        <w:rPr>
          <w:rFonts w:ascii="Arial Narrow" w:hAnsi="Arial Narrow"/>
        </w:rPr>
        <w:t xml:space="preserve">w przypadku konieczności jej uzyskania), regionalnym zarządem gospodarki wodnej </w:t>
      </w:r>
      <w:r w:rsidR="00E03B9D">
        <w:rPr>
          <w:rFonts w:ascii="Arial Narrow" w:hAnsi="Arial Narrow"/>
        </w:rPr>
        <w:t xml:space="preserve">(Wody Polskie) </w:t>
      </w:r>
      <w:r w:rsidR="00EC68BC" w:rsidRPr="005B1E18">
        <w:rPr>
          <w:rFonts w:ascii="Arial Narrow" w:hAnsi="Arial Narrow"/>
        </w:rPr>
        <w:t>i innymi organami, z którymi uzgodnienie jest niezbędne</w:t>
      </w:r>
      <w:r w:rsidR="001A1506">
        <w:rPr>
          <w:rFonts w:ascii="Arial Narrow" w:hAnsi="Arial Narrow"/>
        </w:rPr>
        <w:t>.</w:t>
      </w:r>
    </w:p>
    <w:p w:rsidR="005F5BAB" w:rsidRPr="005B1E18" w:rsidRDefault="005F5BAB" w:rsidP="008314F3">
      <w:pPr>
        <w:pStyle w:val="Lista"/>
        <w:numPr>
          <w:ilvl w:val="2"/>
          <w:numId w:val="7"/>
        </w:numPr>
        <w:spacing w:before="60" w:line="276" w:lineRule="auto"/>
        <w:ind w:left="1418"/>
        <w:rPr>
          <w:rFonts w:ascii="Arial Narrow" w:hAnsi="Arial Narrow"/>
        </w:rPr>
      </w:pPr>
      <w:r>
        <w:rPr>
          <w:rFonts w:ascii="Arial Narrow" w:hAnsi="Arial Narrow"/>
        </w:rPr>
        <w:t xml:space="preserve">Opracowanie operatu </w:t>
      </w:r>
      <w:r w:rsidRPr="005B1E18">
        <w:rPr>
          <w:rFonts w:ascii="Arial Narrow" w:hAnsi="Arial Narrow"/>
        </w:rPr>
        <w:t>wodnoprawn</w:t>
      </w:r>
      <w:r>
        <w:rPr>
          <w:rFonts w:ascii="Arial Narrow" w:hAnsi="Arial Narrow"/>
        </w:rPr>
        <w:t>ego wraz z uzyskaniem decyzji wodno-prawnej na odprowadzenie wód deszczowych i roztopowych do odbiorników wykazanych w opracowaniu projektowym z jednoczesną</w:t>
      </w:r>
      <w:r w:rsidRPr="005B1E18">
        <w:rPr>
          <w:rFonts w:ascii="Arial Narrow" w:hAnsi="Arial Narrow"/>
        </w:rPr>
        <w:t xml:space="preserve"> zgod</w:t>
      </w:r>
      <w:r>
        <w:rPr>
          <w:rFonts w:ascii="Arial Narrow" w:hAnsi="Arial Narrow"/>
        </w:rPr>
        <w:t>ą właściciela tych urządzeń</w:t>
      </w:r>
      <w:r w:rsidR="00E83044">
        <w:rPr>
          <w:rFonts w:ascii="Arial Narrow" w:hAnsi="Arial Narrow"/>
        </w:rPr>
        <w:t xml:space="preserve"> na dysponowanie gruntem dla potrzeb uzyskania pozwolenia na  budowę i odprowadzenia wód.</w:t>
      </w:r>
    </w:p>
    <w:p w:rsidR="00EC68BC" w:rsidRPr="005B1E18" w:rsidRDefault="001A1506" w:rsidP="008314F3">
      <w:pPr>
        <w:pStyle w:val="Lista"/>
        <w:numPr>
          <w:ilvl w:val="2"/>
          <w:numId w:val="7"/>
        </w:numPr>
        <w:spacing w:before="60" w:line="276" w:lineRule="auto"/>
        <w:ind w:left="1418"/>
        <w:rPr>
          <w:rFonts w:ascii="Arial Narrow" w:hAnsi="Arial Narrow"/>
        </w:rPr>
      </w:pPr>
      <w:r>
        <w:rPr>
          <w:rFonts w:ascii="Arial Narrow" w:hAnsi="Arial Narrow"/>
        </w:rPr>
        <w:t>O</w:t>
      </w:r>
      <w:r w:rsidR="00EC68BC" w:rsidRPr="005B1E18">
        <w:rPr>
          <w:rFonts w:ascii="Arial Narrow" w:hAnsi="Arial Narrow"/>
        </w:rPr>
        <w:t>pracowanie rysunków i opisów stanowiących uszczegółowienie projektu budowlanego, nazwanych projektem wykonawczym– stosownie do rozporządzenia Ministra Infrastruktury z dnia 2 września 2004 r. w sprawie szczegółowego zakresu i formy dokumentacji projektowej, specyfikacji  technicznych  wykonania  i  odbioru  robót  budowlanych  oraz  programu funkcjonalno-użytkowego (Dz.</w:t>
      </w:r>
      <w:r>
        <w:rPr>
          <w:rFonts w:ascii="Arial Narrow" w:hAnsi="Arial Narrow"/>
        </w:rPr>
        <w:t xml:space="preserve"> </w:t>
      </w:r>
      <w:r w:rsidR="00EC68BC" w:rsidRPr="005B1E18">
        <w:rPr>
          <w:rFonts w:ascii="Arial Narrow" w:hAnsi="Arial Narrow"/>
        </w:rPr>
        <w:t>U. 2013 poz</w:t>
      </w:r>
      <w:r>
        <w:rPr>
          <w:rFonts w:ascii="Arial Narrow" w:hAnsi="Arial Narrow"/>
        </w:rPr>
        <w:t>.</w:t>
      </w:r>
      <w:r w:rsidR="00EC68BC" w:rsidRPr="005B1E18">
        <w:rPr>
          <w:rFonts w:ascii="Arial Narrow" w:hAnsi="Arial Narrow"/>
        </w:rPr>
        <w:t xml:space="preserve"> 1129 z późn. zm.)</w:t>
      </w:r>
      <w:r>
        <w:rPr>
          <w:rFonts w:ascii="Arial Narrow" w:hAnsi="Arial Narrow"/>
        </w:rPr>
        <w:t>.</w:t>
      </w:r>
    </w:p>
    <w:p w:rsidR="00EC68BC" w:rsidRPr="005B1E18" w:rsidRDefault="001A1506" w:rsidP="008314F3">
      <w:pPr>
        <w:pStyle w:val="Lista"/>
        <w:numPr>
          <w:ilvl w:val="2"/>
          <w:numId w:val="7"/>
        </w:numPr>
        <w:spacing w:before="60" w:line="276" w:lineRule="auto"/>
        <w:ind w:left="1418"/>
        <w:rPr>
          <w:rFonts w:ascii="Arial Narrow" w:hAnsi="Arial Narrow"/>
        </w:rPr>
      </w:pPr>
      <w:r>
        <w:rPr>
          <w:rFonts w:ascii="Arial Narrow" w:hAnsi="Arial Narrow"/>
        </w:rPr>
        <w:t>W</w:t>
      </w:r>
      <w:r w:rsidR="00EC68BC" w:rsidRPr="005B1E18">
        <w:rPr>
          <w:rFonts w:ascii="Arial Narrow" w:hAnsi="Arial Narrow"/>
        </w:rPr>
        <w:t>ykonanie projektu dendrologicznego wraz z projektem wycin</w:t>
      </w:r>
      <w:r>
        <w:rPr>
          <w:rFonts w:ascii="Arial Narrow" w:hAnsi="Arial Narrow"/>
        </w:rPr>
        <w:t>ki drzew i nasadzeń zastępczych.</w:t>
      </w:r>
    </w:p>
    <w:p w:rsidR="00EC68BC" w:rsidRPr="005B1E18" w:rsidRDefault="00707851" w:rsidP="008314F3">
      <w:pPr>
        <w:pStyle w:val="Lista"/>
        <w:numPr>
          <w:ilvl w:val="2"/>
          <w:numId w:val="7"/>
        </w:numPr>
        <w:spacing w:before="60" w:line="276" w:lineRule="auto"/>
        <w:ind w:left="1418"/>
        <w:rPr>
          <w:rFonts w:ascii="Arial Narrow" w:hAnsi="Arial Narrow"/>
        </w:rPr>
      </w:pPr>
      <w:r>
        <w:rPr>
          <w:rFonts w:ascii="Arial Narrow" w:hAnsi="Arial Narrow"/>
        </w:rPr>
        <w:t>W</w:t>
      </w:r>
      <w:r w:rsidR="00EC68BC" w:rsidRPr="005B1E18">
        <w:rPr>
          <w:rFonts w:ascii="Arial Narrow" w:hAnsi="Arial Narrow"/>
        </w:rPr>
        <w:t>ykonawca  wykona  wszystkie  potrzebne  pomiary,  badania  i  oceny  (ekspertyzy)  stanu istniejącego obiektów (w tym badania geotechniczne podłoża</w:t>
      </w:r>
      <w:r w:rsidR="001A1506">
        <w:rPr>
          <w:rFonts w:ascii="Arial Narrow" w:hAnsi="Arial Narrow"/>
        </w:rPr>
        <w:t xml:space="preserve"> w przypadku zaistnieni</w:t>
      </w:r>
      <w:r>
        <w:rPr>
          <w:rFonts w:ascii="Arial Narrow" w:hAnsi="Arial Narrow"/>
        </w:rPr>
        <w:t>a takiej konieczności</w:t>
      </w:r>
      <w:r w:rsidR="00EC68BC" w:rsidRPr="005B1E18">
        <w:rPr>
          <w:rFonts w:ascii="Arial Narrow" w:hAnsi="Arial Narrow"/>
        </w:rPr>
        <w:t>)</w:t>
      </w:r>
      <w:r w:rsidR="001A1506">
        <w:rPr>
          <w:rFonts w:ascii="Arial Narrow" w:hAnsi="Arial Narrow"/>
        </w:rPr>
        <w:t>.</w:t>
      </w:r>
    </w:p>
    <w:p w:rsidR="00EC68BC" w:rsidRPr="005B1E18" w:rsidRDefault="00707851" w:rsidP="008314F3">
      <w:pPr>
        <w:pStyle w:val="Lista"/>
        <w:numPr>
          <w:ilvl w:val="2"/>
          <w:numId w:val="7"/>
        </w:numPr>
        <w:spacing w:before="60" w:line="276" w:lineRule="auto"/>
        <w:ind w:left="1418"/>
        <w:rPr>
          <w:rFonts w:ascii="Arial Narrow" w:hAnsi="Arial Narrow"/>
        </w:rPr>
      </w:pPr>
      <w:r>
        <w:rPr>
          <w:rFonts w:ascii="Arial Narrow" w:hAnsi="Arial Narrow"/>
        </w:rPr>
        <w:t>U</w:t>
      </w:r>
      <w:r w:rsidR="00EC68BC" w:rsidRPr="005B1E18">
        <w:rPr>
          <w:rFonts w:ascii="Arial Narrow" w:hAnsi="Arial Narrow"/>
        </w:rPr>
        <w:t>zyskanie mapy do celów projektowych (sytuacyjno – wysok</w:t>
      </w:r>
      <w:r>
        <w:rPr>
          <w:rFonts w:ascii="Arial Narrow" w:hAnsi="Arial Narrow"/>
        </w:rPr>
        <w:t>ościowej i mapy stanu prawnego).</w:t>
      </w:r>
    </w:p>
    <w:p w:rsidR="00EC68BC" w:rsidRPr="005B1E18" w:rsidRDefault="00707851" w:rsidP="008314F3">
      <w:pPr>
        <w:pStyle w:val="Lista"/>
        <w:numPr>
          <w:ilvl w:val="2"/>
          <w:numId w:val="7"/>
        </w:numPr>
        <w:spacing w:before="60" w:line="276" w:lineRule="auto"/>
        <w:ind w:left="1418"/>
        <w:rPr>
          <w:rFonts w:ascii="Arial Narrow" w:hAnsi="Arial Narrow"/>
        </w:rPr>
      </w:pPr>
      <w:r>
        <w:rPr>
          <w:rFonts w:ascii="Arial Narrow" w:hAnsi="Arial Narrow"/>
        </w:rPr>
        <w:t>D</w:t>
      </w:r>
      <w:r w:rsidR="00EC68BC" w:rsidRPr="005B1E18">
        <w:rPr>
          <w:rFonts w:ascii="Arial Narrow" w:hAnsi="Arial Narrow"/>
        </w:rPr>
        <w:t xml:space="preserve">okonanie wizji lokalnej w terenie objętym dokumentacją w celu oceny dokumentów i informacji przekazywanych w </w:t>
      </w:r>
      <w:r>
        <w:rPr>
          <w:rFonts w:ascii="Arial Narrow" w:hAnsi="Arial Narrow"/>
        </w:rPr>
        <w:t>ramach niniejszego postępowania.</w:t>
      </w:r>
    </w:p>
    <w:p w:rsidR="00EC68BC" w:rsidRPr="005B1E18" w:rsidRDefault="00707851" w:rsidP="008314F3">
      <w:pPr>
        <w:pStyle w:val="Lista"/>
        <w:numPr>
          <w:ilvl w:val="2"/>
          <w:numId w:val="7"/>
        </w:numPr>
        <w:spacing w:before="60" w:line="276" w:lineRule="auto"/>
        <w:ind w:left="1418"/>
        <w:rPr>
          <w:rFonts w:ascii="Arial Narrow" w:hAnsi="Arial Narrow"/>
        </w:rPr>
      </w:pPr>
      <w:r>
        <w:rPr>
          <w:rFonts w:ascii="Arial Narrow" w:hAnsi="Arial Narrow"/>
        </w:rPr>
        <w:t>W</w:t>
      </w:r>
      <w:r w:rsidR="00EC68BC" w:rsidRPr="005B1E18">
        <w:rPr>
          <w:rFonts w:ascii="Arial Narrow" w:hAnsi="Arial Narrow"/>
        </w:rPr>
        <w:t xml:space="preserve"> planowanym przebiegu </w:t>
      </w:r>
      <w:r>
        <w:rPr>
          <w:rFonts w:ascii="Arial Narrow" w:hAnsi="Arial Narrow"/>
        </w:rPr>
        <w:t>kanału deszczowego</w:t>
      </w:r>
      <w:r w:rsidR="00EC68BC" w:rsidRPr="005B1E18">
        <w:rPr>
          <w:rFonts w:ascii="Arial Narrow" w:hAnsi="Arial Narrow"/>
        </w:rPr>
        <w:t xml:space="preserve"> mogą znajdować się sieci podziemne oraz sieci naziemne planowane do przebudowy. Jeżeli zachodzi taka konieczność w uzgodnieniu </w:t>
      </w:r>
      <w:r>
        <w:rPr>
          <w:rFonts w:ascii="Arial Narrow" w:hAnsi="Arial Narrow"/>
        </w:rPr>
        <w:br/>
      </w:r>
      <w:r w:rsidR="00EC68BC" w:rsidRPr="005B1E18">
        <w:rPr>
          <w:rFonts w:ascii="Arial Narrow" w:hAnsi="Arial Narrow"/>
        </w:rPr>
        <w:t xml:space="preserve">z użytkownikami i właścicielami tych sieci, wykonawca opracuje wszelkie niezbędne dokumenty </w:t>
      </w:r>
      <w:r>
        <w:rPr>
          <w:rFonts w:ascii="Arial Narrow" w:hAnsi="Arial Narrow"/>
        </w:rPr>
        <w:br/>
      </w:r>
      <w:r w:rsidR="00EC68BC" w:rsidRPr="005B1E18">
        <w:rPr>
          <w:rFonts w:ascii="Arial Narrow" w:hAnsi="Arial Narrow"/>
        </w:rPr>
        <w:t xml:space="preserve">i projekty oraz pozyska warunki i uzgodnienia </w:t>
      </w:r>
      <w:r>
        <w:rPr>
          <w:rFonts w:ascii="Arial Narrow" w:hAnsi="Arial Narrow"/>
        </w:rPr>
        <w:t>dotyczące przebudowy tych sieci.</w:t>
      </w:r>
    </w:p>
    <w:p w:rsidR="00EC68BC" w:rsidRDefault="00707851" w:rsidP="008314F3">
      <w:pPr>
        <w:pStyle w:val="Lista"/>
        <w:numPr>
          <w:ilvl w:val="2"/>
          <w:numId w:val="7"/>
        </w:numPr>
        <w:spacing w:before="60" w:line="276" w:lineRule="auto"/>
        <w:ind w:left="1418"/>
        <w:rPr>
          <w:rFonts w:ascii="Arial Narrow" w:hAnsi="Arial Narrow"/>
        </w:rPr>
      </w:pPr>
      <w:r>
        <w:rPr>
          <w:rFonts w:ascii="Arial Narrow" w:hAnsi="Arial Narrow"/>
        </w:rPr>
        <w:t>U</w:t>
      </w:r>
      <w:r w:rsidR="00EC68BC" w:rsidRPr="005B1E18">
        <w:rPr>
          <w:rFonts w:ascii="Arial Narrow" w:hAnsi="Arial Narrow"/>
        </w:rPr>
        <w:t xml:space="preserve">czestniczenie w postępowaniu o udzielenie zamówienia na realizację robót w oparciu </w:t>
      </w:r>
      <w:r>
        <w:rPr>
          <w:rFonts w:ascii="Arial Narrow" w:hAnsi="Arial Narrow"/>
        </w:rPr>
        <w:br/>
      </w:r>
      <w:r w:rsidR="00EC68BC" w:rsidRPr="005B1E18">
        <w:rPr>
          <w:rFonts w:ascii="Arial Narrow" w:hAnsi="Arial Narrow"/>
        </w:rPr>
        <w:t>o niniejszą  dokumentację,  w  szczególności  poprzez  udzielanie  odpowiedzi  na  pytania Wykonawców oraz</w:t>
      </w:r>
      <w:r>
        <w:rPr>
          <w:rFonts w:ascii="Arial Narrow" w:hAnsi="Arial Narrow"/>
        </w:rPr>
        <w:t xml:space="preserve"> dokonywanie zmian dokumentacji.</w:t>
      </w:r>
    </w:p>
    <w:p w:rsidR="00EC68BC" w:rsidRPr="005B1E18" w:rsidRDefault="00707851" w:rsidP="008314F3">
      <w:pPr>
        <w:pStyle w:val="Lista"/>
        <w:numPr>
          <w:ilvl w:val="2"/>
          <w:numId w:val="7"/>
        </w:numPr>
        <w:spacing w:before="60" w:line="276" w:lineRule="auto"/>
        <w:ind w:left="1418"/>
        <w:rPr>
          <w:rFonts w:ascii="Arial Narrow" w:hAnsi="Arial Narrow"/>
        </w:rPr>
      </w:pPr>
      <w:r>
        <w:rPr>
          <w:rFonts w:ascii="Arial Narrow" w:hAnsi="Arial Narrow"/>
        </w:rPr>
        <w:t>Sp</w:t>
      </w:r>
      <w:r w:rsidR="00EC68BC" w:rsidRPr="005B1E18">
        <w:rPr>
          <w:rFonts w:ascii="Arial Narrow" w:hAnsi="Arial Narrow"/>
        </w:rPr>
        <w:t xml:space="preserve">rawowanie nadzoru autorskiego w ramach, którego Wykonawca będzie zobowiązany </w:t>
      </w:r>
      <w:r w:rsidR="00EC68BC" w:rsidRPr="005B1E18">
        <w:rPr>
          <w:rFonts w:ascii="Arial Narrow" w:hAnsi="Arial Narrow"/>
        </w:rPr>
        <w:br/>
        <w:t xml:space="preserve">w szczególności: </w:t>
      </w:r>
    </w:p>
    <w:p w:rsidR="00EC68BC" w:rsidRPr="005B1E18" w:rsidRDefault="00707851" w:rsidP="008314F3">
      <w:pPr>
        <w:pStyle w:val="Lista"/>
        <w:numPr>
          <w:ilvl w:val="3"/>
          <w:numId w:val="7"/>
        </w:numPr>
        <w:spacing w:before="60" w:line="276" w:lineRule="auto"/>
        <w:ind w:left="2410" w:hanging="1003"/>
        <w:rPr>
          <w:rFonts w:ascii="Arial Narrow" w:hAnsi="Arial Narrow"/>
        </w:rPr>
      </w:pPr>
      <w:r>
        <w:rPr>
          <w:rFonts w:ascii="Arial Narrow" w:hAnsi="Arial Narrow"/>
        </w:rPr>
        <w:t>S</w:t>
      </w:r>
      <w:r w:rsidR="00EC68BC" w:rsidRPr="005B1E18">
        <w:rPr>
          <w:rFonts w:ascii="Arial Narrow" w:hAnsi="Arial Narrow"/>
        </w:rPr>
        <w:t xml:space="preserve">twierdzać  w  toku  wykonywania  robót  budowlanych  zgodność  ich  realizacji </w:t>
      </w:r>
      <w:r>
        <w:rPr>
          <w:rFonts w:ascii="Arial Narrow" w:hAnsi="Arial Narrow"/>
        </w:rPr>
        <w:br/>
      </w:r>
      <w:r w:rsidR="005532CE">
        <w:rPr>
          <w:rFonts w:ascii="Arial Narrow" w:hAnsi="Arial Narrow"/>
        </w:rPr>
        <w:t>z przedmiotem umowy.</w:t>
      </w:r>
      <w:r w:rsidR="00EC68BC" w:rsidRPr="005B1E18">
        <w:rPr>
          <w:rFonts w:ascii="Arial Narrow" w:hAnsi="Arial Narrow"/>
        </w:rPr>
        <w:t xml:space="preserve">   </w:t>
      </w:r>
    </w:p>
    <w:p w:rsidR="00EC68BC" w:rsidRPr="005B1E18" w:rsidRDefault="005532CE" w:rsidP="008314F3">
      <w:pPr>
        <w:pStyle w:val="Lista"/>
        <w:numPr>
          <w:ilvl w:val="3"/>
          <w:numId w:val="7"/>
        </w:numPr>
        <w:spacing w:before="60" w:line="276" w:lineRule="auto"/>
        <w:ind w:left="2410" w:hanging="992"/>
        <w:rPr>
          <w:rFonts w:ascii="Arial Narrow" w:hAnsi="Arial Narrow"/>
        </w:rPr>
      </w:pPr>
      <w:r>
        <w:rPr>
          <w:rFonts w:ascii="Arial Narrow" w:hAnsi="Arial Narrow"/>
        </w:rPr>
        <w:t>U</w:t>
      </w:r>
      <w:r w:rsidR="00EC68BC" w:rsidRPr="005B1E18">
        <w:rPr>
          <w:rFonts w:ascii="Arial Narrow" w:hAnsi="Arial Narrow"/>
        </w:rPr>
        <w:t>dzielać wszelkich wyjaśnie</w:t>
      </w:r>
      <w:r>
        <w:rPr>
          <w:rFonts w:ascii="Arial Narrow" w:hAnsi="Arial Narrow"/>
        </w:rPr>
        <w:t>ń dotyczących przedmiotu umowy.</w:t>
      </w:r>
    </w:p>
    <w:p w:rsidR="00EC68BC" w:rsidRPr="005B1E18" w:rsidRDefault="005532CE" w:rsidP="008314F3">
      <w:pPr>
        <w:pStyle w:val="Lista"/>
        <w:numPr>
          <w:ilvl w:val="3"/>
          <w:numId w:val="7"/>
        </w:numPr>
        <w:spacing w:before="60" w:line="276" w:lineRule="auto"/>
        <w:ind w:left="2410" w:hanging="992"/>
        <w:rPr>
          <w:rFonts w:ascii="Arial Narrow" w:hAnsi="Arial Narrow"/>
        </w:rPr>
      </w:pPr>
      <w:r>
        <w:rPr>
          <w:rFonts w:ascii="Arial Narrow" w:hAnsi="Arial Narrow"/>
        </w:rPr>
        <w:t>U</w:t>
      </w:r>
      <w:r w:rsidR="00EC68BC" w:rsidRPr="005B1E18">
        <w:rPr>
          <w:rFonts w:ascii="Arial Narrow" w:hAnsi="Arial Narrow"/>
        </w:rPr>
        <w:t>dzielać  Zamawiającemu  wyczerpujących  odpowiedzi  na  zadane  pytania  dotyczące przyjętych rozwiązań projektowych</w:t>
      </w:r>
      <w:r>
        <w:rPr>
          <w:rFonts w:ascii="Arial Narrow" w:hAnsi="Arial Narrow"/>
        </w:rPr>
        <w:t>.</w:t>
      </w:r>
      <w:r w:rsidR="00EC68BC" w:rsidRPr="005B1E18">
        <w:rPr>
          <w:rFonts w:ascii="Arial Narrow" w:hAnsi="Arial Narrow"/>
        </w:rPr>
        <w:t xml:space="preserve"> </w:t>
      </w:r>
    </w:p>
    <w:p w:rsidR="005532CE" w:rsidRDefault="005532CE" w:rsidP="00E83044">
      <w:pPr>
        <w:pStyle w:val="Lista"/>
        <w:numPr>
          <w:ilvl w:val="3"/>
          <w:numId w:val="7"/>
        </w:numPr>
        <w:spacing w:before="60" w:line="276" w:lineRule="auto"/>
        <w:ind w:left="2410" w:hanging="992"/>
        <w:rPr>
          <w:rFonts w:ascii="Arial Narrow" w:hAnsi="Arial Narrow"/>
        </w:rPr>
      </w:pPr>
      <w:r>
        <w:rPr>
          <w:rFonts w:ascii="Arial Narrow" w:hAnsi="Arial Narrow"/>
        </w:rPr>
        <w:t>D</w:t>
      </w:r>
      <w:r w:rsidR="00EC68BC" w:rsidRPr="005B1E18">
        <w:rPr>
          <w:rFonts w:ascii="Arial Narrow" w:hAnsi="Arial Narrow"/>
        </w:rPr>
        <w:t xml:space="preserve">oradzać w innych sprawach dotyczących przedmiotu umowy. </w:t>
      </w:r>
    </w:p>
    <w:p w:rsidR="004377E1" w:rsidRDefault="004377E1" w:rsidP="004377E1">
      <w:pPr>
        <w:pStyle w:val="Lista"/>
        <w:spacing w:before="60" w:line="276" w:lineRule="auto"/>
        <w:rPr>
          <w:rFonts w:ascii="Arial Narrow" w:hAnsi="Arial Narrow"/>
        </w:rPr>
      </w:pPr>
    </w:p>
    <w:p w:rsidR="004377E1" w:rsidRDefault="004377E1" w:rsidP="004377E1">
      <w:pPr>
        <w:pStyle w:val="Lista"/>
        <w:spacing w:before="60" w:line="276" w:lineRule="auto"/>
        <w:rPr>
          <w:rFonts w:ascii="Arial Narrow" w:hAnsi="Arial Narrow"/>
        </w:rPr>
      </w:pPr>
    </w:p>
    <w:p w:rsidR="004377E1" w:rsidRPr="00E83044" w:rsidRDefault="004377E1" w:rsidP="004377E1">
      <w:pPr>
        <w:pStyle w:val="Lista"/>
        <w:spacing w:before="60" w:line="276" w:lineRule="auto"/>
        <w:rPr>
          <w:rFonts w:ascii="Arial Narrow" w:hAnsi="Arial Narrow"/>
        </w:rPr>
      </w:pPr>
    </w:p>
    <w:p w:rsidR="00EC68BC" w:rsidRPr="005B1E18" w:rsidRDefault="005532CE" w:rsidP="008314F3">
      <w:pPr>
        <w:pStyle w:val="Lista"/>
        <w:numPr>
          <w:ilvl w:val="1"/>
          <w:numId w:val="7"/>
        </w:numPr>
        <w:spacing w:before="60" w:line="276" w:lineRule="auto"/>
        <w:rPr>
          <w:rFonts w:ascii="Arial Narrow" w:hAnsi="Arial Narrow"/>
        </w:rPr>
      </w:pPr>
      <w:r>
        <w:rPr>
          <w:rFonts w:ascii="Arial Narrow" w:hAnsi="Arial Narrow"/>
        </w:rPr>
        <w:t xml:space="preserve">  </w:t>
      </w:r>
      <w:r>
        <w:rPr>
          <w:rFonts w:ascii="Arial Narrow" w:hAnsi="Arial Narrow"/>
        </w:rPr>
        <w:tab/>
      </w:r>
      <w:r w:rsidR="00EC68BC" w:rsidRPr="005B1E18">
        <w:rPr>
          <w:rFonts w:ascii="Arial Narrow" w:hAnsi="Arial Narrow"/>
        </w:rPr>
        <w:t>Wymagania stawiane wykonawcy:</w:t>
      </w:r>
    </w:p>
    <w:p w:rsidR="00EC68BC" w:rsidRPr="005B1E18" w:rsidRDefault="00EC68BC" w:rsidP="008314F3">
      <w:pPr>
        <w:pStyle w:val="Lista"/>
        <w:numPr>
          <w:ilvl w:val="2"/>
          <w:numId w:val="7"/>
        </w:numPr>
        <w:spacing w:before="60" w:line="276" w:lineRule="auto"/>
        <w:ind w:left="1418"/>
        <w:rPr>
          <w:rFonts w:ascii="Arial Narrow" w:hAnsi="Arial Narrow"/>
        </w:rPr>
      </w:pPr>
      <w:r w:rsidRPr="005B1E18">
        <w:rPr>
          <w:rFonts w:ascii="Arial Narrow" w:hAnsi="Arial Narrow"/>
        </w:rPr>
        <w:t xml:space="preserve">Wykonawca jest odpowiedzialny za jakość wykonanych prac projektowych zgodnie z wiedzą techniczną, warunkami technicznymi i jakościowymi. </w:t>
      </w:r>
    </w:p>
    <w:p w:rsidR="00EC68BC" w:rsidRPr="005B1E18" w:rsidRDefault="00EC68BC" w:rsidP="008314F3">
      <w:pPr>
        <w:pStyle w:val="Lista"/>
        <w:numPr>
          <w:ilvl w:val="2"/>
          <w:numId w:val="7"/>
        </w:numPr>
        <w:spacing w:before="60" w:line="276" w:lineRule="auto"/>
        <w:ind w:left="1418" w:hanging="709"/>
        <w:rPr>
          <w:rFonts w:ascii="Arial Narrow" w:hAnsi="Arial Narrow"/>
        </w:rPr>
      </w:pPr>
      <w:r w:rsidRPr="005B1E18">
        <w:rPr>
          <w:rFonts w:ascii="Arial Narrow" w:hAnsi="Arial Narrow"/>
        </w:rPr>
        <w:t>Ustalenia i decyzje dotyczące wykonywania zamówienia będą uzgadnianie przez Zamawiającego z ustanowionym przedstawicielem Wykonawcy. Wykonawca określa telefony kontaktowe, adres poczty elektronicznej oraz innych niezbędnych ustaleń dla sprawnego terminowego wykonania zamówienia.</w:t>
      </w:r>
    </w:p>
    <w:p w:rsidR="00EC68BC" w:rsidRPr="005B1E18" w:rsidRDefault="00EC68BC" w:rsidP="008314F3">
      <w:pPr>
        <w:pStyle w:val="Lista"/>
        <w:numPr>
          <w:ilvl w:val="2"/>
          <w:numId w:val="7"/>
        </w:numPr>
        <w:spacing w:before="60" w:line="276" w:lineRule="auto"/>
        <w:ind w:left="1418"/>
        <w:rPr>
          <w:rFonts w:ascii="Arial Narrow" w:hAnsi="Arial Narrow"/>
        </w:rPr>
      </w:pPr>
      <w:r w:rsidRPr="005B1E18">
        <w:rPr>
          <w:rFonts w:ascii="Arial Narrow" w:hAnsi="Arial Narrow"/>
        </w:rPr>
        <w:t>Zaleca się przeprowadzenie szczegółowej wizji lokalnej celem uzyskania wszystkich informacji koniecznych do przygotowania oferty i zawarcia umowy. Wykonawca ponosi pełną odpowiedzialność za skutki braku lub mylnego rozpoznania warunków realizacji zamówienia.</w:t>
      </w:r>
    </w:p>
    <w:p w:rsidR="00EC68BC" w:rsidRDefault="00EC68BC" w:rsidP="008314F3">
      <w:pPr>
        <w:pStyle w:val="Lista"/>
        <w:numPr>
          <w:ilvl w:val="2"/>
          <w:numId w:val="7"/>
        </w:numPr>
        <w:spacing w:before="60" w:line="276" w:lineRule="auto"/>
        <w:ind w:left="1418"/>
        <w:rPr>
          <w:rFonts w:ascii="Arial Narrow" w:hAnsi="Arial Narrow"/>
        </w:rPr>
      </w:pPr>
      <w:r w:rsidRPr="005B1E18">
        <w:rPr>
          <w:rFonts w:ascii="Arial Narrow" w:hAnsi="Arial Narrow"/>
        </w:rPr>
        <w:t>Wykonawca we własnym zakresie zabezpiecza pełną obsługę geodezyjną i geologiczną. Koszty obsługi geodezyjnej i geologicznej należy uwzględnić w cenie oferty.</w:t>
      </w:r>
    </w:p>
    <w:p w:rsidR="00EC68BC" w:rsidRPr="005B1E18" w:rsidRDefault="00EC68BC" w:rsidP="008314F3">
      <w:pPr>
        <w:pStyle w:val="Lista"/>
        <w:numPr>
          <w:ilvl w:val="2"/>
          <w:numId w:val="7"/>
        </w:numPr>
        <w:spacing w:before="60" w:line="276" w:lineRule="auto"/>
        <w:ind w:left="1418"/>
        <w:rPr>
          <w:rFonts w:ascii="Arial Narrow" w:hAnsi="Arial Narrow"/>
        </w:rPr>
      </w:pPr>
      <w:r w:rsidRPr="005B1E18">
        <w:rPr>
          <w:rFonts w:ascii="Arial Narrow" w:hAnsi="Arial Narrow"/>
        </w:rPr>
        <w:t>Wykonawca jest odpowiedzialny za zorganizowanie procesu wykonywania opracowań projektowych, w taki sposób, aby założone cele projektu zostały osiągnięte zgodnie z umową.</w:t>
      </w:r>
    </w:p>
    <w:p w:rsidR="00EC68BC" w:rsidRPr="005B1E18" w:rsidRDefault="00EC68BC" w:rsidP="00EC68BC">
      <w:pPr>
        <w:pStyle w:val="Lista"/>
        <w:spacing w:before="60" w:line="276" w:lineRule="auto"/>
        <w:ind w:left="1416"/>
        <w:rPr>
          <w:rFonts w:ascii="Arial Narrow" w:hAnsi="Arial Narrow"/>
        </w:rPr>
      </w:pPr>
    </w:p>
    <w:p w:rsidR="00E81342" w:rsidRPr="005532CE" w:rsidRDefault="00E81342" w:rsidP="00EC68BC">
      <w:pPr>
        <w:spacing w:line="276" w:lineRule="auto"/>
        <w:rPr>
          <w:b/>
          <w:u w:val="single"/>
        </w:rPr>
      </w:pPr>
      <w:r w:rsidRPr="005532CE">
        <w:rPr>
          <w:b/>
          <w:sz w:val="36"/>
          <w:szCs w:val="36"/>
          <w:u w:val="single"/>
        </w:rPr>
        <w:t>4</w:t>
      </w:r>
      <w:r w:rsidRPr="005532CE">
        <w:rPr>
          <w:b/>
          <w:u w:val="single"/>
        </w:rPr>
        <w:t xml:space="preserve">.  </w:t>
      </w:r>
      <w:r w:rsidRPr="005532CE">
        <w:rPr>
          <w:b/>
          <w:sz w:val="28"/>
          <w:szCs w:val="28"/>
          <w:u w:val="single"/>
        </w:rPr>
        <w:t>Termin   wykonania   zamówienia</w:t>
      </w:r>
      <w:r w:rsidRPr="005532CE">
        <w:rPr>
          <w:b/>
          <w:u w:val="single"/>
        </w:rPr>
        <w:t>.</w:t>
      </w:r>
    </w:p>
    <w:p w:rsidR="00E81342" w:rsidRPr="0096385D" w:rsidRDefault="00E81342" w:rsidP="00A96541">
      <w:pPr>
        <w:pStyle w:val="Tekstpodstawowywcity"/>
        <w:spacing w:line="276" w:lineRule="auto"/>
        <w:ind w:left="0"/>
        <w:rPr>
          <w:bCs/>
          <w:sz w:val="22"/>
          <w:szCs w:val="22"/>
        </w:rPr>
      </w:pPr>
      <w:r w:rsidRPr="0096385D">
        <w:rPr>
          <w:bCs/>
          <w:sz w:val="22"/>
          <w:szCs w:val="22"/>
        </w:rPr>
        <w:t>4.1.</w:t>
      </w:r>
      <w:r w:rsidRPr="0096385D">
        <w:rPr>
          <w:bCs/>
          <w:sz w:val="22"/>
          <w:szCs w:val="22"/>
        </w:rPr>
        <w:tab/>
        <w:t>Termin rozpoczęcia realizacji zamówienia  – w dniu podpisania umowy</w:t>
      </w:r>
    </w:p>
    <w:p w:rsidR="006173D2" w:rsidRPr="005532CE" w:rsidRDefault="00E81342" w:rsidP="00A96541">
      <w:pPr>
        <w:pStyle w:val="Tekstpodstawowywcity"/>
        <w:spacing w:line="276" w:lineRule="auto"/>
        <w:ind w:left="0"/>
        <w:rPr>
          <w:b/>
          <w:bCs/>
          <w:sz w:val="22"/>
          <w:szCs w:val="22"/>
        </w:rPr>
      </w:pPr>
      <w:r w:rsidRPr="0096385D">
        <w:rPr>
          <w:bCs/>
          <w:sz w:val="22"/>
          <w:szCs w:val="22"/>
        </w:rPr>
        <w:t xml:space="preserve">4.2. </w:t>
      </w:r>
      <w:r w:rsidRPr="0096385D">
        <w:rPr>
          <w:bCs/>
          <w:sz w:val="22"/>
          <w:szCs w:val="22"/>
        </w:rPr>
        <w:tab/>
        <w:t xml:space="preserve">Pożądany termin realizacji zamówienia dla </w:t>
      </w:r>
      <w:r w:rsidR="005532CE">
        <w:rPr>
          <w:bCs/>
          <w:sz w:val="22"/>
          <w:szCs w:val="22"/>
        </w:rPr>
        <w:t xml:space="preserve">wszystkich części do </w:t>
      </w:r>
      <w:r w:rsidR="005532CE" w:rsidRPr="005532CE">
        <w:rPr>
          <w:b/>
          <w:bCs/>
          <w:sz w:val="22"/>
          <w:szCs w:val="22"/>
        </w:rPr>
        <w:t xml:space="preserve">31 października 2018 r. </w:t>
      </w:r>
    </w:p>
    <w:p w:rsidR="006173D2" w:rsidRDefault="006173D2" w:rsidP="006173D2">
      <w:pPr>
        <w:pStyle w:val="Tekstpodstawowywcity"/>
        <w:spacing w:line="276" w:lineRule="auto"/>
        <w:ind w:left="708" w:firstLine="708"/>
        <w:rPr>
          <w:bCs/>
          <w:sz w:val="22"/>
          <w:szCs w:val="22"/>
        </w:rPr>
      </w:pPr>
    </w:p>
    <w:p w:rsidR="003D685A" w:rsidRPr="0096385D" w:rsidRDefault="00EC558F" w:rsidP="003D685A">
      <w:pPr>
        <w:pStyle w:val="Nagwek1"/>
        <w:tabs>
          <w:tab w:val="num" w:pos="0"/>
        </w:tabs>
        <w:suppressAutoHyphens/>
        <w:spacing w:line="276" w:lineRule="auto"/>
        <w:ind w:left="432" w:hanging="432"/>
      </w:pPr>
      <w:r w:rsidRPr="006841D0">
        <w:rPr>
          <w:sz w:val="36"/>
          <w:szCs w:val="36"/>
          <w:u w:val="single"/>
        </w:rPr>
        <w:t>5</w:t>
      </w:r>
      <w:r w:rsidR="003D685A" w:rsidRPr="006841D0">
        <w:rPr>
          <w:sz w:val="36"/>
          <w:szCs w:val="36"/>
          <w:u w:val="single"/>
        </w:rPr>
        <w:t>.</w:t>
      </w:r>
      <w:r w:rsidR="003D685A" w:rsidRPr="006841D0">
        <w:rPr>
          <w:sz w:val="24"/>
          <w:u w:val="single"/>
        </w:rPr>
        <w:t xml:space="preserve"> </w:t>
      </w:r>
      <w:r w:rsidRPr="006841D0">
        <w:rPr>
          <w:sz w:val="24"/>
          <w:u w:val="single"/>
        </w:rPr>
        <w:tab/>
      </w:r>
      <w:r w:rsidRPr="008F23B2">
        <w:rPr>
          <w:sz w:val="28"/>
          <w:szCs w:val="28"/>
          <w:u w:val="single"/>
        </w:rPr>
        <w:t>warunki  udziału w postępowaniu</w:t>
      </w:r>
      <w:r>
        <w:rPr>
          <w:sz w:val="24"/>
          <w:u w:val="single"/>
        </w:rPr>
        <w:t>.</w:t>
      </w:r>
    </w:p>
    <w:p w:rsidR="00CC6B2A" w:rsidRPr="00CC6B2A" w:rsidRDefault="00EC558F" w:rsidP="00CC6B2A">
      <w:pPr>
        <w:pStyle w:val="Lista"/>
        <w:spacing w:line="276" w:lineRule="auto"/>
        <w:rPr>
          <w:rFonts w:cs="Times New Roman"/>
          <w:sz w:val="22"/>
          <w:szCs w:val="22"/>
        </w:rPr>
      </w:pPr>
      <w:r w:rsidRPr="00CC6B2A">
        <w:rPr>
          <w:rFonts w:cs="Times New Roman"/>
          <w:sz w:val="22"/>
          <w:szCs w:val="22"/>
        </w:rPr>
        <w:t>5</w:t>
      </w:r>
      <w:r w:rsidR="003D685A" w:rsidRPr="00CC6B2A">
        <w:rPr>
          <w:rFonts w:cs="Times New Roman"/>
          <w:sz w:val="22"/>
          <w:szCs w:val="22"/>
        </w:rPr>
        <w:t xml:space="preserve">.1. </w:t>
      </w:r>
      <w:r w:rsidR="003D685A" w:rsidRPr="00CC6B2A">
        <w:rPr>
          <w:rFonts w:cs="Times New Roman"/>
          <w:sz w:val="22"/>
          <w:szCs w:val="22"/>
        </w:rPr>
        <w:tab/>
      </w:r>
      <w:r w:rsidR="00CC6B2A" w:rsidRPr="00CC6B2A">
        <w:rPr>
          <w:rFonts w:cs="Times New Roman"/>
          <w:sz w:val="22"/>
          <w:szCs w:val="22"/>
        </w:rPr>
        <w:t xml:space="preserve">O udzielenie zamówienia ubiegać się mogą wszyscy Wykonawcy, którzy nie podlegają wykluczeniu </w:t>
      </w:r>
      <w:r w:rsidR="00CC6B2A">
        <w:rPr>
          <w:rFonts w:cs="Times New Roman"/>
          <w:sz w:val="22"/>
          <w:szCs w:val="22"/>
        </w:rPr>
        <w:br/>
        <w:t xml:space="preserve">  </w:t>
      </w:r>
      <w:r w:rsidR="00CC6B2A">
        <w:rPr>
          <w:rFonts w:cs="Times New Roman"/>
          <w:sz w:val="22"/>
          <w:szCs w:val="22"/>
        </w:rPr>
        <w:tab/>
      </w:r>
      <w:r w:rsidR="00CC6B2A" w:rsidRPr="00CC6B2A">
        <w:rPr>
          <w:rFonts w:cs="Times New Roman"/>
          <w:sz w:val="22"/>
          <w:szCs w:val="22"/>
        </w:rPr>
        <w:t xml:space="preserve">z postępowania oraz spełniają warunki udziału w postępowaniu określone w art. 22 ust.1 ustawy Pzp, </w:t>
      </w:r>
      <w:r w:rsidR="00CC6B2A">
        <w:rPr>
          <w:rFonts w:cs="Times New Roman"/>
          <w:sz w:val="22"/>
          <w:szCs w:val="22"/>
        </w:rPr>
        <w:br/>
        <w:t xml:space="preserve"> </w:t>
      </w:r>
      <w:r w:rsidR="00CC6B2A">
        <w:rPr>
          <w:rFonts w:cs="Times New Roman"/>
          <w:sz w:val="22"/>
          <w:szCs w:val="22"/>
        </w:rPr>
        <w:tab/>
      </w:r>
      <w:r w:rsidR="00CC6B2A" w:rsidRPr="00CC6B2A">
        <w:rPr>
          <w:rFonts w:cs="Times New Roman"/>
          <w:sz w:val="22"/>
          <w:szCs w:val="22"/>
        </w:rPr>
        <w:t xml:space="preserve">dotyczące: </w:t>
      </w:r>
    </w:p>
    <w:p w:rsidR="00CC6B2A" w:rsidRDefault="00CC6B2A" w:rsidP="008314F3">
      <w:pPr>
        <w:pStyle w:val="Akapitzlist"/>
        <w:numPr>
          <w:ilvl w:val="2"/>
          <w:numId w:val="8"/>
        </w:numPr>
        <w:suppressAutoHyphens/>
        <w:spacing w:line="276" w:lineRule="auto"/>
        <w:ind w:left="1418"/>
        <w:jc w:val="both"/>
        <w:rPr>
          <w:rFonts w:ascii="Arial Narrow" w:hAnsi="Arial Narrow"/>
        </w:rPr>
      </w:pPr>
      <w:r w:rsidRPr="00CC6B2A">
        <w:rPr>
          <w:rFonts w:ascii="Arial Narrow" w:hAnsi="Arial Narrow"/>
        </w:rPr>
        <w:t>K</w:t>
      </w:r>
      <w:r w:rsidRPr="00CC6B2A">
        <w:rPr>
          <w:rFonts w:ascii="Arial Narrow" w:hAnsi="Arial Narrow"/>
          <w:u w:val="single"/>
        </w:rPr>
        <w:t>ompetencji lub uprawnień do prowadzenia określonej działalności zawodowej</w:t>
      </w:r>
      <w:r w:rsidRPr="00CC6B2A">
        <w:rPr>
          <w:rFonts w:ascii="Arial Narrow" w:hAnsi="Arial Narrow"/>
        </w:rPr>
        <w:t xml:space="preserve">, o ile to wynika </w:t>
      </w:r>
      <w:r>
        <w:rPr>
          <w:rFonts w:ascii="Arial Narrow" w:hAnsi="Arial Narrow"/>
        </w:rPr>
        <w:br/>
      </w:r>
      <w:r w:rsidRPr="00CC6B2A">
        <w:rPr>
          <w:rFonts w:ascii="Arial Narrow" w:hAnsi="Arial Narrow"/>
        </w:rPr>
        <w:t>z odrębnych przepisów: Zamawiający nie określa w tym zakresie żadnych wymagań, których spełnianie Wykonawca zobowiązany jest wykazać w sposób szczególny. Zamawiający uzna ten warunek za spełniony na podstawie złożonego przez Wykonawcę oświadczenia o spełnianiu warunków udziału w postępowaniu.</w:t>
      </w:r>
    </w:p>
    <w:p w:rsidR="00CC6B2A" w:rsidRPr="00CC6B2A" w:rsidRDefault="00CC6B2A" w:rsidP="008314F3">
      <w:pPr>
        <w:pStyle w:val="Akapitzlist"/>
        <w:numPr>
          <w:ilvl w:val="2"/>
          <w:numId w:val="8"/>
        </w:numPr>
        <w:suppressAutoHyphens/>
        <w:spacing w:line="276" w:lineRule="auto"/>
        <w:ind w:left="1418"/>
        <w:jc w:val="both"/>
        <w:rPr>
          <w:rFonts w:ascii="Arial Narrow" w:hAnsi="Arial Narrow"/>
        </w:rPr>
      </w:pPr>
      <w:r>
        <w:rPr>
          <w:rFonts w:ascii="Arial Narrow" w:hAnsi="Arial Narrow"/>
          <w:u w:val="single"/>
        </w:rPr>
        <w:t>S</w:t>
      </w:r>
      <w:r w:rsidRPr="00CC6B2A">
        <w:rPr>
          <w:rFonts w:ascii="Arial Narrow" w:hAnsi="Arial Narrow"/>
          <w:u w:val="single"/>
        </w:rPr>
        <w:t>ytuacji ekonomicznej lub finansowej:</w:t>
      </w:r>
      <w:r w:rsidRPr="00CC6B2A">
        <w:rPr>
          <w:rFonts w:ascii="Arial Narrow" w:hAnsi="Arial Narrow"/>
        </w:rPr>
        <w:t xml:space="preserve"> </w:t>
      </w:r>
    </w:p>
    <w:p w:rsidR="003E726F" w:rsidRPr="003E726F" w:rsidRDefault="003E726F" w:rsidP="003E726F">
      <w:pPr>
        <w:suppressAutoHyphens/>
        <w:spacing w:line="276" w:lineRule="auto"/>
        <w:ind w:left="1416"/>
        <w:jc w:val="both"/>
        <w:rPr>
          <w:rFonts w:ascii="Arial Narrow" w:hAnsi="Arial Narrow"/>
        </w:rPr>
      </w:pPr>
      <w:r w:rsidRPr="003E726F">
        <w:rPr>
          <w:rFonts w:ascii="Arial Narrow" w:hAnsi="Arial Narrow"/>
        </w:rPr>
        <w:t xml:space="preserve">Zamawiający nie określa w tym zakresie żadnych wymagań, których spełnianie Wykonawca zobowiązany jest wykazać w sposób szczególny. Zamawiający uzna ten warunek za spełniony na podstawie złożonego przez Wykonawcę oświadczenia o spełnianiu warunków udziału </w:t>
      </w:r>
      <w:r w:rsidR="004377E1">
        <w:rPr>
          <w:rFonts w:ascii="Arial Narrow" w:hAnsi="Arial Narrow"/>
        </w:rPr>
        <w:br/>
      </w:r>
      <w:r w:rsidRPr="003E726F">
        <w:rPr>
          <w:rFonts w:ascii="Arial Narrow" w:hAnsi="Arial Narrow"/>
        </w:rPr>
        <w:t>w postępowaniu.</w:t>
      </w:r>
    </w:p>
    <w:p w:rsidR="00CC6B2A" w:rsidRPr="005B1E18" w:rsidRDefault="00CC6B2A" w:rsidP="008314F3">
      <w:pPr>
        <w:pStyle w:val="Akapitzlist"/>
        <w:numPr>
          <w:ilvl w:val="2"/>
          <w:numId w:val="8"/>
        </w:numPr>
        <w:suppressAutoHyphens/>
        <w:spacing w:line="276" w:lineRule="auto"/>
        <w:ind w:left="1418" w:hanging="709"/>
        <w:contextualSpacing w:val="0"/>
        <w:jc w:val="both"/>
        <w:rPr>
          <w:rFonts w:ascii="Arial Narrow" w:hAnsi="Arial Narrow"/>
        </w:rPr>
      </w:pPr>
      <w:r>
        <w:rPr>
          <w:rFonts w:ascii="Arial Narrow" w:hAnsi="Arial Narrow"/>
          <w:u w:val="single"/>
        </w:rPr>
        <w:t>Z</w:t>
      </w:r>
      <w:r w:rsidRPr="005B1E18">
        <w:rPr>
          <w:rFonts w:ascii="Arial Narrow" w:hAnsi="Arial Narrow"/>
          <w:u w:val="single"/>
        </w:rPr>
        <w:t xml:space="preserve">dolności technicznej lub zawodowej: </w:t>
      </w:r>
      <w:r w:rsidRPr="005B1E18">
        <w:rPr>
          <w:rFonts w:ascii="Arial Narrow" w:hAnsi="Arial Narrow"/>
        </w:rPr>
        <w:t xml:space="preserve">Dla uznania, że wykonawca spełnia warunek, o którym mowa Zamawiający wymaga, aby Wykonawca wykazał, że: </w:t>
      </w:r>
    </w:p>
    <w:p w:rsidR="00CC6B2A" w:rsidRDefault="000D2F16" w:rsidP="008314F3">
      <w:pPr>
        <w:pStyle w:val="Akapitzlist"/>
        <w:numPr>
          <w:ilvl w:val="3"/>
          <w:numId w:val="8"/>
        </w:numPr>
        <w:suppressAutoHyphens/>
        <w:autoSpaceDE w:val="0"/>
        <w:adjustRightInd w:val="0"/>
        <w:spacing w:line="276" w:lineRule="auto"/>
        <w:ind w:left="2127"/>
        <w:contextualSpacing w:val="0"/>
        <w:jc w:val="both"/>
        <w:rPr>
          <w:rFonts w:ascii="Arial Narrow" w:hAnsi="Arial Narrow"/>
        </w:rPr>
      </w:pPr>
      <w:r>
        <w:rPr>
          <w:rFonts w:ascii="Arial Narrow" w:hAnsi="Arial Narrow"/>
        </w:rPr>
        <w:t>W</w:t>
      </w:r>
      <w:r w:rsidR="00CC6B2A" w:rsidRPr="005B1E18">
        <w:rPr>
          <w:rFonts w:ascii="Arial Narrow" w:hAnsi="Arial Narrow"/>
        </w:rPr>
        <w:t xml:space="preserve">  okresie  ostatnich  trzech  lat  przed  upływem  terminu składania ofert, a jeśli okres działalności jest krótszy, wykonał należycie, a w przypadku świadczeń okresowych lub ciągłych, wykonuje należycie:</w:t>
      </w:r>
    </w:p>
    <w:p w:rsidR="004377E1" w:rsidRDefault="004377E1" w:rsidP="004377E1">
      <w:pPr>
        <w:suppressAutoHyphens/>
        <w:autoSpaceDE w:val="0"/>
        <w:adjustRightInd w:val="0"/>
        <w:spacing w:line="276" w:lineRule="auto"/>
        <w:jc w:val="both"/>
        <w:rPr>
          <w:rFonts w:ascii="Arial Narrow" w:hAnsi="Arial Narrow"/>
        </w:rPr>
      </w:pPr>
    </w:p>
    <w:p w:rsidR="004377E1" w:rsidRDefault="004377E1" w:rsidP="004377E1">
      <w:pPr>
        <w:suppressAutoHyphens/>
        <w:autoSpaceDE w:val="0"/>
        <w:adjustRightInd w:val="0"/>
        <w:spacing w:line="276" w:lineRule="auto"/>
        <w:jc w:val="both"/>
        <w:rPr>
          <w:rFonts w:ascii="Arial Narrow" w:hAnsi="Arial Narrow"/>
        </w:rPr>
      </w:pPr>
    </w:p>
    <w:p w:rsidR="004377E1" w:rsidRPr="004377E1" w:rsidRDefault="004377E1" w:rsidP="004377E1">
      <w:pPr>
        <w:suppressAutoHyphens/>
        <w:autoSpaceDE w:val="0"/>
        <w:adjustRightInd w:val="0"/>
        <w:spacing w:line="276" w:lineRule="auto"/>
        <w:jc w:val="both"/>
        <w:rPr>
          <w:rFonts w:ascii="Arial Narrow" w:hAnsi="Arial Narrow"/>
        </w:rPr>
      </w:pPr>
    </w:p>
    <w:p w:rsidR="00CC6B2A" w:rsidRPr="000D2F16" w:rsidRDefault="000D2F16" w:rsidP="000D2F16">
      <w:pPr>
        <w:pStyle w:val="Akapitzlist"/>
        <w:autoSpaceDE w:val="0"/>
        <w:adjustRightInd w:val="0"/>
        <w:ind w:left="3119" w:hanging="992"/>
        <w:jc w:val="both"/>
        <w:rPr>
          <w:rFonts w:ascii="Arial Narrow" w:hAnsi="Arial Narrow"/>
          <w:b/>
        </w:rPr>
      </w:pPr>
      <w:r>
        <w:rPr>
          <w:rFonts w:ascii="Arial Narrow" w:hAnsi="Arial Narrow"/>
        </w:rPr>
        <w:t>5.1.3.1.1.</w:t>
      </w:r>
      <w:r w:rsidR="00CC6B2A" w:rsidRPr="005B1E18">
        <w:rPr>
          <w:rFonts w:ascii="Arial Narrow" w:hAnsi="Arial Narrow"/>
        </w:rPr>
        <w:t xml:space="preserve">  </w:t>
      </w:r>
      <w:r w:rsidRPr="000D2F16">
        <w:rPr>
          <w:rFonts w:ascii="Arial Narrow" w:hAnsi="Arial Narrow"/>
          <w:b/>
        </w:rPr>
        <w:t>D</w:t>
      </w:r>
      <w:r w:rsidR="00CC6B2A" w:rsidRPr="005B1E18">
        <w:rPr>
          <w:rFonts w:ascii="Arial Narrow" w:hAnsi="Arial Narrow"/>
          <w:b/>
          <w:u w:val="single"/>
        </w:rPr>
        <w:t xml:space="preserve">la części </w:t>
      </w:r>
      <w:r w:rsidR="00CC6B2A" w:rsidRPr="000D2F16">
        <w:rPr>
          <w:rFonts w:ascii="Arial Narrow" w:hAnsi="Arial Narrow"/>
          <w:b/>
          <w:u w:val="single"/>
        </w:rPr>
        <w:t>1</w:t>
      </w:r>
      <w:r w:rsidR="00CC6B2A" w:rsidRPr="000D2F16">
        <w:rPr>
          <w:rFonts w:ascii="Arial Narrow" w:hAnsi="Arial Narrow"/>
          <w:b/>
        </w:rPr>
        <w:t xml:space="preserve"> </w:t>
      </w:r>
      <w:r w:rsidRPr="000D2F16">
        <w:rPr>
          <w:rFonts w:ascii="Arial Narrow" w:hAnsi="Arial Narrow"/>
          <w:b/>
        </w:rPr>
        <w:t>i 2</w:t>
      </w:r>
    </w:p>
    <w:p w:rsidR="00CC6B2A" w:rsidRPr="005B1E18" w:rsidRDefault="00CC6B2A" w:rsidP="000D2F16">
      <w:pPr>
        <w:pStyle w:val="Akapitzlist"/>
        <w:suppressAutoHyphens/>
        <w:autoSpaceDE w:val="0"/>
        <w:adjustRightInd w:val="0"/>
        <w:spacing w:line="276" w:lineRule="auto"/>
        <w:ind w:left="3119"/>
        <w:contextualSpacing w:val="0"/>
        <w:jc w:val="both"/>
        <w:rPr>
          <w:rFonts w:ascii="Arial Narrow" w:hAnsi="Arial Narrow"/>
        </w:rPr>
      </w:pPr>
      <w:r w:rsidRPr="005B1E18">
        <w:rPr>
          <w:rFonts w:ascii="Arial Narrow" w:hAnsi="Arial Narrow"/>
        </w:rPr>
        <w:t xml:space="preserve">co  najmniej  2 (dwie)  dokumentacje  projektowe dla  budowy,  rozbudowy  </w:t>
      </w:r>
      <w:r w:rsidR="000D2F16">
        <w:rPr>
          <w:rFonts w:ascii="Arial Narrow" w:hAnsi="Arial Narrow"/>
        </w:rPr>
        <w:t xml:space="preserve"> </w:t>
      </w:r>
      <w:r w:rsidR="000D2F16">
        <w:rPr>
          <w:rFonts w:ascii="Arial Narrow" w:hAnsi="Arial Narrow"/>
        </w:rPr>
        <w:br/>
      </w:r>
      <w:r w:rsidRPr="005B1E18">
        <w:rPr>
          <w:rFonts w:ascii="Arial Narrow" w:hAnsi="Arial Narrow"/>
        </w:rPr>
        <w:t xml:space="preserve">lub przebudowy  </w:t>
      </w:r>
      <w:r w:rsidRPr="000D2F16">
        <w:rPr>
          <w:rFonts w:ascii="Arial Narrow" w:hAnsi="Arial Narrow"/>
        </w:rPr>
        <w:t xml:space="preserve">odcinka  </w:t>
      </w:r>
      <w:r w:rsidR="000D2F16">
        <w:rPr>
          <w:rFonts w:ascii="Arial Narrow" w:hAnsi="Arial Narrow"/>
        </w:rPr>
        <w:t>kanalizacji deszczowej,</w:t>
      </w:r>
      <w:r w:rsidRPr="005B1E18">
        <w:rPr>
          <w:rFonts w:ascii="Arial Narrow" w:hAnsi="Arial Narrow"/>
        </w:rPr>
        <w:t xml:space="preserve"> dla  której  uzyskano  decyzję pozwolenie na budowę lub zaświadczeni</w:t>
      </w:r>
      <w:r w:rsidR="000D2F16">
        <w:rPr>
          <w:rFonts w:ascii="Arial Narrow" w:hAnsi="Arial Narrow"/>
        </w:rPr>
        <w:t>e</w:t>
      </w:r>
      <w:r w:rsidRPr="005B1E18">
        <w:rPr>
          <w:rFonts w:ascii="Arial Narrow" w:hAnsi="Arial Narrow"/>
        </w:rPr>
        <w:t xml:space="preserve"> o braku podstaw do wniesienia sprzeciwu w sprawie zgłoszenia o wartości nie mniejszej niż 1</w:t>
      </w:r>
      <w:r w:rsidR="003E726F">
        <w:rPr>
          <w:rFonts w:ascii="Arial Narrow" w:hAnsi="Arial Narrow"/>
        </w:rPr>
        <w:t>1</w:t>
      </w:r>
      <w:r w:rsidRPr="005B1E18">
        <w:rPr>
          <w:rFonts w:ascii="Arial Narrow" w:hAnsi="Arial Narrow"/>
        </w:rPr>
        <w:t> 000,00 PLN brutto każda – przez jedno zadanie należy rozumieć dokumentacje projektową zrealizowaną w oparciu o jedną umowę cywilnoprawną.</w:t>
      </w:r>
    </w:p>
    <w:p w:rsidR="00CC6B2A" w:rsidRPr="005B1E18" w:rsidRDefault="009D384E" w:rsidP="008314F3">
      <w:pPr>
        <w:pStyle w:val="Akapitzlist"/>
        <w:numPr>
          <w:ilvl w:val="3"/>
          <w:numId w:val="8"/>
        </w:numPr>
        <w:suppressAutoHyphens/>
        <w:autoSpaceDE w:val="0"/>
        <w:adjustRightInd w:val="0"/>
        <w:spacing w:line="276" w:lineRule="auto"/>
        <w:ind w:left="2127" w:hanging="709"/>
        <w:jc w:val="both"/>
        <w:rPr>
          <w:rFonts w:ascii="Arial Narrow" w:hAnsi="Arial Narrow"/>
        </w:rPr>
      </w:pPr>
      <w:r w:rsidRPr="009D384E">
        <w:rPr>
          <w:rFonts w:ascii="Arial Narrow" w:hAnsi="Arial Narrow"/>
          <w:u w:val="single"/>
        </w:rPr>
        <w:t>Dysponuje osobami zdolnymi do realizacji przedmiotu zamówienia</w:t>
      </w:r>
      <w:r>
        <w:rPr>
          <w:rFonts w:ascii="Arial Narrow" w:hAnsi="Arial Narrow"/>
          <w:u w:val="single"/>
        </w:rPr>
        <w:t>.</w:t>
      </w:r>
      <w:r>
        <w:rPr>
          <w:rFonts w:ascii="Arial Narrow" w:hAnsi="Arial Narrow"/>
          <w:b/>
        </w:rPr>
        <w:t xml:space="preserve">  </w:t>
      </w:r>
    </w:p>
    <w:p w:rsidR="00CC6B2A" w:rsidRPr="00E0426F" w:rsidRDefault="00E0426F" w:rsidP="00E0426F">
      <w:pPr>
        <w:pStyle w:val="Akapitzlist"/>
        <w:suppressAutoHyphens/>
        <w:autoSpaceDE w:val="0"/>
        <w:adjustRightInd w:val="0"/>
        <w:spacing w:after="200" w:line="276" w:lineRule="auto"/>
        <w:ind w:left="2127"/>
        <w:contextualSpacing w:val="0"/>
        <w:jc w:val="both"/>
        <w:rPr>
          <w:rFonts w:ascii="Arial Narrow" w:hAnsi="Arial Narrow"/>
        </w:rPr>
      </w:pPr>
      <w:r>
        <w:rPr>
          <w:rFonts w:ascii="Arial Narrow" w:hAnsi="Arial Narrow"/>
        </w:rPr>
        <w:t>P</w:t>
      </w:r>
      <w:r w:rsidR="00CC6B2A" w:rsidRPr="00E0426F">
        <w:rPr>
          <w:rFonts w:ascii="Arial Narrow" w:hAnsi="Arial Narrow"/>
        </w:rPr>
        <w:t>rojektant branży sanitarnej</w:t>
      </w:r>
      <w:r w:rsidR="00CC6B2A" w:rsidRPr="005B1E18">
        <w:rPr>
          <w:rFonts w:ascii="Arial Narrow" w:hAnsi="Arial Narrow"/>
        </w:rPr>
        <w:t xml:space="preserve"> co najmniej 1 osoba; posiada</w:t>
      </w:r>
      <w:r>
        <w:rPr>
          <w:rFonts w:ascii="Arial Narrow" w:hAnsi="Arial Narrow"/>
        </w:rPr>
        <w:t>jąca,</w:t>
      </w:r>
      <w:r w:rsidR="00CC6B2A" w:rsidRPr="005B1E18">
        <w:rPr>
          <w:rFonts w:ascii="Arial Narrow" w:hAnsi="Arial Narrow"/>
        </w:rPr>
        <w:t xml:space="preserve"> co najmniej </w:t>
      </w:r>
      <w:r w:rsidR="003E726F">
        <w:rPr>
          <w:rFonts w:ascii="Arial Narrow" w:hAnsi="Arial Narrow"/>
        </w:rPr>
        <w:t>4</w:t>
      </w:r>
      <w:r w:rsidR="00CC6B2A" w:rsidRPr="005B1E18">
        <w:rPr>
          <w:rFonts w:ascii="Arial Narrow" w:hAnsi="Arial Narrow"/>
        </w:rPr>
        <w:t xml:space="preserve">-letnie doświadczenie zawodowe (liczone od daty uzyskania uprawnień  budowlanych  </w:t>
      </w:r>
      <w:r>
        <w:rPr>
          <w:rFonts w:ascii="Arial Narrow" w:hAnsi="Arial Narrow"/>
        </w:rPr>
        <w:br/>
      </w:r>
      <w:r w:rsidR="00CC6B2A" w:rsidRPr="005B1E18">
        <w:rPr>
          <w:rFonts w:ascii="Arial Narrow" w:hAnsi="Arial Narrow"/>
        </w:rPr>
        <w:t xml:space="preserve">w  wymaganej  specjalności),  w  tym  doświadczenie  w opracowaniu,  w  okresie  ostatnich  5  (pięciu)  lat,  co  najmniej  1  (jednej) dokumentacji  projektowej  (dokumentacja  opracowana </w:t>
      </w:r>
      <w:r>
        <w:rPr>
          <w:rFonts w:ascii="Arial Narrow" w:hAnsi="Arial Narrow"/>
        </w:rPr>
        <w:t>i</w:t>
      </w:r>
      <w:r w:rsidR="00CC6B2A" w:rsidRPr="005B1E18">
        <w:rPr>
          <w:rFonts w:ascii="Arial Narrow" w:hAnsi="Arial Narrow"/>
        </w:rPr>
        <w:t xml:space="preserve"> zakończona)  w  zakresie branży sanitarnej w zakresie kanalizacji deszczowej – odwodnienie nawierzchni drogi publicznej i posiada  uprawnienia  budowlane  do  projektowania  w  specjalności instalacyjnej w zakresie sieci kanalizacyjnych bez ograniczeń  wydane na podstawie ustawy Prawo Budowlane </w:t>
      </w:r>
      <w:r>
        <w:rPr>
          <w:rFonts w:ascii="Arial Narrow" w:hAnsi="Arial Narrow"/>
        </w:rPr>
        <w:br/>
      </w:r>
      <w:r w:rsidR="00CC6B2A" w:rsidRPr="005B1E18">
        <w:rPr>
          <w:rFonts w:ascii="Arial Narrow" w:hAnsi="Arial Narrow"/>
        </w:rPr>
        <w:t xml:space="preserve">i </w:t>
      </w:r>
      <w:r w:rsidR="00CC6B2A" w:rsidRPr="005B1E18">
        <w:rPr>
          <w:rFonts w:ascii="Arial Narrow" w:hAnsi="Arial Narrow"/>
          <w:bCs/>
        </w:rPr>
        <w:t>Rozporządzenia Ministra Infrastruktury i Rozwoju z dnia 11 września 2014 r. w sprawie samodzielnych funkcji technicznych w budownictwie</w:t>
      </w:r>
      <w:r w:rsidR="00CC6B2A" w:rsidRPr="005B1E18">
        <w:rPr>
          <w:rFonts w:ascii="Arial Narrow" w:hAnsi="Arial Narrow"/>
        </w:rPr>
        <w:t xml:space="preserve"> (Dz. U. 2014 r. poz. 1278) lub inne odpowiednie wydane na podstawie wcześniej obowiązujących przepisów lub odpowiadające im uprawnienia budowlane, które zostały wydane obywatelom państw Europejskiego Obszaru Gospodarczego oraz Konfederacji Szwajcarskiej, </w:t>
      </w:r>
      <w:r>
        <w:rPr>
          <w:rFonts w:ascii="Arial Narrow" w:hAnsi="Arial Narrow"/>
        </w:rPr>
        <w:br/>
      </w:r>
      <w:r w:rsidR="00CC6B2A" w:rsidRPr="005B1E18">
        <w:rPr>
          <w:rFonts w:ascii="Arial Narrow" w:hAnsi="Arial Narrow"/>
        </w:rPr>
        <w:t>z zastrzeżeniem art.12a oraz innych przepisów ustawy z dnia 7 lipca 1994r. Prawo Budowlane (t. jedn. Dz. U. z 2015 r., poz. 290) oraz ustawy z dnia 22 grudnia</w:t>
      </w:r>
      <w:r>
        <w:rPr>
          <w:rFonts w:ascii="Arial Narrow" w:hAnsi="Arial Narrow"/>
        </w:rPr>
        <w:t xml:space="preserve"> </w:t>
      </w:r>
      <w:r w:rsidR="00CC6B2A" w:rsidRPr="005B1E18">
        <w:rPr>
          <w:rFonts w:ascii="Arial Narrow" w:hAnsi="Arial Narrow"/>
        </w:rPr>
        <w:t>2015 r.</w:t>
      </w:r>
      <w:r>
        <w:rPr>
          <w:rFonts w:ascii="Arial Narrow" w:hAnsi="Arial Narrow"/>
        </w:rPr>
        <w:br/>
      </w:r>
      <w:r w:rsidR="00CC6B2A" w:rsidRPr="005B1E18">
        <w:rPr>
          <w:rFonts w:ascii="Arial Narrow" w:hAnsi="Arial Narrow"/>
        </w:rPr>
        <w:t>o zasadach uznawania kwalifikacji zawodowych nabytych w państwach członkowskich Unii Europejskiej (Dz. U. z 2</w:t>
      </w:r>
      <w:r>
        <w:rPr>
          <w:rFonts w:ascii="Arial Narrow" w:hAnsi="Arial Narrow"/>
        </w:rPr>
        <w:t>016 r., poz. 65).</w:t>
      </w:r>
    </w:p>
    <w:p w:rsidR="008F23B2" w:rsidRPr="00BA562C" w:rsidRDefault="008F23B2" w:rsidP="00CC6B2A">
      <w:pPr>
        <w:pStyle w:val="Lista"/>
        <w:tabs>
          <w:tab w:val="left" w:pos="0"/>
        </w:tabs>
        <w:spacing w:line="276" w:lineRule="auto"/>
        <w:ind w:left="708" w:hanging="708"/>
      </w:pPr>
    </w:p>
    <w:p w:rsidR="00EC558F" w:rsidRPr="0096385D" w:rsidRDefault="007E04F2" w:rsidP="00EC558F">
      <w:pPr>
        <w:pStyle w:val="Nagwek1"/>
        <w:tabs>
          <w:tab w:val="num" w:pos="0"/>
        </w:tabs>
        <w:suppressAutoHyphens/>
        <w:spacing w:line="276" w:lineRule="auto"/>
        <w:ind w:left="432" w:hanging="432"/>
        <w:rPr>
          <w:strike/>
          <w:sz w:val="24"/>
          <w:u w:val="single"/>
        </w:rPr>
      </w:pPr>
      <w:r>
        <w:rPr>
          <w:sz w:val="36"/>
          <w:szCs w:val="36"/>
          <w:u w:val="single"/>
        </w:rPr>
        <w:t>6</w:t>
      </w:r>
      <w:r w:rsidR="00EC558F" w:rsidRPr="0096385D">
        <w:rPr>
          <w:sz w:val="24"/>
          <w:u w:val="single"/>
        </w:rPr>
        <w:t xml:space="preserve">.  </w:t>
      </w:r>
      <w:r w:rsidRPr="008F23B2">
        <w:rPr>
          <w:sz w:val="28"/>
          <w:szCs w:val="28"/>
          <w:u w:val="single"/>
        </w:rPr>
        <w:t>podstawy</w:t>
      </w:r>
      <w:r w:rsidR="00EC558F" w:rsidRPr="008F23B2">
        <w:rPr>
          <w:sz w:val="28"/>
          <w:szCs w:val="28"/>
          <w:u w:val="single"/>
        </w:rPr>
        <w:t xml:space="preserve">  wykluczenia  wykonawców</w:t>
      </w:r>
    </w:p>
    <w:p w:rsidR="006841D0" w:rsidRPr="00AE2BF1" w:rsidRDefault="007E04F2" w:rsidP="00AE2BF1">
      <w:pPr>
        <w:tabs>
          <w:tab w:val="num" w:pos="0"/>
        </w:tabs>
        <w:spacing w:line="276" w:lineRule="auto"/>
        <w:ind w:left="360" w:hanging="360"/>
        <w:contextualSpacing/>
        <w:jc w:val="both"/>
        <w:rPr>
          <w:sz w:val="22"/>
          <w:szCs w:val="22"/>
        </w:rPr>
      </w:pPr>
      <w:r>
        <w:rPr>
          <w:sz w:val="22"/>
          <w:szCs w:val="22"/>
        </w:rPr>
        <w:t>6</w:t>
      </w:r>
      <w:r w:rsidR="00EC558F" w:rsidRPr="0096385D">
        <w:rPr>
          <w:sz w:val="22"/>
          <w:szCs w:val="22"/>
        </w:rPr>
        <w:t>.1.</w:t>
      </w:r>
      <w:r w:rsidR="00EC558F" w:rsidRPr="0096385D">
        <w:rPr>
          <w:sz w:val="22"/>
          <w:szCs w:val="22"/>
        </w:rPr>
        <w:tab/>
      </w:r>
      <w:r w:rsidR="0027234A">
        <w:rPr>
          <w:sz w:val="22"/>
          <w:szCs w:val="22"/>
        </w:rPr>
        <w:t xml:space="preserve"> </w:t>
      </w:r>
      <w:r w:rsidR="0027234A">
        <w:rPr>
          <w:sz w:val="22"/>
          <w:szCs w:val="22"/>
        </w:rPr>
        <w:tab/>
      </w:r>
      <w:r w:rsidR="00EC558F" w:rsidRPr="00191CF5">
        <w:rPr>
          <w:sz w:val="22"/>
          <w:szCs w:val="22"/>
        </w:rPr>
        <w:t xml:space="preserve">Z postępowania o </w:t>
      </w:r>
      <w:r w:rsidR="00EC558F" w:rsidRPr="00F515AC">
        <w:rPr>
          <w:sz w:val="22"/>
          <w:szCs w:val="22"/>
        </w:rPr>
        <w:t>udzielenie zamówienia wyklucza się wykonawc</w:t>
      </w:r>
      <w:r w:rsidR="0027234A">
        <w:rPr>
          <w:sz w:val="22"/>
          <w:szCs w:val="22"/>
        </w:rPr>
        <w:t xml:space="preserve">ę w stosunku do którego    </w:t>
      </w:r>
      <w:r w:rsidR="0027234A">
        <w:rPr>
          <w:sz w:val="22"/>
          <w:szCs w:val="22"/>
        </w:rPr>
        <w:br/>
        <w:t xml:space="preserve"> </w:t>
      </w:r>
      <w:r w:rsidR="0027234A">
        <w:rPr>
          <w:sz w:val="22"/>
          <w:szCs w:val="22"/>
        </w:rPr>
        <w:tab/>
      </w:r>
      <w:r w:rsidR="00EC558F" w:rsidRPr="00F515AC">
        <w:rPr>
          <w:sz w:val="22"/>
          <w:szCs w:val="22"/>
        </w:rPr>
        <w:t>zachodzi którakolwiek z okoliczności</w:t>
      </w:r>
      <w:r w:rsidR="00EC558F" w:rsidRPr="00F515AC">
        <w:rPr>
          <w:bCs/>
          <w:sz w:val="22"/>
          <w:szCs w:val="22"/>
        </w:rPr>
        <w:t xml:space="preserve"> o których mowa w art. 24 ust. 1 pkt 12 – 23 ustawy Pzp.</w:t>
      </w:r>
      <w:r w:rsidR="00EC558F" w:rsidRPr="00AE2BF1">
        <w:rPr>
          <w:sz w:val="22"/>
          <w:szCs w:val="22"/>
        </w:rPr>
        <w:tab/>
      </w:r>
    </w:p>
    <w:p w:rsidR="00EC558F" w:rsidRPr="00AE2BF1" w:rsidRDefault="006841D0" w:rsidP="00AE2BF1">
      <w:pPr>
        <w:pStyle w:val="Akapitzlist"/>
        <w:ind w:left="709" w:hanging="709"/>
        <w:jc w:val="both"/>
        <w:rPr>
          <w:sz w:val="22"/>
          <w:szCs w:val="22"/>
        </w:rPr>
      </w:pPr>
      <w:r>
        <w:rPr>
          <w:sz w:val="22"/>
          <w:szCs w:val="22"/>
        </w:rPr>
        <w:t>6.2.</w:t>
      </w:r>
      <w:r>
        <w:rPr>
          <w:sz w:val="22"/>
          <w:szCs w:val="22"/>
        </w:rPr>
        <w:tab/>
      </w:r>
      <w:r w:rsidR="00EC558F" w:rsidRPr="00F515AC">
        <w:rPr>
          <w:sz w:val="22"/>
          <w:szCs w:val="22"/>
        </w:rPr>
        <w:t>Wykluczenie wykonawcy następuje zgodnie z art. 24 ust. 7 ustawy Pzp.</w:t>
      </w:r>
    </w:p>
    <w:p w:rsidR="00EC558F" w:rsidRPr="00AE2BF1" w:rsidRDefault="007E04F2" w:rsidP="00AE2BF1">
      <w:pPr>
        <w:pStyle w:val="Akapitzlist"/>
        <w:ind w:left="0"/>
        <w:jc w:val="both"/>
        <w:rPr>
          <w:sz w:val="22"/>
          <w:szCs w:val="22"/>
        </w:rPr>
      </w:pPr>
      <w:r>
        <w:rPr>
          <w:sz w:val="22"/>
          <w:szCs w:val="22"/>
        </w:rPr>
        <w:t>6</w:t>
      </w:r>
      <w:r w:rsidR="00EC558F" w:rsidRPr="00F515AC">
        <w:rPr>
          <w:sz w:val="22"/>
          <w:szCs w:val="22"/>
        </w:rPr>
        <w:t>.</w:t>
      </w:r>
      <w:r w:rsidR="006841D0">
        <w:rPr>
          <w:sz w:val="22"/>
          <w:szCs w:val="22"/>
        </w:rPr>
        <w:t>3</w:t>
      </w:r>
      <w:r w:rsidR="00EC558F" w:rsidRPr="00F515AC">
        <w:rPr>
          <w:sz w:val="22"/>
          <w:szCs w:val="22"/>
        </w:rPr>
        <w:t xml:space="preserve">.    </w:t>
      </w:r>
      <w:r w:rsidR="00EC558F" w:rsidRPr="00F515AC">
        <w:rPr>
          <w:sz w:val="22"/>
          <w:szCs w:val="22"/>
        </w:rPr>
        <w:tab/>
      </w:r>
      <w:r w:rsidR="00916B40" w:rsidRPr="00916B40">
        <w:t>Zamawiający przewiduje wykluczenia na podstawie art. 24 ust.5 pkt 1,2,4</w:t>
      </w:r>
      <w:r w:rsidR="00916B40">
        <w:rPr>
          <w:rFonts w:ascii="Arial Narrow" w:hAnsi="Arial Narrow"/>
        </w:rPr>
        <w:t xml:space="preserve"> </w:t>
      </w:r>
      <w:r w:rsidR="00EC558F" w:rsidRPr="00F515AC">
        <w:rPr>
          <w:sz w:val="22"/>
          <w:szCs w:val="22"/>
        </w:rPr>
        <w:t>ustawy Pzp.</w:t>
      </w:r>
    </w:p>
    <w:p w:rsidR="00EC558F" w:rsidRDefault="007E04F2" w:rsidP="00AE2BF1">
      <w:pPr>
        <w:spacing w:line="276" w:lineRule="auto"/>
        <w:ind w:left="709" w:hanging="709"/>
        <w:jc w:val="both"/>
        <w:rPr>
          <w:sz w:val="22"/>
          <w:szCs w:val="22"/>
        </w:rPr>
      </w:pPr>
      <w:r>
        <w:rPr>
          <w:bCs/>
          <w:sz w:val="22"/>
          <w:szCs w:val="22"/>
        </w:rPr>
        <w:t>6</w:t>
      </w:r>
      <w:r w:rsidR="00EC558F" w:rsidRPr="00F515AC">
        <w:rPr>
          <w:bCs/>
          <w:sz w:val="22"/>
          <w:szCs w:val="22"/>
        </w:rPr>
        <w:t>.</w:t>
      </w:r>
      <w:r w:rsidR="006841D0">
        <w:rPr>
          <w:bCs/>
          <w:sz w:val="22"/>
          <w:szCs w:val="22"/>
        </w:rPr>
        <w:t>4</w:t>
      </w:r>
      <w:r w:rsidR="00EC558F" w:rsidRPr="00F515AC">
        <w:rPr>
          <w:bCs/>
          <w:sz w:val="22"/>
          <w:szCs w:val="22"/>
        </w:rPr>
        <w:t>.</w:t>
      </w:r>
      <w:r w:rsidR="00EC558F" w:rsidRPr="00F515AC">
        <w:rPr>
          <w:b/>
          <w:sz w:val="22"/>
          <w:szCs w:val="22"/>
        </w:rPr>
        <w:t xml:space="preserve">   </w:t>
      </w:r>
      <w:r w:rsidR="00EC558F" w:rsidRPr="00F515AC">
        <w:rPr>
          <w:sz w:val="22"/>
          <w:szCs w:val="22"/>
          <w:shd w:val="clear" w:color="auto" w:fill="FFFFFF"/>
        </w:rPr>
        <w:tab/>
      </w:r>
      <w:r w:rsidR="00EC558F" w:rsidRPr="00F515AC">
        <w:rPr>
          <w:sz w:val="22"/>
          <w:szCs w:val="22"/>
        </w:rPr>
        <w:t>Wykonawca, który podlega wykluczeniu na podstawie art. 24 ust. 1</w:t>
      </w:r>
      <w:r w:rsidR="0027234A">
        <w:rPr>
          <w:sz w:val="22"/>
          <w:szCs w:val="22"/>
        </w:rPr>
        <w:t xml:space="preserve"> pkt 13 i 14 ustawy Pzp oraz </w:t>
      </w:r>
      <w:r w:rsidR="0027234A">
        <w:rPr>
          <w:sz w:val="22"/>
          <w:szCs w:val="22"/>
        </w:rPr>
        <w:br/>
        <w:t xml:space="preserve"> </w:t>
      </w:r>
      <w:r w:rsidR="00EC558F" w:rsidRPr="00F515AC">
        <w:rPr>
          <w:sz w:val="22"/>
          <w:szCs w:val="22"/>
        </w:rPr>
        <w:t xml:space="preserve">art. 24 ust. 1 pkt 16-20 ustawy Pzp może przedstawić dowody na to, że podjęte przez niego </w:t>
      </w:r>
      <w:r w:rsidR="00EC558F" w:rsidRPr="00F515AC">
        <w:rPr>
          <w:sz w:val="22"/>
          <w:szCs w:val="22"/>
        </w:rPr>
        <w:br/>
        <w:t xml:space="preserve">środki są wystarczające do wykazania jego rzetelności, w szczególności udowodnić  </w:t>
      </w:r>
      <w:r w:rsidR="00EC558F" w:rsidRPr="00F515AC">
        <w:rPr>
          <w:sz w:val="22"/>
          <w:szCs w:val="22"/>
        </w:rPr>
        <w:br/>
        <w:t xml:space="preserve">naprawienie szkody wyrządzonej przestępstwem lub przestępstwem skarbowym,  </w:t>
      </w:r>
      <w:r w:rsidR="00EC558F">
        <w:rPr>
          <w:sz w:val="22"/>
          <w:szCs w:val="22"/>
        </w:rPr>
        <w:br/>
      </w:r>
      <w:r w:rsidR="00EC558F" w:rsidRPr="00F515AC">
        <w:rPr>
          <w:sz w:val="22"/>
          <w:szCs w:val="22"/>
        </w:rPr>
        <w:t>zadośćuczynienie pieniężne za doznaną</w:t>
      </w:r>
      <w:r w:rsidR="00EC558F">
        <w:rPr>
          <w:sz w:val="22"/>
          <w:szCs w:val="22"/>
        </w:rPr>
        <w:t xml:space="preserve"> </w:t>
      </w:r>
      <w:r w:rsidR="00EC558F" w:rsidRPr="00F515AC">
        <w:rPr>
          <w:sz w:val="22"/>
          <w:szCs w:val="22"/>
        </w:rPr>
        <w:t xml:space="preserve">krzywdę lub naprawienie szkody, wyczerpujące  </w:t>
      </w:r>
      <w:r w:rsidR="00EC558F">
        <w:rPr>
          <w:sz w:val="22"/>
          <w:szCs w:val="22"/>
        </w:rPr>
        <w:br/>
      </w:r>
      <w:r w:rsidR="00EC558F" w:rsidRPr="00F515AC">
        <w:rPr>
          <w:sz w:val="22"/>
          <w:szCs w:val="22"/>
        </w:rPr>
        <w:t>wyjaśnienie stanu faktycznego oraz współpracę</w:t>
      </w:r>
      <w:r w:rsidR="00EC558F">
        <w:rPr>
          <w:sz w:val="22"/>
          <w:szCs w:val="22"/>
        </w:rPr>
        <w:t xml:space="preserve"> </w:t>
      </w:r>
      <w:r w:rsidR="00EC558F" w:rsidRPr="00F515AC">
        <w:rPr>
          <w:sz w:val="22"/>
          <w:szCs w:val="22"/>
        </w:rPr>
        <w:t xml:space="preserve">z organami ścigania oraz podjęcie  konkretnych </w:t>
      </w:r>
      <w:r w:rsidR="00EC558F">
        <w:rPr>
          <w:sz w:val="22"/>
          <w:szCs w:val="22"/>
        </w:rPr>
        <w:br/>
      </w:r>
      <w:r w:rsidR="00EC558F" w:rsidRPr="00F515AC">
        <w:rPr>
          <w:sz w:val="22"/>
          <w:szCs w:val="22"/>
        </w:rPr>
        <w:t>środków technicznych, organizacyjnych i kadrowych,</w:t>
      </w:r>
      <w:r w:rsidR="00EC558F">
        <w:rPr>
          <w:sz w:val="22"/>
          <w:szCs w:val="22"/>
        </w:rPr>
        <w:t xml:space="preserve"> </w:t>
      </w:r>
      <w:r w:rsidR="00EC558F" w:rsidRPr="00F515AC">
        <w:rPr>
          <w:sz w:val="22"/>
          <w:szCs w:val="22"/>
        </w:rPr>
        <w:t xml:space="preserve">które są odpowiednie dla  zapobiegania </w:t>
      </w:r>
      <w:r w:rsidR="00EC558F">
        <w:rPr>
          <w:sz w:val="22"/>
          <w:szCs w:val="22"/>
        </w:rPr>
        <w:br/>
      </w:r>
      <w:r w:rsidR="00EC558F" w:rsidRPr="00F515AC">
        <w:rPr>
          <w:sz w:val="22"/>
          <w:szCs w:val="22"/>
        </w:rPr>
        <w:t>dalszym przestępstwom lub przestępstwom skarbowym</w:t>
      </w:r>
      <w:r w:rsidR="00EC558F">
        <w:rPr>
          <w:sz w:val="22"/>
          <w:szCs w:val="22"/>
        </w:rPr>
        <w:t xml:space="preserve"> </w:t>
      </w:r>
      <w:r w:rsidR="00EC558F" w:rsidRPr="00F515AC">
        <w:rPr>
          <w:sz w:val="22"/>
          <w:szCs w:val="22"/>
        </w:rPr>
        <w:t xml:space="preserve">lub nieprawidłowemu postępowaniu </w:t>
      </w:r>
      <w:r w:rsidR="00EC558F">
        <w:rPr>
          <w:sz w:val="22"/>
          <w:szCs w:val="22"/>
        </w:rPr>
        <w:br/>
      </w:r>
      <w:r w:rsidR="00EC558F" w:rsidRPr="00F515AC">
        <w:rPr>
          <w:sz w:val="22"/>
          <w:szCs w:val="22"/>
        </w:rPr>
        <w:t xml:space="preserve">wykonawcy. Przepis ten nie ma zastosowania, jeżeli wobec wykonawcy, będącego podmiotem </w:t>
      </w:r>
      <w:r w:rsidR="00EC558F">
        <w:rPr>
          <w:sz w:val="22"/>
          <w:szCs w:val="22"/>
        </w:rPr>
        <w:br/>
      </w:r>
      <w:r w:rsidR="00EC558F" w:rsidRPr="00F515AC">
        <w:rPr>
          <w:sz w:val="22"/>
          <w:szCs w:val="22"/>
        </w:rPr>
        <w:t xml:space="preserve">zbiorowym, orzeczono prawomocnym wyrokiem sądu zakaz ubiegania się o udzielenie </w:t>
      </w:r>
      <w:r w:rsidR="00EC558F">
        <w:rPr>
          <w:sz w:val="22"/>
          <w:szCs w:val="22"/>
        </w:rPr>
        <w:br/>
      </w:r>
      <w:r w:rsidR="00EC558F" w:rsidRPr="00F515AC">
        <w:rPr>
          <w:sz w:val="22"/>
          <w:szCs w:val="22"/>
        </w:rPr>
        <w:t>zamówienia oraz nie upłynął określony w tym wyroku okres obowiązywania</w:t>
      </w:r>
      <w:r w:rsidR="00EC558F">
        <w:rPr>
          <w:sz w:val="22"/>
          <w:szCs w:val="22"/>
        </w:rPr>
        <w:t xml:space="preserve"> </w:t>
      </w:r>
      <w:r w:rsidR="00EC558F" w:rsidRPr="00F515AC">
        <w:rPr>
          <w:sz w:val="22"/>
          <w:szCs w:val="22"/>
        </w:rPr>
        <w:t xml:space="preserve">tego zakazu. </w:t>
      </w:r>
    </w:p>
    <w:p w:rsidR="00916B40" w:rsidRDefault="00916B40" w:rsidP="00AE2BF1">
      <w:pPr>
        <w:spacing w:line="276" w:lineRule="auto"/>
        <w:ind w:left="709" w:hanging="709"/>
        <w:jc w:val="both"/>
      </w:pPr>
      <w:r w:rsidRPr="00916B40">
        <w:t xml:space="preserve">6.5. </w:t>
      </w:r>
      <w:r>
        <w:tab/>
      </w:r>
      <w:r w:rsidRPr="00916B40">
        <w:t>Wykluczenie wykonawcy następuje</w:t>
      </w:r>
      <w:r>
        <w:t xml:space="preserve"> zgodnie z art. 24 ust. 7 ustawy Pzp</w:t>
      </w:r>
      <w:r w:rsidR="00A32789">
        <w:t>.</w:t>
      </w:r>
    </w:p>
    <w:p w:rsidR="00A32789" w:rsidRPr="00916B40" w:rsidRDefault="00A32789" w:rsidP="00AE2BF1">
      <w:pPr>
        <w:spacing w:line="276" w:lineRule="auto"/>
        <w:ind w:left="709" w:hanging="709"/>
        <w:jc w:val="both"/>
        <w:rPr>
          <w:sz w:val="22"/>
          <w:szCs w:val="22"/>
        </w:rPr>
      </w:pPr>
    </w:p>
    <w:p w:rsidR="00EC558F" w:rsidRPr="00F515AC" w:rsidRDefault="007E04F2" w:rsidP="00AE2BF1">
      <w:pPr>
        <w:pStyle w:val="Bezodstpw"/>
        <w:spacing w:line="276" w:lineRule="auto"/>
        <w:jc w:val="both"/>
        <w:rPr>
          <w:sz w:val="22"/>
          <w:szCs w:val="22"/>
        </w:rPr>
      </w:pPr>
      <w:r>
        <w:rPr>
          <w:sz w:val="22"/>
          <w:szCs w:val="22"/>
        </w:rPr>
        <w:t>6</w:t>
      </w:r>
      <w:r w:rsidR="00EC558F" w:rsidRPr="00F515AC">
        <w:rPr>
          <w:sz w:val="22"/>
          <w:szCs w:val="22"/>
        </w:rPr>
        <w:t>.</w:t>
      </w:r>
      <w:r w:rsidR="00916B40">
        <w:rPr>
          <w:sz w:val="22"/>
          <w:szCs w:val="22"/>
        </w:rPr>
        <w:t>6</w:t>
      </w:r>
      <w:r w:rsidR="00EC558F" w:rsidRPr="00F515AC">
        <w:rPr>
          <w:sz w:val="22"/>
          <w:szCs w:val="22"/>
        </w:rPr>
        <w:t xml:space="preserve">. </w:t>
      </w:r>
      <w:r w:rsidR="00EC558F" w:rsidRPr="00F515AC">
        <w:rPr>
          <w:sz w:val="22"/>
          <w:szCs w:val="22"/>
        </w:rPr>
        <w:tab/>
        <w:t xml:space="preserve">Wykonawca nie podlega wykluczeniu, jeżeli Zamawiający, uwzględniając wagę i szczególne </w:t>
      </w:r>
      <w:r w:rsidR="00EC558F" w:rsidRPr="00F515AC">
        <w:rPr>
          <w:sz w:val="22"/>
          <w:szCs w:val="22"/>
        </w:rPr>
        <w:br/>
        <w:t xml:space="preserve"> </w:t>
      </w:r>
      <w:r w:rsidR="00EC558F" w:rsidRPr="00F515AC">
        <w:rPr>
          <w:sz w:val="22"/>
          <w:szCs w:val="22"/>
        </w:rPr>
        <w:tab/>
        <w:t xml:space="preserve">okoliczności czynu wykonawcy, uzna za wystarczające dowody przedstawione na podstawie </w:t>
      </w:r>
      <w:r w:rsidR="00EC558F" w:rsidRPr="00F515AC">
        <w:rPr>
          <w:sz w:val="22"/>
          <w:szCs w:val="22"/>
        </w:rPr>
        <w:br/>
        <w:t xml:space="preserve">  </w:t>
      </w:r>
      <w:r w:rsidR="00EC558F" w:rsidRPr="00F515AC">
        <w:rPr>
          <w:sz w:val="22"/>
          <w:szCs w:val="22"/>
        </w:rPr>
        <w:tab/>
        <w:t xml:space="preserve">ust. </w:t>
      </w:r>
      <w:r w:rsidR="006841D0">
        <w:rPr>
          <w:sz w:val="22"/>
          <w:szCs w:val="22"/>
        </w:rPr>
        <w:t>6</w:t>
      </w:r>
      <w:r w:rsidR="00EC558F" w:rsidRPr="00F515AC">
        <w:rPr>
          <w:sz w:val="22"/>
          <w:szCs w:val="22"/>
        </w:rPr>
        <w:t>.3.</w:t>
      </w:r>
    </w:p>
    <w:p w:rsidR="00EC558F" w:rsidRPr="00F515AC" w:rsidRDefault="007E04F2" w:rsidP="0027234A">
      <w:pPr>
        <w:pStyle w:val="Bezodstpw"/>
        <w:spacing w:line="276" w:lineRule="auto"/>
        <w:jc w:val="both"/>
        <w:rPr>
          <w:bCs/>
          <w:sz w:val="22"/>
          <w:szCs w:val="22"/>
        </w:rPr>
      </w:pPr>
      <w:r>
        <w:rPr>
          <w:sz w:val="22"/>
          <w:szCs w:val="22"/>
        </w:rPr>
        <w:t>6</w:t>
      </w:r>
      <w:r w:rsidR="00EC558F" w:rsidRPr="00F515AC">
        <w:rPr>
          <w:sz w:val="22"/>
          <w:szCs w:val="22"/>
        </w:rPr>
        <w:t>.</w:t>
      </w:r>
      <w:r w:rsidR="00916B40">
        <w:rPr>
          <w:sz w:val="22"/>
          <w:szCs w:val="22"/>
        </w:rPr>
        <w:t>7</w:t>
      </w:r>
      <w:r w:rsidR="00EC558F" w:rsidRPr="00F515AC">
        <w:rPr>
          <w:sz w:val="22"/>
          <w:szCs w:val="22"/>
        </w:rPr>
        <w:t>.</w:t>
      </w:r>
      <w:r w:rsidR="00EC558F" w:rsidRPr="00F515AC">
        <w:rPr>
          <w:sz w:val="22"/>
          <w:szCs w:val="22"/>
        </w:rPr>
        <w:tab/>
      </w:r>
      <w:r w:rsidR="00EC558F" w:rsidRPr="00F515AC">
        <w:rPr>
          <w:bCs/>
          <w:sz w:val="22"/>
          <w:szCs w:val="22"/>
        </w:rPr>
        <w:t xml:space="preserve">Zamawiający może wykluczyć wykonawcę na każdym etapie postępowania o udzielenie </w:t>
      </w:r>
      <w:r w:rsidR="00EC558F" w:rsidRPr="00F515AC">
        <w:rPr>
          <w:bCs/>
          <w:sz w:val="22"/>
          <w:szCs w:val="22"/>
        </w:rPr>
        <w:br/>
        <w:t xml:space="preserve">  </w:t>
      </w:r>
      <w:r w:rsidR="00EC558F" w:rsidRPr="00F515AC">
        <w:rPr>
          <w:bCs/>
          <w:sz w:val="22"/>
          <w:szCs w:val="22"/>
        </w:rPr>
        <w:tab/>
        <w:t>zamówienia.</w:t>
      </w:r>
    </w:p>
    <w:p w:rsidR="00EC558F" w:rsidRDefault="00EC558F" w:rsidP="00EC558F">
      <w:pPr>
        <w:spacing w:line="276" w:lineRule="auto"/>
        <w:jc w:val="both"/>
        <w:rPr>
          <w:sz w:val="22"/>
          <w:szCs w:val="22"/>
        </w:rPr>
      </w:pPr>
      <w:r w:rsidRPr="00F515AC">
        <w:rPr>
          <w:sz w:val="22"/>
          <w:szCs w:val="22"/>
        </w:rPr>
        <w:t xml:space="preserve"> </w:t>
      </w:r>
    </w:p>
    <w:p w:rsidR="000A6573" w:rsidRDefault="000A6573" w:rsidP="00EC558F">
      <w:pPr>
        <w:spacing w:line="276" w:lineRule="auto"/>
        <w:jc w:val="both"/>
        <w:rPr>
          <w:sz w:val="22"/>
          <w:szCs w:val="22"/>
        </w:rPr>
      </w:pPr>
    </w:p>
    <w:p w:rsidR="007E04F2" w:rsidRDefault="007E04F2" w:rsidP="007E04F2">
      <w:pPr>
        <w:pStyle w:val="Nagwek1"/>
        <w:tabs>
          <w:tab w:val="num" w:pos="0"/>
        </w:tabs>
        <w:suppressAutoHyphens/>
        <w:spacing w:line="276" w:lineRule="auto"/>
        <w:ind w:left="432" w:hanging="432"/>
        <w:rPr>
          <w:sz w:val="28"/>
          <w:szCs w:val="28"/>
          <w:u w:val="single"/>
        </w:rPr>
      </w:pPr>
      <w:r>
        <w:rPr>
          <w:sz w:val="36"/>
          <w:szCs w:val="36"/>
          <w:u w:val="single"/>
        </w:rPr>
        <w:t>7</w:t>
      </w:r>
      <w:r w:rsidRPr="0096385D">
        <w:rPr>
          <w:sz w:val="24"/>
          <w:u w:val="single"/>
        </w:rPr>
        <w:t xml:space="preserve">.  </w:t>
      </w:r>
      <w:r w:rsidRPr="008F23B2">
        <w:rPr>
          <w:sz w:val="28"/>
          <w:szCs w:val="28"/>
          <w:u w:val="single"/>
        </w:rPr>
        <w:t xml:space="preserve">wykaz oświadczeń lub dokumentów, potwierdzających spełnienie </w:t>
      </w:r>
      <w:r w:rsidR="008F23B2">
        <w:rPr>
          <w:sz w:val="28"/>
          <w:szCs w:val="28"/>
          <w:u w:val="single"/>
        </w:rPr>
        <w:t xml:space="preserve">      </w:t>
      </w:r>
      <w:r w:rsidR="008F23B2">
        <w:rPr>
          <w:sz w:val="28"/>
          <w:szCs w:val="28"/>
          <w:u w:val="single"/>
        </w:rPr>
        <w:br/>
      </w:r>
      <w:r w:rsidR="008F23B2" w:rsidRPr="008F23B2">
        <w:rPr>
          <w:sz w:val="28"/>
          <w:szCs w:val="28"/>
        </w:rPr>
        <w:t xml:space="preserve">   </w:t>
      </w:r>
      <w:r w:rsidRPr="008F23B2">
        <w:rPr>
          <w:sz w:val="28"/>
          <w:szCs w:val="28"/>
          <w:u w:val="single"/>
        </w:rPr>
        <w:t>warunków  udziału w post</w:t>
      </w:r>
      <w:r w:rsidR="005B70A0" w:rsidRPr="008F23B2">
        <w:rPr>
          <w:sz w:val="28"/>
          <w:szCs w:val="28"/>
          <w:u w:val="single"/>
        </w:rPr>
        <w:t>ę</w:t>
      </w:r>
      <w:r w:rsidRPr="008F23B2">
        <w:rPr>
          <w:sz w:val="28"/>
          <w:szCs w:val="28"/>
          <w:u w:val="single"/>
        </w:rPr>
        <w:t>powaniu oraz brak podstaw wykluczenia.</w:t>
      </w:r>
    </w:p>
    <w:p w:rsidR="00A32789" w:rsidRDefault="00A32789" w:rsidP="00A32789"/>
    <w:p w:rsidR="00A32789" w:rsidRPr="00A32789" w:rsidRDefault="00A32789" w:rsidP="00A32789"/>
    <w:p w:rsidR="00A32789" w:rsidRDefault="00A32789" w:rsidP="00A32789">
      <w:pPr>
        <w:pStyle w:val="Lista"/>
        <w:spacing w:before="60" w:line="276" w:lineRule="auto"/>
        <w:ind w:left="709" w:hanging="709"/>
        <w:rPr>
          <w:rFonts w:cs="Times New Roman"/>
          <w:bCs/>
          <w:sz w:val="22"/>
          <w:szCs w:val="22"/>
        </w:rPr>
      </w:pPr>
      <w:r>
        <w:rPr>
          <w:rFonts w:cs="Times New Roman"/>
          <w:bCs/>
          <w:sz w:val="22"/>
          <w:szCs w:val="22"/>
        </w:rPr>
        <w:t>7.1</w:t>
      </w:r>
      <w:r w:rsidRPr="00835013">
        <w:rPr>
          <w:rFonts w:cs="Times New Roman"/>
          <w:bCs/>
          <w:sz w:val="22"/>
          <w:szCs w:val="22"/>
        </w:rPr>
        <w:t xml:space="preserve">. </w:t>
      </w:r>
      <w:r>
        <w:rPr>
          <w:rFonts w:cs="Times New Roman"/>
          <w:bCs/>
          <w:sz w:val="22"/>
          <w:szCs w:val="22"/>
        </w:rPr>
        <w:tab/>
      </w:r>
      <w:r w:rsidRPr="00835013">
        <w:rPr>
          <w:rFonts w:cs="Times New Roman"/>
          <w:bCs/>
          <w:sz w:val="22"/>
          <w:szCs w:val="22"/>
        </w:rPr>
        <w:t>Zgodnie z art. 24aa ust. 1 ustawy Pzp Zamawiający w niniejszym postępowaniu najpierw dokona oceny ofert, a następnie zbada, czy wykonawca, którego oferta została oceniona jako najkorzystniejsza, nie podlega wykluczeniu oraz spełnia warunki udziału w postępowaniu.</w:t>
      </w:r>
    </w:p>
    <w:p w:rsidR="003D685A" w:rsidRDefault="003D685A" w:rsidP="003D685A">
      <w:pPr>
        <w:pStyle w:val="Akapitzlist1"/>
        <w:spacing w:after="0"/>
        <w:ind w:left="1115"/>
        <w:jc w:val="both"/>
        <w:rPr>
          <w:rFonts w:ascii="Arial Narrow" w:hAnsi="Arial Narrow"/>
          <w:bCs/>
          <w:sz w:val="24"/>
          <w:szCs w:val="24"/>
        </w:rPr>
      </w:pPr>
    </w:p>
    <w:p w:rsidR="003D685A" w:rsidRDefault="003D685A" w:rsidP="003D685A">
      <w:pPr>
        <w:pStyle w:val="Lista"/>
        <w:spacing w:before="60" w:line="276" w:lineRule="auto"/>
        <w:ind w:left="720"/>
        <w:jc w:val="center"/>
        <w:rPr>
          <w:rFonts w:ascii="Arial Narrow" w:hAnsi="Arial Narrow"/>
          <w:b/>
          <w:i/>
          <w:u w:val="single"/>
        </w:rPr>
      </w:pPr>
      <w:r w:rsidRPr="002636E0">
        <w:rPr>
          <w:rFonts w:ascii="Arial Narrow" w:hAnsi="Arial Narrow"/>
          <w:b/>
          <w:i/>
          <w:u w:val="single"/>
        </w:rPr>
        <w:t>ETAP SKŁADANIA OFERT</w:t>
      </w:r>
    </w:p>
    <w:p w:rsidR="00A11991" w:rsidRPr="002636E0" w:rsidRDefault="00A11991" w:rsidP="003D685A">
      <w:pPr>
        <w:pStyle w:val="Lista"/>
        <w:spacing w:before="60" w:line="276" w:lineRule="auto"/>
        <w:ind w:left="720"/>
        <w:jc w:val="center"/>
        <w:rPr>
          <w:rFonts w:ascii="Arial Narrow" w:hAnsi="Arial Narrow"/>
          <w:b/>
          <w:i/>
          <w:u w:val="single"/>
        </w:rPr>
      </w:pPr>
    </w:p>
    <w:p w:rsidR="00AC2B63" w:rsidRDefault="00AC2B63" w:rsidP="00AC2B63">
      <w:pPr>
        <w:pStyle w:val="Lista"/>
        <w:spacing w:before="60" w:line="276" w:lineRule="auto"/>
        <w:ind w:left="709" w:hanging="709"/>
        <w:rPr>
          <w:rFonts w:cs="Times New Roman"/>
          <w:bCs/>
          <w:sz w:val="22"/>
          <w:szCs w:val="22"/>
        </w:rPr>
      </w:pPr>
      <w:r>
        <w:rPr>
          <w:rFonts w:cs="Times New Roman"/>
          <w:bCs/>
          <w:sz w:val="22"/>
          <w:szCs w:val="22"/>
        </w:rPr>
        <w:t>7.</w:t>
      </w:r>
      <w:r w:rsidR="00A32789">
        <w:rPr>
          <w:rFonts w:cs="Times New Roman"/>
          <w:bCs/>
          <w:sz w:val="22"/>
          <w:szCs w:val="22"/>
        </w:rPr>
        <w:t>2</w:t>
      </w:r>
      <w:r w:rsidRPr="004C371E">
        <w:rPr>
          <w:rFonts w:cs="Times New Roman"/>
          <w:bCs/>
          <w:sz w:val="22"/>
          <w:szCs w:val="22"/>
        </w:rPr>
        <w:t xml:space="preserve">. </w:t>
      </w:r>
      <w:r>
        <w:rPr>
          <w:rFonts w:cs="Times New Roman"/>
          <w:bCs/>
          <w:sz w:val="22"/>
          <w:szCs w:val="22"/>
        </w:rPr>
        <w:tab/>
      </w:r>
      <w:r w:rsidRPr="004C371E">
        <w:rPr>
          <w:rFonts w:cs="Times New Roman"/>
          <w:bCs/>
          <w:sz w:val="22"/>
          <w:szCs w:val="22"/>
        </w:rPr>
        <w:t xml:space="preserve">Do oferty Wykonawca dołącza </w:t>
      </w:r>
      <w:r>
        <w:rPr>
          <w:rFonts w:cs="Times New Roman"/>
          <w:bCs/>
          <w:sz w:val="22"/>
          <w:szCs w:val="22"/>
        </w:rPr>
        <w:t xml:space="preserve">na podstawie art. 25a ust. 1, </w:t>
      </w:r>
      <w:r w:rsidRPr="004C371E">
        <w:rPr>
          <w:rFonts w:cs="Times New Roman"/>
          <w:bCs/>
          <w:sz w:val="22"/>
          <w:szCs w:val="22"/>
        </w:rPr>
        <w:t xml:space="preserve">aktualne na dzień składania ofert oświadczenie o braku podstaw do wykluczenia na podstawie </w:t>
      </w:r>
      <w:r w:rsidRPr="004C371E">
        <w:rPr>
          <w:rFonts w:cs="Times New Roman"/>
          <w:sz w:val="22"/>
          <w:szCs w:val="22"/>
        </w:rPr>
        <w:t xml:space="preserve">art. </w:t>
      </w:r>
      <w:r>
        <w:rPr>
          <w:rFonts w:cs="Times New Roman"/>
          <w:sz w:val="22"/>
          <w:szCs w:val="22"/>
        </w:rPr>
        <w:t>24</w:t>
      </w:r>
      <w:r w:rsidRPr="004C371E">
        <w:rPr>
          <w:rFonts w:cs="Times New Roman"/>
          <w:sz w:val="22"/>
          <w:szCs w:val="22"/>
        </w:rPr>
        <w:t xml:space="preserve"> ust.1 pkt 12-23 ustawy zgodnie </w:t>
      </w:r>
      <w:r w:rsidR="00A32789">
        <w:rPr>
          <w:rFonts w:cs="Times New Roman"/>
          <w:sz w:val="22"/>
          <w:szCs w:val="22"/>
        </w:rPr>
        <w:br/>
      </w:r>
      <w:r w:rsidRPr="004C371E">
        <w:rPr>
          <w:rFonts w:cs="Times New Roman"/>
          <w:sz w:val="22"/>
          <w:szCs w:val="22"/>
        </w:rPr>
        <w:t xml:space="preserve">z  </w:t>
      </w:r>
      <w:r w:rsidRPr="004C371E">
        <w:rPr>
          <w:rFonts w:cs="Times New Roman"/>
          <w:b/>
          <w:sz w:val="22"/>
          <w:szCs w:val="22"/>
        </w:rPr>
        <w:t xml:space="preserve">Załącznikiem nr </w:t>
      </w:r>
      <w:r>
        <w:rPr>
          <w:rFonts w:cs="Times New Roman"/>
          <w:b/>
          <w:sz w:val="22"/>
          <w:szCs w:val="22"/>
        </w:rPr>
        <w:t>5</w:t>
      </w:r>
      <w:r w:rsidRPr="004C371E">
        <w:rPr>
          <w:rFonts w:cs="Times New Roman"/>
          <w:bCs/>
          <w:sz w:val="22"/>
          <w:szCs w:val="22"/>
        </w:rPr>
        <w:t xml:space="preserve"> do SIWZ oraz oświadczenie o spełnieniu warunków udziału w postępowaniu zgodnie z </w:t>
      </w:r>
      <w:r w:rsidRPr="004C371E">
        <w:rPr>
          <w:rFonts w:cs="Times New Roman"/>
          <w:b/>
          <w:bCs/>
          <w:sz w:val="22"/>
          <w:szCs w:val="22"/>
        </w:rPr>
        <w:t xml:space="preserve">Załącznikiem nr </w:t>
      </w:r>
      <w:r>
        <w:rPr>
          <w:rFonts w:cs="Times New Roman"/>
          <w:b/>
          <w:bCs/>
          <w:sz w:val="22"/>
          <w:szCs w:val="22"/>
        </w:rPr>
        <w:t>6</w:t>
      </w:r>
      <w:r w:rsidRPr="004C371E">
        <w:rPr>
          <w:rFonts w:cs="Times New Roman"/>
          <w:b/>
          <w:bCs/>
          <w:sz w:val="22"/>
          <w:szCs w:val="22"/>
        </w:rPr>
        <w:t xml:space="preserve"> </w:t>
      </w:r>
      <w:r w:rsidRPr="004C371E">
        <w:rPr>
          <w:rFonts w:cs="Times New Roman"/>
          <w:bCs/>
          <w:sz w:val="22"/>
          <w:szCs w:val="22"/>
        </w:rPr>
        <w:t xml:space="preserve">do SIWZ.  </w:t>
      </w:r>
    </w:p>
    <w:p w:rsidR="0027234A" w:rsidRDefault="00AC2B63" w:rsidP="00D11045">
      <w:pPr>
        <w:pStyle w:val="Lista"/>
        <w:spacing w:before="60" w:line="276" w:lineRule="auto"/>
        <w:ind w:left="709"/>
        <w:rPr>
          <w:rFonts w:cs="Times New Roman"/>
          <w:bCs/>
          <w:sz w:val="22"/>
          <w:szCs w:val="22"/>
        </w:rPr>
      </w:pPr>
      <w:r w:rsidRPr="004C371E">
        <w:rPr>
          <w:rFonts w:cs="Times New Roman"/>
          <w:bCs/>
          <w:sz w:val="22"/>
          <w:szCs w:val="22"/>
        </w:rPr>
        <w:t xml:space="preserve">Informacje zawarte w oświadczeniu stanowią wstępne </w:t>
      </w:r>
      <w:r>
        <w:rPr>
          <w:rFonts w:cs="Times New Roman"/>
          <w:bCs/>
          <w:sz w:val="22"/>
          <w:szCs w:val="22"/>
        </w:rPr>
        <w:t>p</w:t>
      </w:r>
      <w:r w:rsidRPr="004C371E">
        <w:rPr>
          <w:rFonts w:cs="Times New Roman"/>
          <w:bCs/>
          <w:sz w:val="22"/>
          <w:szCs w:val="22"/>
        </w:rPr>
        <w:t>otwierdzenie, że Wykonawca nie podlega wykluczeniu oraz spełnia warunki udziału w postępowaniu.</w:t>
      </w:r>
    </w:p>
    <w:p w:rsidR="00262329" w:rsidRDefault="00AC2B63" w:rsidP="00D11045">
      <w:pPr>
        <w:pStyle w:val="Lista"/>
        <w:spacing w:before="60" w:line="276" w:lineRule="auto"/>
        <w:ind w:left="709" w:hanging="708"/>
        <w:rPr>
          <w:rFonts w:cs="Times New Roman"/>
          <w:bCs/>
          <w:sz w:val="22"/>
          <w:szCs w:val="22"/>
        </w:rPr>
      </w:pPr>
      <w:r>
        <w:rPr>
          <w:rFonts w:cs="Times New Roman"/>
          <w:bCs/>
          <w:sz w:val="22"/>
          <w:szCs w:val="22"/>
        </w:rPr>
        <w:t>7.</w:t>
      </w:r>
      <w:r w:rsidR="00A32789">
        <w:rPr>
          <w:rFonts w:cs="Times New Roman"/>
          <w:bCs/>
          <w:sz w:val="22"/>
          <w:szCs w:val="22"/>
        </w:rPr>
        <w:t>3</w:t>
      </w:r>
      <w:r w:rsidRPr="00F7058C">
        <w:rPr>
          <w:rFonts w:cs="Times New Roman"/>
          <w:bCs/>
          <w:sz w:val="22"/>
          <w:szCs w:val="22"/>
        </w:rPr>
        <w:t xml:space="preserve">. </w:t>
      </w:r>
      <w:r w:rsidRPr="00F7058C">
        <w:rPr>
          <w:rFonts w:cs="Times New Roman"/>
          <w:bCs/>
          <w:sz w:val="22"/>
          <w:szCs w:val="22"/>
        </w:rPr>
        <w:tab/>
        <w:t xml:space="preserve">Wykonawca, który powołuje się na zasoby innych podmiotów, w celu wskazania braku istnienia wobec nich podstaw wykluczenia oraz spełnienia w zakresie, w jakim powołuje się na ich zasoby, warunków udziału w postępowaniu zamieszcza informacje o tych podmiotach w oświadczeniu o którym mowa w </w:t>
      </w:r>
      <w:r>
        <w:rPr>
          <w:rFonts w:cs="Times New Roman"/>
          <w:bCs/>
          <w:sz w:val="22"/>
          <w:szCs w:val="22"/>
        </w:rPr>
        <w:t>pkt</w:t>
      </w:r>
      <w:r w:rsidRPr="00F7058C">
        <w:rPr>
          <w:rFonts w:cs="Times New Roman"/>
          <w:bCs/>
          <w:sz w:val="22"/>
          <w:szCs w:val="22"/>
        </w:rPr>
        <w:t xml:space="preserve">. </w:t>
      </w:r>
      <w:r>
        <w:rPr>
          <w:rFonts w:cs="Times New Roman"/>
          <w:bCs/>
          <w:sz w:val="22"/>
          <w:szCs w:val="22"/>
        </w:rPr>
        <w:t>7.</w:t>
      </w:r>
      <w:r w:rsidR="00A32789">
        <w:rPr>
          <w:rFonts w:cs="Times New Roman"/>
          <w:bCs/>
          <w:sz w:val="22"/>
          <w:szCs w:val="22"/>
        </w:rPr>
        <w:t>2</w:t>
      </w:r>
      <w:r w:rsidRPr="00F7058C">
        <w:rPr>
          <w:rFonts w:cs="Times New Roman"/>
          <w:bCs/>
          <w:sz w:val="22"/>
          <w:szCs w:val="22"/>
        </w:rPr>
        <w:t xml:space="preserve">. </w:t>
      </w:r>
    </w:p>
    <w:p w:rsidR="000A6573" w:rsidRPr="000A6573" w:rsidRDefault="00AC2B63" w:rsidP="00D11045">
      <w:pPr>
        <w:pStyle w:val="Standard"/>
        <w:widowControl w:val="0"/>
        <w:suppressAutoHyphens w:val="0"/>
        <w:autoSpaceDE w:val="0"/>
        <w:adjustRightInd w:val="0"/>
        <w:spacing w:line="276" w:lineRule="auto"/>
        <w:ind w:left="708" w:hanging="708"/>
        <w:jc w:val="both"/>
        <w:textAlignment w:val="auto"/>
        <w:rPr>
          <w:rFonts w:ascii="Times New Roman" w:hAnsi="Times New Roman" w:cs="Times New Roman"/>
          <w:sz w:val="22"/>
          <w:szCs w:val="22"/>
        </w:rPr>
      </w:pPr>
      <w:r w:rsidRPr="000A6573">
        <w:rPr>
          <w:rFonts w:ascii="Times New Roman" w:hAnsi="Times New Roman" w:cs="Times New Roman"/>
          <w:bCs/>
          <w:sz w:val="22"/>
          <w:szCs w:val="22"/>
        </w:rPr>
        <w:t>7.</w:t>
      </w:r>
      <w:r w:rsidR="00A32789">
        <w:rPr>
          <w:rFonts w:ascii="Times New Roman" w:hAnsi="Times New Roman" w:cs="Times New Roman"/>
          <w:bCs/>
          <w:sz w:val="22"/>
          <w:szCs w:val="22"/>
        </w:rPr>
        <w:t>4</w:t>
      </w:r>
      <w:r w:rsidRPr="000A6573">
        <w:rPr>
          <w:rFonts w:ascii="Times New Roman" w:hAnsi="Times New Roman" w:cs="Times New Roman"/>
          <w:bCs/>
          <w:sz w:val="22"/>
          <w:szCs w:val="22"/>
        </w:rPr>
        <w:t xml:space="preserve">. </w:t>
      </w:r>
      <w:r w:rsidRPr="000A6573">
        <w:rPr>
          <w:rFonts w:ascii="Times New Roman" w:hAnsi="Times New Roman" w:cs="Times New Roman"/>
          <w:bCs/>
          <w:sz w:val="22"/>
          <w:szCs w:val="22"/>
        </w:rPr>
        <w:tab/>
      </w:r>
      <w:r w:rsidR="000A6573" w:rsidRPr="000A6573">
        <w:rPr>
          <w:rFonts w:ascii="Times New Roman" w:hAnsi="Times New Roman" w:cs="Times New Roman"/>
          <w:sz w:val="22"/>
          <w:szCs w:val="22"/>
        </w:rPr>
        <w:t xml:space="preserve">Wykonawca wraz z ofertą składa zobowiązanie podmiotów do oddania Wykonawcy do dyspozycji </w:t>
      </w:r>
      <w:r w:rsidR="000A6573">
        <w:rPr>
          <w:rFonts w:ascii="Times New Roman" w:hAnsi="Times New Roman" w:cs="Times New Roman"/>
          <w:sz w:val="22"/>
          <w:szCs w:val="22"/>
        </w:rPr>
        <w:br/>
      </w:r>
      <w:r w:rsidR="000A6573" w:rsidRPr="000A6573">
        <w:rPr>
          <w:rFonts w:ascii="Times New Roman" w:hAnsi="Times New Roman" w:cs="Times New Roman"/>
          <w:sz w:val="22"/>
          <w:szCs w:val="22"/>
        </w:rPr>
        <w:t>niezbędnych zasobów na potrzeby realizacji zamówienia, jeżeli Wykonawca polega na zdolnościach technicznych lub zawodowych lub sytuacji finansowej lub ekonomicznej innych podmiotów, niezależnie od charakteru prawnego łączących go z nimi stosunków prawnych.</w:t>
      </w:r>
    </w:p>
    <w:p w:rsidR="000A6573" w:rsidRPr="000A6573" w:rsidRDefault="000A6573" w:rsidP="00D11045">
      <w:pPr>
        <w:autoSpaceDE w:val="0"/>
        <w:adjustRightInd w:val="0"/>
        <w:spacing w:line="276" w:lineRule="auto"/>
        <w:ind w:left="709" w:hanging="709"/>
        <w:jc w:val="both"/>
        <w:rPr>
          <w:sz w:val="22"/>
          <w:szCs w:val="22"/>
        </w:rPr>
      </w:pPr>
      <w:r>
        <w:rPr>
          <w:sz w:val="22"/>
          <w:szCs w:val="22"/>
        </w:rPr>
        <w:t>7.</w:t>
      </w:r>
      <w:r w:rsidR="00A32789">
        <w:rPr>
          <w:sz w:val="22"/>
          <w:szCs w:val="22"/>
        </w:rPr>
        <w:t>5</w:t>
      </w:r>
      <w:r>
        <w:rPr>
          <w:sz w:val="22"/>
          <w:szCs w:val="22"/>
        </w:rPr>
        <w:t xml:space="preserve">.   </w:t>
      </w:r>
      <w:r w:rsidRPr="000A6573">
        <w:rPr>
          <w:sz w:val="22"/>
          <w:szCs w:val="22"/>
        </w:rPr>
        <w:t xml:space="preserve"> </w:t>
      </w:r>
      <w:r w:rsidR="00D11045" w:rsidRPr="00D11045">
        <w:rPr>
          <w:sz w:val="22"/>
          <w:szCs w:val="22"/>
        </w:rPr>
        <w:t>W celu oceny, czy wykonawca polegając na zdolnościach lub sytuacji innych podmiotów na zasadach określonych w art. 22a ustawy</w:t>
      </w:r>
      <w:r w:rsidR="00D11045">
        <w:rPr>
          <w:sz w:val="22"/>
          <w:szCs w:val="22"/>
        </w:rPr>
        <w:t xml:space="preserve"> </w:t>
      </w:r>
      <w:r w:rsidR="00D11045" w:rsidRPr="00D11045">
        <w:rPr>
          <w:sz w:val="22"/>
          <w:szCs w:val="22"/>
        </w:rPr>
        <w:t xml:space="preserve">Pzp, będzie dysponował niezbędnymi zasobami w stopniu umożliwiającym należyte wykonanie zamówienia publicznego oraz oceny, czy stosunek łączący wykonawcę z tymi podmiotami gwarantuje rzeczywisty dostęp do ich zasobów, zamawiający żąda dokumentów w załączeniu do </w:t>
      </w:r>
      <w:r w:rsidR="00D11045" w:rsidRPr="00D11045">
        <w:rPr>
          <w:b/>
          <w:sz w:val="22"/>
          <w:szCs w:val="22"/>
        </w:rPr>
        <w:t>Załącznika nr 6 i Załącznika nr 7 do SIWZ</w:t>
      </w:r>
      <w:r w:rsidR="00D11045" w:rsidRPr="00D11045">
        <w:rPr>
          <w:sz w:val="22"/>
          <w:szCs w:val="22"/>
        </w:rPr>
        <w:t xml:space="preserve">, które określają </w:t>
      </w:r>
      <w:r w:rsidR="009E2337">
        <w:rPr>
          <w:sz w:val="22"/>
          <w:szCs w:val="22"/>
        </w:rPr>
        <w:br/>
      </w:r>
      <w:r w:rsidR="00D11045" w:rsidRPr="00D11045">
        <w:rPr>
          <w:sz w:val="22"/>
          <w:szCs w:val="22"/>
        </w:rPr>
        <w:t>w szczególności</w:t>
      </w:r>
      <w:r w:rsidRPr="000A6573">
        <w:rPr>
          <w:sz w:val="22"/>
          <w:szCs w:val="22"/>
        </w:rPr>
        <w:t>:</w:t>
      </w:r>
    </w:p>
    <w:p w:rsidR="000A6573" w:rsidRPr="000A6573" w:rsidRDefault="000A6573" w:rsidP="00D11045">
      <w:pPr>
        <w:pStyle w:val="Akapitzlist"/>
        <w:autoSpaceDE w:val="0"/>
        <w:adjustRightInd w:val="0"/>
        <w:spacing w:line="276" w:lineRule="auto"/>
        <w:jc w:val="both"/>
        <w:rPr>
          <w:sz w:val="22"/>
          <w:szCs w:val="22"/>
        </w:rPr>
      </w:pPr>
      <w:r>
        <w:rPr>
          <w:sz w:val="22"/>
          <w:szCs w:val="22"/>
        </w:rPr>
        <w:t>7.</w:t>
      </w:r>
      <w:r w:rsidR="00A32789">
        <w:rPr>
          <w:sz w:val="22"/>
          <w:szCs w:val="22"/>
        </w:rPr>
        <w:t>5</w:t>
      </w:r>
      <w:r>
        <w:rPr>
          <w:sz w:val="22"/>
          <w:szCs w:val="22"/>
        </w:rPr>
        <w:t xml:space="preserve">.1. </w:t>
      </w:r>
      <w:r w:rsidR="001034FF">
        <w:rPr>
          <w:sz w:val="22"/>
          <w:szCs w:val="22"/>
        </w:rPr>
        <w:t xml:space="preserve">   </w:t>
      </w:r>
      <w:r>
        <w:rPr>
          <w:sz w:val="22"/>
          <w:szCs w:val="22"/>
        </w:rPr>
        <w:t>Z</w:t>
      </w:r>
      <w:r w:rsidRPr="000A6573">
        <w:rPr>
          <w:sz w:val="22"/>
          <w:szCs w:val="22"/>
        </w:rPr>
        <w:t>akres dostępnych wykonawcy zasobów innego podmiotu</w:t>
      </w:r>
      <w:r w:rsidR="001034FF">
        <w:rPr>
          <w:sz w:val="22"/>
          <w:szCs w:val="22"/>
        </w:rPr>
        <w:t>.</w:t>
      </w:r>
    </w:p>
    <w:p w:rsidR="000A6573" w:rsidRPr="000A6573" w:rsidRDefault="000A6573" w:rsidP="00D11045">
      <w:pPr>
        <w:pStyle w:val="Akapitzlist"/>
        <w:autoSpaceDE w:val="0"/>
        <w:adjustRightInd w:val="0"/>
        <w:spacing w:line="276" w:lineRule="auto"/>
        <w:jc w:val="both"/>
        <w:rPr>
          <w:sz w:val="22"/>
          <w:szCs w:val="22"/>
        </w:rPr>
      </w:pPr>
      <w:r>
        <w:rPr>
          <w:sz w:val="22"/>
          <w:szCs w:val="22"/>
        </w:rPr>
        <w:t>7.</w:t>
      </w:r>
      <w:r w:rsidR="00A32789">
        <w:rPr>
          <w:sz w:val="22"/>
          <w:szCs w:val="22"/>
        </w:rPr>
        <w:t>5</w:t>
      </w:r>
      <w:r>
        <w:rPr>
          <w:sz w:val="22"/>
          <w:szCs w:val="22"/>
        </w:rPr>
        <w:t xml:space="preserve">.2 </w:t>
      </w:r>
      <w:r w:rsidRPr="000A6573">
        <w:rPr>
          <w:sz w:val="22"/>
          <w:szCs w:val="22"/>
        </w:rPr>
        <w:t xml:space="preserve"> </w:t>
      </w:r>
      <w:r w:rsidR="001034FF">
        <w:rPr>
          <w:sz w:val="22"/>
          <w:szCs w:val="22"/>
        </w:rPr>
        <w:t>S</w:t>
      </w:r>
      <w:r w:rsidRPr="000A6573">
        <w:rPr>
          <w:sz w:val="22"/>
          <w:szCs w:val="22"/>
        </w:rPr>
        <w:t xml:space="preserve">posób wykorzystania zasobów innego podmiotu, przez wykonawcę, przy wykonywaniu </w:t>
      </w:r>
      <w:r w:rsidR="001034FF">
        <w:rPr>
          <w:sz w:val="22"/>
          <w:szCs w:val="22"/>
        </w:rPr>
        <w:br/>
        <w:t xml:space="preserve">            </w:t>
      </w:r>
      <w:r w:rsidRPr="000A6573">
        <w:rPr>
          <w:sz w:val="22"/>
          <w:szCs w:val="22"/>
        </w:rPr>
        <w:t>zamówienia publicznego</w:t>
      </w:r>
      <w:r w:rsidR="001034FF">
        <w:rPr>
          <w:sz w:val="22"/>
          <w:szCs w:val="22"/>
        </w:rPr>
        <w:t>.</w:t>
      </w:r>
    </w:p>
    <w:p w:rsidR="000A6573" w:rsidRPr="000A6573" w:rsidRDefault="001034FF" w:rsidP="00D11045">
      <w:pPr>
        <w:pStyle w:val="Akapitzlist"/>
        <w:autoSpaceDE w:val="0"/>
        <w:adjustRightInd w:val="0"/>
        <w:spacing w:line="276" w:lineRule="auto"/>
        <w:jc w:val="both"/>
        <w:rPr>
          <w:sz w:val="22"/>
          <w:szCs w:val="22"/>
        </w:rPr>
      </w:pPr>
      <w:r>
        <w:rPr>
          <w:sz w:val="22"/>
          <w:szCs w:val="22"/>
        </w:rPr>
        <w:t>7.</w:t>
      </w:r>
      <w:r w:rsidR="00A32789">
        <w:rPr>
          <w:sz w:val="22"/>
          <w:szCs w:val="22"/>
        </w:rPr>
        <w:t>5</w:t>
      </w:r>
      <w:r>
        <w:rPr>
          <w:sz w:val="22"/>
          <w:szCs w:val="22"/>
        </w:rPr>
        <w:t>.3.    Z</w:t>
      </w:r>
      <w:r w:rsidR="000A6573" w:rsidRPr="000A6573">
        <w:rPr>
          <w:sz w:val="22"/>
          <w:szCs w:val="22"/>
        </w:rPr>
        <w:t>akres i okres udziału innego podmiotu przy wykonywaniu zamówienia publicznego</w:t>
      </w:r>
      <w:r>
        <w:rPr>
          <w:sz w:val="22"/>
          <w:szCs w:val="22"/>
        </w:rPr>
        <w:t>.</w:t>
      </w:r>
    </w:p>
    <w:p w:rsidR="000A6573" w:rsidRDefault="001034FF" w:rsidP="00D11045">
      <w:pPr>
        <w:pStyle w:val="Akapitzlist"/>
        <w:autoSpaceDE w:val="0"/>
        <w:adjustRightInd w:val="0"/>
        <w:spacing w:line="276" w:lineRule="auto"/>
        <w:ind w:left="1418" w:hanging="709"/>
        <w:jc w:val="both"/>
        <w:rPr>
          <w:sz w:val="22"/>
          <w:szCs w:val="22"/>
        </w:rPr>
      </w:pPr>
      <w:r>
        <w:rPr>
          <w:sz w:val="22"/>
          <w:szCs w:val="22"/>
        </w:rPr>
        <w:t>7.</w:t>
      </w:r>
      <w:r w:rsidR="00A32789">
        <w:rPr>
          <w:sz w:val="22"/>
          <w:szCs w:val="22"/>
        </w:rPr>
        <w:t>5</w:t>
      </w:r>
      <w:r>
        <w:rPr>
          <w:sz w:val="22"/>
          <w:szCs w:val="22"/>
        </w:rPr>
        <w:t>.4.   C</w:t>
      </w:r>
      <w:r w:rsidR="000A6573" w:rsidRPr="000A6573">
        <w:rPr>
          <w:sz w:val="22"/>
          <w:szCs w:val="22"/>
        </w:rPr>
        <w:t>zy podmioty, na zdolnościach, których wykonawca polega w odniesieniu do warunków udziału w postępowaniu dotyczących wykształcenia, kwalifikacji zawodowych lub doświadczenia, zrealizują roboty budowlane lub usługi, których wskazane zdolności dotyczą.</w:t>
      </w:r>
    </w:p>
    <w:p w:rsidR="00A32789" w:rsidRDefault="00A32789" w:rsidP="00D11045">
      <w:pPr>
        <w:pStyle w:val="Akapitzlist"/>
        <w:autoSpaceDE w:val="0"/>
        <w:adjustRightInd w:val="0"/>
        <w:spacing w:line="276" w:lineRule="auto"/>
        <w:ind w:left="1418" w:hanging="709"/>
        <w:jc w:val="both"/>
        <w:rPr>
          <w:sz w:val="22"/>
          <w:szCs w:val="22"/>
        </w:rPr>
      </w:pPr>
    </w:p>
    <w:p w:rsidR="00A32789" w:rsidRDefault="00A32789" w:rsidP="00D11045">
      <w:pPr>
        <w:pStyle w:val="Akapitzlist"/>
        <w:autoSpaceDE w:val="0"/>
        <w:adjustRightInd w:val="0"/>
        <w:spacing w:line="276" w:lineRule="auto"/>
        <w:ind w:left="1418" w:hanging="709"/>
        <w:jc w:val="both"/>
        <w:rPr>
          <w:sz w:val="22"/>
          <w:szCs w:val="22"/>
        </w:rPr>
      </w:pPr>
    </w:p>
    <w:p w:rsidR="00A32789" w:rsidRDefault="00A32789" w:rsidP="00D11045">
      <w:pPr>
        <w:pStyle w:val="Akapitzlist"/>
        <w:autoSpaceDE w:val="0"/>
        <w:adjustRightInd w:val="0"/>
        <w:spacing w:line="276" w:lineRule="auto"/>
        <w:ind w:left="1418" w:hanging="709"/>
        <w:jc w:val="both"/>
        <w:rPr>
          <w:sz w:val="22"/>
          <w:szCs w:val="22"/>
        </w:rPr>
      </w:pPr>
    </w:p>
    <w:p w:rsidR="00A32789" w:rsidRPr="000A6573" w:rsidRDefault="00A32789" w:rsidP="00D11045">
      <w:pPr>
        <w:pStyle w:val="Akapitzlist"/>
        <w:autoSpaceDE w:val="0"/>
        <w:adjustRightInd w:val="0"/>
        <w:spacing w:line="276" w:lineRule="auto"/>
        <w:ind w:left="1418" w:hanging="709"/>
        <w:jc w:val="both"/>
        <w:rPr>
          <w:sz w:val="22"/>
          <w:szCs w:val="22"/>
        </w:rPr>
      </w:pPr>
    </w:p>
    <w:p w:rsidR="0027234A" w:rsidRDefault="00AC2B63" w:rsidP="00A32789">
      <w:pPr>
        <w:pStyle w:val="Lista"/>
        <w:numPr>
          <w:ilvl w:val="1"/>
          <w:numId w:val="13"/>
        </w:numPr>
        <w:spacing w:before="60" w:line="276" w:lineRule="auto"/>
        <w:ind w:left="709" w:hanging="709"/>
        <w:rPr>
          <w:rFonts w:cs="Times New Roman"/>
          <w:bCs/>
          <w:sz w:val="22"/>
          <w:szCs w:val="22"/>
        </w:rPr>
      </w:pPr>
      <w:r w:rsidRPr="00F7058C">
        <w:rPr>
          <w:rFonts w:cs="Times New Roman"/>
          <w:bCs/>
          <w:sz w:val="22"/>
          <w:szCs w:val="22"/>
        </w:rPr>
        <w:t xml:space="preserve">W przypadku wspólnego ubiegania się o zamówienie przez Wykonawców, oświadczenie </w:t>
      </w:r>
      <w:r w:rsidRPr="00F7058C">
        <w:rPr>
          <w:rFonts w:cs="Times New Roman"/>
          <w:bCs/>
          <w:sz w:val="22"/>
          <w:szCs w:val="22"/>
        </w:rPr>
        <w:br/>
        <w:t xml:space="preserve">o którym mowa w </w:t>
      </w:r>
      <w:r>
        <w:rPr>
          <w:rFonts w:cs="Times New Roman"/>
          <w:bCs/>
          <w:sz w:val="22"/>
          <w:szCs w:val="22"/>
        </w:rPr>
        <w:t>pkt</w:t>
      </w:r>
      <w:r w:rsidRPr="00F7058C">
        <w:rPr>
          <w:rFonts w:cs="Times New Roman"/>
          <w:bCs/>
          <w:sz w:val="22"/>
          <w:szCs w:val="22"/>
        </w:rPr>
        <w:t xml:space="preserve">. </w:t>
      </w:r>
      <w:r>
        <w:rPr>
          <w:rFonts w:cs="Times New Roman"/>
          <w:bCs/>
          <w:sz w:val="22"/>
          <w:szCs w:val="22"/>
        </w:rPr>
        <w:t>7.</w:t>
      </w:r>
      <w:r w:rsidR="00BC21BF">
        <w:rPr>
          <w:rFonts w:cs="Times New Roman"/>
          <w:bCs/>
          <w:sz w:val="22"/>
          <w:szCs w:val="22"/>
        </w:rPr>
        <w:t>2</w:t>
      </w:r>
      <w:r w:rsidRPr="00F7058C">
        <w:rPr>
          <w:rFonts w:cs="Times New Roman"/>
          <w:bCs/>
          <w:sz w:val="22"/>
          <w:szCs w:val="22"/>
        </w:rPr>
        <w:t xml:space="preserve">. składa każdy z Wykonawców wspólnie ubiegających się </w:t>
      </w:r>
      <w:r w:rsidRPr="00F7058C">
        <w:rPr>
          <w:rFonts w:cs="Times New Roman"/>
          <w:bCs/>
          <w:sz w:val="22"/>
          <w:szCs w:val="22"/>
        </w:rPr>
        <w:br/>
        <w:t>o zamówienie. Dokumenty te potwierdzają spełnianie warunków udziału w postępowaniu oraz brak podstaw wykluczenia w zakresie, w którym każdy z Wykonawców wykazuje spełnianie warunków udziału w postępowaniu oraz brak podstaw wykluczenia.</w:t>
      </w:r>
    </w:p>
    <w:p w:rsidR="00AC2B63" w:rsidRDefault="00AC2B63" w:rsidP="00AC2B63">
      <w:pPr>
        <w:pStyle w:val="Lista"/>
        <w:spacing w:before="60" w:line="276" w:lineRule="auto"/>
        <w:ind w:left="709" w:hanging="708"/>
        <w:rPr>
          <w:rFonts w:cs="Times New Roman"/>
          <w:sz w:val="22"/>
          <w:szCs w:val="22"/>
        </w:rPr>
      </w:pPr>
      <w:r>
        <w:rPr>
          <w:rFonts w:cs="Times New Roman"/>
          <w:sz w:val="22"/>
          <w:szCs w:val="22"/>
        </w:rPr>
        <w:t>7.</w:t>
      </w:r>
      <w:r w:rsidR="00BC21BF">
        <w:rPr>
          <w:rFonts w:cs="Times New Roman"/>
          <w:sz w:val="22"/>
          <w:szCs w:val="22"/>
        </w:rPr>
        <w:t>7</w:t>
      </w:r>
      <w:r w:rsidRPr="00F7058C">
        <w:rPr>
          <w:rFonts w:cs="Times New Roman"/>
          <w:sz w:val="22"/>
          <w:szCs w:val="22"/>
        </w:rPr>
        <w:tab/>
        <w:t>Oświadczeni</w:t>
      </w:r>
      <w:r>
        <w:rPr>
          <w:rFonts w:cs="Times New Roman"/>
          <w:sz w:val="22"/>
          <w:szCs w:val="22"/>
        </w:rPr>
        <w:t>a</w:t>
      </w:r>
      <w:r w:rsidRPr="00F7058C">
        <w:rPr>
          <w:rFonts w:cs="Times New Roman"/>
          <w:sz w:val="22"/>
          <w:szCs w:val="22"/>
        </w:rPr>
        <w:t xml:space="preserve"> Wykonawcy, które z informacji zawartych w ofercie</w:t>
      </w:r>
      <w:r>
        <w:rPr>
          <w:rFonts w:cs="Times New Roman"/>
          <w:sz w:val="22"/>
          <w:szCs w:val="22"/>
        </w:rPr>
        <w:t>,</w:t>
      </w:r>
      <w:r w:rsidRPr="00F7058C">
        <w:rPr>
          <w:rFonts w:cs="Times New Roman"/>
          <w:sz w:val="22"/>
          <w:szCs w:val="22"/>
        </w:rPr>
        <w:t xml:space="preserve"> </w:t>
      </w:r>
      <w:r>
        <w:rPr>
          <w:rFonts w:cs="Times New Roman"/>
          <w:sz w:val="22"/>
          <w:szCs w:val="22"/>
        </w:rPr>
        <w:t>s</w:t>
      </w:r>
      <w:r w:rsidRPr="00F7058C">
        <w:rPr>
          <w:rFonts w:cs="Times New Roman"/>
          <w:sz w:val="22"/>
          <w:szCs w:val="22"/>
        </w:rPr>
        <w:t xml:space="preserve">tanowią tajemnicę przedsiębiorstwa w rozumieniu przepisów ustawy o zwalczaniu nieuczciwej konkurencji i jako takie nie mogą być udostępniane innym uczestnikom postępowania. </w:t>
      </w:r>
    </w:p>
    <w:p w:rsidR="009E2337" w:rsidRDefault="00AC2B63" w:rsidP="00A32789">
      <w:pPr>
        <w:pStyle w:val="Lista"/>
        <w:spacing w:before="60" w:line="276" w:lineRule="auto"/>
        <w:ind w:left="709" w:hanging="1"/>
        <w:rPr>
          <w:rFonts w:cs="Times New Roman"/>
          <w:sz w:val="22"/>
          <w:szCs w:val="22"/>
        </w:rPr>
      </w:pPr>
      <w:r w:rsidRPr="00F7058C">
        <w:rPr>
          <w:rFonts w:cs="Times New Roman"/>
          <w:sz w:val="22"/>
          <w:szCs w:val="22"/>
        </w:rPr>
        <w:t xml:space="preserve">W przypadku zastrzeżenia informacji przez wykonawcę zobowiązany jest on wykazać, że zastrzeżone informacje stanowią tajemnicę przedsiębiorstwa. Brak powyższego oświadczenia będzie oznaczał, że dokumenty składające się na ofertę nie stanowią tajemnicy </w:t>
      </w:r>
      <w:r>
        <w:rPr>
          <w:rFonts w:cs="Times New Roman"/>
          <w:sz w:val="22"/>
          <w:szCs w:val="22"/>
        </w:rPr>
        <w:t>p</w:t>
      </w:r>
      <w:r w:rsidRPr="00F7058C">
        <w:rPr>
          <w:rFonts w:cs="Times New Roman"/>
          <w:sz w:val="22"/>
          <w:szCs w:val="22"/>
        </w:rPr>
        <w:t>rzedsiębiorstwa. Wykonawca nie może zastrzec informacji, o których mowa w art. 86 ust. 4 ustawy.</w:t>
      </w:r>
    </w:p>
    <w:p w:rsidR="00AC2B63" w:rsidRPr="005E6DD5" w:rsidRDefault="00AC2B63" w:rsidP="00AC2B63">
      <w:pPr>
        <w:pStyle w:val="Lista"/>
        <w:spacing w:before="60" w:line="276" w:lineRule="auto"/>
        <w:ind w:left="709" w:hanging="708"/>
        <w:rPr>
          <w:rFonts w:cs="Times New Roman"/>
          <w:bCs/>
          <w:sz w:val="22"/>
          <w:szCs w:val="22"/>
        </w:rPr>
      </w:pPr>
      <w:r>
        <w:rPr>
          <w:rFonts w:cs="Times New Roman"/>
          <w:bCs/>
          <w:sz w:val="22"/>
          <w:szCs w:val="22"/>
        </w:rPr>
        <w:t>7.</w:t>
      </w:r>
      <w:r w:rsidR="00BC21BF">
        <w:rPr>
          <w:rFonts w:cs="Times New Roman"/>
          <w:bCs/>
          <w:sz w:val="22"/>
          <w:szCs w:val="22"/>
        </w:rPr>
        <w:t>8</w:t>
      </w:r>
      <w:r w:rsidRPr="00F53807">
        <w:rPr>
          <w:rFonts w:cs="Times New Roman"/>
          <w:bCs/>
          <w:sz w:val="22"/>
          <w:szCs w:val="22"/>
        </w:rPr>
        <w:t xml:space="preserve"> </w:t>
      </w:r>
      <w:r w:rsidRPr="00F53807">
        <w:rPr>
          <w:rFonts w:cs="Times New Roman"/>
          <w:bCs/>
          <w:sz w:val="22"/>
          <w:szCs w:val="22"/>
        </w:rPr>
        <w:tab/>
      </w:r>
      <w:r>
        <w:rPr>
          <w:rFonts w:cs="Times New Roman"/>
          <w:bCs/>
          <w:sz w:val="22"/>
          <w:szCs w:val="22"/>
        </w:rPr>
        <w:t xml:space="preserve">Ponadto wraz z ofertą (wg załączonego formularza ofertowego, stanowiącego załącznik nr 1 do SIWZ </w:t>
      </w:r>
      <w:r w:rsidRPr="00F53807">
        <w:rPr>
          <w:rFonts w:cs="Times New Roman"/>
          <w:bCs/>
          <w:sz w:val="22"/>
          <w:szCs w:val="22"/>
        </w:rPr>
        <w:t>Wykonawca składa</w:t>
      </w:r>
      <w:r>
        <w:rPr>
          <w:rFonts w:cs="Times New Roman"/>
          <w:bCs/>
          <w:sz w:val="22"/>
          <w:szCs w:val="22"/>
        </w:rPr>
        <w:t xml:space="preserve"> d</w:t>
      </w:r>
      <w:r w:rsidRPr="00F53807">
        <w:rPr>
          <w:bCs/>
        </w:rPr>
        <w:t>okument potwierdzający uprawnienia osoby (osób) do złożenia oferty</w:t>
      </w:r>
      <w:r>
        <w:rPr>
          <w:bCs/>
        </w:rPr>
        <w:t xml:space="preserve"> (reprezentowania wykonawcy)</w:t>
      </w:r>
      <w:r w:rsidRPr="00F53807">
        <w:rPr>
          <w:bCs/>
        </w:rPr>
        <w:t>, w przypadku, gdy prawo to nie wynik</w:t>
      </w:r>
      <w:r>
        <w:rPr>
          <w:bCs/>
        </w:rPr>
        <w:t>a z innych złożonych dokumentów.</w:t>
      </w:r>
    </w:p>
    <w:p w:rsidR="003D685A" w:rsidRDefault="003D685A" w:rsidP="003D685A">
      <w:pPr>
        <w:pStyle w:val="Akapitzlist1"/>
        <w:spacing w:after="0"/>
        <w:ind w:left="1776"/>
        <w:jc w:val="both"/>
        <w:rPr>
          <w:rFonts w:ascii="Arial Narrow" w:hAnsi="Arial Narrow"/>
          <w:bCs/>
          <w:sz w:val="24"/>
          <w:szCs w:val="24"/>
        </w:rPr>
      </w:pPr>
    </w:p>
    <w:p w:rsidR="008F23B2" w:rsidRDefault="008F23B2" w:rsidP="003D685A">
      <w:pPr>
        <w:pStyle w:val="Akapitzlist1"/>
        <w:spacing w:after="0"/>
        <w:ind w:left="1776"/>
        <w:jc w:val="both"/>
        <w:rPr>
          <w:rFonts w:ascii="Arial Narrow" w:hAnsi="Arial Narrow"/>
          <w:bCs/>
          <w:sz w:val="24"/>
          <w:szCs w:val="24"/>
        </w:rPr>
      </w:pPr>
    </w:p>
    <w:p w:rsidR="003D685A" w:rsidRDefault="003D685A" w:rsidP="003D685A">
      <w:pPr>
        <w:ind w:left="1776" w:hanging="1067"/>
        <w:jc w:val="center"/>
        <w:rPr>
          <w:rFonts w:ascii="Arial Narrow" w:hAnsi="Arial Narrow"/>
          <w:b/>
          <w:bCs/>
          <w:u w:val="single"/>
        </w:rPr>
      </w:pPr>
      <w:r w:rsidRPr="00AD4222">
        <w:rPr>
          <w:rFonts w:ascii="Arial Narrow" w:hAnsi="Arial Narrow"/>
          <w:b/>
          <w:bCs/>
          <w:u w:val="single"/>
        </w:rPr>
        <w:t>ETAP PO OTWARCIU OFERT</w:t>
      </w:r>
    </w:p>
    <w:p w:rsidR="009B3E29" w:rsidRPr="00AD4222" w:rsidRDefault="009B3E29" w:rsidP="003D685A">
      <w:pPr>
        <w:ind w:left="1776" w:hanging="1067"/>
        <w:jc w:val="center"/>
        <w:rPr>
          <w:rFonts w:ascii="Arial Narrow" w:hAnsi="Arial Narrow"/>
          <w:b/>
          <w:bCs/>
          <w:u w:val="single"/>
        </w:rPr>
      </w:pPr>
    </w:p>
    <w:p w:rsidR="00262329" w:rsidRDefault="009B3E29" w:rsidP="00AC2B63">
      <w:pPr>
        <w:spacing w:line="276" w:lineRule="auto"/>
        <w:ind w:left="709" w:hanging="709"/>
        <w:jc w:val="both"/>
        <w:rPr>
          <w:sz w:val="22"/>
          <w:szCs w:val="22"/>
        </w:rPr>
      </w:pPr>
      <w:r>
        <w:rPr>
          <w:sz w:val="22"/>
          <w:szCs w:val="22"/>
        </w:rPr>
        <w:t>7.</w:t>
      </w:r>
      <w:r w:rsidR="00AC2B63">
        <w:rPr>
          <w:sz w:val="22"/>
          <w:szCs w:val="22"/>
        </w:rPr>
        <w:t>9</w:t>
      </w:r>
      <w:r w:rsidR="003D685A" w:rsidRPr="00E26BFC">
        <w:rPr>
          <w:sz w:val="22"/>
          <w:szCs w:val="22"/>
        </w:rPr>
        <w:t xml:space="preserve">. </w:t>
      </w:r>
      <w:r>
        <w:rPr>
          <w:sz w:val="22"/>
          <w:szCs w:val="22"/>
        </w:rPr>
        <w:tab/>
      </w:r>
      <w:r w:rsidR="003D685A" w:rsidRPr="00E26BFC">
        <w:rPr>
          <w:sz w:val="22"/>
          <w:szCs w:val="22"/>
        </w:rPr>
        <w:t>Każdy z Wykonawców w terminie</w:t>
      </w:r>
      <w:r w:rsidR="003D685A">
        <w:rPr>
          <w:sz w:val="22"/>
          <w:szCs w:val="22"/>
        </w:rPr>
        <w:t xml:space="preserve"> do</w:t>
      </w:r>
      <w:r w:rsidR="003D685A" w:rsidRPr="00E26BFC">
        <w:rPr>
          <w:sz w:val="22"/>
          <w:szCs w:val="22"/>
        </w:rPr>
        <w:t xml:space="preserve"> </w:t>
      </w:r>
      <w:r w:rsidR="003D685A" w:rsidRPr="00E26BFC">
        <w:rPr>
          <w:b/>
          <w:sz w:val="22"/>
          <w:szCs w:val="22"/>
          <w:u w:val="single"/>
        </w:rPr>
        <w:t>3 dni</w:t>
      </w:r>
      <w:r w:rsidR="003D685A" w:rsidRPr="00E26BFC">
        <w:rPr>
          <w:sz w:val="22"/>
          <w:szCs w:val="22"/>
        </w:rPr>
        <w:t xml:space="preserve"> od dnia przekazania informacji, o której mowa </w:t>
      </w:r>
      <w:r w:rsidR="003D685A">
        <w:rPr>
          <w:sz w:val="22"/>
          <w:szCs w:val="22"/>
        </w:rPr>
        <w:br/>
      </w:r>
      <w:r w:rsidR="003D685A" w:rsidRPr="00E26BFC">
        <w:rPr>
          <w:sz w:val="22"/>
          <w:szCs w:val="22"/>
        </w:rPr>
        <w:t xml:space="preserve">w art. 86 ust. 5, przekazuje Zamawiającemu oświadczenie o przynależności lub braku przynależności do tej samej grupy kapitałowej zgodnie z </w:t>
      </w:r>
      <w:r w:rsidR="003D685A" w:rsidRPr="00E26BFC">
        <w:rPr>
          <w:b/>
          <w:sz w:val="22"/>
          <w:szCs w:val="22"/>
        </w:rPr>
        <w:t xml:space="preserve">Załącznikiem nr </w:t>
      </w:r>
      <w:r w:rsidR="00A7595E">
        <w:rPr>
          <w:b/>
          <w:sz w:val="22"/>
          <w:szCs w:val="22"/>
        </w:rPr>
        <w:t>8</w:t>
      </w:r>
      <w:r w:rsidR="003D685A" w:rsidRPr="00E26BFC">
        <w:rPr>
          <w:sz w:val="22"/>
          <w:szCs w:val="22"/>
        </w:rPr>
        <w:t xml:space="preserve"> do SIWZ. </w:t>
      </w:r>
    </w:p>
    <w:p w:rsidR="003D685A" w:rsidRPr="00E26BFC" w:rsidRDefault="003D685A" w:rsidP="001034FF">
      <w:pPr>
        <w:spacing w:line="276" w:lineRule="auto"/>
        <w:ind w:left="709" w:hanging="1"/>
        <w:jc w:val="both"/>
        <w:rPr>
          <w:bCs/>
          <w:sz w:val="22"/>
          <w:szCs w:val="22"/>
          <w:u w:val="single"/>
        </w:rPr>
      </w:pPr>
      <w:r w:rsidRPr="00E26BFC">
        <w:rPr>
          <w:sz w:val="22"/>
          <w:szCs w:val="22"/>
        </w:rPr>
        <w:t xml:space="preserve">W przypadku przynależności do tej samej grupy kapitałowej wykonawca może złożyć wraz </w:t>
      </w:r>
      <w:r>
        <w:rPr>
          <w:sz w:val="22"/>
          <w:szCs w:val="22"/>
        </w:rPr>
        <w:br/>
      </w:r>
      <w:r w:rsidRPr="00E26BFC">
        <w:rPr>
          <w:sz w:val="22"/>
          <w:szCs w:val="22"/>
        </w:rPr>
        <w:t>z oświadczeniem dokumenty bądź informacje potwierdzające, że powiązania z innym wykonawcą nie prowadzą do zakłócenia konkurencji w postępowaniu o udzielenie zamówienia.</w:t>
      </w:r>
    </w:p>
    <w:p w:rsidR="003D685A" w:rsidRDefault="003D685A" w:rsidP="003D685A">
      <w:pPr>
        <w:pStyle w:val="Akapitzlist1"/>
        <w:spacing w:after="0"/>
        <w:ind w:left="1115"/>
        <w:jc w:val="both"/>
        <w:rPr>
          <w:rFonts w:ascii="Arial Narrow" w:hAnsi="Arial Narrow"/>
          <w:sz w:val="24"/>
          <w:szCs w:val="24"/>
        </w:rPr>
      </w:pPr>
    </w:p>
    <w:p w:rsidR="00A7595E" w:rsidRDefault="00A7595E" w:rsidP="003D685A">
      <w:pPr>
        <w:pStyle w:val="Akapitzlist1"/>
        <w:spacing w:after="0"/>
        <w:ind w:left="1115"/>
        <w:jc w:val="both"/>
        <w:rPr>
          <w:rFonts w:ascii="Arial Narrow" w:hAnsi="Arial Narrow"/>
          <w:sz w:val="24"/>
          <w:szCs w:val="24"/>
        </w:rPr>
      </w:pPr>
    </w:p>
    <w:p w:rsidR="003D685A" w:rsidRDefault="003D685A" w:rsidP="003D685A">
      <w:pPr>
        <w:pStyle w:val="Akapitzlist1"/>
        <w:spacing w:after="0"/>
        <w:ind w:left="1115" w:hanging="406"/>
        <w:jc w:val="center"/>
        <w:rPr>
          <w:rFonts w:ascii="Arial Narrow" w:hAnsi="Arial Narrow"/>
          <w:sz w:val="24"/>
          <w:szCs w:val="24"/>
          <w:u w:val="single"/>
        </w:rPr>
      </w:pPr>
      <w:r w:rsidRPr="00AD4222">
        <w:rPr>
          <w:rFonts w:ascii="Arial Narrow" w:hAnsi="Arial Narrow"/>
          <w:b/>
          <w:sz w:val="24"/>
          <w:szCs w:val="24"/>
          <w:u w:val="single"/>
        </w:rPr>
        <w:t>ETAP PO DOKONANIU BADANIA I OCENY OFERT</w:t>
      </w:r>
      <w:r>
        <w:rPr>
          <w:rFonts w:ascii="Arial Narrow" w:hAnsi="Arial Narrow"/>
          <w:sz w:val="24"/>
          <w:szCs w:val="24"/>
          <w:u w:val="single"/>
        </w:rPr>
        <w:t>:</w:t>
      </w:r>
    </w:p>
    <w:p w:rsidR="00A7595E" w:rsidRPr="00AD7ED8" w:rsidRDefault="00A7595E" w:rsidP="003D685A">
      <w:pPr>
        <w:pStyle w:val="Akapitzlist1"/>
        <w:spacing w:after="0"/>
        <w:ind w:left="1115" w:hanging="406"/>
        <w:jc w:val="center"/>
        <w:rPr>
          <w:rFonts w:ascii="Arial Narrow" w:hAnsi="Arial Narrow"/>
          <w:sz w:val="24"/>
          <w:szCs w:val="24"/>
          <w:u w:val="single"/>
        </w:rPr>
      </w:pPr>
    </w:p>
    <w:p w:rsidR="00A32789" w:rsidRPr="004A52AB" w:rsidRDefault="00A32789" w:rsidP="00AE2BF1">
      <w:pPr>
        <w:pStyle w:val="Lista"/>
        <w:spacing w:before="60" w:line="276" w:lineRule="auto"/>
        <w:ind w:left="709" w:hanging="709"/>
        <w:rPr>
          <w:rFonts w:cs="Times New Roman"/>
          <w:bCs/>
          <w:sz w:val="22"/>
          <w:szCs w:val="22"/>
        </w:rPr>
      </w:pPr>
    </w:p>
    <w:p w:rsidR="00D616BB" w:rsidRDefault="00AC2B63" w:rsidP="00D616BB">
      <w:pPr>
        <w:suppressAutoHyphens/>
        <w:spacing w:line="276" w:lineRule="auto"/>
        <w:ind w:left="709" w:hanging="709"/>
        <w:jc w:val="both"/>
        <w:rPr>
          <w:rFonts w:ascii="Arial Narrow" w:hAnsi="Arial Narrow"/>
          <w:bCs/>
        </w:rPr>
      </w:pPr>
      <w:r w:rsidRPr="00D616BB">
        <w:rPr>
          <w:bCs/>
        </w:rPr>
        <w:t>7.1</w:t>
      </w:r>
      <w:r w:rsidR="00BC21BF">
        <w:rPr>
          <w:bCs/>
        </w:rPr>
        <w:t>0</w:t>
      </w:r>
      <w:r w:rsidRPr="00D616BB">
        <w:rPr>
          <w:bCs/>
        </w:rPr>
        <w:t xml:space="preserve">. </w:t>
      </w:r>
      <w:r w:rsidRPr="00D616BB">
        <w:rPr>
          <w:bCs/>
        </w:rPr>
        <w:tab/>
      </w:r>
      <w:r w:rsidR="00D616BB" w:rsidRPr="00D616BB">
        <w:rPr>
          <w:rFonts w:ascii="Arial Narrow" w:hAnsi="Arial Narrow"/>
          <w:bCs/>
        </w:rPr>
        <w:t>Wykonawca, którego oferta została najwyżej oceniona zostanie wezwany przez Zamawiającego do złożenia w wyznaczonym terminie, nie krótszym niż 5 dni, aktualnych na dzień złożenia oświadczeń lub dokumentów potwierdzających okoliczności, o których mowa w art. 25 ust. 1 ustawy Pzp.</w:t>
      </w:r>
    </w:p>
    <w:p w:rsidR="00D616BB" w:rsidRPr="00BC21BF" w:rsidRDefault="00D616BB" w:rsidP="00BC21BF">
      <w:pPr>
        <w:pStyle w:val="Akapitzlist"/>
        <w:numPr>
          <w:ilvl w:val="1"/>
          <w:numId w:val="9"/>
        </w:numPr>
        <w:suppressAutoHyphens/>
        <w:spacing w:line="276" w:lineRule="auto"/>
        <w:ind w:hanging="728"/>
        <w:jc w:val="both"/>
        <w:rPr>
          <w:rFonts w:ascii="Arial Narrow" w:hAnsi="Arial Narrow"/>
          <w:bCs/>
        </w:rPr>
      </w:pPr>
      <w:r w:rsidRPr="00BC21BF">
        <w:rPr>
          <w:rFonts w:ascii="Arial Narrow" w:hAnsi="Arial Narrow"/>
          <w:bCs/>
        </w:rPr>
        <w:t>W celu potwierdzenia spełnienia przez Wykonawcę warunków udziału w postępowaniu Wykonawca składa następujące oświadczenia i dokumenty w zależności od części której dotyczy oferta:</w:t>
      </w:r>
    </w:p>
    <w:p w:rsidR="00D616BB" w:rsidRPr="00BC21BF" w:rsidRDefault="00D616BB" w:rsidP="008314F3">
      <w:pPr>
        <w:pStyle w:val="Akapitzlist"/>
        <w:numPr>
          <w:ilvl w:val="2"/>
          <w:numId w:val="9"/>
        </w:numPr>
        <w:shd w:val="clear" w:color="auto" w:fill="FFFFFF"/>
        <w:suppressAutoHyphens/>
        <w:spacing w:line="276" w:lineRule="auto"/>
        <w:ind w:left="1418"/>
        <w:jc w:val="both"/>
        <w:rPr>
          <w:rFonts w:ascii="Arial Narrow" w:hAnsi="Arial Narrow"/>
        </w:rPr>
      </w:pPr>
      <w:r>
        <w:rPr>
          <w:rFonts w:ascii="Arial Narrow" w:hAnsi="Arial Narrow"/>
        </w:rPr>
        <w:t>W</w:t>
      </w:r>
      <w:r w:rsidRPr="00D616BB">
        <w:rPr>
          <w:rFonts w:ascii="Arial Narrow" w:hAnsi="Arial Narrow"/>
        </w:rPr>
        <w:t xml:space="preserve">ykaz wykonanych w okresie ostatnich trzech lat przed dniem składania ofert usług odpowiadających  postawionemu  minimum wymienionego w </w:t>
      </w:r>
      <w:r w:rsidR="0071451C">
        <w:rPr>
          <w:rFonts w:ascii="Arial Narrow" w:hAnsi="Arial Narrow"/>
        </w:rPr>
        <w:t>pkt.</w:t>
      </w:r>
      <w:r w:rsidRPr="00D616BB">
        <w:rPr>
          <w:rFonts w:ascii="Arial Narrow" w:hAnsi="Arial Narrow"/>
        </w:rPr>
        <w:t xml:space="preserve"> </w:t>
      </w:r>
      <w:r w:rsidR="0071451C">
        <w:rPr>
          <w:rFonts w:ascii="Arial Narrow" w:hAnsi="Arial Narrow"/>
        </w:rPr>
        <w:t>5</w:t>
      </w:r>
      <w:r w:rsidRPr="00D616BB">
        <w:rPr>
          <w:rFonts w:ascii="Arial Narrow" w:hAnsi="Arial Narrow"/>
        </w:rPr>
        <w:t>.1</w:t>
      </w:r>
      <w:r w:rsidR="0071451C">
        <w:rPr>
          <w:rFonts w:ascii="Arial Narrow" w:hAnsi="Arial Narrow"/>
        </w:rPr>
        <w:t>.3,</w:t>
      </w:r>
      <w:r w:rsidRPr="00D616BB">
        <w:rPr>
          <w:rFonts w:ascii="Arial Narrow" w:hAnsi="Arial Narrow"/>
        </w:rPr>
        <w:t xml:space="preserve">  a  jeżeli  okres  prowadzenia  działalności  jest krótszy  -  w  tym  okresie,  wraz  z  podaniem  ich  wartości,  przedmiotu,  dat  wykonania  i podmiotów,  na  rzecz  których  usługi  zostały  wykonane,  oraz  załączeniem dowodów, przy czym dowodami, o których mowa, są referencje bądź inne dokumenty wystawione przez podmiot, na rzecz którego były wykonywane, a jeżeli </w:t>
      </w:r>
      <w:r w:rsidR="0071451C">
        <w:rPr>
          <w:rFonts w:ascii="Arial Narrow" w:hAnsi="Arial Narrow"/>
        </w:rPr>
        <w:br/>
      </w:r>
      <w:r w:rsidRPr="00D616BB">
        <w:rPr>
          <w:rFonts w:ascii="Arial Narrow" w:hAnsi="Arial Narrow"/>
        </w:rPr>
        <w:t xml:space="preserve">z uzasadnionej przyczyny o obiektywnym charakterze Wykonawca nie jest w stanie uzyskać tych dokumentów – inne dokumenty zgodnie z </w:t>
      </w:r>
      <w:r w:rsidRPr="00D616BB">
        <w:rPr>
          <w:rFonts w:ascii="Arial Narrow" w:hAnsi="Arial Narrow"/>
          <w:b/>
        </w:rPr>
        <w:t xml:space="preserve">Załącznikiem nr 6 </w:t>
      </w:r>
      <w:r w:rsidRPr="00D616BB">
        <w:rPr>
          <w:rFonts w:ascii="Arial Narrow" w:hAnsi="Arial Narrow"/>
        </w:rPr>
        <w:t>do SIWZ</w:t>
      </w:r>
      <w:r w:rsidRPr="00D616BB">
        <w:rPr>
          <w:rFonts w:ascii="Arial Narrow" w:hAnsi="Arial Narrow"/>
          <w:b/>
        </w:rPr>
        <w:t>.</w:t>
      </w:r>
    </w:p>
    <w:p w:rsidR="00BC21BF" w:rsidRDefault="00BC21BF" w:rsidP="00BC21BF">
      <w:pPr>
        <w:shd w:val="clear" w:color="auto" w:fill="FFFFFF"/>
        <w:suppressAutoHyphens/>
        <w:spacing w:line="276" w:lineRule="auto"/>
        <w:jc w:val="both"/>
        <w:rPr>
          <w:rFonts w:ascii="Arial Narrow" w:hAnsi="Arial Narrow"/>
        </w:rPr>
      </w:pPr>
    </w:p>
    <w:p w:rsidR="00BC21BF" w:rsidRPr="00BC21BF" w:rsidRDefault="00BC21BF" w:rsidP="00BC21BF">
      <w:pPr>
        <w:shd w:val="clear" w:color="auto" w:fill="FFFFFF"/>
        <w:suppressAutoHyphens/>
        <w:spacing w:line="276" w:lineRule="auto"/>
        <w:jc w:val="both"/>
        <w:rPr>
          <w:rFonts w:ascii="Arial Narrow" w:hAnsi="Arial Narrow"/>
        </w:rPr>
      </w:pPr>
    </w:p>
    <w:p w:rsidR="00D616BB" w:rsidRPr="005B1E18" w:rsidRDefault="0071451C" w:rsidP="008314F3">
      <w:pPr>
        <w:pStyle w:val="Akapitzlist"/>
        <w:numPr>
          <w:ilvl w:val="2"/>
          <w:numId w:val="9"/>
        </w:numPr>
        <w:shd w:val="clear" w:color="auto" w:fill="FFFFFF"/>
        <w:suppressAutoHyphens/>
        <w:spacing w:line="276" w:lineRule="auto"/>
        <w:ind w:left="1418"/>
        <w:contextualSpacing w:val="0"/>
        <w:jc w:val="both"/>
        <w:rPr>
          <w:rFonts w:ascii="Arial Narrow" w:hAnsi="Arial Narrow"/>
        </w:rPr>
      </w:pPr>
      <w:r>
        <w:rPr>
          <w:rFonts w:ascii="Arial Narrow" w:hAnsi="Arial Narrow"/>
        </w:rPr>
        <w:t>W</w:t>
      </w:r>
      <w:r w:rsidR="00D616BB" w:rsidRPr="005B1E18">
        <w:rPr>
          <w:rFonts w:ascii="Arial Narrow" w:hAnsi="Arial Narrow"/>
        </w:rPr>
        <w:t xml:space="preserve">ykaz  osób,  które  będą  uczestniczyć  w  </w:t>
      </w:r>
      <w:r>
        <w:rPr>
          <w:rFonts w:ascii="Arial Narrow" w:hAnsi="Arial Narrow"/>
        </w:rPr>
        <w:t xml:space="preserve">wykonywaniu  zamówienia  wraz </w:t>
      </w:r>
      <w:r w:rsidR="00D616BB" w:rsidRPr="005B1E18">
        <w:rPr>
          <w:rFonts w:ascii="Arial Narrow" w:hAnsi="Arial Narrow"/>
        </w:rPr>
        <w:t xml:space="preserve"> z  informacjami  na  temat  ich  kwalifikacji  zawodowych i doświadczenia niezbędnych  do  wykonania  zamówienia,  a  także  zakresu  wykonywanych  przez  nie czynności, oraz informacją o podstawie do dysponowania tymi osobami godnie z </w:t>
      </w:r>
      <w:r w:rsidR="00D616BB" w:rsidRPr="005B1E18">
        <w:rPr>
          <w:rFonts w:ascii="Arial Narrow" w:hAnsi="Arial Narrow"/>
          <w:b/>
        </w:rPr>
        <w:t xml:space="preserve">Załącznikiem nr 7 </w:t>
      </w:r>
      <w:r w:rsidR="00D616BB" w:rsidRPr="005B1E18">
        <w:rPr>
          <w:rFonts w:ascii="Arial Narrow" w:hAnsi="Arial Narrow"/>
        </w:rPr>
        <w:t>do SIWZ.</w:t>
      </w:r>
    </w:p>
    <w:p w:rsidR="00D616BB" w:rsidRPr="00FE5257" w:rsidRDefault="00D616BB" w:rsidP="008314F3">
      <w:pPr>
        <w:pStyle w:val="Akapitzlist"/>
        <w:numPr>
          <w:ilvl w:val="2"/>
          <w:numId w:val="9"/>
        </w:numPr>
        <w:shd w:val="clear" w:color="auto" w:fill="FFFFFF"/>
        <w:suppressAutoHyphens/>
        <w:spacing w:line="276" w:lineRule="auto"/>
        <w:ind w:left="1418"/>
        <w:jc w:val="both"/>
        <w:rPr>
          <w:rFonts w:ascii="Arial Narrow" w:hAnsi="Arial Narrow"/>
        </w:rPr>
      </w:pPr>
      <w:r w:rsidRPr="00FE5257">
        <w:rPr>
          <w:rFonts w:ascii="Arial Narrow" w:hAnsi="Arial Narrow"/>
        </w:rPr>
        <w:t xml:space="preserve">W przypadku wskazania przez wykonawcę dostępności oświadczeń lub dokumentów, o których mowa w § 2, § 5 i § 8 rozporządzenia Ministra Rozwoju z dnia 26 lipca 2016 r. w sprawie rodzajów dokumentów, jakich może żądać zamawiający od wykonawcy w postępowaniu </w:t>
      </w:r>
      <w:r w:rsidR="0071451C" w:rsidRPr="00FE5257">
        <w:rPr>
          <w:rFonts w:ascii="Arial Narrow" w:hAnsi="Arial Narrow"/>
        </w:rPr>
        <w:br/>
      </w:r>
      <w:r w:rsidRPr="00FE5257">
        <w:rPr>
          <w:rFonts w:ascii="Arial Narrow" w:hAnsi="Arial Narrow"/>
        </w:rPr>
        <w:t>o udzielenie zamówienia, w formie elektronicznej pod określonymi adresami internetowymi ogólnodostępnych i bezpłatnych baz danych, Zamawiający pobiera samodzielnie z tych baz danych wskazane przez Wykonawcę oświadczenia lub dokumenty i korzysta z nich, o ile są one aktualne.</w:t>
      </w:r>
    </w:p>
    <w:p w:rsidR="00D616BB" w:rsidRDefault="00D616BB" w:rsidP="008314F3">
      <w:pPr>
        <w:pStyle w:val="Akapitzlist"/>
        <w:numPr>
          <w:ilvl w:val="1"/>
          <w:numId w:val="9"/>
        </w:numPr>
        <w:suppressAutoHyphens/>
        <w:spacing w:line="276" w:lineRule="auto"/>
        <w:ind w:left="709" w:hanging="709"/>
        <w:jc w:val="both"/>
        <w:rPr>
          <w:rFonts w:ascii="Arial Narrow" w:hAnsi="Arial Narrow"/>
          <w:bCs/>
        </w:rPr>
      </w:pPr>
      <w:r w:rsidRPr="0071451C">
        <w:rPr>
          <w:rFonts w:ascii="Arial Narrow" w:hAnsi="Arial Narrow"/>
          <w:bCs/>
        </w:rPr>
        <w:t>Jeżeli jakiekolwiek wykazy, oświadczenia lub inne złożone przez Wykonawcę dokumenty budzą wątpliwości Zamawiającego, może on zwrócić się bezpośrednio do właściwego podmiotu na rzecz którego usługi były wykonywane o dodatkowe informacje lub dokumenty w tym zakresie.</w:t>
      </w:r>
    </w:p>
    <w:p w:rsidR="00D616BB" w:rsidRPr="00262329" w:rsidRDefault="00D616BB" w:rsidP="008314F3">
      <w:pPr>
        <w:pStyle w:val="Akapitzlist"/>
        <w:numPr>
          <w:ilvl w:val="1"/>
          <w:numId w:val="9"/>
        </w:numPr>
        <w:suppressAutoHyphens/>
        <w:spacing w:line="276" w:lineRule="auto"/>
        <w:ind w:left="709" w:hanging="709"/>
        <w:contextualSpacing w:val="0"/>
        <w:jc w:val="both"/>
        <w:rPr>
          <w:rFonts w:ascii="Arial Narrow" w:hAnsi="Arial Narrow"/>
          <w:bCs/>
        </w:rPr>
      </w:pPr>
      <w:r w:rsidRPr="005B1E18">
        <w:rPr>
          <w:rFonts w:ascii="Arial Narrow" w:hAnsi="Arial Narrow"/>
        </w:rPr>
        <w:t xml:space="preserve">Wykonawca może w celu potwierdzenia spełniania warunków, w stosownych sytuacjach oraz </w:t>
      </w:r>
      <w:r w:rsidR="00FE5257">
        <w:rPr>
          <w:rFonts w:ascii="Arial Narrow" w:hAnsi="Arial Narrow"/>
        </w:rPr>
        <w:br/>
      </w:r>
      <w:r w:rsidRPr="005B1E18">
        <w:rPr>
          <w:rFonts w:ascii="Arial Narrow" w:hAnsi="Arial Narrow"/>
        </w:rPr>
        <w:t>w odniesieniu do konkretnego zamówienia, lub jego części, polegać na zdolnościach technicznych lub zawodowych lub sytuacji finansowej lub ekonomicznej innych podmiotów, niezależnie od charakteru prawnego łączących go z nim stosunków prawnych.</w:t>
      </w:r>
    </w:p>
    <w:p w:rsidR="00D616BB" w:rsidRPr="00FE5257" w:rsidRDefault="00D616BB" w:rsidP="008314F3">
      <w:pPr>
        <w:pStyle w:val="Akapitzlist"/>
        <w:numPr>
          <w:ilvl w:val="2"/>
          <w:numId w:val="9"/>
        </w:numPr>
        <w:suppressAutoHyphens/>
        <w:autoSpaceDE w:val="0"/>
        <w:adjustRightInd w:val="0"/>
        <w:spacing w:line="276" w:lineRule="auto"/>
        <w:ind w:left="1418"/>
        <w:jc w:val="both"/>
        <w:rPr>
          <w:rFonts w:ascii="Arial Narrow" w:hAnsi="Arial Narrow"/>
        </w:rPr>
      </w:pPr>
      <w:r w:rsidRPr="00FE5257">
        <w:rPr>
          <w:rFonts w:ascii="Arial Narrow" w:hAnsi="Arial Narrow"/>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D616BB" w:rsidRPr="00FE5257" w:rsidRDefault="00D616BB" w:rsidP="008314F3">
      <w:pPr>
        <w:pStyle w:val="Akapitzlist"/>
        <w:numPr>
          <w:ilvl w:val="2"/>
          <w:numId w:val="9"/>
        </w:numPr>
        <w:suppressAutoHyphens/>
        <w:autoSpaceDE w:val="0"/>
        <w:adjustRightInd w:val="0"/>
        <w:spacing w:line="276" w:lineRule="auto"/>
        <w:ind w:left="1418"/>
        <w:jc w:val="both"/>
        <w:rPr>
          <w:rFonts w:ascii="Arial Narrow" w:hAnsi="Arial Narrow"/>
        </w:rPr>
      </w:pPr>
      <w:r w:rsidRPr="00FE5257">
        <w:rPr>
          <w:rFonts w:ascii="Arial Narrow" w:hAnsi="Arial Narrow"/>
        </w:rPr>
        <w:t xml:space="preserve">Zamawiający żąda od Wykonawcy, który polega na zdolnościach lub sytuacji innych podmiotów na zasadach określonych w art.22a ustawy Pzp, </w:t>
      </w:r>
      <w:r w:rsidR="00D11045">
        <w:rPr>
          <w:rFonts w:ascii="Arial Narrow" w:hAnsi="Arial Narrow"/>
        </w:rPr>
        <w:t xml:space="preserve">złożenia </w:t>
      </w:r>
      <w:r w:rsidRPr="00FE5257">
        <w:rPr>
          <w:rFonts w:ascii="Arial Narrow" w:hAnsi="Arial Narrow"/>
        </w:rPr>
        <w:t>zobowiązani</w:t>
      </w:r>
      <w:r w:rsidR="00D11045">
        <w:rPr>
          <w:rFonts w:ascii="Arial Narrow" w:hAnsi="Arial Narrow"/>
        </w:rPr>
        <w:t>a tych</w:t>
      </w:r>
      <w:r w:rsidRPr="00FE5257">
        <w:rPr>
          <w:rFonts w:ascii="Arial Narrow" w:hAnsi="Arial Narrow"/>
        </w:rPr>
        <w:t xml:space="preserve"> podmiotów do oddania Wykonawcy do dyspozycji niezbędnych zasobów na potrzeby realizacji zamówienia, jeżeli Wykonawca polega na zdolnościach technicznych lub zawodowych lub sytuacji finansowej lub ekonomicznej innych podmiotów, niezależnie od charakteru prawnego łączących go z nimi stosunków prawnych.</w:t>
      </w:r>
    </w:p>
    <w:p w:rsidR="00D616BB" w:rsidRPr="005B1E18" w:rsidRDefault="00D616BB" w:rsidP="008314F3">
      <w:pPr>
        <w:pStyle w:val="Akapitzlist"/>
        <w:numPr>
          <w:ilvl w:val="2"/>
          <w:numId w:val="9"/>
        </w:numPr>
        <w:suppressAutoHyphens/>
        <w:autoSpaceDE w:val="0"/>
        <w:adjustRightInd w:val="0"/>
        <w:spacing w:line="276" w:lineRule="auto"/>
        <w:ind w:left="1418"/>
        <w:contextualSpacing w:val="0"/>
        <w:jc w:val="both"/>
        <w:rPr>
          <w:rFonts w:ascii="Arial Narrow" w:hAnsi="Arial Narrow"/>
        </w:rPr>
      </w:pPr>
      <w:r w:rsidRPr="005B1E18">
        <w:rPr>
          <w:rFonts w:ascii="Arial Narrow" w:hAnsi="Arial Narrow"/>
        </w:rPr>
        <w:t xml:space="preserve">Zamawiający oceni, czy udostępniane Wykonawcy przez inne podmioty zdolności techniczne lub zawodowe lub ich sytuacja finansowa lub ekonomiczna, pozwalają na wykazanie </w:t>
      </w:r>
      <w:r w:rsidRPr="005B1E18">
        <w:rPr>
          <w:rFonts w:ascii="Arial Narrow" w:hAnsi="Arial Narrow"/>
        </w:rPr>
        <w:br/>
        <w:t>przez wykonawcę spełniania warunków udziału w postępowaniu oraz zbada, czy nie zachodzą wobec tego podmiotu podstawy wykluczenia, o których mowa w</w:t>
      </w:r>
      <w:r w:rsidR="00FE5257">
        <w:rPr>
          <w:rFonts w:ascii="Arial Narrow" w:hAnsi="Arial Narrow"/>
        </w:rPr>
        <w:t xml:space="preserve"> </w:t>
      </w:r>
      <w:r w:rsidRPr="005B1E18">
        <w:rPr>
          <w:rFonts w:ascii="Arial Narrow" w:hAnsi="Arial Narrow"/>
        </w:rPr>
        <w:t>art. 24 ust. 1 pkt 13–23 i  art. 24 ust.5 pkt 1,2,4.</w:t>
      </w:r>
    </w:p>
    <w:p w:rsidR="00D616BB" w:rsidRPr="005B1E18" w:rsidRDefault="00D616BB" w:rsidP="008314F3">
      <w:pPr>
        <w:pStyle w:val="Akapitzlist"/>
        <w:numPr>
          <w:ilvl w:val="2"/>
          <w:numId w:val="9"/>
        </w:numPr>
        <w:suppressAutoHyphens/>
        <w:autoSpaceDE w:val="0"/>
        <w:adjustRightInd w:val="0"/>
        <w:spacing w:line="276" w:lineRule="auto"/>
        <w:ind w:left="1418"/>
        <w:contextualSpacing w:val="0"/>
        <w:jc w:val="both"/>
        <w:rPr>
          <w:rFonts w:ascii="Arial Narrow" w:hAnsi="Arial Narrow"/>
        </w:rPr>
      </w:pPr>
      <w:r w:rsidRPr="005B1E18">
        <w:rPr>
          <w:rFonts w:ascii="Arial Narrow" w:hAnsi="Arial Narrow"/>
        </w:rPr>
        <w:t>W odniesieniu do warunków dotyczących wykształcenia, kwalifikacji zawodowych lub doświadczenia, Wykonawcy mogą polegać na zdolnościach innych podmiotów, jeśli podmioty te zrealizują usługi, do realizacji których te zdolności są wymagane.</w:t>
      </w:r>
    </w:p>
    <w:p w:rsidR="00D616BB" w:rsidRPr="005B1E18" w:rsidRDefault="00D616BB" w:rsidP="008314F3">
      <w:pPr>
        <w:pStyle w:val="Akapitzlist"/>
        <w:numPr>
          <w:ilvl w:val="2"/>
          <w:numId w:val="9"/>
        </w:numPr>
        <w:shd w:val="clear" w:color="auto" w:fill="FFFFFF"/>
        <w:suppressAutoHyphens/>
        <w:spacing w:line="276" w:lineRule="auto"/>
        <w:ind w:left="1418"/>
        <w:contextualSpacing w:val="0"/>
        <w:jc w:val="both"/>
        <w:rPr>
          <w:rFonts w:ascii="Arial Narrow" w:hAnsi="Arial Narrow"/>
        </w:rPr>
      </w:pPr>
      <w:r w:rsidRPr="005B1E18">
        <w:rPr>
          <w:rFonts w:ascii="Arial Narrow" w:hAnsi="Arial Narrow"/>
        </w:rPr>
        <w:t xml:space="preserve">W celu oceny, czy wykonawca polegając na zdolnościach lub sytuacji innych podmiotów na zasadach określonych w art. 22a ustawy Pzp, będzie dysponował niezbędnymi zasobami </w:t>
      </w:r>
      <w:r w:rsidR="00BC21BF">
        <w:rPr>
          <w:rFonts w:ascii="Arial Narrow" w:hAnsi="Arial Narrow"/>
        </w:rPr>
        <w:br/>
      </w:r>
      <w:r w:rsidRPr="005B1E18">
        <w:rPr>
          <w:rFonts w:ascii="Arial Narrow" w:hAnsi="Arial Narrow"/>
        </w:rPr>
        <w:t xml:space="preserve">w stopniu umożliwiającym należyte wykonanie zamówienia publicznego oraz oceny, czy stosunek łączący wykonawcę z tymi podmiotami gwarantuje rzeczywisty dostęp do ich zasobów, zamawiający żąda dokumentów w załączeniu do </w:t>
      </w:r>
      <w:r w:rsidRPr="005B1E18">
        <w:rPr>
          <w:rFonts w:ascii="Arial Narrow" w:hAnsi="Arial Narrow"/>
          <w:b/>
        </w:rPr>
        <w:t>Załącznika nr 6 i Załącznika nr 7 do SIWZ</w:t>
      </w:r>
      <w:r w:rsidRPr="005B1E18">
        <w:rPr>
          <w:rFonts w:ascii="Arial Narrow" w:hAnsi="Arial Narrow"/>
        </w:rPr>
        <w:t xml:space="preserve">, które określają w szczególności: </w:t>
      </w:r>
    </w:p>
    <w:p w:rsidR="00D616BB" w:rsidRPr="00FE5257" w:rsidRDefault="00FE5257" w:rsidP="008314F3">
      <w:pPr>
        <w:pStyle w:val="Akapitzlist"/>
        <w:numPr>
          <w:ilvl w:val="3"/>
          <w:numId w:val="9"/>
        </w:numPr>
        <w:shd w:val="clear" w:color="auto" w:fill="FFFFFF"/>
        <w:suppressAutoHyphens/>
        <w:spacing w:line="276" w:lineRule="auto"/>
        <w:ind w:left="2410" w:hanging="992"/>
        <w:jc w:val="both"/>
        <w:rPr>
          <w:rFonts w:ascii="Arial Narrow" w:hAnsi="Arial Narrow"/>
        </w:rPr>
      </w:pPr>
      <w:r>
        <w:rPr>
          <w:rFonts w:ascii="Arial Narrow" w:hAnsi="Arial Narrow"/>
        </w:rPr>
        <w:t>Z</w:t>
      </w:r>
      <w:r w:rsidR="00D616BB" w:rsidRPr="00FE5257">
        <w:rPr>
          <w:rFonts w:ascii="Arial Narrow" w:hAnsi="Arial Narrow"/>
        </w:rPr>
        <w:t>akres dostępnych wy</w:t>
      </w:r>
      <w:r w:rsidR="00CF45A5">
        <w:rPr>
          <w:rFonts w:ascii="Arial Narrow" w:hAnsi="Arial Narrow"/>
        </w:rPr>
        <w:t>konawcy zasobów innego podmiotu.</w:t>
      </w:r>
    </w:p>
    <w:p w:rsidR="00D616BB" w:rsidRDefault="00FE5257" w:rsidP="008314F3">
      <w:pPr>
        <w:pStyle w:val="Akapitzlist"/>
        <w:numPr>
          <w:ilvl w:val="3"/>
          <w:numId w:val="9"/>
        </w:numPr>
        <w:shd w:val="clear" w:color="auto" w:fill="FFFFFF"/>
        <w:suppressAutoHyphens/>
        <w:spacing w:line="276" w:lineRule="auto"/>
        <w:ind w:left="2410" w:hanging="992"/>
        <w:contextualSpacing w:val="0"/>
        <w:jc w:val="both"/>
        <w:rPr>
          <w:rFonts w:ascii="Arial Narrow" w:hAnsi="Arial Narrow"/>
        </w:rPr>
      </w:pPr>
      <w:r>
        <w:rPr>
          <w:rFonts w:ascii="Arial Narrow" w:hAnsi="Arial Narrow"/>
        </w:rPr>
        <w:t>S</w:t>
      </w:r>
      <w:r w:rsidR="00D616BB" w:rsidRPr="005B1E18">
        <w:rPr>
          <w:rFonts w:ascii="Arial Narrow" w:hAnsi="Arial Narrow"/>
        </w:rPr>
        <w:t>posób wykorzystania zasobów innego podmiotu, przez wykonawcę, przy wyk</w:t>
      </w:r>
      <w:r w:rsidR="00CF45A5">
        <w:rPr>
          <w:rFonts w:ascii="Arial Narrow" w:hAnsi="Arial Narrow"/>
        </w:rPr>
        <w:t>onywaniu zamówienia publicznego.</w:t>
      </w:r>
    </w:p>
    <w:p w:rsidR="00CF45A5" w:rsidRDefault="00CF45A5" w:rsidP="008314F3">
      <w:pPr>
        <w:pStyle w:val="Akapitzlist"/>
        <w:numPr>
          <w:ilvl w:val="3"/>
          <w:numId w:val="9"/>
        </w:numPr>
        <w:shd w:val="clear" w:color="auto" w:fill="FFFFFF"/>
        <w:suppressAutoHyphens/>
        <w:spacing w:line="276" w:lineRule="auto"/>
        <w:ind w:left="2410" w:hanging="992"/>
        <w:contextualSpacing w:val="0"/>
        <w:jc w:val="both"/>
        <w:rPr>
          <w:rFonts w:ascii="Arial Narrow" w:hAnsi="Arial Narrow"/>
        </w:rPr>
      </w:pPr>
      <w:r>
        <w:rPr>
          <w:rFonts w:ascii="Arial Narrow" w:hAnsi="Arial Narrow"/>
        </w:rPr>
        <w:lastRenderedPageBreak/>
        <w:t>Z</w:t>
      </w:r>
      <w:r w:rsidRPr="005B1E18">
        <w:rPr>
          <w:rFonts w:ascii="Arial Narrow" w:hAnsi="Arial Narrow"/>
        </w:rPr>
        <w:t>akres i okres udziału innego podmiotu przy wykonywaniu zamówienia publicznego</w:t>
      </w:r>
      <w:r>
        <w:rPr>
          <w:rFonts w:ascii="Arial Narrow" w:hAnsi="Arial Narrow"/>
        </w:rPr>
        <w:t>.</w:t>
      </w:r>
    </w:p>
    <w:p w:rsidR="00CF45A5" w:rsidRPr="005B1E18" w:rsidRDefault="00CF45A5" w:rsidP="008314F3">
      <w:pPr>
        <w:pStyle w:val="Akapitzlist"/>
        <w:numPr>
          <w:ilvl w:val="3"/>
          <w:numId w:val="9"/>
        </w:numPr>
        <w:shd w:val="clear" w:color="auto" w:fill="FFFFFF"/>
        <w:suppressAutoHyphens/>
        <w:spacing w:line="276" w:lineRule="auto"/>
        <w:ind w:left="2410" w:hanging="992"/>
        <w:contextualSpacing w:val="0"/>
        <w:jc w:val="both"/>
        <w:rPr>
          <w:rFonts w:ascii="Arial Narrow" w:hAnsi="Arial Narrow"/>
        </w:rPr>
      </w:pPr>
      <w:r w:rsidRPr="005B1E18">
        <w:rPr>
          <w:rFonts w:ascii="Arial Narrow" w:hAnsi="Arial Narrow"/>
        </w:rPr>
        <w:t>czy podmioty, na zdolnościach, których wykonawca polega w odniesieniu do  warunków udziału w postępowaniu dotyczących wykształcenia, kwalifikacji zawodowych lub doświadczenia, zrealizują usługi, których wskazane zdolności dotyczą</w:t>
      </w:r>
      <w:r>
        <w:rPr>
          <w:rFonts w:ascii="Arial Narrow" w:hAnsi="Arial Narrow"/>
        </w:rPr>
        <w:t>.</w:t>
      </w:r>
    </w:p>
    <w:p w:rsidR="00D616BB" w:rsidRPr="00CF45A5" w:rsidRDefault="00D616BB" w:rsidP="008314F3">
      <w:pPr>
        <w:pStyle w:val="Akapitzlist"/>
        <w:numPr>
          <w:ilvl w:val="1"/>
          <w:numId w:val="9"/>
        </w:numPr>
        <w:shd w:val="clear" w:color="auto" w:fill="FFFFFF"/>
        <w:suppressAutoHyphens/>
        <w:autoSpaceDE w:val="0"/>
        <w:adjustRightInd w:val="0"/>
        <w:spacing w:line="276" w:lineRule="auto"/>
        <w:ind w:left="709" w:hanging="709"/>
        <w:contextualSpacing w:val="0"/>
        <w:jc w:val="both"/>
        <w:rPr>
          <w:rFonts w:ascii="Arial Narrow" w:hAnsi="Arial Narrow"/>
        </w:rPr>
      </w:pPr>
      <w:r w:rsidRPr="00CF45A5">
        <w:rPr>
          <w:rFonts w:ascii="Arial Narrow" w:hAnsi="Arial Narrow"/>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616BB" w:rsidRPr="00CF45A5" w:rsidRDefault="00D616BB" w:rsidP="008314F3">
      <w:pPr>
        <w:pStyle w:val="Akapitzlist"/>
        <w:numPr>
          <w:ilvl w:val="1"/>
          <w:numId w:val="9"/>
        </w:numPr>
        <w:suppressAutoHyphens/>
        <w:autoSpaceDE w:val="0"/>
        <w:adjustRightInd w:val="0"/>
        <w:spacing w:line="276" w:lineRule="auto"/>
        <w:ind w:left="709" w:hanging="709"/>
        <w:jc w:val="both"/>
        <w:rPr>
          <w:rFonts w:ascii="Arial Narrow" w:hAnsi="Arial Narrow"/>
        </w:rPr>
      </w:pPr>
      <w:r w:rsidRPr="00CF45A5">
        <w:rPr>
          <w:rFonts w:ascii="Arial Narrow" w:hAnsi="Arial Narrow"/>
        </w:rPr>
        <w:t xml:space="preserve">Jeżeli zdolności techniczne lub zawodowe lub sytuacja ekonomiczna lub finansowa, podmiotu o którym mowa w ust. </w:t>
      </w:r>
      <w:r w:rsidR="00CF45A5" w:rsidRPr="00CF45A5">
        <w:rPr>
          <w:rFonts w:ascii="Arial Narrow" w:hAnsi="Arial Narrow"/>
        </w:rPr>
        <w:t>5</w:t>
      </w:r>
      <w:r w:rsidRPr="00CF45A5">
        <w:rPr>
          <w:rFonts w:ascii="Arial Narrow" w:hAnsi="Arial Narrow"/>
        </w:rPr>
        <w:t>.1. nie potwierdzają spełnienia przez Wykonawcę warunków udziału w postępowaniu lub zachodzą wobec tych podmiotów podstawy wykluczenia, Zamawiający żąda, aby Wykonawca w terminie określonym przez Zamawiającego:</w:t>
      </w:r>
    </w:p>
    <w:p w:rsidR="00D616BB" w:rsidRDefault="00CF45A5" w:rsidP="008314F3">
      <w:pPr>
        <w:pStyle w:val="Akapitzlist"/>
        <w:numPr>
          <w:ilvl w:val="2"/>
          <w:numId w:val="9"/>
        </w:numPr>
        <w:suppressAutoHyphens/>
        <w:autoSpaceDE w:val="0"/>
        <w:adjustRightInd w:val="0"/>
        <w:spacing w:line="276" w:lineRule="auto"/>
        <w:ind w:hanging="11"/>
        <w:jc w:val="both"/>
        <w:rPr>
          <w:rFonts w:ascii="Arial Narrow" w:hAnsi="Arial Narrow"/>
        </w:rPr>
      </w:pPr>
      <w:r w:rsidRPr="00CF45A5">
        <w:rPr>
          <w:rFonts w:ascii="Arial Narrow" w:hAnsi="Arial Narrow"/>
        </w:rPr>
        <w:t>Z</w:t>
      </w:r>
      <w:r w:rsidR="00D616BB" w:rsidRPr="00CF45A5">
        <w:rPr>
          <w:rFonts w:ascii="Arial Narrow" w:hAnsi="Arial Narrow"/>
        </w:rPr>
        <w:t>astąpił ten podmiot innym podmiotem lub podmio</w:t>
      </w:r>
      <w:r w:rsidRPr="00CF45A5">
        <w:rPr>
          <w:rFonts w:ascii="Arial Narrow" w:hAnsi="Arial Narrow"/>
        </w:rPr>
        <w:t>tami lub.</w:t>
      </w:r>
    </w:p>
    <w:p w:rsidR="00D616BB" w:rsidRDefault="00CF45A5" w:rsidP="008314F3">
      <w:pPr>
        <w:pStyle w:val="Akapitzlist"/>
        <w:numPr>
          <w:ilvl w:val="2"/>
          <w:numId w:val="9"/>
        </w:numPr>
        <w:suppressAutoHyphens/>
        <w:autoSpaceDE w:val="0"/>
        <w:adjustRightInd w:val="0"/>
        <w:spacing w:line="276" w:lineRule="auto"/>
        <w:ind w:left="1418"/>
        <w:jc w:val="both"/>
        <w:rPr>
          <w:rFonts w:ascii="Arial Narrow" w:hAnsi="Arial Narrow"/>
        </w:rPr>
      </w:pPr>
      <w:r>
        <w:rPr>
          <w:rFonts w:ascii="Arial Narrow" w:hAnsi="Arial Narrow"/>
        </w:rPr>
        <w:t>Z</w:t>
      </w:r>
      <w:r w:rsidR="00D616BB" w:rsidRPr="00CF45A5">
        <w:rPr>
          <w:rFonts w:ascii="Arial Narrow" w:hAnsi="Arial Narrow"/>
        </w:rPr>
        <w:t xml:space="preserve">obowiązał się do osobistego wykonania odpowiedniej części zamówienia, jeżeli wykaże zdolności techniczne lub zawodowe lub sytuację finansową lub ekonomiczną, o których mowa </w:t>
      </w:r>
      <w:r>
        <w:rPr>
          <w:rFonts w:ascii="Arial Narrow" w:hAnsi="Arial Narrow"/>
        </w:rPr>
        <w:br/>
      </w:r>
      <w:r w:rsidR="00D616BB" w:rsidRPr="00CF45A5">
        <w:rPr>
          <w:rFonts w:ascii="Arial Narrow" w:hAnsi="Arial Narrow"/>
        </w:rPr>
        <w:t xml:space="preserve">w </w:t>
      </w:r>
      <w:r>
        <w:rPr>
          <w:rFonts w:ascii="Arial Narrow" w:hAnsi="Arial Narrow"/>
        </w:rPr>
        <w:t>pkt.</w:t>
      </w:r>
      <w:r w:rsidR="00D616BB" w:rsidRPr="00CF45A5">
        <w:rPr>
          <w:rFonts w:ascii="Arial Narrow" w:hAnsi="Arial Narrow"/>
        </w:rPr>
        <w:t xml:space="preserve"> </w:t>
      </w:r>
      <w:r>
        <w:rPr>
          <w:rFonts w:ascii="Arial Narrow" w:hAnsi="Arial Narrow"/>
        </w:rPr>
        <w:t>5</w:t>
      </w:r>
      <w:r w:rsidR="00D616BB" w:rsidRPr="00CF45A5">
        <w:rPr>
          <w:rFonts w:ascii="Arial Narrow" w:hAnsi="Arial Narrow"/>
        </w:rPr>
        <w:t>.1.</w:t>
      </w:r>
    </w:p>
    <w:p w:rsidR="00D616BB" w:rsidRPr="005B1E18" w:rsidRDefault="00CF45A5" w:rsidP="008314F3">
      <w:pPr>
        <w:pStyle w:val="Akapitzlist"/>
        <w:numPr>
          <w:ilvl w:val="1"/>
          <w:numId w:val="9"/>
        </w:numPr>
        <w:suppressAutoHyphens/>
        <w:autoSpaceDE w:val="0"/>
        <w:adjustRightInd w:val="0"/>
        <w:spacing w:line="276" w:lineRule="auto"/>
        <w:ind w:left="709" w:hanging="709"/>
        <w:contextualSpacing w:val="0"/>
        <w:jc w:val="both"/>
        <w:rPr>
          <w:rFonts w:ascii="Arial Narrow" w:hAnsi="Arial Narrow"/>
        </w:rPr>
      </w:pPr>
      <w:r>
        <w:rPr>
          <w:rFonts w:ascii="Arial Narrow" w:hAnsi="Arial Narrow"/>
        </w:rPr>
        <w:t xml:space="preserve"> </w:t>
      </w:r>
      <w:r w:rsidR="00D616BB" w:rsidRPr="005B1E18">
        <w:rPr>
          <w:rFonts w:ascii="Arial Narrow" w:hAnsi="Arial Narrow"/>
        </w:rPr>
        <w:t>Jeżeli wykonawca nie złożył oświadczenia, o którym mowa w art. 25a ust.1 ustawy Pzp, oświadczeń lub dokumentów potwierdzających okoliczności o których mowa w art. 25 ust.1,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616BB" w:rsidRPr="005B1E18" w:rsidRDefault="00D616BB" w:rsidP="008314F3">
      <w:pPr>
        <w:pStyle w:val="Akapitzlist"/>
        <w:numPr>
          <w:ilvl w:val="1"/>
          <w:numId w:val="9"/>
        </w:numPr>
        <w:shd w:val="clear" w:color="auto" w:fill="FFFFFF"/>
        <w:suppressAutoHyphens/>
        <w:spacing w:line="276" w:lineRule="auto"/>
        <w:ind w:left="709" w:hanging="709"/>
        <w:contextualSpacing w:val="0"/>
        <w:jc w:val="both"/>
        <w:rPr>
          <w:rFonts w:ascii="Arial Narrow" w:hAnsi="Arial Narrow"/>
        </w:rPr>
      </w:pPr>
      <w:r w:rsidRPr="005B1E18">
        <w:rPr>
          <w:rFonts w:ascii="Arial Narrow" w:hAnsi="Arial Narrow"/>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D616BB" w:rsidRPr="005B1E18" w:rsidRDefault="00D616BB" w:rsidP="008314F3">
      <w:pPr>
        <w:pStyle w:val="Akapitzlist"/>
        <w:numPr>
          <w:ilvl w:val="1"/>
          <w:numId w:val="9"/>
        </w:numPr>
        <w:shd w:val="clear" w:color="auto" w:fill="FFFFFF"/>
        <w:suppressAutoHyphens/>
        <w:spacing w:line="276" w:lineRule="auto"/>
        <w:ind w:left="709" w:hanging="709"/>
        <w:contextualSpacing w:val="0"/>
        <w:jc w:val="both"/>
        <w:rPr>
          <w:rFonts w:ascii="Arial Narrow" w:hAnsi="Arial Narrow"/>
        </w:rPr>
      </w:pPr>
      <w:r w:rsidRPr="005B1E18">
        <w:rPr>
          <w:rFonts w:ascii="Arial Narrow" w:hAnsi="Arial Narrow"/>
        </w:rPr>
        <w:t>Zamawiający wzywa także, w wyznaczonym przez siebie terminie do złożenia wyjaśnień dotyczących oświadczeń lub dokumentów, o których mowa w art.25 ust.1 ustawy Pzp.</w:t>
      </w:r>
    </w:p>
    <w:p w:rsidR="00AC2B63" w:rsidRDefault="00AC2B63" w:rsidP="00AC2B63">
      <w:pPr>
        <w:pStyle w:val="Akapitzlist"/>
      </w:pPr>
    </w:p>
    <w:p w:rsidR="00AC2B63" w:rsidRPr="0030563F" w:rsidRDefault="00AC2B63" w:rsidP="00AC2B63">
      <w:pPr>
        <w:pStyle w:val="Akapitzlist1"/>
        <w:shd w:val="clear" w:color="auto" w:fill="FFFFFF"/>
        <w:spacing w:after="0"/>
        <w:jc w:val="both"/>
        <w:rPr>
          <w:rFonts w:ascii="Times New Roman" w:hAnsi="Times New Roman"/>
          <w:u w:val="single"/>
        </w:rPr>
      </w:pPr>
      <w:r w:rsidRPr="0030563F">
        <w:rPr>
          <w:rFonts w:ascii="Times New Roman" w:hAnsi="Times New Roman"/>
          <w:u w:val="single"/>
        </w:rPr>
        <w:t>Wykonawcy wspólnie ubiegający się o zamówienie.</w:t>
      </w:r>
    </w:p>
    <w:p w:rsidR="00AC2B63" w:rsidRDefault="00AC2B63" w:rsidP="00AC2B63">
      <w:pPr>
        <w:pStyle w:val="Akapitzlist1"/>
        <w:shd w:val="clear" w:color="auto" w:fill="FFFFFF"/>
        <w:spacing w:after="0"/>
        <w:jc w:val="both"/>
        <w:rPr>
          <w:rFonts w:ascii="Times New Roman" w:hAnsi="Times New Roman"/>
        </w:rPr>
      </w:pPr>
    </w:p>
    <w:p w:rsidR="00A96541" w:rsidRPr="00AE2BF1" w:rsidRDefault="00CF45A5" w:rsidP="008314F3">
      <w:pPr>
        <w:pStyle w:val="Akapitzlist1"/>
        <w:numPr>
          <w:ilvl w:val="1"/>
          <w:numId w:val="9"/>
        </w:numPr>
        <w:shd w:val="clear" w:color="auto" w:fill="FFFFFF"/>
        <w:spacing w:after="0"/>
        <w:ind w:left="709" w:hanging="709"/>
        <w:jc w:val="both"/>
        <w:rPr>
          <w:rFonts w:ascii="Times New Roman" w:hAnsi="Times New Roman"/>
        </w:rPr>
      </w:pPr>
      <w:r>
        <w:rPr>
          <w:rFonts w:ascii="Times New Roman" w:hAnsi="Times New Roman"/>
        </w:rPr>
        <w:t xml:space="preserve"> </w:t>
      </w:r>
      <w:r w:rsidR="00AC2B63" w:rsidRPr="00E34AC1">
        <w:rPr>
          <w:rFonts w:ascii="Times New Roman" w:hAnsi="Times New Roman"/>
        </w:rPr>
        <w:t>W przypadku</w:t>
      </w:r>
      <w:r w:rsidR="00AC2B63" w:rsidRPr="005A4315">
        <w:rPr>
          <w:rFonts w:ascii="Times New Roman" w:hAnsi="Times New Roman"/>
        </w:rPr>
        <w:t xml:space="preserve"> składania oferty przez podmioty występujące wspólnie</w:t>
      </w:r>
      <w:r w:rsidR="00AC2B63">
        <w:rPr>
          <w:rFonts w:ascii="Times New Roman" w:hAnsi="Times New Roman"/>
        </w:rPr>
        <w:t>,</w:t>
      </w:r>
      <w:r w:rsidR="00AC2B63" w:rsidRPr="005A4315">
        <w:rPr>
          <w:rFonts w:ascii="Times New Roman" w:hAnsi="Times New Roman"/>
        </w:rPr>
        <w:t xml:space="preserve"> Wykonawcy występujący wspólnie zobowiązani są ustanowić pełnomocnika do reprezentowania ich w postępowaniu </w:t>
      </w:r>
      <w:r w:rsidR="00AC2B63">
        <w:rPr>
          <w:rFonts w:ascii="Times New Roman" w:hAnsi="Times New Roman"/>
        </w:rPr>
        <w:br/>
      </w:r>
      <w:r w:rsidR="00AC2B63" w:rsidRPr="005A4315">
        <w:rPr>
          <w:rFonts w:ascii="Times New Roman" w:hAnsi="Times New Roman"/>
        </w:rPr>
        <w:t>o udzielenie zamówienia, albo do reprezentowania w postępowaniu i zawarcia umowy</w:t>
      </w:r>
      <w:r w:rsidR="00A96541">
        <w:rPr>
          <w:rFonts w:ascii="Times New Roman" w:hAnsi="Times New Roman"/>
        </w:rPr>
        <w:t xml:space="preserve"> </w:t>
      </w:r>
      <w:r w:rsidR="00AC2B63" w:rsidRPr="005A4315">
        <w:rPr>
          <w:rFonts w:ascii="Times New Roman" w:hAnsi="Times New Roman"/>
        </w:rPr>
        <w:t>w sprawie zamówienia publicznego.</w:t>
      </w:r>
    </w:p>
    <w:p w:rsidR="00A96541" w:rsidRPr="00AE2BF1" w:rsidRDefault="00AC2B63" w:rsidP="008314F3">
      <w:pPr>
        <w:pStyle w:val="Akapitzlist1"/>
        <w:numPr>
          <w:ilvl w:val="1"/>
          <w:numId w:val="9"/>
        </w:numPr>
        <w:shd w:val="clear" w:color="auto" w:fill="FFFFFF"/>
        <w:spacing w:after="0"/>
        <w:ind w:left="709" w:hanging="709"/>
        <w:jc w:val="both"/>
        <w:rPr>
          <w:rFonts w:ascii="Times New Roman" w:hAnsi="Times New Roman"/>
        </w:rPr>
      </w:pPr>
      <w:r w:rsidRPr="00E34AC1">
        <w:rPr>
          <w:rFonts w:ascii="Times New Roman" w:hAnsi="Times New Roman"/>
        </w:rPr>
        <w:t>Wykonawcy występujący wspólnie ponoszą solidarną odpowiedzialność za niewykonanie lub nienależyte wykonanie zobowiązania.</w:t>
      </w:r>
    </w:p>
    <w:p w:rsidR="00A96541" w:rsidRPr="00AE2BF1" w:rsidRDefault="00AC2B63" w:rsidP="008314F3">
      <w:pPr>
        <w:pStyle w:val="Akapitzlist1"/>
        <w:numPr>
          <w:ilvl w:val="1"/>
          <w:numId w:val="9"/>
        </w:numPr>
        <w:shd w:val="clear" w:color="auto" w:fill="FFFFFF"/>
        <w:spacing w:after="0"/>
        <w:ind w:left="709" w:hanging="709"/>
        <w:jc w:val="both"/>
        <w:rPr>
          <w:rFonts w:ascii="Times New Roman" w:hAnsi="Times New Roman"/>
        </w:rPr>
      </w:pPr>
      <w:r w:rsidRPr="00E34AC1">
        <w:rPr>
          <w:rFonts w:ascii="Times New Roman" w:hAnsi="Times New Roman"/>
        </w:rPr>
        <w:t>W przypadku okoliczności określonej w ust. 7.19 Wykonawca składa oryginał pełnomocnictwa do reprezentowania lub kopię pełnomocnictwa poświadczon</w:t>
      </w:r>
      <w:r>
        <w:rPr>
          <w:rFonts w:ascii="Times New Roman" w:hAnsi="Times New Roman"/>
        </w:rPr>
        <w:t>ą</w:t>
      </w:r>
      <w:r w:rsidRPr="00E34AC1">
        <w:rPr>
          <w:rFonts w:ascii="Times New Roman" w:hAnsi="Times New Roman"/>
        </w:rPr>
        <w:t xml:space="preserve"> notarialnie.</w:t>
      </w:r>
    </w:p>
    <w:p w:rsidR="00AC2B63" w:rsidRDefault="00AC2B63" w:rsidP="008314F3">
      <w:pPr>
        <w:pStyle w:val="Akapitzlist1"/>
        <w:numPr>
          <w:ilvl w:val="1"/>
          <w:numId w:val="9"/>
        </w:numPr>
        <w:shd w:val="clear" w:color="auto" w:fill="FFFFFF"/>
        <w:spacing w:after="0"/>
        <w:ind w:left="709" w:hanging="709"/>
        <w:jc w:val="both"/>
        <w:rPr>
          <w:rFonts w:ascii="Times New Roman" w:hAnsi="Times New Roman"/>
        </w:rPr>
      </w:pPr>
      <w:r w:rsidRPr="00E34AC1">
        <w:rPr>
          <w:rFonts w:ascii="Times New Roman" w:hAnsi="Times New Roman"/>
        </w:rPr>
        <w:t>Pełnomocnictwo o którym mowa w ust. 7.2</w:t>
      </w:r>
      <w:r>
        <w:rPr>
          <w:rFonts w:ascii="Times New Roman" w:hAnsi="Times New Roman"/>
        </w:rPr>
        <w:t>0</w:t>
      </w:r>
      <w:r w:rsidRPr="00E34AC1">
        <w:rPr>
          <w:rFonts w:ascii="Times New Roman" w:hAnsi="Times New Roman"/>
        </w:rPr>
        <w:t>. musi wynikać z umowy lub innej czynności prawnej, mieć formę pisemną, fakt ustanowienia Pełnomocnika musi wynikać z załączonych do oferty dokumentów.</w:t>
      </w:r>
    </w:p>
    <w:p w:rsidR="00AC2B63" w:rsidRDefault="00AC2B63" w:rsidP="008314F3">
      <w:pPr>
        <w:pStyle w:val="Akapitzlist1"/>
        <w:numPr>
          <w:ilvl w:val="1"/>
          <w:numId w:val="9"/>
        </w:numPr>
        <w:shd w:val="clear" w:color="auto" w:fill="FFFFFF"/>
        <w:spacing w:after="0"/>
        <w:ind w:left="709" w:hanging="709"/>
        <w:jc w:val="both"/>
        <w:rPr>
          <w:rFonts w:ascii="Times New Roman" w:hAnsi="Times New Roman"/>
        </w:rPr>
      </w:pPr>
      <w:r w:rsidRPr="00E34AC1">
        <w:rPr>
          <w:rFonts w:ascii="Times New Roman" w:hAnsi="Times New Roman"/>
        </w:rPr>
        <w:t xml:space="preserve">Jeżeli oferta Wykonawców wspólnie ubiegających się o zamówienie zostanie wybrana jako   najkorzystniejsza, Zamawiający może przed zawarciem umowy żądać przedstawienia </w:t>
      </w:r>
      <w:r w:rsidRPr="00E34AC1">
        <w:rPr>
          <w:rFonts w:ascii="Times New Roman" w:hAnsi="Times New Roman"/>
        </w:rPr>
        <w:br/>
        <w:t>w określonym terminie umowy regulującej współpracę tych Wykonawców.</w:t>
      </w:r>
    </w:p>
    <w:p w:rsidR="00AC2B63" w:rsidRDefault="00AC2B63" w:rsidP="00AC2B63">
      <w:pPr>
        <w:pStyle w:val="Akapitzlist1"/>
        <w:shd w:val="clear" w:color="auto" w:fill="FFFFFF"/>
        <w:spacing w:after="0"/>
        <w:ind w:left="1320"/>
        <w:jc w:val="both"/>
        <w:rPr>
          <w:rFonts w:ascii="Times New Roman" w:hAnsi="Times New Roman"/>
        </w:rPr>
      </w:pPr>
    </w:p>
    <w:p w:rsidR="00BC21BF" w:rsidRDefault="00BC21BF" w:rsidP="00AC2B63">
      <w:pPr>
        <w:pStyle w:val="Akapitzlist1"/>
        <w:shd w:val="clear" w:color="auto" w:fill="FFFFFF"/>
        <w:spacing w:after="0"/>
        <w:ind w:left="1320"/>
        <w:jc w:val="both"/>
        <w:rPr>
          <w:rFonts w:ascii="Times New Roman" w:hAnsi="Times New Roman"/>
        </w:rPr>
      </w:pPr>
    </w:p>
    <w:p w:rsidR="00BC21BF" w:rsidRPr="00E34AC1" w:rsidRDefault="00BC21BF" w:rsidP="00AC2B63">
      <w:pPr>
        <w:pStyle w:val="Akapitzlist1"/>
        <w:shd w:val="clear" w:color="auto" w:fill="FFFFFF"/>
        <w:spacing w:after="0"/>
        <w:ind w:left="1320"/>
        <w:jc w:val="both"/>
        <w:rPr>
          <w:rFonts w:ascii="Times New Roman" w:hAnsi="Times New Roman"/>
        </w:rPr>
      </w:pPr>
    </w:p>
    <w:p w:rsidR="00AC2B63" w:rsidRDefault="00AC2B63" w:rsidP="0001261D">
      <w:pPr>
        <w:pStyle w:val="Akapitzlist1"/>
        <w:shd w:val="clear" w:color="auto" w:fill="FFFFFF"/>
        <w:spacing w:after="0"/>
        <w:jc w:val="both"/>
        <w:rPr>
          <w:rFonts w:ascii="Times New Roman" w:hAnsi="Times New Roman"/>
          <w:u w:val="single"/>
        </w:rPr>
      </w:pPr>
      <w:r w:rsidRPr="0030563F">
        <w:rPr>
          <w:rFonts w:ascii="Times New Roman" w:hAnsi="Times New Roman"/>
          <w:u w:val="single"/>
        </w:rPr>
        <w:t>Podwykonawcy.</w:t>
      </w:r>
    </w:p>
    <w:p w:rsidR="00262329" w:rsidRPr="0001261D" w:rsidRDefault="00262329" w:rsidP="0001261D">
      <w:pPr>
        <w:pStyle w:val="Akapitzlist1"/>
        <w:shd w:val="clear" w:color="auto" w:fill="FFFFFF"/>
        <w:spacing w:after="0"/>
        <w:jc w:val="both"/>
        <w:rPr>
          <w:rFonts w:ascii="Times New Roman" w:hAnsi="Times New Roman"/>
          <w:u w:val="single"/>
        </w:rPr>
      </w:pPr>
    </w:p>
    <w:p w:rsidR="00A96541" w:rsidRPr="0001261D" w:rsidRDefault="00AC2B63" w:rsidP="008314F3">
      <w:pPr>
        <w:pStyle w:val="Akapitzlist1"/>
        <w:numPr>
          <w:ilvl w:val="1"/>
          <w:numId w:val="9"/>
        </w:numPr>
        <w:shd w:val="clear" w:color="auto" w:fill="FFFFFF"/>
        <w:spacing w:after="0"/>
        <w:ind w:left="709" w:hanging="709"/>
        <w:jc w:val="both"/>
        <w:rPr>
          <w:rFonts w:ascii="Times New Roman" w:hAnsi="Times New Roman"/>
        </w:rPr>
      </w:pPr>
      <w:r w:rsidRPr="00A41885">
        <w:rPr>
          <w:rFonts w:ascii="Times New Roman" w:hAnsi="Times New Roman"/>
        </w:rPr>
        <w:t>Zamawiający może powierzyć wykonanie zamówienia podwykonawcom.</w:t>
      </w:r>
    </w:p>
    <w:p w:rsidR="00A96541" w:rsidRPr="00AE2BF1" w:rsidRDefault="00AC2B63" w:rsidP="008314F3">
      <w:pPr>
        <w:pStyle w:val="Akapitzlist1"/>
        <w:numPr>
          <w:ilvl w:val="1"/>
          <w:numId w:val="9"/>
        </w:numPr>
        <w:shd w:val="clear" w:color="auto" w:fill="FFFFFF"/>
        <w:spacing w:after="0"/>
        <w:ind w:left="709" w:hanging="709"/>
        <w:jc w:val="both"/>
        <w:rPr>
          <w:rFonts w:ascii="Times New Roman" w:hAnsi="Times New Roman"/>
        </w:rPr>
      </w:pPr>
      <w:r w:rsidRPr="00A41885">
        <w:rPr>
          <w:rFonts w:ascii="Times New Roman" w:hAnsi="Times New Roman"/>
        </w:rPr>
        <w:t xml:space="preserve">Zamawiający żąda wskazania przez Wykonawcę części zamówienia, których wykonanie zamierza powierzyć podwykonawcom i podania przez Wykonawcę firm podwykonawców. </w:t>
      </w:r>
    </w:p>
    <w:p w:rsidR="00A96541" w:rsidRDefault="00AC2B63" w:rsidP="008314F3">
      <w:pPr>
        <w:pStyle w:val="Akapitzlist1"/>
        <w:numPr>
          <w:ilvl w:val="1"/>
          <w:numId w:val="9"/>
        </w:numPr>
        <w:shd w:val="clear" w:color="auto" w:fill="FFFFFF"/>
        <w:spacing w:after="0"/>
        <w:ind w:left="709" w:hanging="709"/>
        <w:jc w:val="both"/>
        <w:rPr>
          <w:rFonts w:ascii="Times New Roman" w:hAnsi="Times New Roman"/>
        </w:rPr>
      </w:pPr>
      <w:r w:rsidRPr="00200DB5">
        <w:rPr>
          <w:rFonts w:ascii="Times New Roman" w:hAnsi="Times New Roman"/>
        </w:rPr>
        <w:t xml:space="preserve">W przypadku, gdy Wykonawca nie dokona w ofercie wskazania, o którym mowa wyżej Zamawiający uzna, iż cały zakres prac określony w SIWZ Wykonawca będzie wykonywał osobiście bez pomocy podwykonawców. Jeżeli Wykonawca zamierza  powierzyć wykonanie części zamówienia podwykonawcom, musi to wykazać w druku oferty. </w:t>
      </w:r>
    </w:p>
    <w:p w:rsidR="00AC2B63" w:rsidRPr="00AC2B63" w:rsidRDefault="00AC2B63" w:rsidP="00A96541">
      <w:pPr>
        <w:pStyle w:val="Akapitzlist1"/>
        <w:shd w:val="clear" w:color="auto" w:fill="FFFFFF"/>
        <w:spacing w:after="0"/>
        <w:ind w:left="709"/>
        <w:jc w:val="both"/>
        <w:rPr>
          <w:rFonts w:ascii="Times New Roman" w:hAnsi="Times New Roman"/>
        </w:rPr>
      </w:pPr>
      <w:r w:rsidRPr="00AC2B63">
        <w:rPr>
          <w:rFonts w:ascii="Times New Roman" w:hAnsi="Times New Roman"/>
        </w:rPr>
        <w:t xml:space="preserve">Zlecenie przez Wykonawcę części zamówienia podwykonawcom nie zwalnia go od odpowiedzialności za wykonanie zamówienia, co oznacza, że Wykonawca za wykonanie całości zamówienia, które wykonuje przy pomocy podwykonawcy ponosi pełną odpowiedzialność. </w:t>
      </w:r>
    </w:p>
    <w:p w:rsidR="00AC2B63" w:rsidRDefault="00AC2B63" w:rsidP="00AC2B63">
      <w:pPr>
        <w:pStyle w:val="Akapitzlist1"/>
        <w:shd w:val="clear" w:color="auto" w:fill="FFFFFF"/>
        <w:spacing w:after="0"/>
        <w:rPr>
          <w:rFonts w:ascii="Times New Roman" w:eastAsia="Times New Roman" w:hAnsi="Times New Roman"/>
          <w:sz w:val="24"/>
          <w:szCs w:val="24"/>
          <w:lang w:eastAsia="pl-PL"/>
        </w:rPr>
      </w:pPr>
    </w:p>
    <w:p w:rsidR="0073463F" w:rsidRPr="00241F28" w:rsidRDefault="0073463F" w:rsidP="0073463F">
      <w:pPr>
        <w:pStyle w:val="Akapitzlist1"/>
        <w:shd w:val="clear" w:color="auto" w:fill="FFFFFF"/>
        <w:spacing w:after="0"/>
        <w:ind w:left="0"/>
        <w:rPr>
          <w:rStyle w:val="Nagwek1Znak"/>
          <w:rFonts w:eastAsia="Calibri"/>
          <w:sz w:val="28"/>
          <w:szCs w:val="28"/>
          <w:u w:val="single"/>
        </w:rPr>
      </w:pPr>
      <w:r w:rsidRPr="00444BA1">
        <w:rPr>
          <w:rStyle w:val="Nagwek1Znak"/>
          <w:rFonts w:eastAsia="Calibri"/>
          <w:sz w:val="36"/>
          <w:szCs w:val="36"/>
          <w:u w:val="single"/>
        </w:rPr>
        <w:t>8</w:t>
      </w:r>
      <w:r w:rsidR="00C61D2E" w:rsidRPr="00444BA1">
        <w:rPr>
          <w:rStyle w:val="Nagwek1Znak"/>
          <w:rFonts w:eastAsia="Calibri"/>
          <w:sz w:val="36"/>
          <w:szCs w:val="36"/>
          <w:u w:val="single"/>
        </w:rPr>
        <w:t>.</w:t>
      </w:r>
      <w:r w:rsidR="00C61D2E" w:rsidRPr="00241F28">
        <w:rPr>
          <w:rStyle w:val="Nagwek1Znak"/>
          <w:rFonts w:eastAsia="Calibri"/>
          <w:sz w:val="28"/>
          <w:szCs w:val="28"/>
          <w:u w:val="single"/>
        </w:rPr>
        <w:t xml:space="preserve">  </w:t>
      </w:r>
      <w:r w:rsidRPr="00241F28">
        <w:rPr>
          <w:rStyle w:val="Nagwek1Znak"/>
          <w:rFonts w:eastAsia="Calibri"/>
          <w:sz w:val="28"/>
          <w:szCs w:val="28"/>
          <w:u w:val="single"/>
        </w:rPr>
        <w:t>forma  składanych  dokumentów.</w:t>
      </w:r>
    </w:p>
    <w:p w:rsidR="0073463F" w:rsidRDefault="0073463F" w:rsidP="0073463F">
      <w:pPr>
        <w:pStyle w:val="Akapitzlist1"/>
        <w:shd w:val="clear" w:color="auto" w:fill="FFFFFF"/>
        <w:spacing w:after="0"/>
        <w:ind w:left="0"/>
        <w:rPr>
          <w:rStyle w:val="Nagwek1Znak"/>
          <w:rFonts w:eastAsia="Calibri"/>
          <w:u w:val="single"/>
        </w:rPr>
      </w:pPr>
    </w:p>
    <w:p w:rsidR="00262329" w:rsidRDefault="003D685A" w:rsidP="008314F3">
      <w:pPr>
        <w:pStyle w:val="Akapitzlist1"/>
        <w:numPr>
          <w:ilvl w:val="1"/>
          <w:numId w:val="2"/>
        </w:numPr>
        <w:shd w:val="clear" w:color="auto" w:fill="FFFFFF"/>
        <w:spacing w:after="0"/>
        <w:ind w:left="567" w:hanging="519"/>
        <w:jc w:val="both"/>
        <w:rPr>
          <w:rFonts w:ascii="Times New Roman" w:hAnsi="Times New Roman"/>
        </w:rPr>
      </w:pPr>
      <w:r w:rsidRPr="005914DB">
        <w:rPr>
          <w:rFonts w:ascii="Times New Roman" w:hAnsi="Times New Roman"/>
        </w:rPr>
        <w:t>Postępowanie odbywa się w języku polskim, w związku z czym wszelkie pisma, dokumenty, oświadczenia składane w trakcie postępowania między Zamawiającym a Wykonawcami musz</w:t>
      </w:r>
      <w:r>
        <w:rPr>
          <w:rFonts w:ascii="Times New Roman" w:hAnsi="Times New Roman"/>
        </w:rPr>
        <w:t>ą</w:t>
      </w:r>
      <w:r w:rsidRPr="005914DB">
        <w:rPr>
          <w:rFonts w:ascii="Times New Roman" w:hAnsi="Times New Roman"/>
        </w:rPr>
        <w:t xml:space="preserve"> być </w:t>
      </w:r>
    </w:p>
    <w:p w:rsidR="0073463F" w:rsidRPr="00262329" w:rsidRDefault="003D685A" w:rsidP="00262329">
      <w:pPr>
        <w:pStyle w:val="Akapitzlist1"/>
        <w:shd w:val="clear" w:color="auto" w:fill="FFFFFF"/>
        <w:spacing w:after="0"/>
        <w:ind w:left="567"/>
        <w:jc w:val="both"/>
        <w:rPr>
          <w:rFonts w:ascii="Times New Roman" w:hAnsi="Times New Roman"/>
        </w:rPr>
      </w:pPr>
      <w:r w:rsidRPr="00262329">
        <w:rPr>
          <w:rFonts w:ascii="Times New Roman" w:hAnsi="Times New Roman"/>
        </w:rPr>
        <w:t xml:space="preserve">sporządzone w języku polskim. Dokumenty sporządzone w języku obcym są składane wraz </w:t>
      </w:r>
      <w:r w:rsidR="0073463F" w:rsidRPr="00262329">
        <w:rPr>
          <w:rFonts w:ascii="Times New Roman" w:hAnsi="Times New Roman"/>
        </w:rPr>
        <w:br/>
      </w:r>
      <w:r w:rsidRPr="00262329">
        <w:rPr>
          <w:rFonts w:ascii="Times New Roman" w:hAnsi="Times New Roman"/>
        </w:rPr>
        <w:t>z tłumaczeniem na język polski.</w:t>
      </w:r>
    </w:p>
    <w:p w:rsidR="0073463F" w:rsidRPr="00AE2BF1" w:rsidRDefault="003D685A" w:rsidP="008314F3">
      <w:pPr>
        <w:pStyle w:val="Akapitzlist1"/>
        <w:numPr>
          <w:ilvl w:val="1"/>
          <w:numId w:val="2"/>
        </w:numPr>
        <w:shd w:val="clear" w:color="auto" w:fill="FFFFFF"/>
        <w:spacing w:after="0"/>
        <w:ind w:left="567" w:hanging="519"/>
        <w:jc w:val="both"/>
        <w:rPr>
          <w:rFonts w:ascii="Times New Roman" w:hAnsi="Times New Roman"/>
        </w:rPr>
      </w:pPr>
      <w:r w:rsidRPr="00896BA2">
        <w:rPr>
          <w:rFonts w:ascii="Times New Roman" w:hAnsi="Times New Roman"/>
        </w:rPr>
        <w:t xml:space="preserve">Dokumenty składane przez Wykonawcę muszą być podpisane przez osobę/osoby uprawnione do reprezentacji podmiotu lub przez osobę na podstawie udzielonego i załączonego do oferty pełnomocnictwa. Załączone do oferty dokumenty muszą potwierdzać uprawnienia tych osób do reprezentacji Wykonawcy. </w:t>
      </w:r>
    </w:p>
    <w:p w:rsidR="0073463F" w:rsidRPr="00AE2BF1" w:rsidRDefault="003D685A" w:rsidP="008314F3">
      <w:pPr>
        <w:pStyle w:val="Akapitzlist1"/>
        <w:numPr>
          <w:ilvl w:val="1"/>
          <w:numId w:val="2"/>
        </w:numPr>
        <w:shd w:val="clear" w:color="auto" w:fill="FFFFFF"/>
        <w:spacing w:after="0"/>
        <w:ind w:left="567" w:hanging="567"/>
        <w:jc w:val="both"/>
        <w:rPr>
          <w:rFonts w:ascii="Times New Roman" w:hAnsi="Times New Roman"/>
        </w:rPr>
      </w:pPr>
      <w:r w:rsidRPr="00896BA2">
        <w:rPr>
          <w:rFonts w:ascii="Times New Roman" w:hAnsi="Times New Roman"/>
        </w:rPr>
        <w:t xml:space="preserve">Zakres i forma wymienionych wyżej dokumentów musi być zgodna z Rozporządzeniem Ministra Rozwoju z dnia 26 lipca 2016 roku w sprawie rodzajów dokumentów, jakich może żądać zamawiający od wykonawcy w postępowaniu o udzielenie zamówienia (Dz. U. z 2016 roku poz. 1126), co oznacza, że oświadczenia, dotyczące wykonawcy i innych podmiotów, na których zdolnościach lub sytuacji polega wykonawca na zasadach określonych w art. 22a ustawy oraz dotyczące podwykonawców, składane są </w:t>
      </w:r>
      <w:r w:rsidR="00125006">
        <w:rPr>
          <w:rFonts w:ascii="Times New Roman" w:hAnsi="Times New Roman"/>
        </w:rPr>
        <w:br/>
      </w:r>
      <w:r w:rsidRPr="00896BA2">
        <w:rPr>
          <w:rFonts w:ascii="Times New Roman" w:hAnsi="Times New Roman"/>
        </w:rPr>
        <w:t xml:space="preserve">w oryginale. Natomiast dokumenty inne niż oświadczenia, o których mowa w ww. rozporządzeniu, składane są w oryginale lub kopii poświadczonej za zgodność z oryginałem. </w:t>
      </w:r>
    </w:p>
    <w:p w:rsidR="0073463F" w:rsidRPr="00AE2BF1" w:rsidRDefault="003D685A" w:rsidP="008314F3">
      <w:pPr>
        <w:pStyle w:val="Akapitzlist1"/>
        <w:numPr>
          <w:ilvl w:val="1"/>
          <w:numId w:val="2"/>
        </w:numPr>
        <w:shd w:val="clear" w:color="auto" w:fill="FFFFFF"/>
        <w:spacing w:after="0"/>
        <w:ind w:left="567" w:hanging="567"/>
        <w:jc w:val="both"/>
        <w:rPr>
          <w:rFonts w:ascii="Times New Roman" w:hAnsi="Times New Roman"/>
        </w:rPr>
      </w:pPr>
      <w:r w:rsidRPr="0073463F">
        <w:rPr>
          <w:rFonts w:ascii="Times New Roman" w:hAnsi="Times New Roman"/>
        </w:rPr>
        <w:t>Za oryginał uważa się oświadczenie (lub dokument) złożone w formie pisemnej lub w formie elektronicznej podpisane odpowiednio własnoręcznym podpisem</w:t>
      </w:r>
    </w:p>
    <w:p w:rsidR="0073463F" w:rsidRPr="00AE2BF1" w:rsidRDefault="003D685A" w:rsidP="008314F3">
      <w:pPr>
        <w:pStyle w:val="Akapitzlist1"/>
        <w:numPr>
          <w:ilvl w:val="1"/>
          <w:numId w:val="2"/>
        </w:numPr>
        <w:shd w:val="clear" w:color="auto" w:fill="FFFFFF"/>
        <w:spacing w:after="0"/>
        <w:ind w:left="567" w:hanging="567"/>
        <w:jc w:val="both"/>
        <w:rPr>
          <w:rFonts w:ascii="Times New Roman" w:hAnsi="Times New Roman"/>
        </w:rPr>
      </w:pPr>
      <w:r w:rsidRPr="0073463F">
        <w:rPr>
          <w:rFonts w:ascii="Times New Roman" w:hAnsi="Times New Roman"/>
        </w:rPr>
        <w:t xml:space="preserve">Uzupełniane dokumenty i oświadczenia muszą być złożone w oryginale lub kopii poświadczonej „za zgodność z oryginałem” odpowiednio przez podmioty, których dotyczą. Dokumenty i oświadczenia przesłane faksem lub mailem muszą zostać dostarczone również w formie pisemnej przed upływem terminu wyznaczonego przez Zamawiającego. </w:t>
      </w:r>
    </w:p>
    <w:p w:rsidR="0073463F" w:rsidRPr="00AE2BF1" w:rsidRDefault="003D685A" w:rsidP="008314F3">
      <w:pPr>
        <w:pStyle w:val="Akapitzlist1"/>
        <w:numPr>
          <w:ilvl w:val="1"/>
          <w:numId w:val="2"/>
        </w:numPr>
        <w:shd w:val="clear" w:color="auto" w:fill="FFFFFF"/>
        <w:spacing w:after="0"/>
        <w:ind w:left="567" w:hanging="519"/>
        <w:jc w:val="both"/>
        <w:rPr>
          <w:rFonts w:ascii="Times New Roman" w:hAnsi="Times New Roman"/>
        </w:rPr>
      </w:pPr>
      <w:r w:rsidRPr="0073463F">
        <w:rPr>
          <w:rFonts w:ascii="Times New Roman" w:hAnsi="Times New Roman"/>
        </w:rPr>
        <w:t xml:space="preserve">Poświadczenia za zgodność z oryginałem dokonuje odpowiednio wykonawca, podmiot, na którego zdolnościach lub sytuacji polega wykonawca, wykonawcy wspólnie ubiegający się </w:t>
      </w:r>
      <w:r w:rsidRPr="0073463F">
        <w:rPr>
          <w:rFonts w:ascii="Times New Roman" w:hAnsi="Times New Roman"/>
        </w:rPr>
        <w:br/>
        <w:t xml:space="preserve">o udzielenie zamówienia publicznego albo podwykonawca, w zakresie dokumentów, które każdego </w:t>
      </w:r>
      <w:r w:rsidR="00125006">
        <w:rPr>
          <w:rFonts w:ascii="Times New Roman" w:hAnsi="Times New Roman"/>
        </w:rPr>
        <w:br/>
      </w:r>
      <w:r w:rsidRPr="0073463F">
        <w:rPr>
          <w:rFonts w:ascii="Times New Roman" w:hAnsi="Times New Roman"/>
        </w:rPr>
        <w:t xml:space="preserve">z nich dotyczą. </w:t>
      </w:r>
    </w:p>
    <w:p w:rsidR="0073463F" w:rsidRPr="00AE2BF1" w:rsidRDefault="003D685A" w:rsidP="008314F3">
      <w:pPr>
        <w:pStyle w:val="Akapitzlist1"/>
        <w:numPr>
          <w:ilvl w:val="1"/>
          <w:numId w:val="2"/>
        </w:numPr>
        <w:shd w:val="clear" w:color="auto" w:fill="FFFFFF"/>
        <w:spacing w:after="0"/>
        <w:ind w:left="567" w:hanging="567"/>
        <w:jc w:val="both"/>
        <w:rPr>
          <w:rFonts w:ascii="Times New Roman" w:hAnsi="Times New Roman"/>
        </w:rPr>
      </w:pPr>
      <w:r w:rsidRPr="0073463F">
        <w:rPr>
          <w:rFonts w:ascii="Times New Roman" w:hAnsi="Times New Roman"/>
        </w:rPr>
        <w:t>Poświadczenie za zgodność z oryginałem następuje w formie pisemnej lub w formie elektronicznej.</w:t>
      </w:r>
    </w:p>
    <w:p w:rsidR="00DE180F" w:rsidRPr="00AE2BF1" w:rsidRDefault="003D685A" w:rsidP="008314F3">
      <w:pPr>
        <w:pStyle w:val="Akapitzlist1"/>
        <w:numPr>
          <w:ilvl w:val="1"/>
          <w:numId w:val="2"/>
        </w:numPr>
        <w:shd w:val="clear" w:color="auto" w:fill="FFFFFF"/>
        <w:spacing w:after="0"/>
        <w:ind w:left="567" w:hanging="567"/>
        <w:jc w:val="both"/>
        <w:rPr>
          <w:rFonts w:ascii="Times New Roman" w:hAnsi="Times New Roman"/>
        </w:rPr>
      </w:pPr>
      <w:r w:rsidRPr="0073463F">
        <w:rPr>
          <w:rFonts w:ascii="Times New Roman" w:hAnsi="Times New Roman"/>
        </w:rPr>
        <w:t xml:space="preserve">W przypadku wskazania przez Wykonawcę dostępności oświadczeń lub dokumentów wymaganych przez Zamawiającego, w formie elektronicznej pod określonymi adresami internetowymi ogólnodostępnych </w:t>
      </w:r>
      <w:r w:rsidR="00125006">
        <w:rPr>
          <w:rFonts w:ascii="Times New Roman" w:hAnsi="Times New Roman"/>
        </w:rPr>
        <w:br/>
      </w:r>
      <w:r w:rsidRPr="0073463F">
        <w:rPr>
          <w:rFonts w:ascii="Times New Roman" w:hAnsi="Times New Roman"/>
        </w:rPr>
        <w:t xml:space="preserve">i bezpłatnych baz danych, Zamawiający pobiera samodzielnie z tych baz danych wskazane przez Wykonawcę oświadczenia lub dokumenty. </w:t>
      </w:r>
    </w:p>
    <w:p w:rsidR="00BC21BF" w:rsidRDefault="003D685A" w:rsidP="008314F3">
      <w:pPr>
        <w:pStyle w:val="Akapitzlist1"/>
        <w:numPr>
          <w:ilvl w:val="1"/>
          <w:numId w:val="2"/>
        </w:numPr>
        <w:shd w:val="clear" w:color="auto" w:fill="FFFFFF"/>
        <w:spacing w:after="0"/>
        <w:ind w:left="567" w:hanging="567"/>
        <w:jc w:val="both"/>
        <w:rPr>
          <w:rFonts w:ascii="Times New Roman" w:hAnsi="Times New Roman"/>
        </w:rPr>
      </w:pPr>
      <w:r w:rsidRPr="0073463F">
        <w:rPr>
          <w:rFonts w:ascii="Times New Roman" w:hAnsi="Times New Roman"/>
        </w:rPr>
        <w:t xml:space="preserve">W przypadku wskazania przez Wykonawcę oświadczeń lub dokumentów, wymaganych przez Zamawiającego, które znajdują się w posiadaniu Zamawiającego, w szczególności oświadczeń lub </w:t>
      </w:r>
    </w:p>
    <w:p w:rsidR="0073463F" w:rsidRPr="00BC21BF" w:rsidRDefault="00BC21BF" w:rsidP="00BC21BF">
      <w:pPr>
        <w:pStyle w:val="Akapitzlist1"/>
        <w:shd w:val="clear" w:color="auto" w:fill="FFFFFF"/>
        <w:spacing w:after="0"/>
        <w:ind w:left="567"/>
        <w:jc w:val="both"/>
        <w:rPr>
          <w:rFonts w:ascii="Times New Roman" w:hAnsi="Times New Roman"/>
        </w:rPr>
      </w:pPr>
      <w:r>
        <w:rPr>
          <w:rFonts w:ascii="Times New Roman" w:hAnsi="Times New Roman"/>
        </w:rPr>
        <w:lastRenderedPageBreak/>
        <w:br/>
      </w:r>
      <w:r w:rsidR="003D685A" w:rsidRPr="00BC21BF">
        <w:rPr>
          <w:rFonts w:ascii="Times New Roman" w:hAnsi="Times New Roman"/>
        </w:rPr>
        <w:t xml:space="preserve">dokumentów przechowywanych przez Zamawiającego zgodnie z art. 97 ust. 1 ustawy, Zamawiający </w:t>
      </w:r>
      <w:r w:rsidR="00125006" w:rsidRPr="00BC21BF">
        <w:rPr>
          <w:rFonts w:ascii="Times New Roman" w:hAnsi="Times New Roman"/>
        </w:rPr>
        <w:br/>
      </w:r>
      <w:r w:rsidR="003D685A" w:rsidRPr="00BC21BF">
        <w:rPr>
          <w:rFonts w:ascii="Times New Roman" w:hAnsi="Times New Roman"/>
        </w:rPr>
        <w:t xml:space="preserve">w celu potwierdzenia okoliczności, o  których mowa w art. 25 ust. 1 pkt 1 i 3 ustawy, korzysta </w:t>
      </w:r>
      <w:r w:rsidR="00125006" w:rsidRPr="00BC21BF">
        <w:rPr>
          <w:rFonts w:ascii="Times New Roman" w:hAnsi="Times New Roman"/>
        </w:rPr>
        <w:br/>
      </w:r>
      <w:r w:rsidR="003D685A" w:rsidRPr="00BC21BF">
        <w:rPr>
          <w:rFonts w:ascii="Times New Roman" w:hAnsi="Times New Roman"/>
        </w:rPr>
        <w:t xml:space="preserve">z posiadanych oświadczeń lub dokumentów, o ile są one aktualne. </w:t>
      </w:r>
    </w:p>
    <w:p w:rsidR="00161A6D" w:rsidRPr="00AE2BF1" w:rsidRDefault="003D685A" w:rsidP="008314F3">
      <w:pPr>
        <w:pStyle w:val="Akapitzlist1"/>
        <w:numPr>
          <w:ilvl w:val="1"/>
          <w:numId w:val="2"/>
        </w:numPr>
        <w:shd w:val="clear" w:color="auto" w:fill="FFFFFF"/>
        <w:spacing w:after="0"/>
        <w:ind w:left="567" w:hanging="567"/>
        <w:jc w:val="both"/>
        <w:rPr>
          <w:rFonts w:ascii="Times New Roman" w:hAnsi="Times New Roman"/>
        </w:rPr>
      </w:pPr>
      <w:r w:rsidRPr="0073463F">
        <w:rPr>
          <w:rFonts w:ascii="Times New Roman" w:hAnsi="Times New Roman"/>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publiczne (Dz. U. z 2014 r. poz. 1114 oraz z 2016 r. poz. 352).</w:t>
      </w:r>
    </w:p>
    <w:p w:rsidR="003D685A" w:rsidRPr="00F8140A" w:rsidRDefault="00161A6D" w:rsidP="008314F3">
      <w:pPr>
        <w:pStyle w:val="Akapitzlist1"/>
        <w:numPr>
          <w:ilvl w:val="1"/>
          <w:numId w:val="2"/>
        </w:numPr>
        <w:shd w:val="clear" w:color="auto" w:fill="FFFFFF"/>
        <w:spacing w:after="0"/>
        <w:ind w:left="567" w:hanging="567"/>
        <w:jc w:val="both"/>
        <w:rPr>
          <w:rFonts w:ascii="Times New Roman" w:hAnsi="Times New Roman"/>
        </w:rPr>
      </w:pPr>
      <w:r>
        <w:rPr>
          <w:rFonts w:ascii="Times New Roman" w:hAnsi="Times New Roman"/>
        </w:rPr>
        <w:t xml:space="preserve">W przypadku, gdy złożone przez wykonawcę kopie dokumentów innych niż oświadczenia, są nieczytelne lub budzą wątpliwości Zamawiającego, </w:t>
      </w:r>
      <w:r w:rsidR="00277646">
        <w:rPr>
          <w:rFonts w:ascii="Times New Roman" w:hAnsi="Times New Roman"/>
        </w:rPr>
        <w:t>Zamawiający może żądać przedstawienia oryginałów lub notarialnie poświadczonej kopii.</w:t>
      </w:r>
    </w:p>
    <w:p w:rsidR="00EC558F" w:rsidRDefault="00EC558F">
      <w:pPr>
        <w:pStyle w:val="Bezodstpw"/>
        <w:spacing w:line="276" w:lineRule="auto"/>
        <w:ind w:left="1416" w:hanging="708"/>
        <w:jc w:val="both"/>
        <w:rPr>
          <w:rStyle w:val="Nagwek1Znak"/>
          <w:b w:val="0"/>
          <w:bCs w:val="0"/>
          <w:smallCaps w:val="0"/>
          <w:sz w:val="22"/>
          <w:szCs w:val="22"/>
        </w:rPr>
      </w:pPr>
    </w:p>
    <w:p w:rsidR="00241F28" w:rsidRPr="005914DB" w:rsidRDefault="00395884" w:rsidP="00395884">
      <w:pPr>
        <w:pStyle w:val="Nagwek1"/>
        <w:suppressAutoHyphens/>
        <w:spacing w:line="276" w:lineRule="auto"/>
        <w:ind w:left="708" w:hanging="708"/>
        <w:rPr>
          <w:sz w:val="24"/>
          <w:u w:val="single"/>
        </w:rPr>
      </w:pPr>
      <w:r w:rsidRPr="00444BA1">
        <w:rPr>
          <w:sz w:val="36"/>
          <w:szCs w:val="36"/>
          <w:u w:val="single"/>
        </w:rPr>
        <w:t>9.</w:t>
      </w:r>
      <w:r>
        <w:rPr>
          <w:sz w:val="24"/>
          <w:u w:val="single"/>
        </w:rPr>
        <w:t xml:space="preserve">    </w:t>
      </w:r>
      <w:r>
        <w:rPr>
          <w:sz w:val="24"/>
          <w:u w:val="single"/>
        </w:rPr>
        <w:tab/>
      </w:r>
      <w:r w:rsidR="00241F28" w:rsidRPr="00DE180F">
        <w:rPr>
          <w:sz w:val="28"/>
          <w:szCs w:val="28"/>
          <w:u w:val="single"/>
        </w:rPr>
        <w:t xml:space="preserve">informacja o sposobie  porozumiewania się zamawiającego </w:t>
      </w:r>
      <w:r w:rsidR="00DE180F">
        <w:rPr>
          <w:sz w:val="28"/>
          <w:szCs w:val="28"/>
          <w:u w:val="single"/>
        </w:rPr>
        <w:br/>
      </w:r>
      <w:r w:rsidR="00241F28" w:rsidRPr="00DE180F">
        <w:rPr>
          <w:sz w:val="28"/>
          <w:szCs w:val="28"/>
          <w:u w:val="single"/>
        </w:rPr>
        <w:t xml:space="preserve">z  wykonawcami oraz przekazywania oświadczeń lub dokumentów, </w:t>
      </w:r>
      <w:r w:rsidR="00DE180F">
        <w:rPr>
          <w:sz w:val="28"/>
          <w:szCs w:val="28"/>
          <w:u w:val="single"/>
        </w:rPr>
        <w:br/>
      </w:r>
      <w:r w:rsidR="00241F28" w:rsidRPr="00DE180F">
        <w:rPr>
          <w:sz w:val="28"/>
          <w:szCs w:val="28"/>
          <w:u w:val="single"/>
        </w:rPr>
        <w:t xml:space="preserve">a także wskazanie osób uprawnionych do porozumiewania się  </w:t>
      </w:r>
      <w:r w:rsidR="00DE180F">
        <w:rPr>
          <w:sz w:val="28"/>
          <w:szCs w:val="28"/>
          <w:u w:val="single"/>
        </w:rPr>
        <w:br/>
      </w:r>
      <w:r w:rsidR="00241F28" w:rsidRPr="00DE180F">
        <w:rPr>
          <w:sz w:val="28"/>
          <w:szCs w:val="28"/>
          <w:u w:val="single"/>
        </w:rPr>
        <w:t>z wykonawcami.</w:t>
      </w:r>
    </w:p>
    <w:p w:rsidR="00241F28" w:rsidRPr="0096385D" w:rsidRDefault="00241F28" w:rsidP="00F8140A">
      <w:pPr>
        <w:spacing w:line="276" w:lineRule="auto"/>
        <w:jc w:val="both"/>
        <w:rPr>
          <w:sz w:val="22"/>
          <w:szCs w:val="22"/>
        </w:rPr>
      </w:pPr>
      <w:r>
        <w:rPr>
          <w:sz w:val="22"/>
          <w:szCs w:val="22"/>
        </w:rPr>
        <w:t>9</w:t>
      </w:r>
      <w:r w:rsidRPr="0096385D">
        <w:rPr>
          <w:sz w:val="22"/>
          <w:szCs w:val="22"/>
        </w:rPr>
        <w:t>.1.</w:t>
      </w:r>
      <w:r w:rsidRPr="0096385D">
        <w:rPr>
          <w:sz w:val="22"/>
          <w:szCs w:val="22"/>
        </w:rPr>
        <w:tab/>
        <w:t xml:space="preserve">Osobą upoważnioną przez Zamawiającego do kontaktowania się z wykonawcami jest  </w:t>
      </w:r>
      <w:r>
        <w:rPr>
          <w:sz w:val="22"/>
          <w:szCs w:val="22"/>
        </w:rPr>
        <w:t xml:space="preserve">  </w:t>
      </w:r>
      <w:r>
        <w:rPr>
          <w:sz w:val="22"/>
          <w:szCs w:val="22"/>
        </w:rPr>
        <w:br/>
        <w:t xml:space="preserve">  </w:t>
      </w:r>
      <w:r>
        <w:rPr>
          <w:sz w:val="22"/>
          <w:szCs w:val="22"/>
        </w:rPr>
        <w:tab/>
      </w:r>
      <w:r w:rsidR="0079135D">
        <w:rPr>
          <w:b/>
          <w:sz w:val="22"/>
          <w:szCs w:val="22"/>
        </w:rPr>
        <w:t>Mirosław Wójcik.</w:t>
      </w:r>
    </w:p>
    <w:p w:rsidR="00241F28" w:rsidRPr="0096385D" w:rsidRDefault="00241F28" w:rsidP="00AD7713">
      <w:pPr>
        <w:spacing w:line="276" w:lineRule="auto"/>
        <w:jc w:val="both"/>
        <w:rPr>
          <w:sz w:val="22"/>
          <w:szCs w:val="22"/>
        </w:rPr>
      </w:pPr>
      <w:r>
        <w:rPr>
          <w:sz w:val="22"/>
          <w:szCs w:val="22"/>
        </w:rPr>
        <w:t>9</w:t>
      </w:r>
      <w:r w:rsidRPr="0096385D">
        <w:rPr>
          <w:sz w:val="22"/>
          <w:szCs w:val="22"/>
        </w:rPr>
        <w:t xml:space="preserve">.2. </w:t>
      </w:r>
      <w:r w:rsidRPr="0096385D">
        <w:rPr>
          <w:sz w:val="22"/>
          <w:szCs w:val="22"/>
        </w:rPr>
        <w:tab/>
        <w:t xml:space="preserve">Sposoby porozumiewania się: </w:t>
      </w:r>
    </w:p>
    <w:p w:rsidR="00241F28" w:rsidRPr="0096385D" w:rsidRDefault="00241F28" w:rsidP="00AD7713">
      <w:pPr>
        <w:spacing w:line="276" w:lineRule="auto"/>
        <w:ind w:left="1418" w:hanging="709"/>
        <w:jc w:val="both"/>
        <w:rPr>
          <w:sz w:val="22"/>
          <w:szCs w:val="22"/>
        </w:rPr>
      </w:pPr>
      <w:r>
        <w:rPr>
          <w:sz w:val="22"/>
          <w:szCs w:val="22"/>
        </w:rPr>
        <w:t>9</w:t>
      </w:r>
      <w:r w:rsidRPr="0096385D">
        <w:rPr>
          <w:sz w:val="22"/>
          <w:szCs w:val="22"/>
        </w:rPr>
        <w:t xml:space="preserve">.2.1. Komunikacja pomiędzy Zamawiającym i wykonawcami odbywa się za pomocą    </w:t>
      </w:r>
      <w:r w:rsidRPr="0096385D">
        <w:rPr>
          <w:sz w:val="22"/>
          <w:szCs w:val="22"/>
        </w:rPr>
        <w:br/>
      </w:r>
      <w:r>
        <w:rPr>
          <w:sz w:val="22"/>
          <w:szCs w:val="22"/>
        </w:rPr>
        <w:t>o</w:t>
      </w:r>
      <w:r w:rsidRPr="0096385D">
        <w:rPr>
          <w:sz w:val="22"/>
          <w:szCs w:val="22"/>
        </w:rPr>
        <w:t xml:space="preserve">peratora pocztowego w rozumieniu ustawy z dnia 23 listopada 2012 r. Prawo </w:t>
      </w:r>
      <w:r w:rsidRPr="0096385D">
        <w:rPr>
          <w:sz w:val="22"/>
          <w:szCs w:val="22"/>
        </w:rPr>
        <w:br/>
        <w:t>pocztowe (</w:t>
      </w:r>
      <w:r w:rsidRPr="00D32C9B">
        <w:rPr>
          <w:sz w:val="22"/>
          <w:szCs w:val="22"/>
        </w:rPr>
        <w:t>t. j. Dz. U. z 2016 r. poz. 1113 ze zmianami</w:t>
      </w:r>
      <w:r w:rsidRPr="0096385D">
        <w:rPr>
          <w:sz w:val="22"/>
          <w:szCs w:val="22"/>
        </w:rPr>
        <w:t xml:space="preserve">), osobiście, za pomocą posłańca, lub </w:t>
      </w:r>
      <w:r>
        <w:rPr>
          <w:sz w:val="22"/>
          <w:szCs w:val="22"/>
        </w:rPr>
        <w:t xml:space="preserve">przy </w:t>
      </w:r>
      <w:r w:rsidRPr="0096385D">
        <w:rPr>
          <w:sz w:val="22"/>
          <w:szCs w:val="22"/>
        </w:rPr>
        <w:t xml:space="preserve">użyciu środków komunikacji elektronicznej w rozumieniu przepisu art. 2 pkt 17 ustawy Pzp. </w:t>
      </w:r>
    </w:p>
    <w:p w:rsidR="00241F28" w:rsidRDefault="00241F28" w:rsidP="00AD7713">
      <w:pPr>
        <w:spacing w:line="276" w:lineRule="auto"/>
        <w:ind w:left="1418" w:hanging="711"/>
        <w:jc w:val="both"/>
        <w:rPr>
          <w:sz w:val="22"/>
          <w:szCs w:val="22"/>
        </w:rPr>
      </w:pPr>
      <w:r>
        <w:rPr>
          <w:sz w:val="22"/>
          <w:szCs w:val="22"/>
        </w:rPr>
        <w:t>9</w:t>
      </w:r>
      <w:r w:rsidRPr="0096385D">
        <w:rPr>
          <w:sz w:val="22"/>
          <w:szCs w:val="22"/>
        </w:rPr>
        <w:t xml:space="preserve">.2.2. </w:t>
      </w:r>
      <w:r>
        <w:rPr>
          <w:sz w:val="22"/>
          <w:szCs w:val="22"/>
        </w:rPr>
        <w:tab/>
      </w:r>
      <w:r w:rsidRPr="0096385D">
        <w:rPr>
          <w:sz w:val="22"/>
          <w:szCs w:val="22"/>
        </w:rPr>
        <w:t xml:space="preserve">Pocztą elektroniczną: </w:t>
      </w:r>
      <w:hyperlink r:id="rId8" w:history="1">
        <w:r w:rsidR="00D50343" w:rsidRPr="00D96F5E">
          <w:rPr>
            <w:rStyle w:val="Hipercze"/>
            <w:sz w:val="22"/>
            <w:szCs w:val="22"/>
          </w:rPr>
          <w:t>drogi@lubicz.pl</w:t>
        </w:r>
      </w:hyperlink>
      <w:r w:rsidRPr="0096385D">
        <w:rPr>
          <w:sz w:val="22"/>
          <w:szCs w:val="22"/>
        </w:rPr>
        <w:t xml:space="preserve"> </w:t>
      </w:r>
    </w:p>
    <w:p w:rsidR="00241F28" w:rsidRDefault="00241F28" w:rsidP="00241F28">
      <w:pPr>
        <w:spacing w:line="276" w:lineRule="auto"/>
        <w:jc w:val="both"/>
        <w:rPr>
          <w:sz w:val="22"/>
          <w:szCs w:val="22"/>
        </w:rPr>
      </w:pPr>
    </w:p>
    <w:p w:rsidR="00395884" w:rsidRDefault="00395884" w:rsidP="00241F28">
      <w:pPr>
        <w:spacing w:line="276" w:lineRule="auto"/>
        <w:jc w:val="both"/>
        <w:rPr>
          <w:sz w:val="22"/>
          <w:szCs w:val="22"/>
        </w:rPr>
      </w:pPr>
    </w:p>
    <w:p w:rsidR="00395884" w:rsidRPr="00395884" w:rsidRDefault="00395884" w:rsidP="00395884">
      <w:pPr>
        <w:pStyle w:val="Nagwek1"/>
        <w:rPr>
          <w:sz w:val="24"/>
          <w:u w:val="single"/>
        </w:rPr>
      </w:pPr>
      <w:r w:rsidRPr="00444BA1">
        <w:rPr>
          <w:sz w:val="36"/>
          <w:szCs w:val="36"/>
          <w:u w:val="single"/>
        </w:rPr>
        <w:t>10.</w:t>
      </w:r>
      <w:r w:rsidRPr="00395884">
        <w:rPr>
          <w:sz w:val="24"/>
          <w:u w:val="single"/>
        </w:rPr>
        <w:t xml:space="preserve"> </w:t>
      </w:r>
      <w:r>
        <w:rPr>
          <w:sz w:val="24"/>
          <w:u w:val="single"/>
        </w:rPr>
        <w:tab/>
      </w:r>
      <w:r w:rsidRPr="00DE180F">
        <w:rPr>
          <w:sz w:val="28"/>
          <w:szCs w:val="28"/>
          <w:u w:val="single"/>
        </w:rPr>
        <w:t>wyjaśnienia oraz zmiany treści siwz</w:t>
      </w:r>
    </w:p>
    <w:p w:rsidR="00395884" w:rsidRDefault="00395884" w:rsidP="00241F28">
      <w:pPr>
        <w:spacing w:line="276" w:lineRule="auto"/>
        <w:jc w:val="both"/>
        <w:rPr>
          <w:sz w:val="22"/>
          <w:szCs w:val="22"/>
        </w:rPr>
      </w:pPr>
    </w:p>
    <w:p w:rsidR="00395884" w:rsidRDefault="00395884" w:rsidP="00F8140A">
      <w:pPr>
        <w:spacing w:line="276" w:lineRule="auto"/>
        <w:jc w:val="both"/>
        <w:rPr>
          <w:sz w:val="22"/>
          <w:szCs w:val="22"/>
        </w:rPr>
      </w:pPr>
      <w:r>
        <w:rPr>
          <w:sz w:val="22"/>
          <w:szCs w:val="22"/>
        </w:rPr>
        <w:t>10.1</w:t>
      </w:r>
      <w:r w:rsidR="00241F28">
        <w:rPr>
          <w:sz w:val="22"/>
          <w:szCs w:val="22"/>
        </w:rPr>
        <w:t xml:space="preserve">. </w:t>
      </w:r>
      <w:r w:rsidR="00241F28">
        <w:rPr>
          <w:sz w:val="22"/>
          <w:szCs w:val="22"/>
        </w:rPr>
        <w:tab/>
      </w:r>
      <w:r w:rsidR="00241F28" w:rsidRPr="0096385D">
        <w:rPr>
          <w:sz w:val="22"/>
          <w:szCs w:val="22"/>
        </w:rPr>
        <w:t>Wykonawca może zwrócić się do Zamawiającego o wyjaśnienie treści SIWZ.</w:t>
      </w:r>
    </w:p>
    <w:p w:rsidR="00884A45" w:rsidRDefault="00395884" w:rsidP="00F8140A">
      <w:pPr>
        <w:spacing w:line="276" w:lineRule="auto"/>
        <w:ind w:left="709" w:hanging="709"/>
        <w:jc w:val="both"/>
        <w:rPr>
          <w:sz w:val="22"/>
          <w:szCs w:val="22"/>
        </w:rPr>
      </w:pPr>
      <w:r>
        <w:rPr>
          <w:sz w:val="22"/>
          <w:szCs w:val="22"/>
        </w:rPr>
        <w:t xml:space="preserve">10.2. </w:t>
      </w:r>
      <w:r>
        <w:rPr>
          <w:sz w:val="22"/>
          <w:szCs w:val="22"/>
        </w:rPr>
        <w:tab/>
      </w:r>
      <w:r w:rsidR="00241F28" w:rsidRPr="005914DB">
        <w:rPr>
          <w:sz w:val="22"/>
          <w:szCs w:val="22"/>
        </w:rPr>
        <w:t>Zamawiający udzieli wyjaśnień niezwłocznie, jednak nie później niż dwa dni przed  upływem terminu składania ofert, pod warunkiem, że wniosek o wyjaśnienie treści SIWZ wpłynął do Zamawiającego, nie później niż do końca dnia, w którym upływa połowa wyznaczonego terminu składania ofert.</w:t>
      </w:r>
    </w:p>
    <w:p w:rsidR="00884A45" w:rsidRDefault="00884A45" w:rsidP="00F8140A">
      <w:pPr>
        <w:spacing w:line="276" w:lineRule="auto"/>
        <w:ind w:left="709" w:hanging="709"/>
        <w:jc w:val="both"/>
        <w:rPr>
          <w:sz w:val="22"/>
          <w:szCs w:val="22"/>
        </w:rPr>
      </w:pPr>
      <w:r>
        <w:rPr>
          <w:sz w:val="22"/>
          <w:szCs w:val="22"/>
        </w:rPr>
        <w:t>10.3.</w:t>
      </w:r>
      <w:r>
        <w:rPr>
          <w:sz w:val="22"/>
          <w:szCs w:val="22"/>
        </w:rPr>
        <w:tab/>
        <w:t xml:space="preserve">Jeżeli wniosek o wyjaśnienie treści SIWZ wpłynął do Zamawiającego po upływie terminu, </w:t>
      </w:r>
      <w:r>
        <w:rPr>
          <w:sz w:val="22"/>
          <w:szCs w:val="22"/>
        </w:rPr>
        <w:br/>
        <w:t>o którym mowa w pkt. 10.2. lub dotyczy wyjaśnień już udzielonych, Zamawiający może udzielić wyjaśnień albo pozostawić wniosek bez rozpatrzenia.</w:t>
      </w:r>
    </w:p>
    <w:p w:rsidR="00884A45" w:rsidRDefault="00884A45" w:rsidP="00F8140A">
      <w:pPr>
        <w:spacing w:line="276" w:lineRule="auto"/>
        <w:ind w:left="709" w:hanging="709"/>
        <w:jc w:val="both"/>
        <w:rPr>
          <w:sz w:val="22"/>
          <w:szCs w:val="22"/>
        </w:rPr>
      </w:pPr>
      <w:r>
        <w:rPr>
          <w:sz w:val="22"/>
          <w:szCs w:val="22"/>
        </w:rPr>
        <w:t>10.4.</w:t>
      </w:r>
      <w:r w:rsidR="00241F28" w:rsidRPr="005914DB">
        <w:rPr>
          <w:sz w:val="22"/>
          <w:szCs w:val="22"/>
        </w:rPr>
        <w:t xml:space="preserve"> </w:t>
      </w:r>
      <w:r w:rsidR="00241F28">
        <w:rPr>
          <w:sz w:val="22"/>
          <w:szCs w:val="22"/>
        </w:rPr>
        <w:tab/>
      </w:r>
      <w:r w:rsidR="00241F28" w:rsidRPr="005914DB">
        <w:rPr>
          <w:sz w:val="22"/>
          <w:szCs w:val="22"/>
        </w:rPr>
        <w:t xml:space="preserve">Zamawiający prześle treść wyjaśnień wszystkim Wykonawcom, którym dostarczono SIWZ oraz zamieści wyjaśnienie na stronie internetowej Urzędu Gminy w Lubiczu  </w:t>
      </w:r>
      <w:r w:rsidR="00241F28" w:rsidRPr="005914DB">
        <w:rPr>
          <w:b/>
          <w:sz w:val="22"/>
          <w:szCs w:val="22"/>
        </w:rPr>
        <w:t>www.bip.lubicz.pl</w:t>
      </w:r>
      <w:r w:rsidR="00F8140A">
        <w:rPr>
          <w:sz w:val="22"/>
          <w:szCs w:val="22"/>
        </w:rPr>
        <w:t xml:space="preserve">, bez </w:t>
      </w:r>
      <w:r w:rsidR="00241F28" w:rsidRPr="005914DB">
        <w:rPr>
          <w:sz w:val="22"/>
          <w:szCs w:val="22"/>
        </w:rPr>
        <w:t>ujawnienia źródła zapytania.</w:t>
      </w:r>
    </w:p>
    <w:p w:rsidR="00884A45" w:rsidRDefault="00884A45" w:rsidP="00F8140A">
      <w:pPr>
        <w:spacing w:line="276" w:lineRule="auto"/>
        <w:ind w:left="709" w:hanging="709"/>
        <w:jc w:val="both"/>
        <w:rPr>
          <w:sz w:val="22"/>
          <w:szCs w:val="22"/>
        </w:rPr>
      </w:pPr>
      <w:r>
        <w:rPr>
          <w:sz w:val="22"/>
          <w:szCs w:val="22"/>
        </w:rPr>
        <w:t>10.5.</w:t>
      </w:r>
      <w:r>
        <w:rPr>
          <w:sz w:val="22"/>
          <w:szCs w:val="22"/>
        </w:rPr>
        <w:tab/>
      </w:r>
      <w:r w:rsidR="00241F28" w:rsidRPr="005914DB">
        <w:rPr>
          <w:sz w:val="22"/>
          <w:szCs w:val="22"/>
        </w:rPr>
        <w:t xml:space="preserve">Przedłużenie terminu składania ofert nie wpływa na bieg terminu składania wniosku o którym mowa </w:t>
      </w:r>
      <w:r w:rsidR="00AD7713">
        <w:rPr>
          <w:sz w:val="22"/>
          <w:szCs w:val="22"/>
        </w:rPr>
        <w:br/>
      </w:r>
      <w:r w:rsidR="00241F28" w:rsidRPr="005914DB">
        <w:rPr>
          <w:sz w:val="22"/>
          <w:szCs w:val="22"/>
        </w:rPr>
        <w:t xml:space="preserve">w ust. </w:t>
      </w:r>
      <w:r>
        <w:rPr>
          <w:sz w:val="22"/>
          <w:szCs w:val="22"/>
        </w:rPr>
        <w:t>10.2</w:t>
      </w:r>
      <w:r w:rsidR="00241F28" w:rsidRPr="005914DB">
        <w:rPr>
          <w:sz w:val="22"/>
          <w:szCs w:val="22"/>
        </w:rPr>
        <w:t>.</w:t>
      </w:r>
    </w:p>
    <w:p w:rsidR="00241F28" w:rsidRDefault="00884A45" w:rsidP="00AD7713">
      <w:pPr>
        <w:spacing w:line="276" w:lineRule="auto"/>
        <w:ind w:left="709" w:hanging="709"/>
        <w:jc w:val="both"/>
        <w:rPr>
          <w:sz w:val="22"/>
          <w:szCs w:val="22"/>
        </w:rPr>
      </w:pPr>
      <w:r>
        <w:rPr>
          <w:sz w:val="22"/>
          <w:szCs w:val="22"/>
        </w:rPr>
        <w:t>10.6.</w:t>
      </w:r>
      <w:r>
        <w:rPr>
          <w:sz w:val="22"/>
          <w:szCs w:val="22"/>
        </w:rPr>
        <w:tab/>
      </w:r>
      <w:r w:rsidR="00241F28" w:rsidRPr="005914DB">
        <w:rPr>
          <w:sz w:val="22"/>
          <w:szCs w:val="22"/>
        </w:rPr>
        <w:t>W uzasadnionych przypadkach Zamawiający może przed upływem terminu składania ofert zmienić treść specyfikacji istotnych warunków zamówienia. Dokonaną zmianę specyfikacji Zamawiający udostępnia na stronie internetowej. Przepis art. 37 ust. 5 ustawy Pzp stosuje się odpowiednio.</w:t>
      </w:r>
    </w:p>
    <w:p w:rsidR="00BC21BF" w:rsidRDefault="00BC21BF" w:rsidP="00F8140A">
      <w:pPr>
        <w:spacing w:line="276" w:lineRule="auto"/>
        <w:ind w:left="709" w:hanging="709"/>
        <w:jc w:val="both"/>
        <w:rPr>
          <w:sz w:val="22"/>
          <w:szCs w:val="22"/>
        </w:rPr>
      </w:pPr>
      <w:r>
        <w:rPr>
          <w:sz w:val="22"/>
          <w:szCs w:val="22"/>
        </w:rPr>
        <w:lastRenderedPageBreak/>
        <w:br/>
      </w:r>
    </w:p>
    <w:p w:rsidR="00C91EC4" w:rsidRPr="005914DB" w:rsidRDefault="00884A45" w:rsidP="00F8140A">
      <w:pPr>
        <w:spacing w:line="276" w:lineRule="auto"/>
        <w:ind w:left="709" w:hanging="709"/>
        <w:jc w:val="both"/>
        <w:rPr>
          <w:sz w:val="22"/>
          <w:szCs w:val="22"/>
        </w:rPr>
      </w:pPr>
      <w:r>
        <w:rPr>
          <w:sz w:val="22"/>
          <w:szCs w:val="22"/>
        </w:rPr>
        <w:t>10.7.</w:t>
      </w:r>
      <w:r>
        <w:rPr>
          <w:sz w:val="22"/>
          <w:szCs w:val="22"/>
        </w:rPr>
        <w:tab/>
      </w:r>
      <w:r w:rsidR="00241F28" w:rsidRPr="005914DB">
        <w:rPr>
          <w:sz w:val="22"/>
          <w:szCs w:val="22"/>
        </w:rPr>
        <w:t xml:space="preserve">Jeżeli w wyniku zmiany treści specyfikacji istotnych warunków zamówienia nieprowadzącej do zmiany treści ogłoszenia o zamówieniu jest niezbędny dodatkowy czas na wprowadzenie zmian </w:t>
      </w:r>
      <w:r w:rsidR="00241F28">
        <w:rPr>
          <w:sz w:val="22"/>
          <w:szCs w:val="22"/>
        </w:rPr>
        <w:br/>
      </w:r>
      <w:r w:rsidR="00241F28" w:rsidRPr="005914DB">
        <w:rPr>
          <w:sz w:val="22"/>
          <w:szCs w:val="22"/>
        </w:rPr>
        <w:t>w ofertach, Zamawiający przedłuża termin składania ofert i informuje o tym Wykonawców, którym przekazano specyfikację istotnych warunków zamówienia, oraz zamieszcza informację na stronie internetowej. Przepis art. 37 ust. 5 ustawy Pzp stosuje się odpowiednio.</w:t>
      </w:r>
    </w:p>
    <w:p w:rsidR="00241F28" w:rsidRDefault="00C91EC4" w:rsidP="00241F28">
      <w:pPr>
        <w:tabs>
          <w:tab w:val="left" w:pos="709"/>
        </w:tabs>
        <w:spacing w:line="276" w:lineRule="auto"/>
        <w:jc w:val="both"/>
        <w:rPr>
          <w:sz w:val="22"/>
          <w:szCs w:val="22"/>
        </w:rPr>
      </w:pPr>
      <w:r>
        <w:rPr>
          <w:sz w:val="22"/>
          <w:szCs w:val="22"/>
        </w:rPr>
        <w:t>10.8</w:t>
      </w:r>
      <w:r w:rsidR="00241F28" w:rsidRPr="005914DB">
        <w:rPr>
          <w:sz w:val="22"/>
          <w:szCs w:val="22"/>
        </w:rPr>
        <w:t xml:space="preserve">. </w:t>
      </w:r>
      <w:r w:rsidR="00241F28">
        <w:rPr>
          <w:sz w:val="22"/>
          <w:szCs w:val="22"/>
        </w:rPr>
        <w:tab/>
      </w:r>
      <w:r w:rsidR="00241F28" w:rsidRPr="005914DB">
        <w:rPr>
          <w:sz w:val="22"/>
          <w:szCs w:val="22"/>
        </w:rPr>
        <w:t xml:space="preserve">Wyjaśnienia SIWZ stanowią integralną </w:t>
      </w:r>
      <w:r>
        <w:rPr>
          <w:sz w:val="22"/>
          <w:szCs w:val="22"/>
        </w:rPr>
        <w:t xml:space="preserve">jej </w:t>
      </w:r>
      <w:r w:rsidR="00241F28" w:rsidRPr="005914DB">
        <w:rPr>
          <w:sz w:val="22"/>
          <w:szCs w:val="22"/>
        </w:rPr>
        <w:t>część</w:t>
      </w:r>
      <w:r>
        <w:rPr>
          <w:sz w:val="22"/>
          <w:szCs w:val="22"/>
        </w:rPr>
        <w:t>.</w:t>
      </w:r>
    </w:p>
    <w:p w:rsidR="00C91EC4" w:rsidRDefault="00C91EC4" w:rsidP="00241F28">
      <w:pPr>
        <w:tabs>
          <w:tab w:val="left" w:pos="709"/>
        </w:tabs>
        <w:spacing w:line="276" w:lineRule="auto"/>
        <w:jc w:val="both"/>
        <w:rPr>
          <w:sz w:val="22"/>
          <w:szCs w:val="22"/>
        </w:rPr>
      </w:pPr>
    </w:p>
    <w:p w:rsidR="00C91EC4" w:rsidRPr="0096385D" w:rsidRDefault="00C91EC4" w:rsidP="00C91EC4">
      <w:pPr>
        <w:pStyle w:val="Nagwek1"/>
        <w:tabs>
          <w:tab w:val="num" w:pos="0"/>
        </w:tabs>
        <w:suppressAutoHyphens/>
        <w:spacing w:line="276" w:lineRule="auto"/>
        <w:ind w:left="432" w:hanging="432"/>
        <w:rPr>
          <w:sz w:val="24"/>
          <w:u w:val="single"/>
        </w:rPr>
      </w:pPr>
      <w:r>
        <w:rPr>
          <w:sz w:val="36"/>
          <w:szCs w:val="36"/>
          <w:u w:val="single"/>
        </w:rPr>
        <w:t>11</w:t>
      </w:r>
      <w:r w:rsidRPr="0096385D">
        <w:rPr>
          <w:sz w:val="24"/>
          <w:u w:val="single"/>
        </w:rPr>
        <w:t xml:space="preserve">. </w:t>
      </w:r>
      <w:r w:rsidRPr="00DE180F">
        <w:rPr>
          <w:sz w:val="28"/>
          <w:szCs w:val="28"/>
          <w:u w:val="single"/>
        </w:rPr>
        <w:t>wymagania   dotyczące   wadium</w:t>
      </w:r>
      <w:r w:rsidRPr="0096385D">
        <w:rPr>
          <w:sz w:val="24"/>
          <w:u w:val="single"/>
        </w:rPr>
        <w:t xml:space="preserve">. </w:t>
      </w:r>
    </w:p>
    <w:p w:rsidR="0079135D" w:rsidRDefault="000F15B1" w:rsidP="00AD7713">
      <w:pPr>
        <w:spacing w:line="276" w:lineRule="auto"/>
        <w:rPr>
          <w:sz w:val="22"/>
          <w:szCs w:val="22"/>
        </w:rPr>
      </w:pPr>
      <w:r w:rsidRPr="00EB258E">
        <w:rPr>
          <w:sz w:val="22"/>
          <w:szCs w:val="22"/>
        </w:rPr>
        <w:t>Zam</w:t>
      </w:r>
      <w:r w:rsidR="0079135D">
        <w:rPr>
          <w:sz w:val="22"/>
          <w:szCs w:val="22"/>
        </w:rPr>
        <w:t xml:space="preserve">awiający </w:t>
      </w:r>
      <w:r w:rsidR="00AE21A2">
        <w:rPr>
          <w:sz w:val="22"/>
          <w:szCs w:val="22"/>
        </w:rPr>
        <w:t xml:space="preserve">nie </w:t>
      </w:r>
      <w:r w:rsidR="0079135D">
        <w:rPr>
          <w:sz w:val="22"/>
          <w:szCs w:val="22"/>
        </w:rPr>
        <w:t>żąda wniesienia wadium</w:t>
      </w:r>
      <w:r w:rsidR="00AE21A2">
        <w:rPr>
          <w:sz w:val="22"/>
          <w:szCs w:val="22"/>
        </w:rPr>
        <w:t>.</w:t>
      </w:r>
    </w:p>
    <w:p w:rsidR="00241F28" w:rsidRDefault="00241F28" w:rsidP="00241F28">
      <w:pPr>
        <w:spacing w:line="276" w:lineRule="auto"/>
        <w:jc w:val="both"/>
        <w:rPr>
          <w:sz w:val="22"/>
          <w:szCs w:val="22"/>
        </w:rPr>
      </w:pPr>
    </w:p>
    <w:p w:rsidR="005A57C9" w:rsidRPr="0096385D" w:rsidRDefault="005A57C9" w:rsidP="00241F28">
      <w:pPr>
        <w:spacing w:line="276" w:lineRule="auto"/>
        <w:jc w:val="both"/>
        <w:rPr>
          <w:sz w:val="22"/>
          <w:szCs w:val="22"/>
        </w:rPr>
      </w:pPr>
    </w:p>
    <w:p w:rsidR="00640EFA" w:rsidRPr="00EB258E" w:rsidRDefault="00640EFA" w:rsidP="00DE180F">
      <w:pPr>
        <w:pStyle w:val="Nagwek1"/>
        <w:spacing w:line="276" w:lineRule="auto"/>
        <w:ind w:left="567" w:hanging="567"/>
        <w:rPr>
          <w:sz w:val="24"/>
          <w:u w:val="single"/>
        </w:rPr>
      </w:pPr>
      <w:r>
        <w:rPr>
          <w:sz w:val="36"/>
          <w:szCs w:val="36"/>
          <w:u w:val="single"/>
        </w:rPr>
        <w:t>12</w:t>
      </w:r>
      <w:r w:rsidRPr="00EB258E">
        <w:rPr>
          <w:sz w:val="24"/>
          <w:u w:val="single"/>
        </w:rPr>
        <w:t xml:space="preserve">. </w:t>
      </w:r>
      <w:r w:rsidRPr="00DE180F">
        <w:rPr>
          <w:sz w:val="28"/>
          <w:szCs w:val="28"/>
          <w:u w:val="single"/>
        </w:rPr>
        <w:t>wymagania    dotyczące    zabezpieczen</w:t>
      </w:r>
      <w:r w:rsidR="00DE180F">
        <w:rPr>
          <w:sz w:val="28"/>
          <w:szCs w:val="28"/>
          <w:u w:val="single"/>
        </w:rPr>
        <w:t xml:space="preserve">ia    należytego    wykonania </w:t>
      </w:r>
      <w:r w:rsidRPr="00DE180F">
        <w:rPr>
          <w:sz w:val="28"/>
          <w:szCs w:val="28"/>
          <w:u w:val="single"/>
        </w:rPr>
        <w:t>umowy.</w:t>
      </w:r>
    </w:p>
    <w:p w:rsidR="00640EFA" w:rsidRPr="00EB258E" w:rsidRDefault="00640EFA" w:rsidP="00AD7713">
      <w:pPr>
        <w:spacing w:line="276" w:lineRule="auto"/>
        <w:rPr>
          <w:sz w:val="22"/>
          <w:szCs w:val="22"/>
        </w:rPr>
      </w:pPr>
      <w:r>
        <w:t>12</w:t>
      </w:r>
      <w:r w:rsidRPr="00EB258E">
        <w:t>.1.</w:t>
      </w:r>
      <w:r w:rsidRPr="00EB258E">
        <w:tab/>
      </w:r>
      <w:r w:rsidRPr="00EB258E">
        <w:rPr>
          <w:sz w:val="22"/>
          <w:szCs w:val="22"/>
        </w:rPr>
        <w:t>Zamawiający przewiduje wniesienie zabezpieczenia należytego wykonania umowy</w:t>
      </w:r>
      <w:r w:rsidR="0060028F">
        <w:rPr>
          <w:sz w:val="22"/>
          <w:szCs w:val="22"/>
        </w:rPr>
        <w:t xml:space="preserve"> (art. 147 upzp)</w:t>
      </w:r>
      <w:r w:rsidR="0060028F">
        <w:rPr>
          <w:sz w:val="22"/>
          <w:szCs w:val="22"/>
        </w:rPr>
        <w:br/>
        <w:t xml:space="preserve"> </w:t>
      </w:r>
      <w:r w:rsidR="0060028F">
        <w:rPr>
          <w:sz w:val="22"/>
          <w:szCs w:val="22"/>
        </w:rPr>
        <w:tab/>
      </w:r>
      <w:r w:rsidRPr="00EB258E">
        <w:rPr>
          <w:sz w:val="22"/>
          <w:szCs w:val="22"/>
        </w:rPr>
        <w:t xml:space="preserve"> </w:t>
      </w:r>
      <w:r w:rsidR="00AD7713" w:rsidRPr="00EB258E">
        <w:rPr>
          <w:sz w:val="22"/>
          <w:szCs w:val="22"/>
        </w:rPr>
        <w:t xml:space="preserve">w wysokości </w:t>
      </w:r>
      <w:r w:rsidR="00AE21A2">
        <w:rPr>
          <w:sz w:val="22"/>
          <w:szCs w:val="22"/>
        </w:rPr>
        <w:t>5</w:t>
      </w:r>
      <w:r w:rsidR="00AD7713" w:rsidRPr="00EB258E">
        <w:rPr>
          <w:sz w:val="22"/>
          <w:szCs w:val="22"/>
        </w:rPr>
        <w:t>%</w:t>
      </w:r>
      <w:r w:rsidR="0060028F">
        <w:rPr>
          <w:sz w:val="22"/>
          <w:szCs w:val="22"/>
        </w:rPr>
        <w:t xml:space="preserve"> (art.150 ust. 2 upzp).</w:t>
      </w:r>
      <w:r w:rsidRPr="00EB258E">
        <w:rPr>
          <w:sz w:val="22"/>
          <w:szCs w:val="22"/>
        </w:rPr>
        <w:br/>
        <w:t xml:space="preserve"> </w:t>
      </w:r>
      <w:r w:rsidRPr="00EB258E">
        <w:rPr>
          <w:sz w:val="22"/>
          <w:szCs w:val="22"/>
        </w:rPr>
        <w:tab/>
        <w:t xml:space="preserve">wartości brutto umowy </w:t>
      </w:r>
      <w:r w:rsidR="0060028F">
        <w:rPr>
          <w:sz w:val="22"/>
          <w:szCs w:val="22"/>
        </w:rPr>
        <w:t xml:space="preserve">dla każdej części </w:t>
      </w:r>
      <w:r w:rsidRPr="00EB258E">
        <w:rPr>
          <w:sz w:val="22"/>
          <w:szCs w:val="22"/>
        </w:rPr>
        <w:t>w następujących  formach:</w:t>
      </w:r>
    </w:p>
    <w:p w:rsidR="00640EFA" w:rsidRPr="00EB258E" w:rsidRDefault="00640EFA" w:rsidP="00640EFA">
      <w:pPr>
        <w:spacing w:line="276" w:lineRule="auto"/>
        <w:rPr>
          <w:sz w:val="22"/>
          <w:szCs w:val="22"/>
        </w:rPr>
      </w:pPr>
      <w:r w:rsidRPr="00EB258E">
        <w:rPr>
          <w:sz w:val="22"/>
          <w:szCs w:val="22"/>
        </w:rPr>
        <w:tab/>
        <w:t>1</w:t>
      </w:r>
      <w:r>
        <w:rPr>
          <w:sz w:val="22"/>
          <w:szCs w:val="22"/>
        </w:rPr>
        <w:t>2</w:t>
      </w:r>
      <w:r w:rsidRPr="00EB258E">
        <w:rPr>
          <w:sz w:val="22"/>
          <w:szCs w:val="22"/>
        </w:rPr>
        <w:t>.</w:t>
      </w:r>
      <w:r>
        <w:rPr>
          <w:sz w:val="22"/>
          <w:szCs w:val="22"/>
        </w:rPr>
        <w:t>1.</w:t>
      </w:r>
      <w:r w:rsidRPr="00EB258E">
        <w:rPr>
          <w:sz w:val="22"/>
          <w:szCs w:val="22"/>
        </w:rPr>
        <w:t>1.</w:t>
      </w:r>
      <w:r w:rsidRPr="00EB258E">
        <w:rPr>
          <w:sz w:val="22"/>
          <w:szCs w:val="22"/>
        </w:rPr>
        <w:tab/>
        <w:t>Pieniądzu.</w:t>
      </w:r>
    </w:p>
    <w:p w:rsidR="00640EFA" w:rsidRPr="00EB258E" w:rsidRDefault="00640EFA" w:rsidP="00640EFA">
      <w:pPr>
        <w:spacing w:line="276" w:lineRule="auto"/>
        <w:rPr>
          <w:sz w:val="22"/>
          <w:szCs w:val="22"/>
        </w:rPr>
      </w:pPr>
      <w:r w:rsidRPr="00EB258E">
        <w:rPr>
          <w:sz w:val="22"/>
          <w:szCs w:val="22"/>
        </w:rPr>
        <w:tab/>
        <w:t>1</w:t>
      </w:r>
      <w:r>
        <w:rPr>
          <w:sz w:val="22"/>
          <w:szCs w:val="22"/>
        </w:rPr>
        <w:t>2.1</w:t>
      </w:r>
      <w:r w:rsidRPr="00EB258E">
        <w:rPr>
          <w:sz w:val="22"/>
          <w:szCs w:val="22"/>
        </w:rPr>
        <w:t xml:space="preserve">.2. </w:t>
      </w:r>
      <w:r w:rsidRPr="00EB258E">
        <w:rPr>
          <w:sz w:val="22"/>
          <w:szCs w:val="22"/>
        </w:rPr>
        <w:tab/>
        <w:t>Poręczeniach bankowych.</w:t>
      </w:r>
    </w:p>
    <w:p w:rsidR="00640EFA" w:rsidRPr="00EB258E" w:rsidRDefault="00640EFA" w:rsidP="00640EFA">
      <w:pPr>
        <w:spacing w:line="276" w:lineRule="auto"/>
        <w:rPr>
          <w:sz w:val="22"/>
          <w:szCs w:val="22"/>
        </w:rPr>
      </w:pPr>
      <w:r w:rsidRPr="00EB258E">
        <w:rPr>
          <w:sz w:val="22"/>
          <w:szCs w:val="22"/>
        </w:rPr>
        <w:tab/>
        <w:t>1</w:t>
      </w:r>
      <w:r>
        <w:rPr>
          <w:sz w:val="22"/>
          <w:szCs w:val="22"/>
        </w:rPr>
        <w:t>2.1</w:t>
      </w:r>
      <w:r w:rsidRPr="00EB258E">
        <w:rPr>
          <w:sz w:val="22"/>
          <w:szCs w:val="22"/>
        </w:rPr>
        <w:t xml:space="preserve">.3. </w:t>
      </w:r>
      <w:r w:rsidRPr="00EB258E">
        <w:rPr>
          <w:sz w:val="22"/>
          <w:szCs w:val="22"/>
        </w:rPr>
        <w:tab/>
        <w:t>Gwarancjach bankowych.</w:t>
      </w:r>
    </w:p>
    <w:p w:rsidR="00640EFA" w:rsidRPr="00EB258E" w:rsidRDefault="00640EFA" w:rsidP="00640EFA">
      <w:pPr>
        <w:spacing w:line="276" w:lineRule="auto"/>
        <w:rPr>
          <w:sz w:val="22"/>
          <w:szCs w:val="22"/>
        </w:rPr>
      </w:pPr>
      <w:r w:rsidRPr="00EB258E">
        <w:rPr>
          <w:sz w:val="22"/>
          <w:szCs w:val="22"/>
        </w:rPr>
        <w:tab/>
      </w:r>
      <w:r>
        <w:rPr>
          <w:sz w:val="22"/>
          <w:szCs w:val="22"/>
        </w:rPr>
        <w:t>12.1</w:t>
      </w:r>
      <w:r w:rsidRPr="00EB258E">
        <w:rPr>
          <w:sz w:val="22"/>
          <w:szCs w:val="22"/>
        </w:rPr>
        <w:t xml:space="preserve">.4. </w:t>
      </w:r>
      <w:r w:rsidRPr="00EB258E">
        <w:rPr>
          <w:sz w:val="22"/>
          <w:szCs w:val="22"/>
        </w:rPr>
        <w:tab/>
        <w:t>Gwarancjach ubezpieczeniowych.</w:t>
      </w:r>
    </w:p>
    <w:p w:rsidR="00640EFA" w:rsidRPr="00EB258E" w:rsidRDefault="00640EFA" w:rsidP="00640EFA">
      <w:pPr>
        <w:spacing w:line="276" w:lineRule="auto"/>
        <w:rPr>
          <w:sz w:val="22"/>
          <w:szCs w:val="22"/>
        </w:rPr>
      </w:pPr>
      <w:r w:rsidRPr="00EB258E">
        <w:rPr>
          <w:sz w:val="22"/>
          <w:szCs w:val="22"/>
        </w:rPr>
        <w:tab/>
      </w:r>
      <w:r>
        <w:rPr>
          <w:sz w:val="22"/>
          <w:szCs w:val="22"/>
        </w:rPr>
        <w:t>12.1</w:t>
      </w:r>
      <w:r w:rsidRPr="00EB258E">
        <w:rPr>
          <w:sz w:val="22"/>
          <w:szCs w:val="22"/>
        </w:rPr>
        <w:t xml:space="preserve">.5. </w:t>
      </w:r>
      <w:r w:rsidRPr="00EB258E">
        <w:rPr>
          <w:sz w:val="22"/>
          <w:szCs w:val="22"/>
        </w:rPr>
        <w:tab/>
        <w:t>Poręczeniach udzielanych przez podmioty, o których mowa w art. 6 b ust. 5 pkt. 2</w:t>
      </w:r>
    </w:p>
    <w:p w:rsidR="00640EFA" w:rsidRPr="00EB258E" w:rsidRDefault="00640EFA" w:rsidP="00640EFA">
      <w:pPr>
        <w:spacing w:line="276" w:lineRule="auto"/>
        <w:rPr>
          <w:sz w:val="22"/>
          <w:szCs w:val="22"/>
        </w:rPr>
      </w:pPr>
      <w:r w:rsidRPr="00EB258E">
        <w:rPr>
          <w:sz w:val="22"/>
          <w:szCs w:val="22"/>
        </w:rPr>
        <w:tab/>
      </w:r>
      <w:r w:rsidRPr="00EB258E">
        <w:rPr>
          <w:sz w:val="22"/>
          <w:szCs w:val="22"/>
        </w:rPr>
        <w:tab/>
        <w:t>ustawy z dnia 9.11.2000 r. o utworzeniu Polskiej Agencji Rozwoju Przedsiębiorczości.</w:t>
      </w:r>
    </w:p>
    <w:p w:rsidR="00640EFA" w:rsidRPr="00EB258E" w:rsidRDefault="00640EFA" w:rsidP="00F8140A">
      <w:pPr>
        <w:spacing w:line="276" w:lineRule="auto"/>
        <w:ind w:left="709" w:hanging="708"/>
        <w:rPr>
          <w:b/>
          <w:sz w:val="20"/>
          <w:szCs w:val="20"/>
        </w:rPr>
      </w:pPr>
      <w:r w:rsidRPr="00EB258E">
        <w:rPr>
          <w:sz w:val="22"/>
          <w:szCs w:val="22"/>
        </w:rPr>
        <w:t>1</w:t>
      </w:r>
      <w:r>
        <w:rPr>
          <w:sz w:val="22"/>
          <w:szCs w:val="22"/>
        </w:rPr>
        <w:t>2</w:t>
      </w:r>
      <w:r w:rsidRPr="00EB258E">
        <w:rPr>
          <w:sz w:val="22"/>
          <w:szCs w:val="22"/>
        </w:rPr>
        <w:t>.2.</w:t>
      </w:r>
      <w:r w:rsidRPr="00EB258E">
        <w:rPr>
          <w:sz w:val="22"/>
          <w:szCs w:val="22"/>
        </w:rPr>
        <w:tab/>
        <w:t xml:space="preserve">Zabezpieczenie należytego wykonania umowy wnoszone w pieniądzu należy wpłacić na konto Zamawiającego w Banku Spółdzielczym w Grębocinie Nr </w:t>
      </w:r>
      <w:r w:rsidRPr="00EB258E">
        <w:rPr>
          <w:b/>
          <w:sz w:val="20"/>
          <w:szCs w:val="20"/>
        </w:rPr>
        <w:t>45 9491 0003 0010 0000 0114 0003.</w:t>
      </w:r>
    </w:p>
    <w:p w:rsidR="00640EFA" w:rsidRPr="00EB258E" w:rsidRDefault="00640EFA" w:rsidP="00F8140A">
      <w:pPr>
        <w:spacing w:line="276" w:lineRule="auto"/>
        <w:ind w:left="708" w:hanging="708"/>
        <w:rPr>
          <w:sz w:val="22"/>
          <w:szCs w:val="22"/>
        </w:rPr>
      </w:pPr>
      <w:r w:rsidRPr="00EB258E">
        <w:rPr>
          <w:sz w:val="22"/>
          <w:szCs w:val="22"/>
        </w:rPr>
        <w:t>1</w:t>
      </w:r>
      <w:r>
        <w:rPr>
          <w:sz w:val="22"/>
          <w:szCs w:val="22"/>
        </w:rPr>
        <w:t>2</w:t>
      </w:r>
      <w:r w:rsidRPr="00EB258E">
        <w:rPr>
          <w:sz w:val="22"/>
          <w:szCs w:val="22"/>
        </w:rPr>
        <w:t>.3.</w:t>
      </w:r>
      <w:r w:rsidRPr="00EB258E">
        <w:rPr>
          <w:sz w:val="22"/>
          <w:szCs w:val="22"/>
        </w:rPr>
        <w:tab/>
        <w:t xml:space="preserve">Wykonawca wniesie zabezpieczenie przed podpisaniem umowy. </w:t>
      </w:r>
    </w:p>
    <w:p w:rsidR="00640EFA" w:rsidRPr="00EB258E" w:rsidRDefault="00640EFA" w:rsidP="00AD7713">
      <w:pPr>
        <w:spacing w:line="276" w:lineRule="auto"/>
        <w:ind w:left="709" w:hanging="708"/>
        <w:rPr>
          <w:sz w:val="22"/>
          <w:szCs w:val="22"/>
        </w:rPr>
      </w:pPr>
      <w:r w:rsidRPr="00EB258E">
        <w:rPr>
          <w:sz w:val="22"/>
          <w:szCs w:val="22"/>
        </w:rPr>
        <w:t>1</w:t>
      </w:r>
      <w:r>
        <w:rPr>
          <w:sz w:val="22"/>
          <w:szCs w:val="22"/>
        </w:rPr>
        <w:t>2</w:t>
      </w:r>
      <w:r w:rsidRPr="00EB258E">
        <w:rPr>
          <w:sz w:val="22"/>
          <w:szCs w:val="22"/>
        </w:rPr>
        <w:t>.4.</w:t>
      </w:r>
      <w:r w:rsidRPr="00EB258E">
        <w:rPr>
          <w:sz w:val="22"/>
          <w:szCs w:val="22"/>
        </w:rPr>
        <w:tab/>
        <w:t>Nie wniesienie zabezpieczenia będzie skutkowało odrzuceniem oferty i wyborem kolejnego wykonawcy.</w:t>
      </w:r>
    </w:p>
    <w:p w:rsidR="00640EFA" w:rsidRDefault="00640EFA" w:rsidP="00640EFA">
      <w:pPr>
        <w:spacing w:line="276" w:lineRule="auto"/>
        <w:rPr>
          <w:noProof/>
        </w:rPr>
      </w:pPr>
    </w:p>
    <w:p w:rsidR="009960B1" w:rsidRPr="0096385D" w:rsidRDefault="009960B1" w:rsidP="009960B1">
      <w:pPr>
        <w:pStyle w:val="Nagwek1"/>
        <w:suppressAutoHyphens/>
        <w:spacing w:line="276" w:lineRule="auto"/>
        <w:rPr>
          <w:sz w:val="24"/>
          <w:u w:val="single"/>
        </w:rPr>
      </w:pPr>
      <w:r>
        <w:rPr>
          <w:sz w:val="36"/>
          <w:szCs w:val="36"/>
          <w:u w:val="single"/>
        </w:rPr>
        <w:t>1</w:t>
      </w:r>
      <w:r w:rsidR="00A21433">
        <w:rPr>
          <w:sz w:val="36"/>
          <w:szCs w:val="36"/>
          <w:u w:val="single"/>
        </w:rPr>
        <w:t>3</w:t>
      </w:r>
      <w:r w:rsidRPr="0096385D">
        <w:rPr>
          <w:sz w:val="24"/>
          <w:u w:val="single"/>
        </w:rPr>
        <w:t xml:space="preserve">. </w:t>
      </w:r>
      <w:r w:rsidRPr="00DE180F">
        <w:rPr>
          <w:sz w:val="28"/>
          <w:szCs w:val="28"/>
          <w:u w:val="single"/>
        </w:rPr>
        <w:t>Termin   związania   ofertą</w:t>
      </w:r>
      <w:r w:rsidRPr="0096385D">
        <w:rPr>
          <w:sz w:val="24"/>
          <w:u w:val="single"/>
        </w:rPr>
        <w:t>.</w:t>
      </w:r>
    </w:p>
    <w:p w:rsidR="009960B1" w:rsidRDefault="009960B1" w:rsidP="00AD7713">
      <w:pPr>
        <w:spacing w:line="276" w:lineRule="auto"/>
        <w:jc w:val="both"/>
        <w:rPr>
          <w:sz w:val="22"/>
          <w:szCs w:val="22"/>
        </w:rPr>
      </w:pPr>
      <w:r>
        <w:rPr>
          <w:sz w:val="22"/>
          <w:szCs w:val="22"/>
        </w:rPr>
        <w:t>1</w:t>
      </w:r>
      <w:r w:rsidR="00A21433">
        <w:rPr>
          <w:sz w:val="22"/>
          <w:szCs w:val="22"/>
        </w:rPr>
        <w:t>3</w:t>
      </w:r>
      <w:r w:rsidRPr="0096385D">
        <w:rPr>
          <w:sz w:val="22"/>
          <w:szCs w:val="22"/>
        </w:rPr>
        <w:t>.1.</w:t>
      </w:r>
      <w:r w:rsidRPr="0096385D">
        <w:rPr>
          <w:sz w:val="22"/>
          <w:szCs w:val="22"/>
        </w:rPr>
        <w:tab/>
        <w:t xml:space="preserve">Wykonawca pozostaje związany złożoną ofertą przez okres </w:t>
      </w:r>
      <w:r w:rsidRPr="0096385D">
        <w:rPr>
          <w:b/>
          <w:sz w:val="22"/>
          <w:szCs w:val="22"/>
        </w:rPr>
        <w:t>30</w:t>
      </w:r>
      <w:r w:rsidRPr="0096385D">
        <w:rPr>
          <w:sz w:val="22"/>
          <w:szCs w:val="22"/>
        </w:rPr>
        <w:t xml:space="preserve"> dni. </w:t>
      </w:r>
    </w:p>
    <w:p w:rsidR="009960B1" w:rsidRPr="0096385D" w:rsidRDefault="009960B1" w:rsidP="009960B1">
      <w:pPr>
        <w:spacing w:line="276" w:lineRule="auto"/>
        <w:jc w:val="both"/>
        <w:rPr>
          <w:sz w:val="22"/>
          <w:szCs w:val="22"/>
        </w:rPr>
      </w:pPr>
      <w:r w:rsidRPr="0096385D">
        <w:rPr>
          <w:sz w:val="22"/>
          <w:szCs w:val="22"/>
        </w:rPr>
        <w:tab/>
        <w:t xml:space="preserve">Bieg terminu związania ofertą rozpoczyna się wraz z upływem terminu </w:t>
      </w:r>
      <w:r w:rsidRPr="0096385D">
        <w:rPr>
          <w:sz w:val="22"/>
          <w:szCs w:val="22"/>
        </w:rPr>
        <w:tab/>
        <w:t>składania  ofert.</w:t>
      </w:r>
    </w:p>
    <w:p w:rsidR="00800992" w:rsidRDefault="009960B1" w:rsidP="009F4185">
      <w:pPr>
        <w:pStyle w:val="Bezodstpw"/>
        <w:spacing w:line="276" w:lineRule="auto"/>
        <w:ind w:left="709" w:hanging="708"/>
        <w:jc w:val="both"/>
        <w:rPr>
          <w:rStyle w:val="Nagwek1Znak"/>
          <w:b w:val="0"/>
          <w:bCs w:val="0"/>
          <w:smallCaps w:val="0"/>
          <w:sz w:val="22"/>
          <w:szCs w:val="22"/>
        </w:rPr>
      </w:pPr>
      <w:r>
        <w:rPr>
          <w:sz w:val="22"/>
          <w:szCs w:val="22"/>
        </w:rPr>
        <w:t>1</w:t>
      </w:r>
      <w:r w:rsidR="00A21433">
        <w:rPr>
          <w:sz w:val="22"/>
          <w:szCs w:val="22"/>
        </w:rPr>
        <w:t>3</w:t>
      </w:r>
      <w:r w:rsidRPr="0096385D">
        <w:rPr>
          <w:sz w:val="22"/>
          <w:szCs w:val="22"/>
        </w:rPr>
        <w:t xml:space="preserve">.2. </w:t>
      </w:r>
      <w:r w:rsidRPr="0096385D">
        <w:rPr>
          <w:sz w:val="22"/>
          <w:szCs w:val="22"/>
        </w:rPr>
        <w:tab/>
        <w:t xml:space="preserve">Zamawiający zastrzega sobie możliwość, w uzasadnionych przypadkach, na co najmniej 3 dni  </w:t>
      </w:r>
      <w:r w:rsidRPr="0096385D">
        <w:rPr>
          <w:sz w:val="22"/>
          <w:szCs w:val="22"/>
        </w:rPr>
        <w:br/>
        <w:t>przed upływem terminu związania ofertą, jednorazowego zwrócenia  się do Wykonawców</w:t>
      </w:r>
      <w:r w:rsidRPr="0096385D">
        <w:rPr>
          <w:sz w:val="22"/>
          <w:szCs w:val="22"/>
        </w:rPr>
        <w:br/>
        <w:t>o wyrażenie zgody na przedłużenie tego terminu o oznaczony okres, nie dłuższy jednak niż 30 dni.</w:t>
      </w:r>
      <w:r w:rsidRPr="0096385D">
        <w:rPr>
          <w:sz w:val="22"/>
          <w:szCs w:val="22"/>
        </w:rPr>
        <w:br/>
        <w:t xml:space="preserve">  </w:t>
      </w:r>
      <w:r w:rsidRPr="0096385D">
        <w:rPr>
          <w:sz w:val="22"/>
          <w:szCs w:val="22"/>
        </w:rPr>
        <w:tab/>
      </w:r>
      <w:r w:rsidRPr="0096385D">
        <w:rPr>
          <w:sz w:val="22"/>
          <w:szCs w:val="22"/>
        </w:rPr>
        <w:br/>
      </w:r>
    </w:p>
    <w:p w:rsidR="00A21433" w:rsidRPr="0096385D" w:rsidRDefault="00A21433" w:rsidP="00A21433">
      <w:pPr>
        <w:pStyle w:val="Nagwek1"/>
        <w:tabs>
          <w:tab w:val="num" w:pos="0"/>
        </w:tabs>
        <w:suppressAutoHyphens/>
        <w:spacing w:line="276" w:lineRule="auto"/>
        <w:ind w:left="432" w:hanging="432"/>
        <w:rPr>
          <w:sz w:val="24"/>
          <w:u w:val="single"/>
        </w:rPr>
      </w:pPr>
      <w:r w:rsidRPr="0096385D">
        <w:rPr>
          <w:sz w:val="36"/>
          <w:szCs w:val="36"/>
          <w:u w:val="single"/>
        </w:rPr>
        <w:t>1</w:t>
      </w:r>
      <w:r>
        <w:rPr>
          <w:sz w:val="36"/>
          <w:szCs w:val="36"/>
          <w:u w:val="single"/>
        </w:rPr>
        <w:t>4</w:t>
      </w:r>
      <w:r w:rsidRPr="0096385D">
        <w:rPr>
          <w:sz w:val="24"/>
          <w:u w:val="single"/>
        </w:rPr>
        <w:t xml:space="preserve">. </w:t>
      </w:r>
      <w:r w:rsidRPr="00DE180F">
        <w:rPr>
          <w:sz w:val="28"/>
          <w:szCs w:val="28"/>
          <w:u w:val="single"/>
        </w:rPr>
        <w:t>Opis   sposobu   przygotowania   oferty.</w:t>
      </w:r>
    </w:p>
    <w:p w:rsidR="009F4185" w:rsidRDefault="00A21433" w:rsidP="00F8140A">
      <w:pPr>
        <w:pStyle w:val="Akapitzlist1"/>
        <w:spacing w:after="0"/>
        <w:ind w:left="0"/>
        <w:jc w:val="both"/>
        <w:rPr>
          <w:rFonts w:ascii="Times New Roman" w:hAnsi="Times New Roman"/>
        </w:rPr>
      </w:pPr>
      <w:r w:rsidRPr="00D84729">
        <w:rPr>
          <w:rFonts w:ascii="Times New Roman" w:hAnsi="Times New Roman"/>
        </w:rPr>
        <w:t>1</w:t>
      </w:r>
      <w:r>
        <w:rPr>
          <w:rFonts w:ascii="Times New Roman" w:hAnsi="Times New Roman"/>
        </w:rPr>
        <w:t>4.1.</w:t>
      </w:r>
      <w:r>
        <w:rPr>
          <w:rFonts w:ascii="Times New Roman" w:hAnsi="Times New Roman"/>
        </w:rPr>
        <w:tab/>
      </w:r>
      <w:r w:rsidRPr="00D84729">
        <w:rPr>
          <w:rFonts w:ascii="Times New Roman" w:hAnsi="Times New Roman"/>
        </w:rPr>
        <w:t>Każdy Wykonawca może złożyć tylko jedną ofertę.</w:t>
      </w:r>
    </w:p>
    <w:p w:rsidR="00836C26" w:rsidRDefault="00836C26" w:rsidP="00F8140A">
      <w:pPr>
        <w:pStyle w:val="Akapitzlist1"/>
        <w:spacing w:after="0"/>
        <w:ind w:hanging="720"/>
        <w:jc w:val="both"/>
        <w:rPr>
          <w:rFonts w:ascii="Times New Roman" w:hAnsi="Times New Roman"/>
        </w:rPr>
      </w:pPr>
      <w:r>
        <w:rPr>
          <w:rFonts w:ascii="Times New Roman" w:hAnsi="Times New Roman"/>
        </w:rPr>
        <w:t>14.2.</w:t>
      </w:r>
      <w:r>
        <w:rPr>
          <w:rFonts w:ascii="Times New Roman" w:hAnsi="Times New Roman"/>
        </w:rPr>
        <w:tab/>
        <w:t xml:space="preserve">Ofertę stanowi wypełniony formularz oferty, zgodnie z treścią wzoru stanowiącego załącznik nr </w:t>
      </w:r>
      <w:r>
        <w:rPr>
          <w:rFonts w:ascii="Times New Roman" w:hAnsi="Times New Roman"/>
        </w:rPr>
        <w:br/>
        <w:t>1 do SIWZ.</w:t>
      </w:r>
    </w:p>
    <w:p w:rsidR="009C6298" w:rsidRDefault="00A21433" w:rsidP="00F8140A">
      <w:pPr>
        <w:pStyle w:val="Akapitzlist1"/>
        <w:spacing w:after="0"/>
        <w:ind w:hanging="720"/>
        <w:jc w:val="both"/>
        <w:rPr>
          <w:rFonts w:ascii="Times New Roman" w:hAnsi="Times New Roman"/>
        </w:rPr>
      </w:pPr>
      <w:r w:rsidRPr="00D84729">
        <w:rPr>
          <w:rFonts w:ascii="Times New Roman" w:hAnsi="Times New Roman"/>
        </w:rPr>
        <w:t>1</w:t>
      </w:r>
      <w:r>
        <w:rPr>
          <w:rFonts w:ascii="Times New Roman" w:hAnsi="Times New Roman"/>
        </w:rPr>
        <w:t>4</w:t>
      </w:r>
      <w:r w:rsidRPr="00D84729">
        <w:rPr>
          <w:rFonts w:ascii="Times New Roman" w:hAnsi="Times New Roman"/>
        </w:rPr>
        <w:t>.</w:t>
      </w:r>
      <w:r w:rsidR="00836C26">
        <w:rPr>
          <w:rFonts w:ascii="Times New Roman" w:hAnsi="Times New Roman"/>
        </w:rPr>
        <w:t>3</w:t>
      </w:r>
      <w:r w:rsidRPr="00D84729">
        <w:rPr>
          <w:rFonts w:ascii="Times New Roman" w:hAnsi="Times New Roman"/>
        </w:rPr>
        <w:t xml:space="preserve">. </w:t>
      </w:r>
      <w:r>
        <w:rPr>
          <w:rFonts w:ascii="Times New Roman" w:hAnsi="Times New Roman"/>
        </w:rPr>
        <w:tab/>
        <w:t>Oferta musi obejmować całość zamówienia, a jej treść musi odpowiadać treści SIWZ.</w:t>
      </w:r>
    </w:p>
    <w:p w:rsidR="00E92C08" w:rsidRDefault="00E92C08" w:rsidP="00F8140A">
      <w:pPr>
        <w:pStyle w:val="Akapitzlist1"/>
        <w:spacing w:after="0"/>
        <w:ind w:left="709" w:hanging="696"/>
        <w:jc w:val="both"/>
        <w:rPr>
          <w:rFonts w:ascii="Times New Roman" w:hAnsi="Times New Roman"/>
        </w:rPr>
      </w:pPr>
      <w:r>
        <w:rPr>
          <w:rFonts w:ascii="Times New Roman" w:hAnsi="Times New Roman"/>
        </w:rPr>
        <w:lastRenderedPageBreak/>
        <w:br/>
      </w:r>
    </w:p>
    <w:p w:rsidR="00DE180F" w:rsidRDefault="00CA302A" w:rsidP="00F8140A">
      <w:pPr>
        <w:pStyle w:val="Akapitzlist1"/>
        <w:spacing w:after="0"/>
        <w:ind w:left="709" w:hanging="696"/>
        <w:jc w:val="both"/>
        <w:rPr>
          <w:rFonts w:ascii="Times New Roman" w:hAnsi="Times New Roman"/>
        </w:rPr>
      </w:pPr>
      <w:r w:rsidRPr="00D84729">
        <w:rPr>
          <w:rFonts w:ascii="Times New Roman" w:hAnsi="Times New Roman"/>
        </w:rPr>
        <w:t>1</w:t>
      </w:r>
      <w:r>
        <w:rPr>
          <w:rFonts w:ascii="Times New Roman" w:hAnsi="Times New Roman"/>
        </w:rPr>
        <w:t>4.4</w:t>
      </w:r>
      <w:r w:rsidRPr="00D84729">
        <w:rPr>
          <w:rFonts w:ascii="Times New Roman" w:hAnsi="Times New Roman"/>
        </w:rPr>
        <w:t xml:space="preserve">. </w:t>
      </w:r>
      <w:r>
        <w:rPr>
          <w:rFonts w:ascii="Times New Roman" w:hAnsi="Times New Roman"/>
        </w:rPr>
        <w:tab/>
      </w:r>
      <w:r w:rsidRPr="00D84729">
        <w:rPr>
          <w:rFonts w:ascii="Times New Roman" w:hAnsi="Times New Roman"/>
        </w:rPr>
        <w:t xml:space="preserve">Oferta musi być sporządzona w języku polskim i mieć formę pisemną. Dokumenty sporządzone </w:t>
      </w:r>
      <w:r w:rsidR="00125006">
        <w:rPr>
          <w:rFonts w:ascii="Times New Roman" w:hAnsi="Times New Roman"/>
        </w:rPr>
        <w:br/>
      </w:r>
      <w:r w:rsidRPr="00D84729">
        <w:rPr>
          <w:rFonts w:ascii="Times New Roman" w:hAnsi="Times New Roman"/>
        </w:rPr>
        <w:t xml:space="preserve">w języku obcym są składane wraz z tłumaczeniem na język polski, poświadczonym za zgodność </w:t>
      </w:r>
      <w:r w:rsidR="00125006">
        <w:rPr>
          <w:rFonts w:ascii="Times New Roman" w:hAnsi="Times New Roman"/>
        </w:rPr>
        <w:br/>
      </w:r>
      <w:r w:rsidRPr="00D84729">
        <w:rPr>
          <w:rFonts w:ascii="Times New Roman" w:hAnsi="Times New Roman"/>
        </w:rPr>
        <w:t>z oryginałem przez osobę uprawnioną do składania oświadczeń woli w imieniu wykonawcy.</w:t>
      </w:r>
    </w:p>
    <w:p w:rsidR="00836C26" w:rsidRDefault="00836C26" w:rsidP="00F8140A">
      <w:pPr>
        <w:pStyle w:val="Akapitzlist1"/>
        <w:spacing w:after="0"/>
        <w:ind w:left="709" w:hanging="698"/>
        <w:jc w:val="both"/>
        <w:rPr>
          <w:rFonts w:ascii="Times New Roman" w:hAnsi="Times New Roman"/>
        </w:rPr>
      </w:pPr>
      <w:r>
        <w:rPr>
          <w:rFonts w:ascii="Times New Roman" w:hAnsi="Times New Roman"/>
        </w:rPr>
        <w:t>14.5.</w:t>
      </w:r>
      <w:r>
        <w:rPr>
          <w:rFonts w:ascii="Times New Roman" w:hAnsi="Times New Roman"/>
        </w:rPr>
        <w:tab/>
        <w:t xml:space="preserve">Wraz z ofertą wykonawca składa dokumenty i oświadczenia, o których mowa w SIWZ, które są </w:t>
      </w:r>
      <w:r>
        <w:rPr>
          <w:rFonts w:ascii="Times New Roman" w:hAnsi="Times New Roman"/>
        </w:rPr>
        <w:br/>
        <w:t>wymagalne przez Zamawiającego w dacie składania oferty.</w:t>
      </w:r>
    </w:p>
    <w:p w:rsidR="00325EBA" w:rsidRPr="00D84729" w:rsidRDefault="00A21433" w:rsidP="00F8140A">
      <w:pPr>
        <w:pStyle w:val="Akapitzlist1"/>
        <w:spacing w:after="0"/>
        <w:ind w:hanging="720"/>
        <w:jc w:val="both"/>
        <w:rPr>
          <w:rFonts w:ascii="Times New Roman" w:hAnsi="Times New Roman"/>
        </w:rPr>
      </w:pPr>
      <w:r>
        <w:rPr>
          <w:rFonts w:ascii="Times New Roman" w:hAnsi="Times New Roman"/>
        </w:rPr>
        <w:t>14.</w:t>
      </w:r>
      <w:r w:rsidR="00836C26">
        <w:rPr>
          <w:rFonts w:ascii="Times New Roman" w:hAnsi="Times New Roman"/>
        </w:rPr>
        <w:t>6</w:t>
      </w:r>
      <w:r>
        <w:rPr>
          <w:rFonts w:ascii="Times New Roman" w:hAnsi="Times New Roman"/>
        </w:rPr>
        <w:t>.</w:t>
      </w:r>
      <w:r>
        <w:rPr>
          <w:rFonts w:ascii="Times New Roman" w:hAnsi="Times New Roman"/>
        </w:rPr>
        <w:tab/>
      </w:r>
      <w:r w:rsidRPr="00D84729">
        <w:rPr>
          <w:rFonts w:ascii="Times New Roman" w:hAnsi="Times New Roman"/>
        </w:rPr>
        <w:t xml:space="preserve">Oferta, dokumenty i oświadczenia muszą być podpisane przez osoby upoważnione do składania </w:t>
      </w:r>
      <w:r w:rsidR="00BB59C2">
        <w:rPr>
          <w:rFonts w:ascii="Times New Roman" w:hAnsi="Times New Roman"/>
        </w:rPr>
        <w:br/>
      </w:r>
      <w:r w:rsidRPr="00D84729">
        <w:rPr>
          <w:rFonts w:ascii="Times New Roman" w:hAnsi="Times New Roman"/>
        </w:rPr>
        <w:t xml:space="preserve">oświadczenia woli w imieniu Wykonawcy. </w:t>
      </w:r>
    </w:p>
    <w:p w:rsidR="00325EBA" w:rsidRDefault="00836C26" w:rsidP="00F8140A">
      <w:pPr>
        <w:pStyle w:val="Akapitzlist1"/>
        <w:spacing w:after="0"/>
        <w:ind w:left="709" w:hanging="698"/>
        <w:jc w:val="both"/>
        <w:rPr>
          <w:rFonts w:ascii="Times New Roman" w:hAnsi="Times New Roman"/>
        </w:rPr>
      </w:pPr>
      <w:r>
        <w:rPr>
          <w:rFonts w:ascii="Times New Roman" w:hAnsi="Times New Roman"/>
        </w:rPr>
        <w:t>14.7.</w:t>
      </w:r>
      <w:r w:rsidR="00E6758B" w:rsidRPr="00D84729">
        <w:rPr>
          <w:rFonts w:ascii="Times New Roman" w:hAnsi="Times New Roman"/>
        </w:rPr>
        <w:t xml:space="preserve"> </w:t>
      </w:r>
      <w:r w:rsidR="00BB59C2">
        <w:rPr>
          <w:rFonts w:ascii="Times New Roman" w:hAnsi="Times New Roman"/>
        </w:rPr>
        <w:t xml:space="preserve"> </w:t>
      </w:r>
      <w:r w:rsidR="00E6758B" w:rsidRPr="00D84729">
        <w:rPr>
          <w:rFonts w:ascii="Times New Roman" w:hAnsi="Times New Roman"/>
        </w:rPr>
        <w:t>Dokumenty wchodzące w skład oferty mogą być przedstawiane w formie oryginałów lub poświadczonych, za zgodność z oryginałem kopii, podpisanych przez osobę uprawnioną do składania oświadczeń woli w imieniu wykonawcy.</w:t>
      </w:r>
    </w:p>
    <w:p w:rsidR="00836C26" w:rsidRDefault="00836C26" w:rsidP="00F8140A">
      <w:pPr>
        <w:pStyle w:val="Akapitzlist1"/>
        <w:spacing w:after="0"/>
        <w:ind w:left="709" w:hanging="698"/>
        <w:jc w:val="both"/>
        <w:rPr>
          <w:rFonts w:ascii="Times New Roman" w:hAnsi="Times New Roman"/>
        </w:rPr>
      </w:pPr>
      <w:r>
        <w:rPr>
          <w:rFonts w:ascii="Times New Roman" w:hAnsi="Times New Roman"/>
        </w:rPr>
        <w:t>14</w:t>
      </w:r>
      <w:r w:rsidR="00E6758B" w:rsidRPr="00D84729">
        <w:rPr>
          <w:rFonts w:ascii="Times New Roman" w:hAnsi="Times New Roman"/>
        </w:rPr>
        <w:t xml:space="preserve">.8. </w:t>
      </w:r>
      <w:r>
        <w:rPr>
          <w:rFonts w:ascii="Times New Roman" w:hAnsi="Times New Roman"/>
        </w:rPr>
        <w:tab/>
      </w:r>
      <w:r w:rsidR="00E6758B" w:rsidRPr="00D84729">
        <w:rPr>
          <w:rFonts w:ascii="Times New Roman" w:hAnsi="Times New Roman"/>
        </w:rPr>
        <w:t>Oświadczenia, o  których mowa w rozporządzeniu dotyczące wykonawcy i innych podmiotów, na których zdolnościach lub sytuacji polega Wykonawca na zasadach określonych w art. 22a ustawy Pzp oraz dotyczące podwykonawców, składane są w oryginale.</w:t>
      </w:r>
    </w:p>
    <w:p w:rsidR="002267FD" w:rsidRPr="00D84729" w:rsidRDefault="00836C26" w:rsidP="00F8140A">
      <w:pPr>
        <w:pStyle w:val="Akapitzlist1"/>
        <w:spacing w:after="0"/>
        <w:ind w:left="709" w:hanging="698"/>
        <w:jc w:val="both"/>
        <w:rPr>
          <w:rFonts w:ascii="Times New Roman" w:hAnsi="Times New Roman"/>
        </w:rPr>
      </w:pPr>
      <w:r>
        <w:rPr>
          <w:rFonts w:ascii="Times New Roman" w:hAnsi="Times New Roman"/>
        </w:rPr>
        <w:t>14</w:t>
      </w:r>
      <w:r w:rsidR="00E6758B" w:rsidRPr="00D84729">
        <w:rPr>
          <w:rFonts w:ascii="Times New Roman" w:hAnsi="Times New Roman"/>
        </w:rPr>
        <w:t xml:space="preserve">.9. </w:t>
      </w:r>
      <w:r>
        <w:rPr>
          <w:rFonts w:ascii="Times New Roman" w:hAnsi="Times New Roman"/>
        </w:rPr>
        <w:tab/>
      </w:r>
      <w:r w:rsidR="00E6758B" w:rsidRPr="00D84729">
        <w:rPr>
          <w:rFonts w:ascii="Times New Roman" w:hAnsi="Times New Roman"/>
        </w:rPr>
        <w:t xml:space="preserve">Dokumenty, o których mowa w rozporządzeniu, inne niż oświadczenia, o których mowa w ust. </w:t>
      </w:r>
      <w:r w:rsidR="002267FD">
        <w:rPr>
          <w:rFonts w:ascii="Times New Roman" w:hAnsi="Times New Roman"/>
        </w:rPr>
        <w:t>14</w:t>
      </w:r>
      <w:r w:rsidR="00E6758B" w:rsidRPr="00D84729">
        <w:rPr>
          <w:rFonts w:ascii="Times New Roman" w:hAnsi="Times New Roman"/>
        </w:rPr>
        <w:t>.7., składane są w oryginale lub kopii poświadczonej za zgodność z oryginałem.</w:t>
      </w:r>
    </w:p>
    <w:p w:rsidR="002267FD" w:rsidRPr="00D84729" w:rsidRDefault="002267FD" w:rsidP="00F8140A">
      <w:pPr>
        <w:pStyle w:val="Akapitzlist1"/>
        <w:spacing w:after="0"/>
        <w:ind w:left="709" w:hanging="698"/>
        <w:jc w:val="both"/>
        <w:rPr>
          <w:rFonts w:ascii="Times New Roman" w:hAnsi="Times New Roman"/>
        </w:rPr>
      </w:pPr>
      <w:r>
        <w:rPr>
          <w:rFonts w:ascii="Times New Roman" w:hAnsi="Times New Roman"/>
        </w:rPr>
        <w:t>14</w:t>
      </w:r>
      <w:r w:rsidR="00E6758B" w:rsidRPr="00D84729">
        <w:rPr>
          <w:rFonts w:ascii="Times New Roman" w:hAnsi="Times New Roman"/>
        </w:rPr>
        <w:t xml:space="preserve">.10. Poświadczenia za zgodność z oryginałem dokonuje odpowiednio Wykonawca, podmiot, na którego zdolnościach lub sytuacji polega wykonawca, wykonawcy wspólnie ubiegający się </w:t>
      </w:r>
      <w:r w:rsidR="00E6758B">
        <w:rPr>
          <w:rFonts w:ascii="Times New Roman" w:hAnsi="Times New Roman"/>
        </w:rPr>
        <w:br/>
      </w:r>
      <w:r w:rsidR="00E6758B" w:rsidRPr="00D84729">
        <w:rPr>
          <w:rFonts w:ascii="Times New Roman" w:hAnsi="Times New Roman"/>
        </w:rPr>
        <w:t>o udzieleni</w:t>
      </w:r>
      <w:r w:rsidR="00E6758B">
        <w:rPr>
          <w:rFonts w:ascii="Times New Roman" w:hAnsi="Times New Roman"/>
        </w:rPr>
        <w:t>e</w:t>
      </w:r>
      <w:r w:rsidR="00E6758B" w:rsidRPr="00D84729">
        <w:rPr>
          <w:rFonts w:ascii="Times New Roman" w:hAnsi="Times New Roman"/>
        </w:rPr>
        <w:t xml:space="preserve"> zamówienia publicznego albo podwykonawca, w zakresie dokumentów, które każdego z nich dotyczą.</w:t>
      </w:r>
    </w:p>
    <w:p w:rsidR="00E6758B" w:rsidRPr="00D84729" w:rsidRDefault="002267FD" w:rsidP="00F8140A">
      <w:pPr>
        <w:pStyle w:val="Akapitzlist1"/>
        <w:spacing w:after="0"/>
        <w:ind w:left="709" w:hanging="698"/>
        <w:jc w:val="both"/>
        <w:rPr>
          <w:rFonts w:ascii="Times New Roman" w:hAnsi="Times New Roman"/>
        </w:rPr>
      </w:pPr>
      <w:r>
        <w:rPr>
          <w:rFonts w:ascii="Times New Roman" w:hAnsi="Times New Roman"/>
        </w:rPr>
        <w:t>14</w:t>
      </w:r>
      <w:r w:rsidR="00E6758B" w:rsidRPr="00D84729">
        <w:rPr>
          <w:rFonts w:ascii="Times New Roman" w:hAnsi="Times New Roman"/>
        </w:rPr>
        <w:t xml:space="preserve">.11. W przypadku wskazania przez wykonawcę dostępności oświadczeń lub dokumentów, </w:t>
      </w:r>
      <w:r w:rsidR="00E6758B">
        <w:rPr>
          <w:rFonts w:ascii="Times New Roman" w:hAnsi="Times New Roman"/>
        </w:rPr>
        <w:br/>
      </w:r>
      <w:r w:rsidR="00E6758B" w:rsidRPr="00D84729">
        <w:rPr>
          <w:rFonts w:ascii="Times New Roman" w:hAnsi="Times New Roman"/>
        </w:rPr>
        <w:t xml:space="preserve">o których mowa w § 2, § 5 i § 8  rozporządzenia Ministra Rozwoju z dnia 26 lipca 2016 r.  </w:t>
      </w:r>
      <w:r w:rsidR="00E6758B">
        <w:rPr>
          <w:rFonts w:ascii="Times New Roman" w:hAnsi="Times New Roman"/>
        </w:rPr>
        <w:br/>
      </w:r>
      <w:r w:rsidR="00E6758B" w:rsidRPr="00D84729">
        <w:rPr>
          <w:rFonts w:ascii="Times New Roman" w:hAnsi="Times New Roman"/>
        </w:rPr>
        <w:t xml:space="preserve">w sprawie rodzajów dokumentów, jakich może żądać zamawiający od wykonawcy </w:t>
      </w:r>
      <w:r w:rsidR="00E6758B">
        <w:rPr>
          <w:rFonts w:ascii="Times New Roman" w:hAnsi="Times New Roman"/>
        </w:rPr>
        <w:br/>
      </w:r>
      <w:r w:rsidR="00E6758B" w:rsidRPr="00D84729">
        <w:rPr>
          <w:rFonts w:ascii="Times New Roman" w:hAnsi="Times New Roman"/>
        </w:rPr>
        <w:t xml:space="preserve">w postępowaniu o udzielenie zamówienia, w formie elektronicznej pod określonymi adresami internetowymi ogólnodostępnych i bezpłatnych baz danych, </w:t>
      </w:r>
      <w:r w:rsidR="00E6758B">
        <w:rPr>
          <w:rFonts w:ascii="Times New Roman" w:hAnsi="Times New Roman"/>
        </w:rPr>
        <w:t>Z</w:t>
      </w:r>
      <w:r w:rsidR="00E6758B" w:rsidRPr="00D84729">
        <w:rPr>
          <w:rFonts w:ascii="Times New Roman" w:hAnsi="Times New Roman"/>
        </w:rPr>
        <w:t>amawiający pobiera samodzielnie z tych baz danych wskazane przez wykonawcę oświadczenia lub dokumenty.</w:t>
      </w:r>
    </w:p>
    <w:p w:rsidR="00F8140A" w:rsidRDefault="00C7024F" w:rsidP="00F8140A">
      <w:pPr>
        <w:pStyle w:val="Akapitzlist1"/>
        <w:spacing w:after="0"/>
        <w:ind w:left="709" w:hanging="707"/>
        <w:jc w:val="both"/>
        <w:rPr>
          <w:rFonts w:ascii="Times New Roman" w:hAnsi="Times New Roman"/>
        </w:rPr>
      </w:pPr>
      <w:r>
        <w:rPr>
          <w:rFonts w:ascii="Times New Roman" w:hAnsi="Times New Roman"/>
        </w:rPr>
        <w:t>14</w:t>
      </w:r>
      <w:r w:rsidR="00A21433" w:rsidRPr="00D84729">
        <w:rPr>
          <w:rFonts w:ascii="Times New Roman" w:hAnsi="Times New Roman"/>
        </w:rPr>
        <w:t>.</w:t>
      </w:r>
      <w:r w:rsidR="002267FD">
        <w:rPr>
          <w:rFonts w:ascii="Times New Roman" w:hAnsi="Times New Roman"/>
        </w:rPr>
        <w:t>12</w:t>
      </w:r>
      <w:r w:rsidR="00A21433" w:rsidRPr="00D84729">
        <w:rPr>
          <w:rFonts w:ascii="Times New Roman" w:hAnsi="Times New Roman"/>
        </w:rPr>
        <w:t xml:space="preserve">. </w:t>
      </w:r>
      <w:r>
        <w:rPr>
          <w:rFonts w:ascii="Times New Roman" w:hAnsi="Times New Roman"/>
        </w:rPr>
        <w:tab/>
      </w:r>
      <w:r w:rsidR="00A21433" w:rsidRPr="00D84729">
        <w:rPr>
          <w:rFonts w:ascii="Times New Roman" w:hAnsi="Times New Roman"/>
        </w:rPr>
        <w:t xml:space="preserve">Wzory dokumentów dołączonych do niniejszej SIWZ powinny zostać wypełnione przez Wykonawcę </w:t>
      </w:r>
      <w:r w:rsidR="00125006">
        <w:rPr>
          <w:rFonts w:ascii="Times New Roman" w:hAnsi="Times New Roman"/>
        </w:rPr>
        <w:br/>
      </w:r>
      <w:r w:rsidR="00A21433" w:rsidRPr="00D84729">
        <w:rPr>
          <w:rFonts w:ascii="Times New Roman" w:hAnsi="Times New Roman"/>
        </w:rPr>
        <w:t xml:space="preserve">i dołączone do oferty bądź też przygotowane przez Wykonawcę w zgodnej </w:t>
      </w:r>
      <w:r w:rsidR="00BB59C2" w:rsidRPr="00D84729">
        <w:rPr>
          <w:rFonts w:ascii="Times New Roman" w:hAnsi="Times New Roman"/>
        </w:rPr>
        <w:t>z niniejszą SIWZ</w:t>
      </w:r>
      <w:r w:rsidR="00BB59C2" w:rsidRPr="00BB59C2">
        <w:rPr>
          <w:rFonts w:ascii="Times New Roman" w:hAnsi="Times New Roman"/>
        </w:rPr>
        <w:t xml:space="preserve"> </w:t>
      </w:r>
      <w:r w:rsidR="00BB59C2" w:rsidRPr="00D84729">
        <w:rPr>
          <w:rFonts w:ascii="Times New Roman" w:hAnsi="Times New Roman"/>
        </w:rPr>
        <w:t>formie.</w:t>
      </w:r>
    </w:p>
    <w:p w:rsidR="00CA302A" w:rsidRDefault="002267FD" w:rsidP="00F8140A">
      <w:pPr>
        <w:pStyle w:val="Akapitzlist1"/>
        <w:spacing w:after="0"/>
        <w:ind w:left="709" w:hanging="709"/>
        <w:jc w:val="both"/>
        <w:rPr>
          <w:rFonts w:ascii="Times New Roman" w:hAnsi="Times New Roman"/>
        </w:rPr>
      </w:pPr>
      <w:r>
        <w:rPr>
          <w:rFonts w:ascii="Times New Roman" w:hAnsi="Times New Roman"/>
        </w:rPr>
        <w:t>14</w:t>
      </w:r>
      <w:r w:rsidR="00CA302A" w:rsidRPr="00D84729">
        <w:rPr>
          <w:rFonts w:ascii="Times New Roman" w:hAnsi="Times New Roman"/>
        </w:rPr>
        <w:t>.</w:t>
      </w:r>
      <w:r>
        <w:rPr>
          <w:rFonts w:ascii="Times New Roman" w:hAnsi="Times New Roman"/>
        </w:rPr>
        <w:t>1</w:t>
      </w:r>
      <w:r w:rsidR="00CA302A" w:rsidRPr="00D84729">
        <w:rPr>
          <w:rFonts w:ascii="Times New Roman" w:hAnsi="Times New Roman"/>
        </w:rPr>
        <w:t xml:space="preserve">3. </w:t>
      </w:r>
      <w:r w:rsidR="00CA302A">
        <w:rPr>
          <w:rFonts w:ascii="Times New Roman" w:hAnsi="Times New Roman"/>
        </w:rPr>
        <w:tab/>
      </w:r>
      <w:r w:rsidR="00CA302A" w:rsidRPr="00D84729">
        <w:rPr>
          <w:rFonts w:ascii="Times New Roman" w:hAnsi="Times New Roman"/>
        </w:rPr>
        <w:t xml:space="preserve">Stosowne wypełnienia we wzorach dokumentów stanowiących załączniki do niniejszej SIWZ </w:t>
      </w:r>
      <w:r w:rsidR="00CA302A">
        <w:rPr>
          <w:rFonts w:ascii="Times New Roman" w:hAnsi="Times New Roman"/>
        </w:rPr>
        <w:br/>
      </w:r>
      <w:r w:rsidR="00CA302A" w:rsidRPr="00D84729">
        <w:rPr>
          <w:rFonts w:ascii="Times New Roman" w:hAnsi="Times New Roman"/>
        </w:rPr>
        <w:t>i wchodzących następnie w skład oferty mogą być dokonane komputerowo, maszynowo lub ręcznie.</w:t>
      </w:r>
    </w:p>
    <w:p w:rsidR="002267FD" w:rsidRPr="00D84729" w:rsidRDefault="002267FD" w:rsidP="00F8140A">
      <w:pPr>
        <w:pStyle w:val="Akapitzlist1"/>
        <w:spacing w:after="0"/>
        <w:ind w:left="709" w:hanging="698"/>
        <w:jc w:val="both"/>
        <w:rPr>
          <w:rFonts w:ascii="Times New Roman" w:hAnsi="Times New Roman"/>
        </w:rPr>
      </w:pPr>
      <w:r>
        <w:rPr>
          <w:rFonts w:ascii="Times New Roman" w:hAnsi="Times New Roman"/>
        </w:rPr>
        <w:t>14</w:t>
      </w:r>
      <w:r w:rsidR="00CA302A" w:rsidRPr="00D84729">
        <w:rPr>
          <w:rFonts w:ascii="Times New Roman" w:hAnsi="Times New Roman"/>
        </w:rPr>
        <w:t>.</w:t>
      </w:r>
      <w:r>
        <w:rPr>
          <w:rFonts w:ascii="Times New Roman" w:hAnsi="Times New Roman"/>
        </w:rPr>
        <w:t>14</w:t>
      </w:r>
      <w:r w:rsidR="00CA302A" w:rsidRPr="00D84729">
        <w:rPr>
          <w:rFonts w:ascii="Times New Roman" w:hAnsi="Times New Roman"/>
        </w:rPr>
        <w:t xml:space="preserve">. </w:t>
      </w:r>
      <w:r>
        <w:rPr>
          <w:rFonts w:ascii="Times New Roman" w:hAnsi="Times New Roman"/>
        </w:rPr>
        <w:tab/>
      </w:r>
      <w:r w:rsidR="00CA302A" w:rsidRPr="00D84729">
        <w:rPr>
          <w:rFonts w:ascii="Times New Roman" w:hAnsi="Times New Roman"/>
        </w:rPr>
        <w:t>Wszelkie miejsca w ofercie, w których wykonawca naniósł poprawki lub zmiany wpisywanej przez siebie treści (czyli wyłącznie w miejscach, w których jest to dopuszczone przez Zamawiającego) muszą być parafowane przez osobę uprawnioną do składania oświadczeń woli w imieniu wykonawcy.</w:t>
      </w:r>
    </w:p>
    <w:p w:rsidR="00991C7B" w:rsidRDefault="00C7024F" w:rsidP="00F8140A">
      <w:pPr>
        <w:pStyle w:val="Akapitzlist1"/>
        <w:spacing w:after="0"/>
        <w:ind w:left="709" w:hanging="707"/>
        <w:jc w:val="both"/>
        <w:rPr>
          <w:rFonts w:ascii="Times New Roman" w:hAnsi="Times New Roman"/>
          <w:b/>
          <w:bCs/>
        </w:rPr>
      </w:pPr>
      <w:r>
        <w:rPr>
          <w:rFonts w:ascii="Times New Roman" w:hAnsi="Times New Roman"/>
        </w:rPr>
        <w:t>14</w:t>
      </w:r>
      <w:r w:rsidR="00A21433" w:rsidRPr="00D84729">
        <w:rPr>
          <w:rFonts w:ascii="Times New Roman" w:hAnsi="Times New Roman"/>
        </w:rPr>
        <w:t>.</w:t>
      </w:r>
      <w:r w:rsidR="002267FD">
        <w:rPr>
          <w:rFonts w:ascii="Times New Roman" w:hAnsi="Times New Roman"/>
        </w:rPr>
        <w:t>15</w:t>
      </w:r>
      <w:r w:rsidR="00A21433" w:rsidRPr="00D84729">
        <w:rPr>
          <w:rFonts w:ascii="Times New Roman" w:hAnsi="Times New Roman"/>
        </w:rPr>
        <w:t xml:space="preserve">. </w:t>
      </w:r>
      <w:r>
        <w:rPr>
          <w:rFonts w:ascii="Times New Roman" w:hAnsi="Times New Roman"/>
        </w:rPr>
        <w:tab/>
      </w:r>
      <w:r w:rsidR="00A21433" w:rsidRPr="00D84729">
        <w:rPr>
          <w:rFonts w:ascii="Times New Roman" w:hAnsi="Times New Roman"/>
        </w:rPr>
        <w:t xml:space="preserve">Jeżeli oferta będzie zawierała informacje objęte tajemnicą przedsiębiorstwa w rozumieniu przepisów ustawy z dnia 16.04.1993 r. o zwalczaniu nieuczciwej  konkurencji /Dz. U. z 2003 r., Nr 153, poz. 1503 ze zmianami/ muszą być oznaczone  klauzulą </w:t>
      </w:r>
      <w:r w:rsidR="00A21433" w:rsidRPr="00D84729">
        <w:rPr>
          <w:rFonts w:ascii="Times New Roman" w:hAnsi="Times New Roman"/>
          <w:b/>
          <w:i/>
        </w:rPr>
        <w:t>"nie udostępniać – tajemnica przedsiębiorstwa".</w:t>
      </w:r>
      <w:r w:rsidR="00A21433" w:rsidRPr="00D84729">
        <w:rPr>
          <w:rFonts w:ascii="Times New Roman" w:hAnsi="Times New Roman"/>
        </w:rPr>
        <w:t xml:space="preserve"> </w:t>
      </w:r>
      <w:r w:rsidR="00125006">
        <w:rPr>
          <w:rFonts w:ascii="Times New Roman" w:hAnsi="Times New Roman"/>
        </w:rPr>
        <w:br/>
      </w:r>
      <w:r w:rsidR="00A21433" w:rsidRPr="00D84729">
        <w:rPr>
          <w:rFonts w:ascii="Times New Roman" w:hAnsi="Times New Roman"/>
        </w:rPr>
        <w:t>W przypadku zastrzeżenia informacji przez  wykonawcę</w:t>
      </w:r>
      <w:r w:rsidR="00A21433">
        <w:rPr>
          <w:rFonts w:ascii="Times New Roman" w:hAnsi="Times New Roman"/>
        </w:rPr>
        <w:t>,</w:t>
      </w:r>
      <w:r w:rsidR="00A21433" w:rsidRPr="00D84729">
        <w:rPr>
          <w:rFonts w:ascii="Times New Roman" w:hAnsi="Times New Roman"/>
        </w:rPr>
        <w:t xml:space="preserve"> </w:t>
      </w:r>
      <w:r w:rsidR="00A21433" w:rsidRPr="00D84729">
        <w:rPr>
          <w:rFonts w:ascii="Times New Roman" w:hAnsi="Times New Roman"/>
          <w:bCs/>
        </w:rPr>
        <w:t>zobowiązany jest on wykazać, że zastrzeżone informacje stanowią tajemnicę przedsiębiorstwa.</w:t>
      </w:r>
      <w:r w:rsidR="00A21433" w:rsidRPr="00D84729">
        <w:rPr>
          <w:rFonts w:ascii="Times New Roman" w:hAnsi="Times New Roman"/>
          <w:b/>
          <w:bCs/>
        </w:rPr>
        <w:t xml:space="preserve"> </w:t>
      </w:r>
    </w:p>
    <w:p w:rsidR="00DE180F" w:rsidRPr="00D84729" w:rsidRDefault="00C7024F" w:rsidP="00F8140A">
      <w:pPr>
        <w:pStyle w:val="Akapitzlist1"/>
        <w:spacing w:after="0"/>
        <w:ind w:left="709" w:hanging="707"/>
        <w:jc w:val="both"/>
        <w:rPr>
          <w:rFonts w:ascii="Times New Roman" w:hAnsi="Times New Roman"/>
        </w:rPr>
      </w:pPr>
      <w:r>
        <w:rPr>
          <w:rFonts w:ascii="Times New Roman" w:hAnsi="Times New Roman"/>
        </w:rPr>
        <w:t>14</w:t>
      </w:r>
      <w:r w:rsidR="00A21433" w:rsidRPr="00D84729">
        <w:rPr>
          <w:rFonts w:ascii="Times New Roman" w:hAnsi="Times New Roman"/>
        </w:rPr>
        <w:t>.</w:t>
      </w:r>
      <w:r w:rsidR="002267FD">
        <w:rPr>
          <w:rFonts w:ascii="Times New Roman" w:hAnsi="Times New Roman"/>
        </w:rPr>
        <w:t>16</w:t>
      </w:r>
      <w:r w:rsidR="00A21433" w:rsidRPr="00D84729">
        <w:rPr>
          <w:rFonts w:ascii="Times New Roman" w:hAnsi="Times New Roman"/>
        </w:rPr>
        <w:t>.</w:t>
      </w:r>
      <w:r>
        <w:rPr>
          <w:rFonts w:ascii="Times New Roman" w:hAnsi="Times New Roman"/>
        </w:rPr>
        <w:tab/>
      </w:r>
      <w:r w:rsidR="00A21433" w:rsidRPr="00D84729">
        <w:rPr>
          <w:rFonts w:ascii="Times New Roman" w:hAnsi="Times New Roman"/>
        </w:rPr>
        <w:t xml:space="preserve">Zastrzeżenie informacji, dokumentów i oświadczeń nie stanowiących tajemnicy przedsiębiorstwa </w:t>
      </w:r>
      <w:r w:rsidR="00125006">
        <w:rPr>
          <w:rFonts w:ascii="Times New Roman" w:hAnsi="Times New Roman"/>
        </w:rPr>
        <w:br/>
      </w:r>
      <w:r w:rsidR="00A21433" w:rsidRPr="00D84729">
        <w:rPr>
          <w:rFonts w:ascii="Times New Roman" w:hAnsi="Times New Roman"/>
        </w:rPr>
        <w:t>w rozumieniu przepisów o nieuczciwej konkurencji spowoduje ich odtajnienie.</w:t>
      </w:r>
    </w:p>
    <w:p w:rsidR="00BD0E29" w:rsidRPr="00F8140A" w:rsidRDefault="00C7024F" w:rsidP="00F8140A">
      <w:pPr>
        <w:pStyle w:val="Akapitzlist1"/>
        <w:spacing w:after="0"/>
        <w:ind w:hanging="720"/>
        <w:jc w:val="both"/>
        <w:rPr>
          <w:rFonts w:ascii="Times New Roman" w:hAnsi="Times New Roman"/>
        </w:rPr>
      </w:pPr>
      <w:r>
        <w:rPr>
          <w:rFonts w:ascii="Times New Roman" w:hAnsi="Times New Roman"/>
        </w:rPr>
        <w:t>14.1</w:t>
      </w:r>
      <w:r w:rsidR="002267FD">
        <w:rPr>
          <w:rFonts w:ascii="Times New Roman" w:hAnsi="Times New Roman"/>
        </w:rPr>
        <w:t>7</w:t>
      </w:r>
      <w:r w:rsidR="00A21433" w:rsidRPr="00D84729">
        <w:rPr>
          <w:rFonts w:ascii="Times New Roman" w:hAnsi="Times New Roman"/>
        </w:rPr>
        <w:t xml:space="preserve">. </w:t>
      </w:r>
      <w:r>
        <w:rPr>
          <w:rFonts w:ascii="Times New Roman" w:hAnsi="Times New Roman"/>
        </w:rPr>
        <w:tab/>
      </w:r>
      <w:r w:rsidR="00A21433" w:rsidRPr="00D84729">
        <w:rPr>
          <w:rFonts w:ascii="Times New Roman" w:hAnsi="Times New Roman"/>
        </w:rPr>
        <w:t>Wykonawca ponosi wszelkie koszty związane z przygotowaniem i złożeniem ofert</w:t>
      </w:r>
      <w:r>
        <w:rPr>
          <w:rFonts w:ascii="Times New Roman" w:hAnsi="Times New Roman"/>
        </w:rPr>
        <w:t>.</w:t>
      </w:r>
    </w:p>
    <w:p w:rsidR="00BD0E29" w:rsidRPr="00F8140A" w:rsidRDefault="00BD0E29" w:rsidP="00F8140A">
      <w:pPr>
        <w:pStyle w:val="Akapitzlist1"/>
        <w:spacing w:after="0"/>
        <w:ind w:left="709" w:hanging="698"/>
        <w:jc w:val="both"/>
        <w:rPr>
          <w:rFonts w:ascii="Times New Roman" w:hAnsi="Times New Roman"/>
        </w:rPr>
      </w:pPr>
      <w:r>
        <w:rPr>
          <w:rFonts w:ascii="Times New Roman" w:hAnsi="Times New Roman"/>
        </w:rPr>
        <w:t xml:space="preserve">14.18. </w:t>
      </w:r>
      <w:r w:rsidRPr="00BD0E29">
        <w:rPr>
          <w:rFonts w:ascii="Times New Roman" w:hAnsi="Times New Roman"/>
        </w:rPr>
        <w:t xml:space="preserve">Przedmiar robót, zamieszczony w niniejszej Specyfikacji, jest wyłącznie dokumentem pomocniczym, </w:t>
      </w:r>
      <w:r w:rsidR="00125006">
        <w:rPr>
          <w:rFonts w:ascii="Times New Roman" w:hAnsi="Times New Roman"/>
        </w:rPr>
        <w:br/>
      </w:r>
      <w:r w:rsidRPr="00BD0E29">
        <w:rPr>
          <w:rFonts w:ascii="Times New Roman" w:hAnsi="Times New Roman"/>
        </w:rPr>
        <w:t>z którego Wykonawca może skorzystać przy obliczaniu ceny oferty, ale nie ma takiego obowiązku.  Obliczenie ceny oferty może zostać wykonane poprzez kalkulację własną na podstawie załączonej dokumentacji technicznej oraz szczegółowej wizji lokalnej celem uzyskania wszystkich informacji koniecznych do przygotowania oferty i zawarcia umowy. Wykonawca ponosi pełną odpowiedzialność za skutki braku lub mylnego rozpoznania warunków realizacji.</w:t>
      </w:r>
    </w:p>
    <w:p w:rsidR="00BD0E29" w:rsidRDefault="00BD0E29" w:rsidP="00F8140A">
      <w:pPr>
        <w:pStyle w:val="Akapitzlist1"/>
        <w:spacing w:after="0"/>
        <w:ind w:left="567" w:hanging="568"/>
        <w:jc w:val="both"/>
        <w:rPr>
          <w:rFonts w:ascii="Times New Roman" w:hAnsi="Times New Roman"/>
        </w:rPr>
      </w:pPr>
      <w:r>
        <w:rPr>
          <w:rFonts w:ascii="Times New Roman" w:hAnsi="Times New Roman"/>
        </w:rPr>
        <w:t xml:space="preserve">14.19. </w:t>
      </w:r>
      <w:r w:rsidRPr="00BD0E29">
        <w:rPr>
          <w:rFonts w:ascii="Times New Roman" w:hAnsi="Times New Roman"/>
        </w:rPr>
        <w:t xml:space="preserve">Wraz z ofertą Wykonawca składa kosztorys ofertowy, który na etapie badania i oceny złożonych ofert </w:t>
      </w:r>
      <w:r w:rsidR="00BB59C2">
        <w:rPr>
          <w:rFonts w:ascii="Times New Roman" w:hAnsi="Times New Roman"/>
        </w:rPr>
        <w:t xml:space="preserve">     </w:t>
      </w:r>
      <w:r w:rsidR="00BB59C2">
        <w:rPr>
          <w:rFonts w:ascii="Times New Roman" w:hAnsi="Times New Roman"/>
        </w:rPr>
        <w:br/>
        <w:t xml:space="preserve">  </w:t>
      </w:r>
      <w:r w:rsidRPr="00BD0E29">
        <w:rPr>
          <w:rFonts w:ascii="Times New Roman" w:hAnsi="Times New Roman"/>
        </w:rPr>
        <w:t xml:space="preserve">będzie pełnił funkcję informacyjną.  </w:t>
      </w:r>
    </w:p>
    <w:p w:rsidR="00E92C08" w:rsidRDefault="00E92C08" w:rsidP="00F8140A">
      <w:pPr>
        <w:pStyle w:val="Akapitzlist1"/>
        <w:spacing w:after="0"/>
        <w:ind w:left="709" w:hanging="698"/>
        <w:jc w:val="both"/>
        <w:rPr>
          <w:rFonts w:ascii="Times New Roman" w:hAnsi="Times New Roman"/>
        </w:rPr>
      </w:pPr>
      <w:r>
        <w:rPr>
          <w:rFonts w:ascii="Times New Roman" w:hAnsi="Times New Roman"/>
        </w:rPr>
        <w:lastRenderedPageBreak/>
        <w:br/>
      </w:r>
    </w:p>
    <w:p w:rsidR="00CA302A" w:rsidRDefault="00BD0E29" w:rsidP="00F8140A">
      <w:pPr>
        <w:pStyle w:val="Akapitzlist1"/>
        <w:spacing w:after="0"/>
        <w:ind w:left="709" w:hanging="698"/>
        <w:jc w:val="both"/>
        <w:rPr>
          <w:rFonts w:ascii="Times New Roman" w:hAnsi="Times New Roman"/>
        </w:rPr>
      </w:pPr>
      <w:r w:rsidRPr="00BD0E29">
        <w:rPr>
          <w:rFonts w:ascii="Times New Roman" w:hAnsi="Times New Roman"/>
        </w:rPr>
        <w:t>14.</w:t>
      </w:r>
      <w:r>
        <w:rPr>
          <w:rFonts w:ascii="Times New Roman" w:hAnsi="Times New Roman"/>
        </w:rPr>
        <w:t>20</w:t>
      </w:r>
      <w:r w:rsidRPr="00BD0E29">
        <w:rPr>
          <w:rFonts w:ascii="Times New Roman" w:hAnsi="Times New Roman"/>
        </w:rPr>
        <w:t xml:space="preserve">. </w:t>
      </w:r>
      <w:r w:rsidR="00652B6E">
        <w:rPr>
          <w:rFonts w:ascii="Times New Roman" w:hAnsi="Times New Roman"/>
        </w:rPr>
        <w:t xml:space="preserve"> </w:t>
      </w:r>
      <w:r w:rsidR="00BB59C2">
        <w:rPr>
          <w:rFonts w:ascii="Times New Roman" w:hAnsi="Times New Roman"/>
        </w:rPr>
        <w:t>Z</w:t>
      </w:r>
      <w:r w:rsidRPr="00BD0E29">
        <w:rPr>
          <w:rFonts w:ascii="Times New Roman" w:hAnsi="Times New Roman"/>
        </w:rPr>
        <w:t xml:space="preserve">amawiający wymaga, aby kosztorys ofertowy spełniający wszystkie wymogi Zamawiającego określone w Specyfikacji, sporządzić metodą kalkulacji uproszczonej, polegającej na obliczeniu wartości netto danej pozycji kosztorysu, jako iloczynu ilości (liczby) ustalonych przez Wykonawcę jednostek przedmiarowych i ceny jednostkowej danej pozycji kosztorysu.  </w:t>
      </w:r>
    </w:p>
    <w:p w:rsidR="00E6758B" w:rsidRDefault="002267FD" w:rsidP="00F8140A">
      <w:pPr>
        <w:pStyle w:val="Akapitzlist1"/>
        <w:spacing w:after="0"/>
        <w:ind w:hanging="720"/>
        <w:jc w:val="both"/>
        <w:rPr>
          <w:rFonts w:ascii="Times New Roman" w:hAnsi="Times New Roman"/>
        </w:rPr>
      </w:pPr>
      <w:r>
        <w:rPr>
          <w:rFonts w:ascii="Times New Roman" w:hAnsi="Times New Roman"/>
        </w:rPr>
        <w:t>14.</w:t>
      </w:r>
      <w:r w:rsidR="00BD0E29">
        <w:rPr>
          <w:rFonts w:ascii="Times New Roman" w:hAnsi="Times New Roman"/>
        </w:rPr>
        <w:t>21</w:t>
      </w:r>
      <w:r w:rsidR="00A21433" w:rsidRPr="00D84729">
        <w:rPr>
          <w:rFonts w:ascii="Times New Roman" w:hAnsi="Times New Roman"/>
        </w:rPr>
        <w:t xml:space="preserve">. </w:t>
      </w:r>
      <w:r>
        <w:rPr>
          <w:rFonts w:ascii="Times New Roman" w:hAnsi="Times New Roman"/>
        </w:rPr>
        <w:tab/>
      </w:r>
      <w:r w:rsidR="00A21433" w:rsidRPr="00D84729">
        <w:rPr>
          <w:rFonts w:ascii="Times New Roman" w:hAnsi="Times New Roman"/>
        </w:rPr>
        <w:t>Oferta powinna być trwale spięta w sposób uniemożliwiający jej zdekompletowanie.</w:t>
      </w:r>
    </w:p>
    <w:p w:rsidR="00F8140A" w:rsidRDefault="00A14D91" w:rsidP="00BB59C2">
      <w:pPr>
        <w:spacing w:line="276" w:lineRule="auto"/>
        <w:ind w:left="709" w:hanging="708"/>
      </w:pPr>
      <w:r>
        <w:rPr>
          <w:sz w:val="22"/>
          <w:szCs w:val="22"/>
        </w:rPr>
        <w:t>14.</w:t>
      </w:r>
      <w:r w:rsidR="00BD0E29">
        <w:rPr>
          <w:sz w:val="22"/>
          <w:szCs w:val="22"/>
        </w:rPr>
        <w:t>22</w:t>
      </w:r>
      <w:r w:rsidRPr="0096385D">
        <w:rPr>
          <w:sz w:val="22"/>
          <w:szCs w:val="22"/>
        </w:rPr>
        <w:t>.</w:t>
      </w:r>
      <w:r w:rsidRPr="0096385D">
        <w:rPr>
          <w:b/>
          <w:sz w:val="22"/>
          <w:szCs w:val="22"/>
        </w:rPr>
        <w:t xml:space="preserve"> </w:t>
      </w:r>
      <w:r w:rsidRPr="0096385D">
        <w:rPr>
          <w:b/>
          <w:sz w:val="22"/>
          <w:szCs w:val="22"/>
        </w:rPr>
        <w:tab/>
      </w:r>
      <w:r w:rsidRPr="0096385D">
        <w:rPr>
          <w:sz w:val="22"/>
          <w:szCs w:val="22"/>
        </w:rPr>
        <w:t xml:space="preserve">Ofertę należy złożyć w nieprzezroczystej, zabezpieczonej przed otwarciem kopercie. </w:t>
      </w:r>
      <w:r w:rsidRPr="0096385D">
        <w:rPr>
          <w:sz w:val="22"/>
          <w:szCs w:val="22"/>
        </w:rPr>
        <w:br/>
        <w:t>Kopertę należy opisać następująco</w:t>
      </w:r>
      <w:r w:rsidRPr="0096385D">
        <w:t>:</w:t>
      </w:r>
    </w:p>
    <w:p w:rsidR="00125006" w:rsidRPr="0096385D" w:rsidRDefault="00A14D91" w:rsidP="00BB59C2">
      <w:pPr>
        <w:spacing w:line="276" w:lineRule="auto"/>
        <w:ind w:left="709" w:hanging="708"/>
      </w:pPr>
      <w:r w:rsidRPr="0096385D">
        <w:br/>
      </w:r>
    </w:p>
    <w:tbl>
      <w:tblPr>
        <w:tblpPr w:leftFromText="141" w:rightFromText="141"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9"/>
      </w:tblGrid>
      <w:tr w:rsidR="00A14D91" w:rsidRPr="0096385D" w:rsidTr="005E19FB">
        <w:trPr>
          <w:trHeight w:val="2091"/>
        </w:trPr>
        <w:tc>
          <w:tcPr>
            <w:tcW w:w="7599" w:type="dxa"/>
          </w:tcPr>
          <w:p w:rsidR="00A14D91" w:rsidRPr="0096385D" w:rsidRDefault="00A14D91" w:rsidP="005E19FB">
            <w:pPr>
              <w:jc w:val="center"/>
            </w:pPr>
            <w:r w:rsidRPr="0096385D">
              <w:rPr>
                <w:b/>
                <w:i/>
              </w:rPr>
              <w:t>GMINA  LUBICZ</w:t>
            </w:r>
          </w:p>
          <w:p w:rsidR="00A14D91" w:rsidRPr="0096385D" w:rsidRDefault="00A14D91" w:rsidP="005E19FB">
            <w:r w:rsidRPr="0096385D">
              <w:t xml:space="preserve">                                          </w:t>
            </w:r>
          </w:p>
          <w:p w:rsidR="00A14D91" w:rsidRPr="0096385D" w:rsidRDefault="00A14D91" w:rsidP="005E19FB"/>
          <w:p w:rsidR="00A14D91" w:rsidRPr="0096385D" w:rsidRDefault="00A14D91" w:rsidP="005E19FB">
            <w:pPr>
              <w:rPr>
                <w:b/>
                <w:sz w:val="28"/>
                <w:szCs w:val="28"/>
              </w:rPr>
            </w:pPr>
            <w:r w:rsidRPr="0096385D">
              <w:t xml:space="preserve">                                                    </w:t>
            </w:r>
            <w:r w:rsidRPr="0096385D">
              <w:rPr>
                <w:b/>
                <w:sz w:val="28"/>
                <w:szCs w:val="28"/>
              </w:rPr>
              <w:t xml:space="preserve">OFERTA </w:t>
            </w:r>
          </w:p>
          <w:p w:rsidR="00A14D91" w:rsidRDefault="00125006" w:rsidP="005E19FB">
            <w:pPr>
              <w:jc w:val="center"/>
              <w:rPr>
                <w:b/>
              </w:rPr>
            </w:pPr>
            <w:r>
              <w:rPr>
                <w:b/>
                <w:i/>
              </w:rPr>
              <w:t>p.t. kanalizacji deszczowej</w:t>
            </w:r>
          </w:p>
          <w:p w:rsidR="00A14D91" w:rsidRPr="0096385D" w:rsidRDefault="00A14D91" w:rsidP="005E19FB"/>
          <w:p w:rsidR="00A14D91" w:rsidRPr="0096385D" w:rsidRDefault="00A14D91" w:rsidP="005E19FB"/>
          <w:p w:rsidR="00A14D91" w:rsidRPr="0096385D" w:rsidRDefault="00A14D91" w:rsidP="005E19FB">
            <w:r w:rsidRPr="0096385D">
              <w:t xml:space="preserve">Nie otwierać przed dniem:  </w:t>
            </w:r>
            <w:r w:rsidR="0060028F">
              <w:rPr>
                <w:b/>
                <w:i/>
              </w:rPr>
              <w:t>13 kwietnia</w:t>
            </w:r>
            <w:r w:rsidR="00397449">
              <w:rPr>
                <w:b/>
                <w:i/>
              </w:rPr>
              <w:t xml:space="preserve"> 2018</w:t>
            </w:r>
            <w:r w:rsidRPr="0096385D">
              <w:rPr>
                <w:b/>
                <w:i/>
              </w:rPr>
              <w:t xml:space="preserve"> r.  godzina 10</w:t>
            </w:r>
            <w:r w:rsidRPr="0096385D">
              <w:rPr>
                <w:b/>
                <w:i/>
                <w:vertAlign w:val="superscript"/>
              </w:rPr>
              <w:t>15</w:t>
            </w:r>
            <w:r w:rsidRPr="0096385D">
              <w:rPr>
                <w:b/>
                <w:i/>
              </w:rPr>
              <w:t>.</w:t>
            </w:r>
            <w:r w:rsidRPr="0096385D">
              <w:t xml:space="preserve"> </w:t>
            </w:r>
          </w:p>
          <w:p w:rsidR="00A14D91" w:rsidRPr="0096385D" w:rsidRDefault="00A14D91" w:rsidP="005E19FB">
            <w:r w:rsidRPr="0096385D">
              <w:t xml:space="preserve">                                                                      </w:t>
            </w:r>
          </w:p>
          <w:p w:rsidR="00A14D91" w:rsidRPr="0096385D" w:rsidRDefault="00A14D91" w:rsidP="005E19FB">
            <w:pPr>
              <w:jc w:val="right"/>
            </w:pPr>
            <w:r w:rsidRPr="0096385D">
              <w:t>Nazwa i adres Wykonawcy</w:t>
            </w:r>
          </w:p>
        </w:tc>
      </w:tr>
    </w:tbl>
    <w:p w:rsidR="00A14D91" w:rsidRPr="0096385D" w:rsidRDefault="00A14D91" w:rsidP="00A14D91">
      <w:pPr>
        <w:spacing w:line="276" w:lineRule="auto"/>
        <w:rPr>
          <w:b/>
        </w:rPr>
      </w:pPr>
    </w:p>
    <w:p w:rsidR="00A14D91" w:rsidRPr="0096385D" w:rsidRDefault="00A14D91" w:rsidP="00A14D91">
      <w:pPr>
        <w:spacing w:line="276" w:lineRule="auto"/>
        <w:rPr>
          <w:b/>
          <w:shd w:val="clear" w:color="auto" w:fill="FFFF00"/>
        </w:rPr>
      </w:pPr>
    </w:p>
    <w:p w:rsidR="00A14D91" w:rsidRPr="0096385D" w:rsidRDefault="00A14D91" w:rsidP="00A14D91">
      <w:pPr>
        <w:spacing w:line="276" w:lineRule="auto"/>
        <w:rPr>
          <w:b/>
        </w:rPr>
      </w:pPr>
    </w:p>
    <w:p w:rsidR="00A14D91" w:rsidRPr="0096385D" w:rsidRDefault="00A14D91" w:rsidP="00A14D91">
      <w:pPr>
        <w:spacing w:line="276" w:lineRule="auto"/>
        <w:rPr>
          <w:b/>
        </w:rPr>
      </w:pPr>
    </w:p>
    <w:p w:rsidR="00A14D91" w:rsidRPr="0096385D" w:rsidRDefault="00A14D91" w:rsidP="00A14D91">
      <w:pPr>
        <w:spacing w:line="276" w:lineRule="auto"/>
        <w:rPr>
          <w:b/>
        </w:rPr>
      </w:pPr>
    </w:p>
    <w:p w:rsidR="00A14D91" w:rsidRPr="0096385D" w:rsidRDefault="00A14D91" w:rsidP="00A14D91">
      <w:pPr>
        <w:spacing w:line="276" w:lineRule="auto"/>
        <w:rPr>
          <w:b/>
        </w:rPr>
      </w:pPr>
    </w:p>
    <w:p w:rsidR="00A14D91" w:rsidRPr="0096385D" w:rsidRDefault="00A14D91" w:rsidP="00A14D91">
      <w:pPr>
        <w:spacing w:line="276" w:lineRule="auto"/>
        <w:ind w:left="730"/>
      </w:pPr>
    </w:p>
    <w:p w:rsidR="00A14D91" w:rsidRPr="0096385D" w:rsidRDefault="00A14D91" w:rsidP="00A14D91">
      <w:pPr>
        <w:spacing w:line="276" w:lineRule="auto"/>
      </w:pPr>
    </w:p>
    <w:p w:rsidR="00A14D91" w:rsidRPr="0096385D" w:rsidRDefault="00A14D91" w:rsidP="00A14D91">
      <w:pPr>
        <w:spacing w:line="276" w:lineRule="auto"/>
        <w:rPr>
          <w:b/>
        </w:rPr>
      </w:pPr>
      <w:r w:rsidRPr="0096385D">
        <w:rPr>
          <w:b/>
          <w:i/>
        </w:rPr>
        <w:t xml:space="preserve">      </w:t>
      </w:r>
      <w:r w:rsidRPr="0096385D">
        <w:rPr>
          <w:b/>
        </w:rPr>
        <w:t xml:space="preserve">  </w:t>
      </w:r>
    </w:p>
    <w:p w:rsidR="00A14D91" w:rsidRPr="0096385D" w:rsidRDefault="00A14D91" w:rsidP="00A14D91">
      <w:pPr>
        <w:spacing w:line="276" w:lineRule="auto"/>
        <w:ind w:left="360" w:hanging="360"/>
      </w:pPr>
      <w:r w:rsidRPr="0096385D">
        <w:tab/>
      </w:r>
      <w:r w:rsidRPr="0096385D">
        <w:tab/>
      </w:r>
    </w:p>
    <w:p w:rsidR="00A14D91" w:rsidRDefault="00A14D91" w:rsidP="00A21433">
      <w:pPr>
        <w:pStyle w:val="Akapitzlist1"/>
        <w:spacing w:after="0"/>
        <w:ind w:left="1418" w:hanging="698"/>
        <w:jc w:val="both"/>
        <w:rPr>
          <w:rFonts w:ascii="Times New Roman" w:hAnsi="Times New Roman"/>
        </w:rPr>
      </w:pPr>
    </w:p>
    <w:p w:rsidR="00F8140A" w:rsidRDefault="00F8140A" w:rsidP="00A21433">
      <w:pPr>
        <w:pStyle w:val="Nagwek1"/>
        <w:tabs>
          <w:tab w:val="num" w:pos="0"/>
        </w:tabs>
        <w:suppressAutoHyphens/>
        <w:spacing w:line="276" w:lineRule="auto"/>
        <w:ind w:left="432" w:hanging="432"/>
        <w:rPr>
          <w:sz w:val="36"/>
          <w:szCs w:val="36"/>
          <w:u w:val="single"/>
        </w:rPr>
      </w:pPr>
    </w:p>
    <w:p w:rsidR="00A21433" w:rsidRPr="00DE180F" w:rsidRDefault="00A21433" w:rsidP="00A21433">
      <w:pPr>
        <w:pStyle w:val="Nagwek1"/>
        <w:tabs>
          <w:tab w:val="num" w:pos="0"/>
        </w:tabs>
        <w:suppressAutoHyphens/>
        <w:spacing w:line="276" w:lineRule="auto"/>
        <w:ind w:left="432" w:hanging="432"/>
        <w:rPr>
          <w:sz w:val="28"/>
          <w:szCs w:val="28"/>
          <w:u w:val="single"/>
        </w:rPr>
      </w:pPr>
      <w:r w:rsidRPr="0096385D">
        <w:rPr>
          <w:sz w:val="36"/>
          <w:szCs w:val="36"/>
          <w:u w:val="single"/>
        </w:rPr>
        <w:t>1</w:t>
      </w:r>
      <w:r w:rsidR="00A14D91">
        <w:rPr>
          <w:sz w:val="36"/>
          <w:szCs w:val="36"/>
          <w:u w:val="single"/>
        </w:rPr>
        <w:t>5</w:t>
      </w:r>
      <w:r w:rsidRPr="0096385D">
        <w:rPr>
          <w:sz w:val="24"/>
          <w:u w:val="single"/>
        </w:rPr>
        <w:t xml:space="preserve">.  </w:t>
      </w:r>
      <w:r w:rsidRPr="00DE180F">
        <w:rPr>
          <w:sz w:val="28"/>
          <w:szCs w:val="28"/>
          <w:u w:val="single"/>
        </w:rPr>
        <w:t>Miejsce   oraz   termin   składania   i   otwarcia   ofert.</w:t>
      </w:r>
    </w:p>
    <w:p w:rsidR="00A21433" w:rsidRPr="00F8140A" w:rsidRDefault="00737AFB" w:rsidP="00F8140A">
      <w:pPr>
        <w:suppressAutoHyphens/>
        <w:spacing w:line="276" w:lineRule="auto"/>
        <w:ind w:left="709" w:hanging="709"/>
        <w:rPr>
          <w:b/>
          <w:sz w:val="22"/>
          <w:szCs w:val="22"/>
          <w:shd w:val="clear" w:color="auto" w:fill="FFFF00"/>
        </w:rPr>
      </w:pPr>
      <w:r>
        <w:rPr>
          <w:sz w:val="22"/>
          <w:szCs w:val="22"/>
        </w:rPr>
        <w:t>15.1.</w:t>
      </w:r>
      <w:r w:rsidRPr="00737AFB">
        <w:rPr>
          <w:sz w:val="22"/>
          <w:szCs w:val="22"/>
        </w:rPr>
        <w:t xml:space="preserve">  </w:t>
      </w:r>
      <w:r>
        <w:rPr>
          <w:sz w:val="22"/>
          <w:szCs w:val="22"/>
        </w:rPr>
        <w:tab/>
      </w:r>
      <w:r w:rsidR="00A21433" w:rsidRPr="00737AFB">
        <w:rPr>
          <w:sz w:val="22"/>
          <w:szCs w:val="22"/>
        </w:rPr>
        <w:t xml:space="preserve">Ofertę należy złożyć w </w:t>
      </w:r>
      <w:r w:rsidR="00A21433" w:rsidRPr="00737AFB">
        <w:rPr>
          <w:b/>
          <w:sz w:val="22"/>
          <w:szCs w:val="22"/>
        </w:rPr>
        <w:t xml:space="preserve">Zarządzie Dróg, Gospodarki Mieszkaniowej i Komunalnej </w:t>
      </w:r>
      <w:r w:rsidR="00BB59C2" w:rsidRPr="00737AFB">
        <w:rPr>
          <w:b/>
          <w:sz w:val="22"/>
          <w:szCs w:val="22"/>
        </w:rPr>
        <w:t xml:space="preserve">w Lubiczu,  </w:t>
      </w:r>
      <w:r w:rsidR="00A21433" w:rsidRPr="00737AFB">
        <w:rPr>
          <w:b/>
          <w:sz w:val="22"/>
          <w:szCs w:val="22"/>
        </w:rPr>
        <w:br/>
        <w:t xml:space="preserve">Lubicz Dolny </w:t>
      </w:r>
      <w:r w:rsidR="00A21433" w:rsidRPr="00737AFB">
        <w:rPr>
          <w:sz w:val="22"/>
          <w:szCs w:val="22"/>
        </w:rPr>
        <w:t xml:space="preserve"> </w:t>
      </w:r>
      <w:r w:rsidR="00A21433" w:rsidRPr="00737AFB">
        <w:rPr>
          <w:b/>
          <w:sz w:val="22"/>
          <w:szCs w:val="22"/>
        </w:rPr>
        <w:t>ul. Toruńska 36 A</w:t>
      </w:r>
      <w:r w:rsidR="00A21433" w:rsidRPr="00737AFB">
        <w:rPr>
          <w:sz w:val="22"/>
          <w:szCs w:val="22"/>
        </w:rPr>
        <w:t xml:space="preserve">, (biuro podawcze) </w:t>
      </w:r>
      <w:r w:rsidR="00A21433" w:rsidRPr="00737AFB">
        <w:rPr>
          <w:b/>
          <w:sz w:val="22"/>
          <w:szCs w:val="22"/>
        </w:rPr>
        <w:t xml:space="preserve">w nieprzekraczalnym terminie do dnia  </w:t>
      </w:r>
      <w:r w:rsidR="0060028F">
        <w:rPr>
          <w:b/>
          <w:sz w:val="22"/>
          <w:szCs w:val="22"/>
        </w:rPr>
        <w:t>1</w:t>
      </w:r>
      <w:r w:rsidR="00126F05">
        <w:rPr>
          <w:b/>
          <w:sz w:val="22"/>
          <w:szCs w:val="22"/>
        </w:rPr>
        <w:t>3</w:t>
      </w:r>
      <w:r w:rsidR="00397449">
        <w:rPr>
          <w:b/>
          <w:sz w:val="22"/>
          <w:szCs w:val="22"/>
        </w:rPr>
        <w:t xml:space="preserve"> </w:t>
      </w:r>
      <w:r w:rsidR="0060028F">
        <w:rPr>
          <w:b/>
          <w:sz w:val="22"/>
          <w:szCs w:val="22"/>
        </w:rPr>
        <w:t>kwietnia</w:t>
      </w:r>
      <w:r w:rsidR="00397449">
        <w:rPr>
          <w:b/>
          <w:sz w:val="22"/>
          <w:szCs w:val="22"/>
        </w:rPr>
        <w:t xml:space="preserve"> 2018</w:t>
      </w:r>
      <w:r w:rsidR="00A21433" w:rsidRPr="00737AFB">
        <w:rPr>
          <w:b/>
          <w:sz w:val="22"/>
          <w:szCs w:val="22"/>
        </w:rPr>
        <w:t xml:space="preserve"> r. do godz. 10:00.</w:t>
      </w:r>
    </w:p>
    <w:p w:rsidR="00737AFB" w:rsidRDefault="00737AFB" w:rsidP="00F8140A">
      <w:pPr>
        <w:spacing w:line="276" w:lineRule="auto"/>
        <w:rPr>
          <w:sz w:val="22"/>
          <w:szCs w:val="22"/>
        </w:rPr>
      </w:pPr>
      <w:r>
        <w:rPr>
          <w:sz w:val="22"/>
          <w:szCs w:val="22"/>
        </w:rPr>
        <w:t>15</w:t>
      </w:r>
      <w:r w:rsidR="00A21433" w:rsidRPr="0096385D">
        <w:rPr>
          <w:sz w:val="22"/>
          <w:szCs w:val="22"/>
        </w:rPr>
        <w:t>.</w:t>
      </w:r>
      <w:r>
        <w:rPr>
          <w:sz w:val="22"/>
          <w:szCs w:val="22"/>
        </w:rPr>
        <w:t>2</w:t>
      </w:r>
      <w:r w:rsidR="00A21433" w:rsidRPr="0096385D">
        <w:rPr>
          <w:sz w:val="22"/>
          <w:szCs w:val="22"/>
        </w:rPr>
        <w:t>.</w:t>
      </w:r>
      <w:r w:rsidR="00A21433" w:rsidRPr="0096385D">
        <w:tab/>
      </w:r>
      <w:r w:rsidR="00A21433" w:rsidRPr="0096385D">
        <w:rPr>
          <w:sz w:val="22"/>
          <w:szCs w:val="22"/>
        </w:rPr>
        <w:t xml:space="preserve">Otwarcie ofert nastąpi w Zarządzie Dróg, Gospodarki Mieszkaniowej i Komunalnej w Lubiczu, </w:t>
      </w:r>
      <w:r w:rsidR="00A21433" w:rsidRPr="0096385D">
        <w:rPr>
          <w:sz w:val="22"/>
          <w:szCs w:val="22"/>
        </w:rPr>
        <w:br/>
        <w:t xml:space="preserve">   </w:t>
      </w:r>
      <w:r w:rsidR="00A21433" w:rsidRPr="0096385D">
        <w:rPr>
          <w:sz w:val="22"/>
          <w:szCs w:val="22"/>
        </w:rPr>
        <w:tab/>
        <w:t xml:space="preserve">w dniu ich składania, tj. </w:t>
      </w:r>
      <w:r w:rsidR="0060028F">
        <w:rPr>
          <w:b/>
          <w:sz w:val="22"/>
          <w:szCs w:val="22"/>
        </w:rPr>
        <w:t>1</w:t>
      </w:r>
      <w:r w:rsidR="00126F05">
        <w:rPr>
          <w:b/>
          <w:sz w:val="22"/>
          <w:szCs w:val="22"/>
        </w:rPr>
        <w:t>3</w:t>
      </w:r>
      <w:r w:rsidR="00397449">
        <w:rPr>
          <w:b/>
          <w:sz w:val="22"/>
          <w:szCs w:val="22"/>
        </w:rPr>
        <w:t xml:space="preserve"> </w:t>
      </w:r>
      <w:r w:rsidR="0060028F">
        <w:rPr>
          <w:b/>
          <w:sz w:val="22"/>
          <w:szCs w:val="22"/>
        </w:rPr>
        <w:t>kwietnia</w:t>
      </w:r>
      <w:r w:rsidR="00397449">
        <w:rPr>
          <w:b/>
          <w:sz w:val="22"/>
          <w:szCs w:val="22"/>
        </w:rPr>
        <w:t xml:space="preserve"> 2018 </w:t>
      </w:r>
      <w:r w:rsidR="00A21433" w:rsidRPr="0096385D">
        <w:rPr>
          <w:b/>
          <w:sz w:val="22"/>
          <w:szCs w:val="22"/>
        </w:rPr>
        <w:t>r.</w:t>
      </w:r>
      <w:r w:rsidR="00A21433" w:rsidRPr="0096385D">
        <w:rPr>
          <w:sz w:val="22"/>
          <w:szCs w:val="22"/>
        </w:rPr>
        <w:t xml:space="preserve"> </w:t>
      </w:r>
      <w:r w:rsidR="00A21433" w:rsidRPr="0096385D">
        <w:rPr>
          <w:b/>
          <w:sz w:val="22"/>
          <w:szCs w:val="22"/>
        </w:rPr>
        <w:t>o godz</w:t>
      </w:r>
      <w:r w:rsidR="00A21433" w:rsidRPr="0096385D">
        <w:rPr>
          <w:b/>
          <w:i/>
          <w:sz w:val="22"/>
          <w:szCs w:val="22"/>
        </w:rPr>
        <w:t xml:space="preserve">. </w:t>
      </w:r>
      <w:r w:rsidR="00A21433" w:rsidRPr="0096385D">
        <w:rPr>
          <w:b/>
          <w:sz w:val="22"/>
          <w:szCs w:val="22"/>
        </w:rPr>
        <w:t>10</w:t>
      </w:r>
      <w:r w:rsidR="00A21433" w:rsidRPr="0096385D">
        <w:rPr>
          <w:b/>
          <w:i/>
          <w:sz w:val="22"/>
          <w:szCs w:val="22"/>
          <w:vertAlign w:val="superscript"/>
        </w:rPr>
        <w:t>15</w:t>
      </w:r>
      <w:r w:rsidR="00A21433" w:rsidRPr="0096385D">
        <w:rPr>
          <w:sz w:val="22"/>
          <w:szCs w:val="22"/>
        </w:rPr>
        <w:t xml:space="preserve">, pokój </w:t>
      </w:r>
      <w:r w:rsidR="00A21433" w:rsidRPr="0096385D">
        <w:rPr>
          <w:b/>
          <w:sz w:val="22"/>
          <w:szCs w:val="22"/>
        </w:rPr>
        <w:t>Nr 1</w:t>
      </w:r>
      <w:r w:rsidR="00A21433" w:rsidRPr="0096385D">
        <w:rPr>
          <w:sz w:val="22"/>
          <w:szCs w:val="22"/>
        </w:rPr>
        <w:t>.</w:t>
      </w:r>
    </w:p>
    <w:p w:rsidR="001601E1" w:rsidRDefault="00DD1C9A" w:rsidP="00F8140A">
      <w:pPr>
        <w:spacing w:line="276" w:lineRule="auto"/>
        <w:rPr>
          <w:sz w:val="22"/>
          <w:szCs w:val="22"/>
        </w:rPr>
      </w:pPr>
      <w:r>
        <w:rPr>
          <w:sz w:val="22"/>
          <w:szCs w:val="22"/>
        </w:rPr>
        <w:t>15.3.</w:t>
      </w:r>
      <w:r>
        <w:rPr>
          <w:sz w:val="22"/>
          <w:szCs w:val="22"/>
        </w:rPr>
        <w:tab/>
      </w:r>
      <w:r w:rsidR="00A21433" w:rsidRPr="0096385D">
        <w:rPr>
          <w:sz w:val="22"/>
          <w:szCs w:val="22"/>
        </w:rPr>
        <w:t xml:space="preserve">Zamawiający nie ponosi odpowiedzialności za </w:t>
      </w:r>
      <w:r>
        <w:rPr>
          <w:sz w:val="22"/>
          <w:szCs w:val="22"/>
        </w:rPr>
        <w:t xml:space="preserve">nieprawidłowe skierowanie lub  </w:t>
      </w:r>
      <w:r w:rsidR="00A21433" w:rsidRPr="0096385D">
        <w:rPr>
          <w:sz w:val="22"/>
          <w:szCs w:val="22"/>
        </w:rPr>
        <w:t xml:space="preserve">przedwczesne </w:t>
      </w:r>
      <w:r w:rsidR="00BB59C2" w:rsidRPr="0096385D">
        <w:rPr>
          <w:sz w:val="22"/>
          <w:szCs w:val="22"/>
        </w:rPr>
        <w:t>otwarcie</w:t>
      </w:r>
      <w:r>
        <w:rPr>
          <w:sz w:val="22"/>
          <w:szCs w:val="22"/>
        </w:rPr>
        <w:br/>
        <w:t xml:space="preserve"> </w:t>
      </w:r>
      <w:r>
        <w:rPr>
          <w:sz w:val="22"/>
          <w:szCs w:val="22"/>
        </w:rPr>
        <w:tab/>
      </w:r>
      <w:r w:rsidR="00A21433" w:rsidRPr="0096385D">
        <w:rPr>
          <w:sz w:val="22"/>
          <w:szCs w:val="22"/>
        </w:rPr>
        <w:t>źle oznakowanej koperty zawierającej ofertę.</w:t>
      </w:r>
    </w:p>
    <w:p w:rsidR="001601E1" w:rsidRDefault="001601E1" w:rsidP="00426987">
      <w:pPr>
        <w:spacing w:line="276" w:lineRule="auto"/>
        <w:ind w:left="709" w:hanging="707"/>
        <w:rPr>
          <w:sz w:val="22"/>
          <w:szCs w:val="22"/>
        </w:rPr>
      </w:pPr>
      <w:r>
        <w:rPr>
          <w:sz w:val="22"/>
          <w:szCs w:val="22"/>
        </w:rPr>
        <w:t>15.4.</w:t>
      </w:r>
      <w:r>
        <w:rPr>
          <w:sz w:val="22"/>
          <w:szCs w:val="22"/>
        </w:rPr>
        <w:tab/>
        <w:t>Niezwłocznie po otwarciu ofert Zamawiający zamieści na swojej stronie internetowej informacje dotyczące:</w:t>
      </w:r>
    </w:p>
    <w:p w:rsidR="00CA6C63" w:rsidRDefault="001601E1" w:rsidP="00DD1C9A">
      <w:pPr>
        <w:spacing w:line="276" w:lineRule="auto"/>
        <w:ind w:firstLine="709"/>
        <w:rPr>
          <w:sz w:val="22"/>
          <w:szCs w:val="22"/>
        </w:rPr>
      </w:pPr>
      <w:r>
        <w:rPr>
          <w:sz w:val="22"/>
          <w:szCs w:val="22"/>
        </w:rPr>
        <w:t>15.4.1.</w:t>
      </w:r>
      <w:r>
        <w:rPr>
          <w:sz w:val="22"/>
          <w:szCs w:val="22"/>
        </w:rPr>
        <w:tab/>
        <w:t>Kwoty, jaką Zamawiający zamierza przeznaczyć na realizację zamówienia.</w:t>
      </w:r>
    </w:p>
    <w:p w:rsidR="00CA6C63" w:rsidRDefault="00CA6C63" w:rsidP="00CA6C63">
      <w:pPr>
        <w:spacing w:line="276" w:lineRule="auto"/>
        <w:ind w:firstLine="709"/>
        <w:rPr>
          <w:sz w:val="22"/>
          <w:szCs w:val="22"/>
        </w:rPr>
      </w:pPr>
      <w:r>
        <w:rPr>
          <w:sz w:val="22"/>
          <w:szCs w:val="22"/>
        </w:rPr>
        <w:t>15.4.2.</w:t>
      </w:r>
      <w:r>
        <w:rPr>
          <w:sz w:val="22"/>
          <w:szCs w:val="22"/>
        </w:rPr>
        <w:tab/>
        <w:t>Firm oraz adresów wykonawców, którzy złożyli swoje oferty w terminie.</w:t>
      </w:r>
    </w:p>
    <w:p w:rsidR="00A21433" w:rsidRDefault="00CA6C63" w:rsidP="00CA6C63">
      <w:pPr>
        <w:spacing w:line="276" w:lineRule="auto"/>
        <w:ind w:firstLine="709"/>
        <w:rPr>
          <w:sz w:val="22"/>
          <w:szCs w:val="22"/>
        </w:rPr>
      </w:pPr>
      <w:r>
        <w:rPr>
          <w:sz w:val="22"/>
          <w:szCs w:val="22"/>
        </w:rPr>
        <w:t>15.4.3.</w:t>
      </w:r>
      <w:r>
        <w:rPr>
          <w:sz w:val="22"/>
          <w:szCs w:val="22"/>
        </w:rPr>
        <w:tab/>
        <w:t>Ceny, terminu wykonania, okresu gwarancji, warunków płatności zawartych w ofertach.</w:t>
      </w:r>
    </w:p>
    <w:p w:rsidR="000F4E23" w:rsidRDefault="000F4E23" w:rsidP="00426987">
      <w:pPr>
        <w:tabs>
          <w:tab w:val="left" w:pos="8980"/>
        </w:tabs>
        <w:spacing w:line="276" w:lineRule="auto"/>
        <w:rPr>
          <w:sz w:val="22"/>
          <w:szCs w:val="22"/>
        </w:rPr>
      </w:pPr>
      <w:r>
        <w:rPr>
          <w:sz w:val="22"/>
          <w:szCs w:val="22"/>
        </w:rPr>
        <w:t xml:space="preserve">15.5.    </w:t>
      </w:r>
      <w:r w:rsidR="00BD0E29" w:rsidRPr="000F4E23">
        <w:rPr>
          <w:sz w:val="22"/>
          <w:szCs w:val="22"/>
        </w:rPr>
        <w:t xml:space="preserve">Ofertę złożoną po terminie składania ofert Zamawiający zwróci niezwłocznie Wykonawcy.  </w:t>
      </w:r>
    </w:p>
    <w:p w:rsidR="00F8140A" w:rsidRDefault="00F8140A" w:rsidP="000F4E23">
      <w:pPr>
        <w:tabs>
          <w:tab w:val="left" w:pos="8980"/>
        </w:tabs>
        <w:spacing w:line="276" w:lineRule="auto"/>
        <w:ind w:firstLine="709"/>
        <w:rPr>
          <w:sz w:val="22"/>
          <w:szCs w:val="22"/>
        </w:rPr>
      </w:pPr>
    </w:p>
    <w:p w:rsidR="00DE180F" w:rsidRPr="000F4E23" w:rsidRDefault="000F4E23" w:rsidP="000F4E23">
      <w:pPr>
        <w:tabs>
          <w:tab w:val="left" w:pos="8980"/>
        </w:tabs>
        <w:spacing w:line="276" w:lineRule="auto"/>
        <w:ind w:firstLine="709"/>
        <w:rPr>
          <w:sz w:val="22"/>
          <w:szCs w:val="22"/>
        </w:rPr>
      </w:pPr>
      <w:r w:rsidRPr="000F4E23">
        <w:rPr>
          <w:sz w:val="22"/>
          <w:szCs w:val="22"/>
        </w:rPr>
        <w:tab/>
      </w:r>
    </w:p>
    <w:p w:rsidR="00A21433" w:rsidRPr="0096385D" w:rsidRDefault="00A21433" w:rsidP="00A21433">
      <w:pPr>
        <w:pStyle w:val="Nagwek1"/>
        <w:tabs>
          <w:tab w:val="num" w:pos="0"/>
        </w:tabs>
        <w:suppressAutoHyphens/>
        <w:spacing w:line="276" w:lineRule="auto"/>
        <w:ind w:left="432" w:hanging="432"/>
        <w:rPr>
          <w:sz w:val="24"/>
          <w:u w:val="single"/>
        </w:rPr>
      </w:pPr>
      <w:bookmarkStart w:id="18" w:name="_Toc137362265"/>
      <w:bookmarkStart w:id="19" w:name="_Toc137817864"/>
      <w:bookmarkStart w:id="20" w:name="_Toc137818755"/>
      <w:bookmarkStart w:id="21" w:name="_Toc137830854"/>
      <w:bookmarkStart w:id="22" w:name="_Toc137831193"/>
      <w:bookmarkStart w:id="23" w:name="_Toc137831872"/>
      <w:bookmarkStart w:id="24" w:name="_Toc137865997"/>
      <w:bookmarkStart w:id="25" w:name="_Toc137868996"/>
      <w:bookmarkStart w:id="26" w:name="_Toc137870037"/>
      <w:r w:rsidRPr="0096385D">
        <w:rPr>
          <w:sz w:val="36"/>
          <w:szCs w:val="36"/>
          <w:u w:val="single"/>
        </w:rPr>
        <w:t>1</w:t>
      </w:r>
      <w:r w:rsidR="00CA6C63">
        <w:rPr>
          <w:sz w:val="36"/>
          <w:szCs w:val="36"/>
          <w:u w:val="single"/>
        </w:rPr>
        <w:t>6</w:t>
      </w:r>
      <w:r w:rsidRPr="0096385D">
        <w:rPr>
          <w:sz w:val="24"/>
          <w:u w:val="single"/>
        </w:rPr>
        <w:t xml:space="preserve">. </w:t>
      </w:r>
      <w:r w:rsidRPr="00DE180F">
        <w:rPr>
          <w:sz w:val="28"/>
          <w:szCs w:val="28"/>
          <w:u w:val="single"/>
        </w:rPr>
        <w:t>Opis   sposobu   obliczenia   ceny</w:t>
      </w:r>
      <w:r w:rsidRPr="0096385D">
        <w:rPr>
          <w:sz w:val="24"/>
          <w:u w:val="single"/>
        </w:rPr>
        <w:t>.</w:t>
      </w:r>
      <w:bookmarkEnd w:id="18"/>
      <w:bookmarkEnd w:id="19"/>
      <w:bookmarkEnd w:id="20"/>
      <w:bookmarkEnd w:id="21"/>
      <w:bookmarkEnd w:id="22"/>
      <w:bookmarkEnd w:id="23"/>
      <w:bookmarkEnd w:id="24"/>
      <w:bookmarkEnd w:id="25"/>
      <w:bookmarkEnd w:id="26"/>
    </w:p>
    <w:p w:rsidR="00CA6C63" w:rsidRPr="00F8140A" w:rsidRDefault="00A21433" w:rsidP="00F8140A">
      <w:pPr>
        <w:pStyle w:val="Akapitzlist1"/>
        <w:spacing w:after="0"/>
        <w:ind w:left="0"/>
        <w:jc w:val="both"/>
        <w:rPr>
          <w:rFonts w:ascii="Times New Roman" w:hAnsi="Times New Roman"/>
          <w:i/>
        </w:rPr>
      </w:pPr>
      <w:r w:rsidRPr="00B35C60">
        <w:rPr>
          <w:rFonts w:ascii="Times New Roman" w:hAnsi="Times New Roman"/>
        </w:rPr>
        <w:t>1</w:t>
      </w:r>
      <w:r w:rsidR="00CA6C63">
        <w:rPr>
          <w:rFonts w:ascii="Times New Roman" w:hAnsi="Times New Roman"/>
        </w:rPr>
        <w:t>6</w:t>
      </w:r>
      <w:r w:rsidRPr="00B35C60">
        <w:rPr>
          <w:rFonts w:ascii="Times New Roman" w:hAnsi="Times New Roman"/>
        </w:rPr>
        <w:t xml:space="preserve">.1. </w:t>
      </w:r>
      <w:r>
        <w:rPr>
          <w:rFonts w:ascii="Times New Roman" w:hAnsi="Times New Roman"/>
        </w:rPr>
        <w:tab/>
      </w:r>
      <w:r w:rsidRPr="00B35C60">
        <w:rPr>
          <w:rFonts w:ascii="Times New Roman" w:hAnsi="Times New Roman"/>
        </w:rPr>
        <w:t>Podana w ofercie cena musi być wyrażona w złotych polskich [PLN].</w:t>
      </w:r>
      <w:r w:rsidRPr="00B35C60">
        <w:rPr>
          <w:rFonts w:ascii="Times New Roman" w:hAnsi="Times New Roman"/>
          <w:i/>
        </w:rPr>
        <w:t xml:space="preserve"> </w:t>
      </w:r>
    </w:p>
    <w:p w:rsidR="00CA6C63" w:rsidRPr="00B35C60" w:rsidRDefault="00A21433" w:rsidP="00F8140A">
      <w:pPr>
        <w:pStyle w:val="Akapitzlist1"/>
        <w:spacing w:after="0"/>
        <w:ind w:left="709" w:hanging="709"/>
        <w:jc w:val="both"/>
        <w:rPr>
          <w:rFonts w:ascii="Times New Roman" w:hAnsi="Times New Roman"/>
        </w:rPr>
      </w:pPr>
      <w:r w:rsidRPr="00B35C60">
        <w:rPr>
          <w:rFonts w:ascii="Times New Roman" w:hAnsi="Times New Roman"/>
        </w:rPr>
        <w:t>1</w:t>
      </w:r>
      <w:r w:rsidR="00CA6C63">
        <w:rPr>
          <w:rFonts w:ascii="Times New Roman" w:hAnsi="Times New Roman"/>
        </w:rPr>
        <w:t>6</w:t>
      </w:r>
      <w:r w:rsidRPr="00B35C60">
        <w:rPr>
          <w:rFonts w:ascii="Times New Roman" w:hAnsi="Times New Roman"/>
        </w:rPr>
        <w:t xml:space="preserve">.2. </w:t>
      </w:r>
      <w:r>
        <w:rPr>
          <w:rFonts w:ascii="Times New Roman" w:hAnsi="Times New Roman"/>
        </w:rPr>
        <w:tab/>
      </w:r>
      <w:r w:rsidRPr="00B35C60">
        <w:rPr>
          <w:rFonts w:ascii="Times New Roman" w:hAnsi="Times New Roman"/>
        </w:rPr>
        <w:t xml:space="preserve">Wykonawca określi cenę oferty brutto, która stanowić będzie wynagrodzenie ryczałtowe za realizację całego przedmiotu zamówienia, podając ją w zapisie liczbowym i słownie </w:t>
      </w:r>
      <w:r w:rsidR="00CA6C63">
        <w:rPr>
          <w:rFonts w:ascii="Times New Roman" w:hAnsi="Times New Roman"/>
        </w:rPr>
        <w:br/>
      </w:r>
      <w:r w:rsidRPr="00B35C60">
        <w:rPr>
          <w:rFonts w:ascii="Times New Roman" w:hAnsi="Times New Roman"/>
        </w:rPr>
        <w:t xml:space="preserve">z dokładnością do grosza (do dwóch miejsc po przecinku), uwzględniając podatek VAT </w:t>
      </w:r>
      <w:r w:rsidR="00CA6C63">
        <w:rPr>
          <w:rFonts w:ascii="Times New Roman" w:hAnsi="Times New Roman"/>
        </w:rPr>
        <w:br/>
      </w:r>
      <w:r w:rsidRPr="00B35C60">
        <w:rPr>
          <w:rFonts w:ascii="Times New Roman" w:hAnsi="Times New Roman"/>
        </w:rPr>
        <w:t>w wysokości 23% zgodnie z przepisami o podatku od towarów i usług.</w:t>
      </w:r>
    </w:p>
    <w:p w:rsidR="00E92C08" w:rsidRDefault="00E92C08" w:rsidP="00F8140A">
      <w:pPr>
        <w:pStyle w:val="Akapitzlist1"/>
        <w:spacing w:after="0"/>
        <w:ind w:left="709" w:hanging="708"/>
        <w:jc w:val="both"/>
        <w:rPr>
          <w:rFonts w:ascii="Times New Roman" w:hAnsi="Times New Roman"/>
        </w:rPr>
      </w:pPr>
      <w:r>
        <w:rPr>
          <w:rFonts w:ascii="Times New Roman" w:hAnsi="Times New Roman"/>
        </w:rPr>
        <w:lastRenderedPageBreak/>
        <w:br/>
      </w:r>
    </w:p>
    <w:p w:rsidR="00F53A78" w:rsidRDefault="00A21433" w:rsidP="00F8140A">
      <w:pPr>
        <w:pStyle w:val="Akapitzlist1"/>
        <w:spacing w:after="0"/>
        <w:ind w:left="709" w:hanging="708"/>
        <w:jc w:val="both"/>
        <w:rPr>
          <w:rFonts w:ascii="Times New Roman" w:hAnsi="Times New Roman"/>
        </w:rPr>
      </w:pPr>
      <w:r w:rsidRPr="00B35C60">
        <w:rPr>
          <w:rFonts w:ascii="Times New Roman" w:hAnsi="Times New Roman"/>
        </w:rPr>
        <w:t>1</w:t>
      </w:r>
      <w:r w:rsidR="00CA6C63">
        <w:rPr>
          <w:rFonts w:ascii="Times New Roman" w:hAnsi="Times New Roman"/>
        </w:rPr>
        <w:t>6</w:t>
      </w:r>
      <w:r w:rsidRPr="00B35C60">
        <w:rPr>
          <w:rFonts w:ascii="Times New Roman" w:hAnsi="Times New Roman"/>
        </w:rPr>
        <w:t xml:space="preserve">.3. </w:t>
      </w:r>
      <w:r>
        <w:rPr>
          <w:rFonts w:ascii="Times New Roman" w:hAnsi="Times New Roman"/>
        </w:rPr>
        <w:tab/>
      </w:r>
      <w:r w:rsidRPr="00B35C60">
        <w:rPr>
          <w:rFonts w:ascii="Times New Roman" w:hAnsi="Times New Roman"/>
        </w:rPr>
        <w:t xml:space="preserve">Cenę oferty należy podać w formie wynagrodzenia ryczałtowego (art. 632 kodeksu cywilnego). Cena oferty musi zawierać wszystkie koszty niezbędne do zrealizowania zamówienia wynikające wprost z dokumentacji projektowej, jak również w niej nie ujęte, a bez których nie można wykonać zamówienia. Wykonawca jest zobowiązany w cenie oferty uwzględnić także załatwienie wszelkich innych formalności dotyczących budowy i kosztów z tym związanych. Podstawą do opracowania ceny ryczałtowej jest </w:t>
      </w:r>
      <w:r>
        <w:rPr>
          <w:rFonts w:ascii="Times New Roman" w:hAnsi="Times New Roman"/>
        </w:rPr>
        <w:t>określony przez Zamawiającego zakres robót do wykonania oraz dokonane rozpoznanie wszelkich kosztów przez wykonawcę</w:t>
      </w:r>
      <w:r w:rsidRPr="00B35C60">
        <w:rPr>
          <w:rFonts w:ascii="Times New Roman" w:hAnsi="Times New Roman"/>
        </w:rPr>
        <w:t>. Zgodnie z istotą wynagrodzenia ryczałtowego wyliczeni</w:t>
      </w:r>
      <w:r>
        <w:rPr>
          <w:rFonts w:ascii="Times New Roman" w:hAnsi="Times New Roman"/>
        </w:rPr>
        <w:t>e</w:t>
      </w:r>
      <w:r w:rsidRPr="00B35C60">
        <w:rPr>
          <w:rFonts w:ascii="Times New Roman" w:hAnsi="Times New Roman"/>
        </w:rPr>
        <w:t xml:space="preserve"> ceny oferty wykonawca winien sporządzić </w:t>
      </w:r>
      <w:r>
        <w:rPr>
          <w:rFonts w:ascii="Times New Roman" w:hAnsi="Times New Roman"/>
        </w:rPr>
        <w:t>rzetelnie i ostatecznie</w:t>
      </w:r>
      <w:r w:rsidRPr="00B35C60">
        <w:rPr>
          <w:rFonts w:ascii="Times New Roman" w:hAnsi="Times New Roman"/>
        </w:rPr>
        <w:t>. Wykonawca musi przewidzieć wszystkie okoliczności, które mogą wpłynąć na cenę zamówienia.</w:t>
      </w:r>
    </w:p>
    <w:p w:rsidR="009A5231" w:rsidRDefault="00F53A78" w:rsidP="00F8140A">
      <w:pPr>
        <w:pStyle w:val="Akapitzlist1"/>
        <w:spacing w:after="0"/>
        <w:ind w:left="709" w:hanging="708"/>
        <w:jc w:val="both"/>
        <w:rPr>
          <w:rFonts w:ascii="Times New Roman" w:hAnsi="Times New Roman"/>
        </w:rPr>
      </w:pPr>
      <w:r>
        <w:rPr>
          <w:rFonts w:ascii="Times New Roman" w:hAnsi="Times New Roman"/>
        </w:rPr>
        <w:t>16.4.</w:t>
      </w:r>
      <w:r>
        <w:rPr>
          <w:rFonts w:ascii="Times New Roman" w:hAnsi="Times New Roman"/>
        </w:rPr>
        <w:tab/>
        <w:t>Wykonawca nie będzie mógł żądać podwyższenia w</w:t>
      </w:r>
      <w:r w:rsidR="009A5231">
        <w:rPr>
          <w:rFonts w:ascii="Times New Roman" w:hAnsi="Times New Roman"/>
        </w:rPr>
        <w:t>ynagrodzenia nawet w przypadku nieuwzględnienia w trakcie realizacji zamówienia wszystkich kosztów robót lub innych świadczeń.</w:t>
      </w:r>
    </w:p>
    <w:p w:rsidR="00133D3D" w:rsidRDefault="009A5231" w:rsidP="00426987">
      <w:pPr>
        <w:pStyle w:val="Akapitzlist1"/>
        <w:spacing w:after="0"/>
        <w:ind w:left="709" w:hanging="708"/>
        <w:jc w:val="both"/>
        <w:rPr>
          <w:rFonts w:ascii="Times New Roman" w:hAnsi="Times New Roman"/>
        </w:rPr>
      </w:pPr>
      <w:r>
        <w:rPr>
          <w:rFonts w:ascii="Times New Roman" w:hAnsi="Times New Roman"/>
        </w:rPr>
        <w:t xml:space="preserve">16.5. </w:t>
      </w:r>
      <w:r>
        <w:rPr>
          <w:rFonts w:ascii="Times New Roman" w:hAnsi="Times New Roman"/>
        </w:rPr>
        <w:tab/>
        <w:t>Zamawiający zastrzega, że wszędzie tam, gdzie w treści SIWZ zostały wskazane znaki towarowe, patenty, lub pochodzenie, Zamawiający dopuszcza metody, materiały i urządzenia</w:t>
      </w:r>
      <w:r w:rsidR="005C510C">
        <w:rPr>
          <w:rFonts w:ascii="Times New Roman" w:hAnsi="Times New Roman"/>
        </w:rPr>
        <w:t xml:space="preserve">, systemy </w:t>
      </w:r>
      <w:r w:rsidR="006B7B92">
        <w:rPr>
          <w:rFonts w:ascii="Times New Roman" w:hAnsi="Times New Roman"/>
        </w:rPr>
        <w:br/>
      </w:r>
      <w:r w:rsidR="005C510C">
        <w:rPr>
          <w:rFonts w:ascii="Times New Roman" w:hAnsi="Times New Roman"/>
        </w:rPr>
        <w:t xml:space="preserve">i technologie itp. równoważne do przedstawionych w SIWZ. Dopuszcza się wobec tego </w:t>
      </w:r>
      <w:r w:rsidR="00133D3D">
        <w:rPr>
          <w:rFonts w:ascii="Times New Roman" w:hAnsi="Times New Roman"/>
        </w:rPr>
        <w:t>zaproponowanie w ofercie</w:t>
      </w:r>
      <w:r w:rsidR="005E19FB">
        <w:rPr>
          <w:rFonts w:ascii="Times New Roman" w:hAnsi="Times New Roman"/>
        </w:rPr>
        <w:t xml:space="preserve"> wszelkich równoważnych odpowiedników rynkowych o właściwościach nie gorszych niż wskazane przez Zamawiającego.</w:t>
      </w:r>
    </w:p>
    <w:p w:rsidR="00A21433" w:rsidRPr="00B35C60" w:rsidRDefault="005E19FB" w:rsidP="00426987">
      <w:pPr>
        <w:pStyle w:val="Akapitzlist1"/>
        <w:spacing w:after="0"/>
        <w:ind w:left="709" w:hanging="708"/>
        <w:jc w:val="both"/>
        <w:rPr>
          <w:rFonts w:ascii="Times New Roman" w:hAnsi="Times New Roman"/>
        </w:rPr>
      </w:pPr>
      <w:r>
        <w:rPr>
          <w:rFonts w:ascii="Times New Roman" w:hAnsi="Times New Roman"/>
        </w:rPr>
        <w:t>16</w:t>
      </w:r>
      <w:r w:rsidR="00A21433" w:rsidRPr="00B35C60">
        <w:rPr>
          <w:rFonts w:ascii="Times New Roman" w:hAnsi="Times New Roman"/>
        </w:rPr>
        <w:t>.</w:t>
      </w:r>
      <w:r>
        <w:rPr>
          <w:rFonts w:ascii="Times New Roman" w:hAnsi="Times New Roman"/>
        </w:rPr>
        <w:t>6</w:t>
      </w:r>
      <w:r w:rsidR="00A21433" w:rsidRPr="00B35C60">
        <w:rPr>
          <w:rFonts w:ascii="Times New Roman" w:hAnsi="Times New Roman"/>
        </w:rPr>
        <w:t xml:space="preserve">. </w:t>
      </w:r>
      <w:r w:rsidR="00A21433">
        <w:rPr>
          <w:rFonts w:ascii="Times New Roman" w:hAnsi="Times New Roman"/>
        </w:rPr>
        <w:tab/>
      </w:r>
      <w:r w:rsidR="00A21433" w:rsidRPr="00B35C60">
        <w:rPr>
          <w:rFonts w:ascii="Times New Roman" w:hAnsi="Times New Roman"/>
        </w:rPr>
        <w:t xml:space="preserve">W przypadku złożenia oferty, której wybór prowadziłby Zamawiającego do powstania obowiązku podatkowego, zgodnie z przepisami o podatku od towarów i usług, w zakresie dotyczącym wewnątrz wspólnotowego nabycia towarów, Zamawiający w celu oceny takiej oferty dolicza do przedstawionej </w:t>
      </w:r>
      <w:r w:rsidR="006B7B92">
        <w:rPr>
          <w:rFonts w:ascii="Times New Roman" w:hAnsi="Times New Roman"/>
        </w:rPr>
        <w:br/>
      </w:r>
      <w:r w:rsidR="00A21433" w:rsidRPr="00B35C60">
        <w:rPr>
          <w:rFonts w:ascii="Times New Roman" w:hAnsi="Times New Roman"/>
        </w:rPr>
        <w:t>w niej ceny podatek od towarów i usług, który miałby obowiązek wpłacić zgodnie z</w:t>
      </w:r>
      <w:r w:rsidR="00A21433">
        <w:rPr>
          <w:rFonts w:ascii="Times New Roman" w:hAnsi="Times New Roman"/>
        </w:rPr>
        <w:t xml:space="preserve"> </w:t>
      </w:r>
      <w:r w:rsidR="00A21433" w:rsidRPr="00B35C60">
        <w:rPr>
          <w:rFonts w:ascii="Times New Roman" w:hAnsi="Times New Roman"/>
        </w:rPr>
        <w:t>obowiązującymi przepisami.</w:t>
      </w:r>
    </w:p>
    <w:p w:rsidR="00A21433" w:rsidRPr="0096385D" w:rsidRDefault="00A21433" w:rsidP="00A21433">
      <w:pPr>
        <w:spacing w:line="276" w:lineRule="auto"/>
        <w:ind w:left="708" w:hanging="708"/>
        <w:rPr>
          <w:sz w:val="22"/>
          <w:szCs w:val="22"/>
        </w:rPr>
      </w:pPr>
      <w:r w:rsidRPr="0096385D">
        <w:rPr>
          <w:sz w:val="22"/>
          <w:szCs w:val="22"/>
        </w:rPr>
        <w:t xml:space="preserve">    </w:t>
      </w:r>
      <w:r w:rsidRPr="0096385D">
        <w:rPr>
          <w:sz w:val="22"/>
          <w:szCs w:val="22"/>
        </w:rPr>
        <w:tab/>
      </w:r>
      <w:r w:rsidRPr="0096385D">
        <w:rPr>
          <w:sz w:val="22"/>
          <w:szCs w:val="22"/>
        </w:rPr>
        <w:tab/>
      </w:r>
    </w:p>
    <w:p w:rsidR="000F4E23" w:rsidRDefault="000F4E23" w:rsidP="009960B1">
      <w:pPr>
        <w:pStyle w:val="Bezodstpw"/>
        <w:spacing w:line="276" w:lineRule="auto"/>
        <w:ind w:left="1416" w:hanging="708"/>
        <w:jc w:val="both"/>
        <w:rPr>
          <w:rStyle w:val="Nagwek1Znak"/>
          <w:b w:val="0"/>
          <w:bCs w:val="0"/>
          <w:smallCaps w:val="0"/>
          <w:sz w:val="22"/>
          <w:szCs w:val="22"/>
        </w:rPr>
      </w:pPr>
    </w:p>
    <w:p w:rsidR="005E19FB" w:rsidRPr="0096385D" w:rsidRDefault="005E19FB" w:rsidP="00DE180F">
      <w:pPr>
        <w:pStyle w:val="Nagwek1"/>
        <w:tabs>
          <w:tab w:val="num" w:pos="0"/>
        </w:tabs>
        <w:suppressAutoHyphens/>
        <w:spacing w:line="276" w:lineRule="auto"/>
        <w:ind w:left="709" w:hanging="709"/>
        <w:rPr>
          <w:sz w:val="24"/>
          <w:u w:val="single"/>
        </w:rPr>
      </w:pPr>
      <w:r w:rsidRPr="0096385D">
        <w:rPr>
          <w:sz w:val="36"/>
          <w:szCs w:val="36"/>
          <w:u w:val="single"/>
        </w:rPr>
        <w:t>1</w:t>
      </w:r>
      <w:r>
        <w:rPr>
          <w:sz w:val="36"/>
          <w:szCs w:val="36"/>
          <w:u w:val="single"/>
        </w:rPr>
        <w:t>7</w:t>
      </w:r>
      <w:r w:rsidRPr="0096385D">
        <w:rPr>
          <w:sz w:val="24"/>
          <w:u w:val="single"/>
        </w:rPr>
        <w:t xml:space="preserve">. </w:t>
      </w:r>
      <w:r w:rsidRPr="00DE180F">
        <w:rPr>
          <w:sz w:val="28"/>
          <w:szCs w:val="28"/>
          <w:u w:val="single"/>
          <w:shd w:val="clear" w:color="auto" w:fill="FFFFFF"/>
        </w:rPr>
        <w:t>opis kryteriów, którymi zamawiający będzie się kierował przy wyborze oferty, wraz z podaniem wag tych kryteriów i sposobu oceny ofert.</w:t>
      </w:r>
    </w:p>
    <w:p w:rsidR="005E19FB" w:rsidRDefault="005E19FB" w:rsidP="00426987">
      <w:pPr>
        <w:spacing w:line="276" w:lineRule="auto"/>
        <w:rPr>
          <w:noProof/>
          <w:sz w:val="22"/>
          <w:szCs w:val="22"/>
        </w:rPr>
      </w:pPr>
      <w:r w:rsidRPr="0096385D">
        <w:rPr>
          <w:noProof/>
          <w:sz w:val="22"/>
          <w:szCs w:val="22"/>
        </w:rPr>
        <w:t>1</w:t>
      </w:r>
      <w:r>
        <w:rPr>
          <w:noProof/>
          <w:sz w:val="22"/>
          <w:szCs w:val="22"/>
        </w:rPr>
        <w:t>7</w:t>
      </w:r>
      <w:r w:rsidRPr="0096385D">
        <w:rPr>
          <w:noProof/>
          <w:sz w:val="22"/>
          <w:szCs w:val="22"/>
        </w:rPr>
        <w:t>.1.</w:t>
      </w:r>
      <w:r w:rsidRPr="0096385D">
        <w:rPr>
          <w:noProof/>
          <w:sz w:val="22"/>
          <w:szCs w:val="22"/>
        </w:rPr>
        <w:tab/>
        <w:t xml:space="preserve">Zamawiający przy wyborze ofert będzie kierował </w:t>
      </w:r>
      <w:r>
        <w:rPr>
          <w:noProof/>
          <w:sz w:val="22"/>
          <w:szCs w:val="22"/>
        </w:rPr>
        <w:t>się n/w kryteriami oceny ofert:</w:t>
      </w:r>
    </w:p>
    <w:p w:rsidR="005E19FB" w:rsidRDefault="005E19FB" w:rsidP="00426987">
      <w:pPr>
        <w:spacing w:line="276" w:lineRule="auto"/>
        <w:ind w:left="1701" w:hanging="992"/>
        <w:rPr>
          <w:noProof/>
          <w:sz w:val="22"/>
          <w:szCs w:val="22"/>
        </w:rPr>
      </w:pPr>
      <w:r w:rsidRPr="003C50E8">
        <w:rPr>
          <w:noProof/>
          <w:sz w:val="22"/>
          <w:szCs w:val="22"/>
        </w:rPr>
        <w:t>1</w:t>
      </w:r>
      <w:r>
        <w:rPr>
          <w:noProof/>
          <w:sz w:val="22"/>
          <w:szCs w:val="22"/>
        </w:rPr>
        <w:t>7</w:t>
      </w:r>
      <w:r w:rsidRPr="003C50E8">
        <w:rPr>
          <w:noProof/>
          <w:sz w:val="22"/>
          <w:szCs w:val="22"/>
        </w:rPr>
        <w:t xml:space="preserve">.1.1. </w:t>
      </w:r>
      <w:r w:rsidRPr="003C50E8">
        <w:rPr>
          <w:noProof/>
          <w:sz w:val="22"/>
          <w:szCs w:val="22"/>
        </w:rPr>
        <w:tab/>
      </w:r>
      <w:r w:rsidRPr="006B7B92">
        <w:rPr>
          <w:b/>
          <w:sz w:val="22"/>
          <w:szCs w:val="22"/>
        </w:rPr>
        <w:t>Cena</w:t>
      </w:r>
      <w:r w:rsidRPr="003C50E8">
        <w:rPr>
          <w:sz w:val="22"/>
          <w:szCs w:val="22"/>
        </w:rPr>
        <w:t xml:space="preserve"> – waga kryterium </w:t>
      </w:r>
      <w:r w:rsidRPr="00C25E04">
        <w:rPr>
          <w:b/>
          <w:sz w:val="22"/>
          <w:szCs w:val="22"/>
        </w:rPr>
        <w:t xml:space="preserve">60 %  </w:t>
      </w:r>
      <w:r w:rsidRPr="003C50E8">
        <w:rPr>
          <w:sz w:val="22"/>
          <w:szCs w:val="22"/>
        </w:rPr>
        <w:t xml:space="preserve">- maksymalną liczbę punktów w kryterium </w:t>
      </w:r>
      <w:r w:rsidR="006B7B92">
        <w:rPr>
          <w:sz w:val="22"/>
          <w:szCs w:val="22"/>
        </w:rPr>
        <w:t>"</w:t>
      </w:r>
      <w:r w:rsidRPr="003C50E8">
        <w:rPr>
          <w:sz w:val="22"/>
          <w:szCs w:val="22"/>
        </w:rPr>
        <w:t>cena</w:t>
      </w:r>
      <w:r w:rsidR="006B7B92">
        <w:rPr>
          <w:sz w:val="22"/>
          <w:szCs w:val="22"/>
        </w:rPr>
        <w:t>"</w:t>
      </w:r>
      <w:r w:rsidRPr="003C50E8">
        <w:rPr>
          <w:sz w:val="22"/>
          <w:szCs w:val="22"/>
        </w:rPr>
        <w:t xml:space="preserve"> otrzyma oferta z najniższą ceną</w:t>
      </w:r>
      <w:r w:rsidRPr="003C50E8">
        <w:rPr>
          <w:noProof/>
          <w:sz w:val="22"/>
          <w:szCs w:val="22"/>
        </w:rPr>
        <w:t>.</w:t>
      </w:r>
      <w:r w:rsidRPr="003C50E8">
        <w:rPr>
          <w:noProof/>
          <w:sz w:val="22"/>
          <w:szCs w:val="22"/>
        </w:rPr>
        <w:br/>
      </w:r>
      <w:r w:rsidRPr="0096385D">
        <w:rPr>
          <w:noProof/>
          <w:sz w:val="22"/>
          <w:szCs w:val="22"/>
        </w:rPr>
        <w:t>Cena będzie liczona wg wzoru arytmetycznego z dokładnością do dwóch  miejsc po przecinku:</w:t>
      </w:r>
    </w:p>
    <w:p w:rsidR="005E19FB" w:rsidRPr="003C50E8" w:rsidRDefault="005E19FB" w:rsidP="005E19FB">
      <w:pPr>
        <w:pStyle w:val="Bezodstpw"/>
        <w:spacing w:line="276" w:lineRule="auto"/>
        <w:rPr>
          <w:noProof/>
          <w:sz w:val="16"/>
          <w:szCs w:val="16"/>
        </w:rPr>
      </w:pPr>
      <w:r w:rsidRPr="0096385D">
        <w:rPr>
          <w:noProof/>
        </w:rPr>
        <w:tab/>
      </w:r>
      <w:r w:rsidRPr="0096385D">
        <w:rPr>
          <w:noProof/>
        </w:rPr>
        <w:tab/>
      </w:r>
      <w:r>
        <w:rPr>
          <w:noProof/>
        </w:rPr>
        <w:tab/>
      </w:r>
      <w:r>
        <w:rPr>
          <w:noProof/>
        </w:rPr>
        <w:tab/>
      </w:r>
      <w:r w:rsidR="00702791">
        <w:rPr>
          <w:noProof/>
        </w:rPr>
        <w:tab/>
      </w:r>
      <w:r w:rsidRPr="003C50E8">
        <w:rPr>
          <w:noProof/>
          <w:sz w:val="16"/>
          <w:szCs w:val="16"/>
        </w:rPr>
        <w:t>C</w:t>
      </w:r>
      <w:r>
        <w:rPr>
          <w:noProof/>
          <w:sz w:val="16"/>
          <w:szCs w:val="16"/>
        </w:rPr>
        <w:t xml:space="preserve"> </w:t>
      </w:r>
      <w:r w:rsidRPr="003C50E8">
        <w:rPr>
          <w:noProof/>
          <w:sz w:val="16"/>
          <w:szCs w:val="16"/>
        </w:rPr>
        <w:t>=</w:t>
      </w:r>
      <w:r>
        <w:rPr>
          <w:noProof/>
          <w:sz w:val="16"/>
          <w:szCs w:val="16"/>
        </w:rPr>
        <w:t xml:space="preserve"> </w:t>
      </w:r>
      <w:r w:rsidRPr="003C50E8">
        <w:rPr>
          <w:noProof/>
          <w:sz w:val="16"/>
          <w:szCs w:val="16"/>
        </w:rPr>
        <w:t>(C</w:t>
      </w:r>
      <w:r w:rsidRPr="003C50E8">
        <w:rPr>
          <w:noProof/>
          <w:sz w:val="16"/>
          <w:szCs w:val="16"/>
          <w:vertAlign w:val="subscript"/>
        </w:rPr>
        <w:t>min</w:t>
      </w:r>
      <w:r w:rsidRPr="003C50E8">
        <w:rPr>
          <w:noProof/>
          <w:sz w:val="16"/>
          <w:szCs w:val="16"/>
        </w:rPr>
        <w:t xml:space="preserve"> : C</w:t>
      </w:r>
      <w:r w:rsidRPr="003C50E8">
        <w:rPr>
          <w:noProof/>
          <w:sz w:val="16"/>
          <w:szCs w:val="16"/>
          <w:vertAlign w:val="subscript"/>
        </w:rPr>
        <w:t>bad</w:t>
      </w:r>
      <w:r w:rsidRPr="003C50E8">
        <w:rPr>
          <w:noProof/>
          <w:sz w:val="16"/>
          <w:szCs w:val="16"/>
        </w:rPr>
        <w:t xml:space="preserve"> ) x </w:t>
      </w:r>
      <w:r>
        <w:rPr>
          <w:noProof/>
          <w:sz w:val="16"/>
          <w:szCs w:val="16"/>
        </w:rPr>
        <w:t>6</w:t>
      </w:r>
      <w:r w:rsidRPr="003C50E8">
        <w:rPr>
          <w:noProof/>
          <w:sz w:val="16"/>
          <w:szCs w:val="16"/>
        </w:rPr>
        <w:t xml:space="preserve">0 </w:t>
      </w:r>
    </w:p>
    <w:p w:rsidR="005E19FB" w:rsidRPr="003C50E8" w:rsidRDefault="005E19FB" w:rsidP="005E19FB">
      <w:pPr>
        <w:pStyle w:val="Bezodstpw"/>
        <w:spacing w:line="276" w:lineRule="auto"/>
        <w:rPr>
          <w:noProof/>
          <w:sz w:val="16"/>
          <w:szCs w:val="16"/>
        </w:rPr>
      </w:pPr>
      <w:r w:rsidRPr="003C50E8">
        <w:rPr>
          <w:noProof/>
          <w:sz w:val="16"/>
          <w:szCs w:val="16"/>
        </w:rPr>
        <w:tab/>
        <w:t xml:space="preserve">     </w:t>
      </w:r>
      <w:r w:rsidRPr="003C50E8">
        <w:rPr>
          <w:noProof/>
          <w:sz w:val="16"/>
          <w:szCs w:val="16"/>
        </w:rPr>
        <w:tab/>
      </w:r>
      <w:r w:rsidRPr="003C50E8">
        <w:rPr>
          <w:noProof/>
          <w:sz w:val="16"/>
          <w:szCs w:val="16"/>
        </w:rPr>
        <w:tab/>
      </w:r>
      <w:r w:rsidR="00481FCE">
        <w:rPr>
          <w:noProof/>
          <w:sz w:val="16"/>
          <w:szCs w:val="16"/>
        </w:rPr>
        <w:t xml:space="preserve">        </w:t>
      </w:r>
      <w:r w:rsidRPr="003C50E8">
        <w:rPr>
          <w:noProof/>
          <w:sz w:val="16"/>
          <w:szCs w:val="16"/>
        </w:rPr>
        <w:t>gdzie:</w:t>
      </w:r>
    </w:p>
    <w:p w:rsidR="005E19FB" w:rsidRPr="003C50E8" w:rsidRDefault="005E19FB" w:rsidP="005E19FB">
      <w:pPr>
        <w:pStyle w:val="Bezodstpw"/>
        <w:spacing w:line="276" w:lineRule="auto"/>
        <w:rPr>
          <w:noProof/>
          <w:sz w:val="16"/>
          <w:szCs w:val="16"/>
        </w:rPr>
      </w:pPr>
      <w:r w:rsidRPr="003C50E8">
        <w:rPr>
          <w:noProof/>
          <w:sz w:val="16"/>
          <w:szCs w:val="16"/>
        </w:rPr>
        <w:tab/>
      </w:r>
      <w:r w:rsidRPr="003C50E8">
        <w:rPr>
          <w:noProof/>
          <w:sz w:val="16"/>
          <w:szCs w:val="16"/>
        </w:rPr>
        <w:tab/>
      </w:r>
      <w:r w:rsidRPr="003C50E8">
        <w:rPr>
          <w:noProof/>
          <w:sz w:val="16"/>
          <w:szCs w:val="16"/>
        </w:rPr>
        <w:tab/>
      </w:r>
      <w:r w:rsidRPr="003C50E8">
        <w:rPr>
          <w:noProof/>
          <w:sz w:val="16"/>
          <w:szCs w:val="16"/>
        </w:rPr>
        <w:tab/>
      </w:r>
      <w:r w:rsidR="00C25E04">
        <w:rPr>
          <w:noProof/>
          <w:sz w:val="16"/>
          <w:szCs w:val="16"/>
        </w:rPr>
        <w:tab/>
      </w:r>
      <w:r w:rsidRPr="003C50E8">
        <w:rPr>
          <w:noProof/>
          <w:sz w:val="16"/>
          <w:szCs w:val="16"/>
        </w:rPr>
        <w:t>C – liczba punktów w kryterium cena oferty</w:t>
      </w:r>
    </w:p>
    <w:p w:rsidR="005E19FB" w:rsidRPr="003C50E8" w:rsidRDefault="005E19FB" w:rsidP="005E19FB">
      <w:pPr>
        <w:pStyle w:val="Bezodstpw"/>
        <w:spacing w:line="276" w:lineRule="auto"/>
        <w:rPr>
          <w:noProof/>
          <w:sz w:val="16"/>
          <w:szCs w:val="16"/>
        </w:rPr>
      </w:pPr>
      <w:r w:rsidRPr="003C50E8">
        <w:rPr>
          <w:noProof/>
          <w:sz w:val="16"/>
          <w:szCs w:val="16"/>
        </w:rPr>
        <w:tab/>
      </w:r>
      <w:r w:rsidRPr="003C50E8">
        <w:rPr>
          <w:noProof/>
          <w:sz w:val="16"/>
          <w:szCs w:val="16"/>
        </w:rPr>
        <w:tab/>
      </w:r>
      <w:r w:rsidRPr="003C50E8">
        <w:rPr>
          <w:noProof/>
          <w:sz w:val="16"/>
          <w:szCs w:val="16"/>
        </w:rPr>
        <w:tab/>
      </w:r>
      <w:r w:rsidRPr="003C50E8">
        <w:rPr>
          <w:noProof/>
          <w:sz w:val="16"/>
          <w:szCs w:val="16"/>
        </w:rPr>
        <w:tab/>
      </w:r>
      <w:r w:rsidR="00C25E04">
        <w:rPr>
          <w:noProof/>
          <w:sz w:val="16"/>
          <w:szCs w:val="16"/>
        </w:rPr>
        <w:tab/>
      </w:r>
      <w:r w:rsidRPr="003C50E8">
        <w:rPr>
          <w:noProof/>
          <w:sz w:val="16"/>
          <w:szCs w:val="16"/>
        </w:rPr>
        <w:t>C</w:t>
      </w:r>
      <w:r w:rsidRPr="003C50E8">
        <w:rPr>
          <w:noProof/>
          <w:sz w:val="16"/>
          <w:szCs w:val="16"/>
          <w:vertAlign w:val="subscript"/>
        </w:rPr>
        <w:t>min</w:t>
      </w:r>
      <w:r w:rsidRPr="003C50E8">
        <w:rPr>
          <w:noProof/>
          <w:sz w:val="16"/>
          <w:szCs w:val="16"/>
        </w:rPr>
        <w:t xml:space="preserve"> – cena najniższej oferty</w:t>
      </w:r>
    </w:p>
    <w:p w:rsidR="005E19FB" w:rsidRDefault="005E19FB" w:rsidP="005E19FB">
      <w:pPr>
        <w:pStyle w:val="Bezodstpw"/>
        <w:spacing w:line="276" w:lineRule="auto"/>
        <w:rPr>
          <w:noProof/>
          <w:sz w:val="16"/>
          <w:szCs w:val="16"/>
        </w:rPr>
      </w:pPr>
      <w:r w:rsidRPr="003C50E8">
        <w:rPr>
          <w:noProof/>
          <w:sz w:val="16"/>
          <w:szCs w:val="16"/>
        </w:rPr>
        <w:tab/>
      </w:r>
      <w:r w:rsidRPr="003C50E8">
        <w:rPr>
          <w:noProof/>
          <w:sz w:val="16"/>
          <w:szCs w:val="16"/>
        </w:rPr>
        <w:tab/>
      </w:r>
      <w:r w:rsidRPr="003C50E8">
        <w:rPr>
          <w:noProof/>
          <w:sz w:val="16"/>
          <w:szCs w:val="16"/>
        </w:rPr>
        <w:tab/>
      </w:r>
      <w:r w:rsidRPr="003C50E8">
        <w:rPr>
          <w:noProof/>
          <w:sz w:val="16"/>
          <w:szCs w:val="16"/>
        </w:rPr>
        <w:tab/>
      </w:r>
      <w:r w:rsidR="00C25E04">
        <w:rPr>
          <w:noProof/>
          <w:sz w:val="16"/>
          <w:szCs w:val="16"/>
        </w:rPr>
        <w:tab/>
      </w:r>
      <w:r w:rsidRPr="003C50E8">
        <w:rPr>
          <w:noProof/>
          <w:sz w:val="16"/>
          <w:szCs w:val="16"/>
        </w:rPr>
        <w:t>C</w:t>
      </w:r>
      <w:r w:rsidRPr="003C50E8">
        <w:rPr>
          <w:noProof/>
          <w:sz w:val="16"/>
          <w:szCs w:val="16"/>
          <w:vertAlign w:val="subscript"/>
        </w:rPr>
        <w:t>bad</w:t>
      </w:r>
      <w:r w:rsidRPr="003C50E8">
        <w:rPr>
          <w:noProof/>
          <w:sz w:val="16"/>
          <w:szCs w:val="16"/>
        </w:rPr>
        <w:t xml:space="preserve"> – cena badanej oferty</w:t>
      </w:r>
    </w:p>
    <w:p w:rsidR="003E1F82" w:rsidRPr="003C50E8" w:rsidRDefault="003E1F82" w:rsidP="005E19FB">
      <w:pPr>
        <w:pStyle w:val="Bezodstpw"/>
        <w:spacing w:line="276" w:lineRule="auto"/>
        <w:rPr>
          <w:noProof/>
          <w:sz w:val="16"/>
          <w:szCs w:val="16"/>
        </w:rPr>
      </w:pPr>
    </w:p>
    <w:p w:rsidR="005E19FB" w:rsidRPr="002C53FE" w:rsidRDefault="00C25E04" w:rsidP="00426987">
      <w:pPr>
        <w:pStyle w:val="Bezodstpw"/>
        <w:spacing w:line="276" w:lineRule="auto"/>
        <w:ind w:left="1701" w:hanging="994"/>
        <w:rPr>
          <w:noProof/>
        </w:rPr>
      </w:pPr>
      <w:r>
        <w:rPr>
          <w:noProof/>
        </w:rPr>
        <w:t>17</w:t>
      </w:r>
      <w:r w:rsidR="00F9013E">
        <w:rPr>
          <w:noProof/>
        </w:rPr>
        <w:t xml:space="preserve">.1.2.      </w:t>
      </w:r>
      <w:r w:rsidR="005E19FB" w:rsidRPr="006B7B92">
        <w:rPr>
          <w:b/>
        </w:rPr>
        <w:t>Okres gwarancji</w:t>
      </w:r>
      <w:r w:rsidR="005E19FB" w:rsidRPr="002C53FE">
        <w:t xml:space="preserve">– waga kryterium </w:t>
      </w:r>
      <w:r w:rsidR="001310AE">
        <w:rPr>
          <w:b/>
        </w:rPr>
        <w:t>2</w:t>
      </w:r>
      <w:r w:rsidR="005E19FB" w:rsidRPr="00C25E04">
        <w:rPr>
          <w:b/>
        </w:rPr>
        <w:t>0 %</w:t>
      </w:r>
      <w:r w:rsidR="005E19FB" w:rsidRPr="002C53FE">
        <w:t xml:space="preserve"> - maksymalną liczbę punktów </w:t>
      </w:r>
      <w:r w:rsidR="00F9013E">
        <w:br/>
      </w:r>
      <w:r w:rsidR="005E19FB" w:rsidRPr="002C53FE">
        <w:t xml:space="preserve">w kryterium „okres gwarancji” otrzyma oferta z najdłuższym okresem gwarancji. Zamawiający ustala minimalny termin gwarancji na przedmiot zamówienia na </w:t>
      </w:r>
      <w:r w:rsidR="004A5EDB">
        <w:t>2</w:t>
      </w:r>
      <w:r w:rsidR="005E19FB" w:rsidRPr="002C53FE">
        <w:t xml:space="preserve"> </w:t>
      </w:r>
      <w:r>
        <w:t>lat</w:t>
      </w:r>
      <w:r w:rsidR="0071373E">
        <w:t>a</w:t>
      </w:r>
      <w:r>
        <w:t>.</w:t>
      </w:r>
    </w:p>
    <w:p w:rsidR="005E19FB" w:rsidRDefault="005E19FB" w:rsidP="003E1F82">
      <w:pPr>
        <w:pStyle w:val="Bezodstpw"/>
        <w:spacing w:line="276" w:lineRule="auto"/>
        <w:rPr>
          <w:noProof/>
          <w:sz w:val="22"/>
          <w:szCs w:val="22"/>
        </w:rPr>
      </w:pPr>
      <w:r w:rsidRPr="00481FCE">
        <w:rPr>
          <w:noProof/>
          <w:sz w:val="22"/>
          <w:szCs w:val="22"/>
        </w:rPr>
        <w:t xml:space="preserve">                          </w:t>
      </w:r>
      <w:r w:rsidR="00426987">
        <w:rPr>
          <w:noProof/>
          <w:sz w:val="22"/>
          <w:szCs w:val="22"/>
        </w:rPr>
        <w:t xml:space="preserve">     </w:t>
      </w:r>
      <w:r w:rsidR="00481FCE">
        <w:rPr>
          <w:noProof/>
          <w:sz w:val="22"/>
          <w:szCs w:val="22"/>
        </w:rPr>
        <w:t>17</w:t>
      </w:r>
      <w:r w:rsidRPr="00481FCE">
        <w:rPr>
          <w:noProof/>
          <w:sz w:val="22"/>
          <w:szCs w:val="22"/>
        </w:rPr>
        <w:t>.1.2.</w:t>
      </w:r>
      <w:r w:rsidR="00481FCE">
        <w:rPr>
          <w:noProof/>
          <w:sz w:val="22"/>
          <w:szCs w:val="22"/>
        </w:rPr>
        <w:t>1</w:t>
      </w:r>
      <w:r w:rsidRPr="00481FCE">
        <w:rPr>
          <w:noProof/>
          <w:sz w:val="22"/>
          <w:szCs w:val="22"/>
        </w:rPr>
        <w:t xml:space="preserve">. </w:t>
      </w:r>
      <w:r w:rsidR="00481FCE">
        <w:rPr>
          <w:noProof/>
          <w:sz w:val="22"/>
          <w:szCs w:val="22"/>
        </w:rPr>
        <w:tab/>
      </w:r>
      <w:r w:rsidRPr="00481FCE">
        <w:rPr>
          <w:noProof/>
          <w:sz w:val="22"/>
          <w:szCs w:val="22"/>
        </w:rPr>
        <w:t>Za</w:t>
      </w:r>
      <w:r w:rsidR="00A61470">
        <w:rPr>
          <w:noProof/>
          <w:sz w:val="22"/>
          <w:szCs w:val="22"/>
        </w:rPr>
        <w:t xml:space="preserve"> przedłużenie okresu gwarancji </w:t>
      </w:r>
      <w:r w:rsidR="0071373E">
        <w:rPr>
          <w:noProof/>
          <w:sz w:val="22"/>
          <w:szCs w:val="22"/>
        </w:rPr>
        <w:t xml:space="preserve"> </w:t>
      </w:r>
      <w:r w:rsidR="00A61470">
        <w:rPr>
          <w:noProof/>
          <w:sz w:val="22"/>
          <w:szCs w:val="22"/>
        </w:rPr>
        <w:t xml:space="preserve">do </w:t>
      </w:r>
      <w:r w:rsidR="004A5EDB">
        <w:rPr>
          <w:noProof/>
          <w:sz w:val="22"/>
          <w:szCs w:val="22"/>
        </w:rPr>
        <w:t>3</w:t>
      </w:r>
      <w:r w:rsidR="00A61470">
        <w:rPr>
          <w:noProof/>
          <w:sz w:val="22"/>
          <w:szCs w:val="22"/>
        </w:rPr>
        <w:t xml:space="preserve"> lat</w:t>
      </w:r>
      <w:r w:rsidR="001310AE">
        <w:rPr>
          <w:noProof/>
          <w:sz w:val="22"/>
          <w:szCs w:val="22"/>
        </w:rPr>
        <w:t xml:space="preserve"> -</w:t>
      </w:r>
      <w:r w:rsidRPr="00481FCE">
        <w:rPr>
          <w:noProof/>
          <w:sz w:val="22"/>
          <w:szCs w:val="22"/>
        </w:rPr>
        <w:t xml:space="preserve"> </w:t>
      </w:r>
      <w:r w:rsidR="001310AE">
        <w:rPr>
          <w:noProof/>
          <w:sz w:val="22"/>
          <w:szCs w:val="22"/>
        </w:rPr>
        <w:t>1</w:t>
      </w:r>
      <w:r w:rsidRPr="00481FCE">
        <w:rPr>
          <w:noProof/>
          <w:sz w:val="22"/>
          <w:szCs w:val="22"/>
        </w:rPr>
        <w:t xml:space="preserve">0 % </w:t>
      </w:r>
    </w:p>
    <w:p w:rsidR="00481FCE" w:rsidRDefault="00481FCE" w:rsidP="00426987">
      <w:pPr>
        <w:pStyle w:val="Tekstpodstawowywcity"/>
        <w:suppressAutoHyphens/>
        <w:spacing w:after="0" w:line="276" w:lineRule="auto"/>
        <w:ind w:left="2410" w:hanging="709"/>
        <w:textAlignment w:val="top"/>
        <w:rPr>
          <w:noProof/>
          <w:sz w:val="22"/>
          <w:szCs w:val="22"/>
        </w:rPr>
      </w:pPr>
      <w:r>
        <w:rPr>
          <w:noProof/>
          <w:sz w:val="22"/>
          <w:szCs w:val="22"/>
        </w:rPr>
        <w:t>17</w:t>
      </w:r>
      <w:r w:rsidRPr="00481FCE">
        <w:rPr>
          <w:noProof/>
          <w:sz w:val="22"/>
          <w:szCs w:val="22"/>
        </w:rPr>
        <w:t>.1.2.</w:t>
      </w:r>
      <w:r>
        <w:rPr>
          <w:noProof/>
          <w:sz w:val="22"/>
          <w:szCs w:val="22"/>
        </w:rPr>
        <w:t>1</w:t>
      </w:r>
      <w:r w:rsidRPr="00481FCE">
        <w:rPr>
          <w:noProof/>
          <w:sz w:val="22"/>
          <w:szCs w:val="22"/>
        </w:rPr>
        <w:t xml:space="preserve">. </w:t>
      </w:r>
      <w:r>
        <w:rPr>
          <w:noProof/>
          <w:sz w:val="22"/>
          <w:szCs w:val="22"/>
        </w:rPr>
        <w:tab/>
      </w:r>
      <w:r w:rsidRPr="00481FCE">
        <w:rPr>
          <w:noProof/>
          <w:sz w:val="22"/>
          <w:szCs w:val="22"/>
        </w:rPr>
        <w:t xml:space="preserve">Za przedłużenie okresu gwarancji </w:t>
      </w:r>
      <w:r w:rsidR="00A61470">
        <w:rPr>
          <w:noProof/>
          <w:sz w:val="22"/>
          <w:szCs w:val="22"/>
        </w:rPr>
        <w:t xml:space="preserve">do </w:t>
      </w:r>
      <w:r w:rsidR="004A5EDB">
        <w:rPr>
          <w:noProof/>
          <w:sz w:val="22"/>
          <w:szCs w:val="22"/>
        </w:rPr>
        <w:t>4</w:t>
      </w:r>
      <w:r w:rsidR="00A61470">
        <w:rPr>
          <w:noProof/>
          <w:sz w:val="22"/>
          <w:szCs w:val="22"/>
        </w:rPr>
        <w:t xml:space="preserve"> lat</w:t>
      </w:r>
      <w:r w:rsidRPr="00481FCE">
        <w:rPr>
          <w:noProof/>
          <w:sz w:val="22"/>
          <w:szCs w:val="22"/>
        </w:rPr>
        <w:t xml:space="preserve"> – </w:t>
      </w:r>
      <w:r w:rsidR="001310AE">
        <w:rPr>
          <w:noProof/>
          <w:sz w:val="22"/>
          <w:szCs w:val="22"/>
        </w:rPr>
        <w:t>2</w:t>
      </w:r>
      <w:r w:rsidRPr="00481FCE">
        <w:rPr>
          <w:noProof/>
          <w:sz w:val="22"/>
          <w:szCs w:val="22"/>
        </w:rPr>
        <w:t xml:space="preserve">0 % </w:t>
      </w:r>
    </w:p>
    <w:p w:rsidR="005E19FB" w:rsidRPr="002C53FE" w:rsidRDefault="00F9013E" w:rsidP="00426987">
      <w:pPr>
        <w:pStyle w:val="Bezodstpw"/>
        <w:spacing w:line="276" w:lineRule="auto"/>
        <w:ind w:left="1701" w:hanging="992"/>
        <w:jc w:val="both"/>
      </w:pPr>
      <w:r>
        <w:rPr>
          <w:noProof/>
        </w:rPr>
        <w:t>17.</w:t>
      </w:r>
      <w:r w:rsidR="005E19FB" w:rsidRPr="002C53FE">
        <w:rPr>
          <w:noProof/>
        </w:rPr>
        <w:t>1.</w:t>
      </w:r>
      <w:r w:rsidR="005E19FB">
        <w:rPr>
          <w:noProof/>
        </w:rPr>
        <w:t>3</w:t>
      </w:r>
      <w:r w:rsidR="005E19FB" w:rsidRPr="002C53FE">
        <w:rPr>
          <w:noProof/>
        </w:rPr>
        <w:t xml:space="preserve">. </w:t>
      </w:r>
      <w:r>
        <w:rPr>
          <w:noProof/>
        </w:rPr>
        <w:t xml:space="preserve">   </w:t>
      </w:r>
      <w:r w:rsidR="005E19FB" w:rsidRPr="002C53FE">
        <w:t xml:space="preserve">W przypadku gdy Wykonawca w ofercie zaoferuje termin gwarancji dłuższy niż </w:t>
      </w:r>
      <w:r w:rsidR="004A5EDB">
        <w:t>4</w:t>
      </w:r>
      <w:r>
        <w:t xml:space="preserve"> lat</w:t>
      </w:r>
      <w:r w:rsidR="006B7B92">
        <w:t>a</w:t>
      </w:r>
      <w:r w:rsidR="005E19FB" w:rsidRPr="002C53FE">
        <w:t xml:space="preserve"> do punktacji przyjmuje się, że termin został określony na poziomie maksymalnym – </w:t>
      </w:r>
      <w:r w:rsidR="004A5EDB">
        <w:t>4</w:t>
      </w:r>
      <w:r>
        <w:t xml:space="preserve"> lat</w:t>
      </w:r>
      <w:r w:rsidR="005E19FB" w:rsidRPr="002C53FE">
        <w:t xml:space="preserve">, ale do umowy zostanie wpisany termin wynikający </w:t>
      </w:r>
      <w:r w:rsidR="006B7B92">
        <w:br/>
      </w:r>
      <w:r w:rsidR="00426987" w:rsidRPr="002C53FE">
        <w:t>z formularza</w:t>
      </w:r>
      <w:r w:rsidR="006B7B92">
        <w:t xml:space="preserve"> </w:t>
      </w:r>
      <w:r w:rsidR="005E19FB" w:rsidRPr="002C53FE">
        <w:t>ofertowego.</w:t>
      </w:r>
    </w:p>
    <w:p w:rsidR="00E92C08" w:rsidRDefault="00E92C08" w:rsidP="00426987">
      <w:pPr>
        <w:pStyle w:val="Bezodstpw"/>
        <w:spacing w:line="276" w:lineRule="auto"/>
        <w:ind w:left="1701" w:hanging="992"/>
        <w:jc w:val="both"/>
        <w:rPr>
          <w:noProof/>
        </w:rPr>
      </w:pPr>
      <w:r>
        <w:rPr>
          <w:noProof/>
        </w:rPr>
        <w:lastRenderedPageBreak/>
        <w:br/>
      </w:r>
    </w:p>
    <w:p w:rsidR="005E19FB" w:rsidRPr="002C53FE" w:rsidRDefault="003E1F82" w:rsidP="00426987">
      <w:pPr>
        <w:pStyle w:val="Bezodstpw"/>
        <w:spacing w:line="276" w:lineRule="auto"/>
        <w:ind w:left="1701" w:hanging="992"/>
        <w:jc w:val="both"/>
      </w:pPr>
      <w:r>
        <w:rPr>
          <w:noProof/>
        </w:rPr>
        <w:t>17.1</w:t>
      </w:r>
      <w:r w:rsidR="005E19FB" w:rsidRPr="002C53FE">
        <w:t>.</w:t>
      </w:r>
      <w:r w:rsidR="005E19FB">
        <w:t>4</w:t>
      </w:r>
      <w:r w:rsidR="005E19FB" w:rsidRPr="002C53FE">
        <w:t>.</w:t>
      </w:r>
      <w:r>
        <w:t xml:space="preserve">  </w:t>
      </w:r>
      <w:r w:rsidR="00426987">
        <w:t xml:space="preserve"> </w:t>
      </w:r>
      <w:r w:rsidR="005E19FB" w:rsidRPr="002C53FE">
        <w:t>Zaoferowanie przez Wykonawcę terminu gwarancji zamówienia poniżej ustalonego minimum</w:t>
      </w:r>
      <w:r w:rsidR="006B7B92">
        <w:t xml:space="preserve"> (2 lata)</w:t>
      </w:r>
      <w:r w:rsidR="005E19FB" w:rsidRPr="002C53FE">
        <w:t>, spowoduje odrzucenie oferty jako niezgodnej z treścią Specyfikacji art.</w:t>
      </w:r>
      <w:r w:rsidR="00E92C08">
        <w:t xml:space="preserve"> </w:t>
      </w:r>
      <w:r w:rsidR="005E19FB" w:rsidRPr="002C53FE">
        <w:t>89 ust. 1 pkt 2 Ustawy Pzp.</w:t>
      </w:r>
    </w:p>
    <w:p w:rsidR="004A5EDB" w:rsidRPr="004A5EDB" w:rsidRDefault="004A5EDB" w:rsidP="008314F3">
      <w:pPr>
        <w:pStyle w:val="Akapitzlist1"/>
        <w:numPr>
          <w:ilvl w:val="2"/>
          <w:numId w:val="10"/>
        </w:numPr>
        <w:spacing w:after="0"/>
        <w:ind w:left="1701" w:hanging="992"/>
        <w:jc w:val="both"/>
        <w:rPr>
          <w:rFonts w:ascii="Times New Roman" w:hAnsi="Times New Roman"/>
          <w:sz w:val="24"/>
          <w:szCs w:val="24"/>
        </w:rPr>
      </w:pPr>
      <w:r w:rsidRPr="009E2337">
        <w:rPr>
          <w:rFonts w:ascii="Times New Roman" w:hAnsi="Times New Roman"/>
          <w:b/>
          <w:sz w:val="24"/>
          <w:szCs w:val="24"/>
        </w:rPr>
        <w:t>Termin realizacji</w:t>
      </w:r>
      <w:r w:rsidRPr="004A5EDB">
        <w:rPr>
          <w:rFonts w:ascii="Times New Roman" w:hAnsi="Times New Roman"/>
          <w:sz w:val="24"/>
          <w:szCs w:val="24"/>
        </w:rPr>
        <w:t xml:space="preserve"> – waga kryterium </w:t>
      </w:r>
      <w:r w:rsidRPr="004A5EDB">
        <w:rPr>
          <w:rFonts w:ascii="Times New Roman" w:hAnsi="Times New Roman"/>
          <w:b/>
          <w:sz w:val="24"/>
          <w:szCs w:val="24"/>
        </w:rPr>
        <w:t>20%</w:t>
      </w:r>
    </w:p>
    <w:p w:rsidR="004A5EDB" w:rsidRPr="004A5EDB" w:rsidRDefault="004A5EDB" w:rsidP="004A5EDB">
      <w:pPr>
        <w:pStyle w:val="Akapitzlist1"/>
        <w:spacing w:after="0"/>
        <w:ind w:left="1776"/>
        <w:jc w:val="both"/>
        <w:rPr>
          <w:rFonts w:ascii="Times New Roman" w:hAnsi="Times New Roman"/>
          <w:sz w:val="24"/>
          <w:szCs w:val="24"/>
        </w:rPr>
      </w:pPr>
      <w:r w:rsidRPr="004A5EDB">
        <w:rPr>
          <w:rFonts w:ascii="Times New Roman" w:hAnsi="Times New Roman"/>
          <w:sz w:val="24"/>
          <w:szCs w:val="24"/>
        </w:rPr>
        <w:t>do 31.</w:t>
      </w:r>
      <w:r>
        <w:rPr>
          <w:rFonts w:ascii="Times New Roman" w:hAnsi="Times New Roman"/>
          <w:sz w:val="24"/>
          <w:szCs w:val="24"/>
        </w:rPr>
        <w:t>10</w:t>
      </w:r>
      <w:r w:rsidRPr="004A5EDB">
        <w:rPr>
          <w:rFonts w:ascii="Times New Roman" w:hAnsi="Times New Roman"/>
          <w:sz w:val="24"/>
          <w:szCs w:val="24"/>
        </w:rPr>
        <w:t>.2018 r. – 0 %</w:t>
      </w:r>
    </w:p>
    <w:p w:rsidR="004A5EDB" w:rsidRPr="004A5EDB" w:rsidRDefault="004A5EDB" w:rsidP="004A5EDB">
      <w:pPr>
        <w:pStyle w:val="Akapitzlist1"/>
        <w:spacing w:after="0"/>
        <w:ind w:left="1776"/>
        <w:jc w:val="both"/>
        <w:rPr>
          <w:rFonts w:ascii="Times New Roman" w:hAnsi="Times New Roman"/>
          <w:sz w:val="24"/>
          <w:szCs w:val="24"/>
        </w:rPr>
      </w:pPr>
      <w:r w:rsidRPr="004A5EDB">
        <w:rPr>
          <w:rFonts w:ascii="Times New Roman" w:hAnsi="Times New Roman"/>
          <w:sz w:val="24"/>
          <w:szCs w:val="24"/>
        </w:rPr>
        <w:t>do 15.</w:t>
      </w:r>
      <w:r>
        <w:rPr>
          <w:rFonts w:ascii="Times New Roman" w:hAnsi="Times New Roman"/>
          <w:sz w:val="24"/>
          <w:szCs w:val="24"/>
        </w:rPr>
        <w:t>10</w:t>
      </w:r>
      <w:r w:rsidRPr="004A5EDB">
        <w:rPr>
          <w:rFonts w:ascii="Times New Roman" w:hAnsi="Times New Roman"/>
          <w:sz w:val="24"/>
          <w:szCs w:val="24"/>
        </w:rPr>
        <w:t>.2018 r. – 10 %.</w:t>
      </w:r>
    </w:p>
    <w:p w:rsidR="004A5EDB" w:rsidRPr="0056564B" w:rsidRDefault="004A5EDB" w:rsidP="0056564B">
      <w:pPr>
        <w:pStyle w:val="Akapitzlist1"/>
        <w:spacing w:after="0"/>
        <w:ind w:left="1776"/>
        <w:jc w:val="both"/>
        <w:rPr>
          <w:rFonts w:ascii="Times New Roman" w:hAnsi="Times New Roman"/>
          <w:sz w:val="24"/>
          <w:szCs w:val="24"/>
        </w:rPr>
      </w:pPr>
      <w:r w:rsidRPr="004A5EDB">
        <w:rPr>
          <w:rFonts w:ascii="Times New Roman" w:hAnsi="Times New Roman"/>
          <w:sz w:val="24"/>
          <w:szCs w:val="24"/>
        </w:rPr>
        <w:t>do 30.</w:t>
      </w:r>
      <w:r>
        <w:rPr>
          <w:rFonts w:ascii="Times New Roman" w:hAnsi="Times New Roman"/>
          <w:sz w:val="24"/>
          <w:szCs w:val="24"/>
        </w:rPr>
        <w:t>09</w:t>
      </w:r>
      <w:r w:rsidRPr="004A5EDB">
        <w:rPr>
          <w:rFonts w:ascii="Times New Roman" w:hAnsi="Times New Roman"/>
          <w:sz w:val="24"/>
          <w:szCs w:val="24"/>
        </w:rPr>
        <w:t>.2018 r. – 20 %</w:t>
      </w:r>
    </w:p>
    <w:p w:rsidR="004A5EDB" w:rsidRPr="002C53FE" w:rsidRDefault="0056564B" w:rsidP="008314F3">
      <w:pPr>
        <w:pStyle w:val="Bezodstpw"/>
        <w:numPr>
          <w:ilvl w:val="2"/>
          <w:numId w:val="10"/>
        </w:numPr>
        <w:spacing w:line="276" w:lineRule="auto"/>
        <w:ind w:hanging="1091"/>
        <w:jc w:val="both"/>
      </w:pPr>
      <w:r w:rsidRPr="002C53FE">
        <w:t xml:space="preserve">Zaoferowanie przez Wykonawcę terminu </w:t>
      </w:r>
      <w:r>
        <w:t>realizacji</w:t>
      </w:r>
      <w:r w:rsidRPr="002C53FE">
        <w:t xml:space="preserve"> zamówienia p</w:t>
      </w:r>
      <w:r>
        <w:t xml:space="preserve">owyżej </w:t>
      </w:r>
      <w:r w:rsidRPr="002C53FE">
        <w:t xml:space="preserve">ustalonego </w:t>
      </w:r>
      <w:r>
        <w:t>(31.10.2018)</w:t>
      </w:r>
      <w:r w:rsidRPr="002C53FE">
        <w:t>, spowoduje odrzucenie oferty jako niezgodnej z treścią Specyfikacji art.89 ust. 1 pkt 2 Ustawy Pzp</w:t>
      </w:r>
    </w:p>
    <w:p w:rsidR="005E19FB" w:rsidRDefault="005E19FB" w:rsidP="005E19FB">
      <w:pPr>
        <w:pStyle w:val="Tekstpodstawowywcity"/>
        <w:tabs>
          <w:tab w:val="left" w:pos="708"/>
          <w:tab w:val="left" w:pos="1416"/>
          <w:tab w:val="left" w:pos="1848"/>
        </w:tabs>
        <w:spacing w:line="276" w:lineRule="auto"/>
        <w:ind w:left="1416" w:hanging="708"/>
        <w:rPr>
          <w:sz w:val="22"/>
          <w:szCs w:val="22"/>
          <w:shd w:val="clear" w:color="auto" w:fill="FFFFFF"/>
        </w:rPr>
      </w:pPr>
      <w:r>
        <w:rPr>
          <w:sz w:val="22"/>
          <w:szCs w:val="22"/>
          <w:shd w:val="clear" w:color="auto" w:fill="FFFFFF"/>
        </w:rPr>
        <w:tab/>
      </w:r>
    </w:p>
    <w:p w:rsidR="005E19FB" w:rsidRPr="0096385D" w:rsidRDefault="005E19FB" w:rsidP="005E19FB">
      <w:pPr>
        <w:pStyle w:val="Tekstpodstawowywcity"/>
        <w:tabs>
          <w:tab w:val="left" w:pos="708"/>
          <w:tab w:val="left" w:pos="1416"/>
          <w:tab w:val="left" w:pos="1848"/>
        </w:tabs>
        <w:spacing w:line="276" w:lineRule="auto"/>
        <w:ind w:left="1416" w:hanging="708"/>
        <w:rPr>
          <w:noProof/>
        </w:rPr>
      </w:pPr>
    </w:p>
    <w:p w:rsidR="005E19FB" w:rsidRPr="00DE180F" w:rsidRDefault="005E19FB" w:rsidP="00DE180F">
      <w:pPr>
        <w:pStyle w:val="Nagwek1"/>
        <w:tabs>
          <w:tab w:val="num" w:pos="0"/>
        </w:tabs>
        <w:suppressAutoHyphens/>
        <w:spacing w:line="276" w:lineRule="auto"/>
        <w:ind w:left="709" w:hanging="709"/>
        <w:rPr>
          <w:sz w:val="28"/>
          <w:szCs w:val="28"/>
          <w:u w:val="single"/>
        </w:rPr>
      </w:pPr>
      <w:r w:rsidRPr="0096385D">
        <w:rPr>
          <w:sz w:val="36"/>
          <w:szCs w:val="36"/>
          <w:u w:val="single"/>
        </w:rPr>
        <w:t>1</w:t>
      </w:r>
      <w:r w:rsidR="00917537">
        <w:rPr>
          <w:sz w:val="36"/>
          <w:szCs w:val="36"/>
          <w:u w:val="single"/>
        </w:rPr>
        <w:t>8</w:t>
      </w:r>
      <w:r w:rsidRPr="0096385D">
        <w:rPr>
          <w:sz w:val="24"/>
          <w:u w:val="single"/>
        </w:rPr>
        <w:t xml:space="preserve">. </w:t>
      </w:r>
      <w:r w:rsidR="00DE180F">
        <w:rPr>
          <w:sz w:val="24"/>
          <w:u w:val="single"/>
        </w:rPr>
        <w:tab/>
      </w:r>
      <w:r w:rsidRPr="00DE180F">
        <w:rPr>
          <w:sz w:val="28"/>
          <w:szCs w:val="28"/>
          <w:u w:val="single"/>
        </w:rPr>
        <w:t xml:space="preserve">informacje  o   formalnościach  jakie  powinny  zostać  dopełnione  po </w:t>
      </w:r>
      <w:r w:rsidRPr="00DE180F">
        <w:rPr>
          <w:sz w:val="28"/>
          <w:szCs w:val="28"/>
          <w:u w:val="single"/>
        </w:rPr>
        <w:br/>
        <w:t xml:space="preserve">wyborze oferty w celu zawarcia umowy w sprawie zamówienia </w:t>
      </w:r>
      <w:r w:rsidRPr="00DE180F">
        <w:rPr>
          <w:sz w:val="28"/>
          <w:szCs w:val="28"/>
          <w:u w:val="single"/>
        </w:rPr>
        <w:br/>
        <w:t>publicznego.</w:t>
      </w:r>
    </w:p>
    <w:p w:rsidR="00917537" w:rsidRDefault="00917537" w:rsidP="00426987">
      <w:pPr>
        <w:pStyle w:val="Bezodstpw"/>
        <w:spacing w:line="276" w:lineRule="auto"/>
        <w:ind w:left="709" w:hanging="709"/>
        <w:jc w:val="both"/>
      </w:pPr>
      <w:r>
        <w:t>18.1</w:t>
      </w:r>
      <w:r w:rsidR="005E19FB" w:rsidRPr="00767A71">
        <w:t>.</w:t>
      </w:r>
      <w:r w:rsidR="005E19FB">
        <w:tab/>
      </w:r>
      <w:r w:rsidR="005E19FB" w:rsidRPr="00767A71">
        <w:t xml:space="preserve">Wykonawca, którego oferta została wybrana </w:t>
      </w:r>
      <w:r>
        <w:t xml:space="preserve">jako najkorzystniejsza zobowiązany będzie </w:t>
      </w:r>
      <w:r w:rsidR="0056564B">
        <w:br/>
      </w:r>
      <w:r>
        <w:t>w terminie nie krótszym niż 5 dni</w:t>
      </w:r>
      <w:r w:rsidR="005E19FB" w:rsidRPr="00767A71">
        <w:t xml:space="preserve"> </w:t>
      </w:r>
      <w:r>
        <w:t>od przesłania zawiadomienia o wyborze najkorzystniejszej oferty, z zastrzeżeniem art. 94 ust. 2 ustawy Pzp, a przed podpisaniem umowy, przedłożyć  Zamawiającemu:</w:t>
      </w:r>
    </w:p>
    <w:p w:rsidR="005E19FB" w:rsidRPr="00426987" w:rsidRDefault="00274BC1" w:rsidP="00426987">
      <w:pPr>
        <w:pStyle w:val="Bezodstpw"/>
        <w:spacing w:line="276" w:lineRule="auto"/>
        <w:ind w:left="1843" w:hanging="1134"/>
        <w:jc w:val="both"/>
      </w:pPr>
      <w:r>
        <w:t xml:space="preserve">18.1.1.    </w:t>
      </w:r>
      <w:r w:rsidR="00426987">
        <w:tab/>
      </w:r>
      <w:r w:rsidRPr="00426987">
        <w:t>Umowę podmiotów wspólnie ubiegających się o zamówienie, stwierdzającą solidarną odpowiedzialność wszystkich wykonawców za realizację zamówienia oraz zawierającą upoważnienie dla jednego z wykonawców do reprezentowania, składania i przyjmowania oświadczeń wobec Zamawiającego w imieniu wykonawców, a także  otrzymania należnych płatności.</w:t>
      </w:r>
    </w:p>
    <w:p w:rsidR="00274BC1" w:rsidRDefault="00274BC1" w:rsidP="00426987">
      <w:pPr>
        <w:pStyle w:val="Bezodstpw"/>
        <w:spacing w:line="276" w:lineRule="auto"/>
        <w:ind w:left="1843" w:hanging="1133"/>
        <w:jc w:val="both"/>
      </w:pPr>
      <w:r w:rsidRPr="00426987">
        <w:t>18.1.2.</w:t>
      </w:r>
      <w:r w:rsidRPr="00426987">
        <w:tab/>
      </w:r>
      <w:r>
        <w:t>Dokument potwierdzający wniesienie zabezpieczenia należytego wykonania umowy na zasadach określonych w pkt. 12 SIWZ.</w:t>
      </w:r>
    </w:p>
    <w:p w:rsidR="00274BC1" w:rsidRDefault="00274BC1" w:rsidP="00426987">
      <w:pPr>
        <w:pStyle w:val="Bezodstpw"/>
        <w:spacing w:line="276" w:lineRule="auto"/>
        <w:ind w:left="1843" w:hanging="1133"/>
        <w:jc w:val="both"/>
      </w:pPr>
      <w:r>
        <w:t>18.1.3.</w:t>
      </w:r>
      <w:r>
        <w:tab/>
      </w:r>
      <w:r w:rsidR="00444BA1">
        <w:t xml:space="preserve">Kopię wymaganych </w:t>
      </w:r>
      <w:r w:rsidR="00416613">
        <w:t xml:space="preserve">uprawnień oraz kopię aktualnego zaświadczenia potwierdzającego przynależność do właściwej izby samorządu zawodowego </w:t>
      </w:r>
      <w:r w:rsidR="0056564B">
        <w:br/>
      </w:r>
      <w:r w:rsidR="00416613">
        <w:t>w odniesieniu do osób wskazanych przez wykonawcę w pkt. 7.1</w:t>
      </w:r>
      <w:r w:rsidR="00A53F8E">
        <w:t>2</w:t>
      </w:r>
      <w:r w:rsidR="00416613">
        <w:t>.2 SIWZ.</w:t>
      </w:r>
    </w:p>
    <w:p w:rsidR="005E19FB" w:rsidRDefault="00416613" w:rsidP="00426987">
      <w:pPr>
        <w:pStyle w:val="Bezodstpw"/>
        <w:spacing w:line="276" w:lineRule="auto"/>
        <w:ind w:left="1843" w:hanging="1133"/>
        <w:jc w:val="both"/>
      </w:pPr>
      <w:r>
        <w:t>18.1.4.</w:t>
      </w:r>
      <w:r>
        <w:tab/>
      </w:r>
      <w:r w:rsidR="005E19FB">
        <w:t>O</w:t>
      </w:r>
      <w:r w:rsidR="005E19FB" w:rsidRPr="00767A71">
        <w:t>pracowany harmonogram rzeczowo – finansowy</w:t>
      </w:r>
      <w:r>
        <w:t xml:space="preserve"> w oparciu o który wykonawca będzie realizował prace projektowe.</w:t>
      </w:r>
    </w:p>
    <w:p w:rsidR="00416613" w:rsidRPr="00F8140A" w:rsidRDefault="00E35063" w:rsidP="00F8140A">
      <w:pPr>
        <w:spacing w:line="276" w:lineRule="auto"/>
        <w:ind w:left="1843" w:hanging="1134"/>
        <w:jc w:val="both"/>
        <w:rPr>
          <w:sz w:val="22"/>
          <w:szCs w:val="22"/>
          <w:shd w:val="clear" w:color="auto" w:fill="FFFFFF"/>
        </w:rPr>
      </w:pPr>
      <w:r>
        <w:t>18.1.5.</w:t>
      </w:r>
      <w:r>
        <w:tab/>
        <w:t xml:space="preserve">Oświadczenie </w:t>
      </w:r>
      <w:r w:rsidR="00ED2A97">
        <w:t xml:space="preserve">o </w:t>
      </w:r>
      <w:r w:rsidR="00ED2A97" w:rsidRPr="0096385D">
        <w:rPr>
          <w:sz w:val="22"/>
          <w:szCs w:val="22"/>
        </w:rPr>
        <w:t>z</w:t>
      </w:r>
      <w:r w:rsidR="00ED2A97" w:rsidRPr="0096385D">
        <w:rPr>
          <w:noProof/>
          <w:sz w:val="22"/>
          <w:szCs w:val="22"/>
        </w:rPr>
        <w:t>atrudnieni</w:t>
      </w:r>
      <w:r w:rsidR="00ED2A97">
        <w:rPr>
          <w:noProof/>
          <w:sz w:val="22"/>
          <w:szCs w:val="22"/>
        </w:rPr>
        <w:t xml:space="preserve">u </w:t>
      </w:r>
      <w:r w:rsidR="00ED2A97" w:rsidRPr="0096385D">
        <w:rPr>
          <w:noProof/>
          <w:sz w:val="22"/>
          <w:szCs w:val="22"/>
        </w:rPr>
        <w:t xml:space="preserve">pracowników </w:t>
      </w:r>
      <w:r w:rsidR="00ED2A97">
        <w:rPr>
          <w:noProof/>
          <w:sz w:val="22"/>
          <w:szCs w:val="22"/>
        </w:rPr>
        <w:t xml:space="preserve">robót fizycznych </w:t>
      </w:r>
      <w:r w:rsidR="00ED2A97" w:rsidRPr="0096385D">
        <w:rPr>
          <w:noProof/>
          <w:sz w:val="22"/>
          <w:szCs w:val="22"/>
        </w:rPr>
        <w:t xml:space="preserve">na podstawie umowy </w:t>
      </w:r>
      <w:r w:rsidR="00A53F8E">
        <w:rPr>
          <w:noProof/>
          <w:sz w:val="22"/>
          <w:szCs w:val="22"/>
        </w:rPr>
        <w:br/>
      </w:r>
      <w:r w:rsidR="00ED2A97" w:rsidRPr="0096385D">
        <w:rPr>
          <w:noProof/>
          <w:sz w:val="22"/>
          <w:szCs w:val="22"/>
        </w:rPr>
        <w:t xml:space="preserve">o pracę w myśl przepisów </w:t>
      </w:r>
      <w:r w:rsidR="00ED2A97" w:rsidRPr="0096385D">
        <w:rPr>
          <w:sz w:val="22"/>
          <w:szCs w:val="22"/>
          <w:shd w:val="clear" w:color="auto" w:fill="FFFFFF"/>
        </w:rPr>
        <w:t xml:space="preserve">ustawy z dnia 26 czerwca 1974 r. - Kodeks pracy (Dz. U. z 2014 r. poz. 1502, ze zmianami) </w:t>
      </w:r>
      <w:r w:rsidR="00ED2A97">
        <w:rPr>
          <w:sz w:val="22"/>
          <w:szCs w:val="22"/>
          <w:shd w:val="clear" w:color="auto" w:fill="FFFFFF"/>
        </w:rPr>
        <w:t xml:space="preserve"> </w:t>
      </w:r>
      <w:r w:rsidR="00ED2A97" w:rsidRPr="0096385D">
        <w:rPr>
          <w:sz w:val="22"/>
          <w:szCs w:val="22"/>
          <w:shd w:val="clear" w:color="auto" w:fill="FFFFFF"/>
        </w:rPr>
        <w:t xml:space="preserve">w ilości przekraczającej  min. </w:t>
      </w:r>
      <w:r w:rsidR="00426987" w:rsidRPr="0096385D">
        <w:rPr>
          <w:sz w:val="22"/>
          <w:szCs w:val="22"/>
          <w:shd w:val="clear" w:color="auto" w:fill="FFFFFF"/>
        </w:rPr>
        <w:t>50 % ogólnej</w:t>
      </w:r>
      <w:r w:rsidR="00426987" w:rsidRPr="00426987">
        <w:rPr>
          <w:sz w:val="22"/>
          <w:szCs w:val="22"/>
          <w:shd w:val="clear" w:color="auto" w:fill="FFFFFF"/>
        </w:rPr>
        <w:t xml:space="preserve"> </w:t>
      </w:r>
      <w:r w:rsidR="00426987" w:rsidRPr="0096385D">
        <w:rPr>
          <w:sz w:val="22"/>
          <w:szCs w:val="22"/>
          <w:shd w:val="clear" w:color="auto" w:fill="FFFFFF"/>
        </w:rPr>
        <w:t>liczby</w:t>
      </w:r>
      <w:r w:rsidR="00ED2A97">
        <w:rPr>
          <w:sz w:val="22"/>
          <w:szCs w:val="22"/>
          <w:shd w:val="clear" w:color="auto" w:fill="FFFFFF"/>
        </w:rPr>
        <w:br/>
      </w:r>
      <w:r w:rsidR="00ED2A97" w:rsidRPr="0096385D">
        <w:rPr>
          <w:sz w:val="22"/>
          <w:szCs w:val="22"/>
          <w:shd w:val="clear" w:color="auto" w:fill="FFFFFF"/>
        </w:rPr>
        <w:t>pracowników.</w:t>
      </w:r>
      <w:r w:rsidR="00ED2A97" w:rsidRPr="0096385D">
        <w:rPr>
          <w:sz w:val="22"/>
          <w:szCs w:val="22"/>
          <w:shd w:val="clear" w:color="auto" w:fill="FFFFFF"/>
        </w:rPr>
        <w:tab/>
      </w:r>
    </w:p>
    <w:p w:rsidR="000C5DF3" w:rsidRPr="00F8140A" w:rsidRDefault="00416613" w:rsidP="00F8140A">
      <w:pPr>
        <w:pStyle w:val="Bezodstpw"/>
        <w:spacing w:line="276" w:lineRule="auto"/>
        <w:ind w:left="709" w:hanging="708"/>
        <w:jc w:val="both"/>
      </w:pPr>
      <w:r>
        <w:t xml:space="preserve">18.2. </w:t>
      </w:r>
      <w:r>
        <w:tab/>
      </w:r>
      <w:r w:rsidR="000C5DF3">
        <w:t>W przypadku nie prze</w:t>
      </w:r>
      <w:r w:rsidR="00CE2026">
        <w:t>d</w:t>
      </w:r>
      <w:r w:rsidR="000C5DF3">
        <w:t>łożenia przez wykonawcę wymaganych w pkt. 18.1 SIWZ dokumentów, umowa nie zostanie zawarta z winy wykonawcy. Dodatkowo Zamawiający będzie uprawniony do dochodzenia odszkodowania na zasadach ogólnych (za szkodę spowodowaną uchylaniem się od zawarcia umowy) i zgodnie z art. 94 ust. 3 ustawy Pzp dokona wyboru najkorzystniejszej of</w:t>
      </w:r>
      <w:r w:rsidR="00F8140A">
        <w:t>erty spośród ofert pozostałych.</w:t>
      </w:r>
    </w:p>
    <w:p w:rsidR="00754A2A" w:rsidRDefault="00754A2A" w:rsidP="009960B1">
      <w:pPr>
        <w:pStyle w:val="Bezodstpw"/>
        <w:spacing w:line="276" w:lineRule="auto"/>
        <w:ind w:left="1416" w:hanging="708"/>
        <w:jc w:val="both"/>
        <w:rPr>
          <w:rStyle w:val="Nagwek1Znak"/>
          <w:b w:val="0"/>
          <w:bCs w:val="0"/>
          <w:smallCaps w:val="0"/>
          <w:sz w:val="22"/>
          <w:szCs w:val="22"/>
        </w:rPr>
      </w:pPr>
    </w:p>
    <w:p w:rsidR="005A57C9" w:rsidRDefault="005A57C9" w:rsidP="009960B1">
      <w:pPr>
        <w:pStyle w:val="Bezodstpw"/>
        <w:spacing w:line="276" w:lineRule="auto"/>
        <w:ind w:left="1416" w:hanging="708"/>
        <w:jc w:val="both"/>
        <w:rPr>
          <w:rStyle w:val="Nagwek1Znak"/>
          <w:b w:val="0"/>
          <w:bCs w:val="0"/>
          <w:smallCaps w:val="0"/>
          <w:sz w:val="22"/>
          <w:szCs w:val="22"/>
        </w:rPr>
      </w:pPr>
    </w:p>
    <w:p w:rsidR="001E3A2C" w:rsidRDefault="001E3A2C" w:rsidP="009960B1">
      <w:pPr>
        <w:pStyle w:val="Bezodstpw"/>
        <w:spacing w:line="276" w:lineRule="auto"/>
        <w:ind w:left="1416" w:hanging="708"/>
        <w:jc w:val="both"/>
        <w:rPr>
          <w:rStyle w:val="Nagwek1Znak"/>
          <w:b w:val="0"/>
          <w:bCs w:val="0"/>
          <w:smallCaps w:val="0"/>
          <w:sz w:val="22"/>
          <w:szCs w:val="22"/>
        </w:rPr>
      </w:pPr>
    </w:p>
    <w:p w:rsidR="000F20E6" w:rsidRPr="0096385D" w:rsidRDefault="000F20E6" w:rsidP="000F20E6">
      <w:pPr>
        <w:pStyle w:val="Nagwek1"/>
        <w:suppressAutoHyphens/>
        <w:spacing w:line="276" w:lineRule="auto"/>
        <w:ind w:left="567" w:hanging="567"/>
        <w:rPr>
          <w:sz w:val="24"/>
          <w:u w:val="single"/>
          <w:shd w:val="clear" w:color="auto" w:fill="FFFFFF"/>
        </w:rPr>
      </w:pPr>
      <w:r w:rsidRPr="0096385D">
        <w:rPr>
          <w:sz w:val="36"/>
          <w:szCs w:val="36"/>
          <w:u w:val="single"/>
        </w:rPr>
        <w:t>1</w:t>
      </w:r>
      <w:r>
        <w:rPr>
          <w:sz w:val="36"/>
          <w:szCs w:val="36"/>
          <w:u w:val="single"/>
        </w:rPr>
        <w:t>9</w:t>
      </w:r>
      <w:r w:rsidRPr="0096385D">
        <w:rPr>
          <w:sz w:val="22"/>
          <w:szCs w:val="22"/>
          <w:u w:val="single"/>
        </w:rPr>
        <w:t xml:space="preserve">. </w:t>
      </w:r>
      <w:r w:rsidRPr="00754A2A">
        <w:rPr>
          <w:sz w:val="28"/>
          <w:szCs w:val="28"/>
          <w:u w:val="single"/>
          <w:shd w:val="clear" w:color="auto" w:fill="FFFFFF"/>
        </w:rPr>
        <w:t>istotne dla stron postanowienia, które zostaną wprowadzone do treści zawieranej umowy w sprawie zamówienia pu</w:t>
      </w:r>
      <w:r w:rsidR="00FA3ED5" w:rsidRPr="00754A2A">
        <w:rPr>
          <w:sz w:val="28"/>
          <w:szCs w:val="28"/>
          <w:u w:val="single"/>
          <w:shd w:val="clear" w:color="auto" w:fill="FFFFFF"/>
        </w:rPr>
        <w:t>b</w:t>
      </w:r>
      <w:r w:rsidRPr="00754A2A">
        <w:rPr>
          <w:sz w:val="28"/>
          <w:szCs w:val="28"/>
          <w:u w:val="single"/>
          <w:shd w:val="clear" w:color="auto" w:fill="FFFFFF"/>
        </w:rPr>
        <w:t>licznego, ogólne warunki umowy albo wzór umowy.</w:t>
      </w:r>
    </w:p>
    <w:p w:rsidR="000F20E6" w:rsidRPr="0096385D" w:rsidRDefault="000F20E6" w:rsidP="000F20E6">
      <w:pPr>
        <w:pStyle w:val="Lista"/>
        <w:spacing w:line="276" w:lineRule="auto"/>
        <w:ind w:left="567"/>
        <w:jc w:val="left"/>
        <w:textAlignment w:val="top"/>
        <w:rPr>
          <w:noProof/>
          <w:sz w:val="22"/>
          <w:szCs w:val="22"/>
        </w:rPr>
      </w:pPr>
      <w:r w:rsidRPr="0096385D">
        <w:rPr>
          <w:noProof/>
          <w:sz w:val="22"/>
          <w:szCs w:val="22"/>
        </w:rPr>
        <w:t>Umowa zostanie zawarta zgodnie z postanowieniami art. 94 ust. 1 ustawy Pzp wg wzoru stanowiącego załącznik Nr 1</w:t>
      </w:r>
      <w:r w:rsidR="00FA3ED5">
        <w:rPr>
          <w:noProof/>
          <w:sz w:val="22"/>
          <w:szCs w:val="22"/>
        </w:rPr>
        <w:t>0</w:t>
      </w:r>
      <w:r w:rsidRPr="0096385D">
        <w:rPr>
          <w:noProof/>
          <w:sz w:val="22"/>
          <w:szCs w:val="22"/>
        </w:rPr>
        <w:t xml:space="preserve"> do SIWZ.</w:t>
      </w:r>
    </w:p>
    <w:p w:rsidR="00FA3ED5" w:rsidRDefault="00FA3ED5" w:rsidP="00FA3ED5">
      <w:pPr>
        <w:pStyle w:val="Akapitzlist1"/>
        <w:spacing w:after="0"/>
        <w:ind w:left="0"/>
        <w:jc w:val="both"/>
        <w:rPr>
          <w:rFonts w:ascii="Arial Narrow" w:hAnsi="Arial Narrow"/>
          <w:sz w:val="24"/>
          <w:szCs w:val="24"/>
        </w:rPr>
      </w:pPr>
    </w:p>
    <w:p w:rsidR="00FA3ED5" w:rsidRPr="00273D84" w:rsidRDefault="00FA3ED5" w:rsidP="00FA3ED5">
      <w:pPr>
        <w:pStyle w:val="Nagwek1"/>
        <w:spacing w:line="276" w:lineRule="auto"/>
        <w:ind w:left="567" w:hanging="567"/>
        <w:rPr>
          <w:sz w:val="24"/>
          <w:u w:val="single"/>
        </w:rPr>
      </w:pPr>
      <w:r>
        <w:rPr>
          <w:sz w:val="36"/>
          <w:szCs w:val="36"/>
          <w:u w:val="single"/>
        </w:rPr>
        <w:t>20</w:t>
      </w:r>
      <w:r>
        <w:rPr>
          <w:sz w:val="24"/>
          <w:u w:val="single"/>
        </w:rPr>
        <w:t xml:space="preserve">. </w:t>
      </w:r>
      <w:r w:rsidR="00754A2A">
        <w:rPr>
          <w:sz w:val="24"/>
          <w:u w:val="single"/>
        </w:rPr>
        <w:t xml:space="preserve"> </w:t>
      </w:r>
      <w:r w:rsidRPr="00754A2A">
        <w:rPr>
          <w:sz w:val="28"/>
          <w:szCs w:val="28"/>
          <w:u w:val="single"/>
        </w:rPr>
        <w:t>Pouczenie o środkach ochrony prawnej przysługujących Wykonawcy w toku postępowania o udzielenie zamówienia</w:t>
      </w:r>
    </w:p>
    <w:p w:rsidR="006B526D" w:rsidRDefault="00FA3ED5" w:rsidP="00F8140A">
      <w:pPr>
        <w:pStyle w:val="Lista"/>
        <w:spacing w:line="276" w:lineRule="auto"/>
        <w:ind w:left="851" w:hanging="849"/>
        <w:rPr>
          <w:rFonts w:cs="Times New Roman"/>
          <w:sz w:val="22"/>
          <w:szCs w:val="22"/>
        </w:rPr>
      </w:pPr>
      <w:r>
        <w:rPr>
          <w:rFonts w:cs="Times New Roman"/>
          <w:sz w:val="22"/>
          <w:szCs w:val="22"/>
        </w:rPr>
        <w:t xml:space="preserve">20.1 </w:t>
      </w:r>
      <w:r>
        <w:rPr>
          <w:rFonts w:cs="Times New Roman"/>
          <w:sz w:val="22"/>
          <w:szCs w:val="22"/>
        </w:rPr>
        <w:tab/>
      </w:r>
      <w:r w:rsidR="006B526D" w:rsidRPr="00720527">
        <w:rPr>
          <w:rFonts w:cs="Times New Roman"/>
          <w:sz w:val="22"/>
          <w:szCs w:val="22"/>
        </w:rPr>
        <w:t>Podmiotom, których interes prawny doznał uszczerbku w wyniku naruszenia przez Zamawiającego określonych w ustawie zasad udzielania zamówień publicznych przysługują środki ochrony prawnej uregulowane w dziale VI ustawy Pzp.</w:t>
      </w:r>
    </w:p>
    <w:p w:rsidR="00B55AE0" w:rsidRDefault="006B526D" w:rsidP="00F8140A">
      <w:pPr>
        <w:pStyle w:val="Lista"/>
        <w:spacing w:line="276" w:lineRule="auto"/>
        <w:ind w:left="851" w:hanging="849"/>
        <w:rPr>
          <w:rFonts w:cs="Times New Roman"/>
          <w:sz w:val="22"/>
          <w:szCs w:val="22"/>
        </w:rPr>
      </w:pPr>
      <w:r>
        <w:rPr>
          <w:rFonts w:cs="Times New Roman"/>
          <w:sz w:val="22"/>
          <w:szCs w:val="22"/>
        </w:rPr>
        <w:t xml:space="preserve">20.2. </w:t>
      </w:r>
      <w:r>
        <w:rPr>
          <w:rFonts w:cs="Times New Roman"/>
          <w:sz w:val="22"/>
          <w:szCs w:val="22"/>
        </w:rPr>
        <w:tab/>
      </w:r>
      <w:r w:rsidR="00FA3ED5">
        <w:rPr>
          <w:rFonts w:cs="Times New Roman"/>
          <w:sz w:val="22"/>
          <w:szCs w:val="22"/>
        </w:rPr>
        <w:t xml:space="preserve">Środki ochrony prawnej przysługują wykonawcy, uczestnikowi , a także innemu podmiotowi, jeżeli </w:t>
      </w:r>
      <w:r w:rsidR="00B55AE0">
        <w:rPr>
          <w:rFonts w:cs="Times New Roman"/>
          <w:sz w:val="22"/>
          <w:szCs w:val="22"/>
        </w:rPr>
        <w:t xml:space="preserve">ma lub </w:t>
      </w:r>
      <w:r w:rsidR="00FA3ED5">
        <w:rPr>
          <w:rFonts w:cs="Times New Roman"/>
          <w:sz w:val="22"/>
          <w:szCs w:val="22"/>
        </w:rPr>
        <w:t>miał interes</w:t>
      </w:r>
      <w:r w:rsidR="00B55AE0">
        <w:rPr>
          <w:rFonts w:cs="Times New Roman"/>
          <w:sz w:val="22"/>
          <w:szCs w:val="22"/>
        </w:rPr>
        <w:t xml:space="preserve"> w uzyskaniu danego zamówienia oraz poniósł lub może ponieść szkodę w wyniku naruszenia przez Zamawiającego przepisów ustawy Pzp.</w:t>
      </w:r>
    </w:p>
    <w:p w:rsidR="00B55AE0" w:rsidRDefault="00B55AE0" w:rsidP="00F8140A">
      <w:pPr>
        <w:pStyle w:val="Lista"/>
        <w:spacing w:line="276" w:lineRule="auto"/>
        <w:ind w:left="851" w:hanging="849"/>
        <w:rPr>
          <w:rFonts w:cs="Times New Roman"/>
          <w:sz w:val="22"/>
          <w:szCs w:val="22"/>
        </w:rPr>
      </w:pPr>
      <w:r>
        <w:rPr>
          <w:rFonts w:cs="Times New Roman"/>
          <w:sz w:val="22"/>
          <w:szCs w:val="22"/>
        </w:rPr>
        <w:t>20.</w:t>
      </w:r>
      <w:r w:rsidR="006B526D">
        <w:rPr>
          <w:rFonts w:cs="Times New Roman"/>
          <w:sz w:val="22"/>
          <w:szCs w:val="22"/>
        </w:rPr>
        <w:t>3</w:t>
      </w:r>
      <w:r>
        <w:rPr>
          <w:rFonts w:cs="Times New Roman"/>
          <w:sz w:val="22"/>
          <w:szCs w:val="22"/>
        </w:rPr>
        <w:t>.</w:t>
      </w:r>
      <w:r>
        <w:rPr>
          <w:rFonts w:cs="Times New Roman"/>
          <w:sz w:val="22"/>
          <w:szCs w:val="22"/>
        </w:rPr>
        <w:tab/>
        <w:t xml:space="preserve">Środki ochrony prawnej wobec ogłoszenia  o zamówienia oraz SIWZ przysługują również organizacjom wpisanym na listę, o której mowa w art. 154, pkt. 5 ustawy Pzp. </w:t>
      </w:r>
    </w:p>
    <w:p w:rsidR="00B55AE0" w:rsidRDefault="00B55AE0" w:rsidP="00F8140A">
      <w:pPr>
        <w:pStyle w:val="Lista"/>
        <w:spacing w:line="276" w:lineRule="auto"/>
        <w:ind w:left="851" w:hanging="849"/>
        <w:rPr>
          <w:rFonts w:cs="Times New Roman"/>
          <w:sz w:val="22"/>
          <w:szCs w:val="22"/>
        </w:rPr>
      </w:pPr>
      <w:r>
        <w:rPr>
          <w:rFonts w:cs="Times New Roman"/>
          <w:sz w:val="22"/>
          <w:szCs w:val="22"/>
        </w:rPr>
        <w:t>20.</w:t>
      </w:r>
      <w:r w:rsidR="006B526D">
        <w:rPr>
          <w:rFonts w:cs="Times New Roman"/>
          <w:sz w:val="22"/>
          <w:szCs w:val="22"/>
        </w:rPr>
        <w:t>4</w:t>
      </w:r>
      <w:r>
        <w:rPr>
          <w:rFonts w:cs="Times New Roman"/>
          <w:sz w:val="22"/>
          <w:szCs w:val="22"/>
        </w:rPr>
        <w:t xml:space="preserve">. </w:t>
      </w:r>
      <w:r>
        <w:rPr>
          <w:rFonts w:cs="Times New Roman"/>
          <w:sz w:val="22"/>
          <w:szCs w:val="22"/>
        </w:rPr>
        <w:tab/>
        <w:t>Odwołanie przysługuje wyłącznie od niezgodnej z przepisami ustawy czynności Zamawiającego podjętej w postępowaniu o udzielenie zamówienia lub zaniechania czynności, do której Zamawiający jest zobowiązany na podstawie ustawy Pzp.</w:t>
      </w:r>
    </w:p>
    <w:p w:rsidR="00394C96" w:rsidRDefault="00B55AE0" w:rsidP="005A57C9">
      <w:pPr>
        <w:pStyle w:val="Lista"/>
        <w:spacing w:line="276" w:lineRule="auto"/>
        <w:rPr>
          <w:rFonts w:cs="Times New Roman"/>
          <w:sz w:val="22"/>
          <w:szCs w:val="22"/>
        </w:rPr>
      </w:pPr>
      <w:r>
        <w:rPr>
          <w:rFonts w:cs="Times New Roman"/>
          <w:sz w:val="22"/>
          <w:szCs w:val="22"/>
        </w:rPr>
        <w:t>20.</w:t>
      </w:r>
      <w:r w:rsidR="006B526D">
        <w:rPr>
          <w:rFonts w:cs="Times New Roman"/>
          <w:sz w:val="22"/>
          <w:szCs w:val="22"/>
        </w:rPr>
        <w:t>5</w:t>
      </w:r>
      <w:r>
        <w:rPr>
          <w:rFonts w:cs="Times New Roman"/>
          <w:sz w:val="22"/>
          <w:szCs w:val="22"/>
        </w:rPr>
        <w:t>.</w:t>
      </w:r>
      <w:r>
        <w:rPr>
          <w:rFonts w:cs="Times New Roman"/>
          <w:sz w:val="22"/>
          <w:szCs w:val="22"/>
        </w:rPr>
        <w:tab/>
      </w:r>
      <w:r w:rsidR="005A57C9">
        <w:rPr>
          <w:rFonts w:cs="Times New Roman"/>
          <w:sz w:val="22"/>
          <w:szCs w:val="22"/>
        </w:rPr>
        <w:t xml:space="preserve">  </w:t>
      </w:r>
      <w:r w:rsidR="000D45C1">
        <w:rPr>
          <w:rFonts w:cs="Times New Roman"/>
          <w:sz w:val="22"/>
          <w:szCs w:val="22"/>
        </w:rPr>
        <w:t>Odwołanie przysługuje wobec czynności określonych w art. 180 ust.2 ustawy Pzp.</w:t>
      </w:r>
    </w:p>
    <w:p w:rsidR="00D25C76" w:rsidRDefault="000D45C1" w:rsidP="00394C96">
      <w:pPr>
        <w:pStyle w:val="Lista"/>
        <w:spacing w:line="276" w:lineRule="auto"/>
        <w:ind w:left="851" w:hanging="849"/>
        <w:rPr>
          <w:rFonts w:cs="Times New Roman"/>
          <w:sz w:val="22"/>
          <w:szCs w:val="22"/>
        </w:rPr>
      </w:pPr>
      <w:r>
        <w:rPr>
          <w:rFonts w:cs="Times New Roman"/>
          <w:sz w:val="22"/>
          <w:szCs w:val="22"/>
        </w:rPr>
        <w:t>20.</w:t>
      </w:r>
      <w:r w:rsidR="006B526D">
        <w:rPr>
          <w:rFonts w:cs="Times New Roman"/>
          <w:sz w:val="22"/>
          <w:szCs w:val="22"/>
        </w:rPr>
        <w:t>6</w:t>
      </w:r>
      <w:r>
        <w:rPr>
          <w:rFonts w:cs="Times New Roman"/>
          <w:sz w:val="22"/>
          <w:szCs w:val="22"/>
        </w:rPr>
        <w:t>.</w:t>
      </w:r>
      <w:r>
        <w:rPr>
          <w:rFonts w:cs="Times New Roman"/>
          <w:sz w:val="22"/>
          <w:szCs w:val="22"/>
        </w:rPr>
        <w:tab/>
      </w:r>
      <w:r w:rsidR="00D25C76">
        <w:rPr>
          <w:rFonts w:cs="Times New Roman"/>
          <w:sz w:val="22"/>
          <w:szCs w:val="22"/>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D25C76" w:rsidRDefault="00D25C76" w:rsidP="00426987">
      <w:pPr>
        <w:pStyle w:val="Lista"/>
        <w:spacing w:line="276" w:lineRule="auto"/>
        <w:ind w:left="851" w:hanging="849"/>
        <w:rPr>
          <w:rFonts w:cs="Times New Roman"/>
          <w:sz w:val="22"/>
          <w:szCs w:val="22"/>
        </w:rPr>
      </w:pPr>
      <w:r>
        <w:rPr>
          <w:rFonts w:cs="Times New Roman"/>
          <w:sz w:val="22"/>
          <w:szCs w:val="22"/>
        </w:rPr>
        <w:t>20.</w:t>
      </w:r>
      <w:r w:rsidR="006B526D">
        <w:rPr>
          <w:rFonts w:cs="Times New Roman"/>
          <w:sz w:val="22"/>
          <w:szCs w:val="22"/>
        </w:rPr>
        <w:t>7</w:t>
      </w:r>
      <w:r>
        <w:rPr>
          <w:rFonts w:cs="Times New Roman"/>
          <w:sz w:val="22"/>
          <w:szCs w:val="22"/>
        </w:rPr>
        <w:t>.</w:t>
      </w:r>
      <w:r>
        <w:rPr>
          <w:rFonts w:cs="Times New Roman"/>
          <w:sz w:val="22"/>
          <w:szCs w:val="22"/>
        </w:rPr>
        <w:tab/>
        <w:t>Odwołanie wnosi</w:t>
      </w:r>
      <w:r w:rsidR="000D45C1">
        <w:rPr>
          <w:rFonts w:cs="Times New Roman"/>
          <w:sz w:val="22"/>
          <w:szCs w:val="22"/>
        </w:rPr>
        <w:t xml:space="preserve"> się do Prezesa Krajowej Izby Odwoławczej w formie pisemnej albo w formie elektronicznej opatrzone odpowiednio własnoręcznym podpisem kwalifikowanym albo podpisem elektronicznym.</w:t>
      </w:r>
    </w:p>
    <w:p w:rsidR="00FA3ED5" w:rsidRDefault="00FA3ED5" w:rsidP="00FA3ED5">
      <w:pPr>
        <w:pStyle w:val="Lista"/>
        <w:spacing w:line="276" w:lineRule="auto"/>
        <w:rPr>
          <w:rFonts w:ascii="Arial Narrow" w:hAnsi="Arial Narrow"/>
        </w:rPr>
      </w:pPr>
    </w:p>
    <w:p w:rsidR="00FA3ED5" w:rsidRPr="00754A2A" w:rsidRDefault="006B526D" w:rsidP="00FA3ED5">
      <w:pPr>
        <w:pStyle w:val="Nagwek1"/>
        <w:spacing w:line="276" w:lineRule="auto"/>
        <w:ind w:left="708" w:hanging="708"/>
        <w:rPr>
          <w:sz w:val="28"/>
          <w:szCs w:val="28"/>
          <w:u w:val="single"/>
        </w:rPr>
      </w:pPr>
      <w:r>
        <w:rPr>
          <w:sz w:val="36"/>
          <w:szCs w:val="36"/>
          <w:u w:val="single"/>
        </w:rPr>
        <w:t>21</w:t>
      </w:r>
      <w:r w:rsidR="00FA3ED5" w:rsidRPr="00720527">
        <w:rPr>
          <w:sz w:val="36"/>
          <w:szCs w:val="36"/>
          <w:u w:val="single"/>
        </w:rPr>
        <w:t>.</w:t>
      </w:r>
      <w:r w:rsidR="00FA3ED5">
        <w:rPr>
          <w:sz w:val="24"/>
          <w:u w:val="single"/>
        </w:rPr>
        <w:t xml:space="preserve"> </w:t>
      </w:r>
      <w:r w:rsidR="00FA3ED5">
        <w:rPr>
          <w:sz w:val="24"/>
          <w:u w:val="single"/>
        </w:rPr>
        <w:tab/>
      </w:r>
      <w:r w:rsidR="00FA3ED5" w:rsidRPr="00754A2A">
        <w:rPr>
          <w:sz w:val="28"/>
          <w:szCs w:val="28"/>
          <w:u w:val="single"/>
        </w:rPr>
        <w:t>Informacja o obowiązku osobistego wykonania przez wykonawcę kluczowych części zamówienia, jeżeli Zamawiający dokonuje takiego zastrzeżenia zgodnie z art. 36a ust. 2</w:t>
      </w:r>
    </w:p>
    <w:p w:rsidR="00FA3ED5" w:rsidRDefault="00FA3ED5" w:rsidP="00FA3ED5">
      <w:pPr>
        <w:pStyle w:val="Akapitzlist1"/>
        <w:spacing w:after="0"/>
        <w:jc w:val="both"/>
        <w:rPr>
          <w:rFonts w:ascii="Times New Roman" w:hAnsi="Times New Roman"/>
        </w:rPr>
      </w:pPr>
      <w:r w:rsidRPr="00720527">
        <w:rPr>
          <w:rFonts w:ascii="Times New Roman" w:hAnsi="Times New Roman"/>
        </w:rPr>
        <w:t>Zamawiający nie dokonuje zastrzeżenia osobistego wykonania kluczowych części zamówienia przez Wykonawcę.</w:t>
      </w:r>
    </w:p>
    <w:p w:rsidR="00FA3ED5" w:rsidRDefault="00FA3ED5" w:rsidP="00FA3ED5">
      <w:pPr>
        <w:pStyle w:val="Akapitzlist1"/>
        <w:spacing w:after="0"/>
        <w:jc w:val="both"/>
        <w:rPr>
          <w:rFonts w:ascii="Times New Roman" w:hAnsi="Times New Roman"/>
        </w:rPr>
      </w:pPr>
    </w:p>
    <w:p w:rsidR="00FA3ED5" w:rsidRPr="00720527" w:rsidRDefault="006B526D" w:rsidP="00FA3ED5">
      <w:pPr>
        <w:pStyle w:val="Nagwek1"/>
        <w:ind w:left="708" w:hanging="708"/>
        <w:rPr>
          <w:sz w:val="24"/>
          <w:u w:val="single"/>
        </w:rPr>
      </w:pPr>
      <w:r>
        <w:rPr>
          <w:sz w:val="36"/>
          <w:szCs w:val="36"/>
          <w:u w:val="single"/>
        </w:rPr>
        <w:t>22</w:t>
      </w:r>
      <w:r w:rsidR="00FA3ED5" w:rsidRPr="00720527">
        <w:rPr>
          <w:sz w:val="36"/>
          <w:szCs w:val="36"/>
          <w:u w:val="single"/>
        </w:rPr>
        <w:t>.</w:t>
      </w:r>
      <w:r w:rsidR="00FA3ED5">
        <w:rPr>
          <w:sz w:val="36"/>
          <w:szCs w:val="36"/>
          <w:u w:val="single"/>
        </w:rPr>
        <w:tab/>
      </w:r>
      <w:r w:rsidR="00FA3ED5" w:rsidRPr="00754A2A">
        <w:rPr>
          <w:sz w:val="28"/>
          <w:szCs w:val="28"/>
          <w:u w:val="single"/>
        </w:rPr>
        <w:t>Wymagania umowy dotyczące umowy o podwykonawstwo, której przedmiotem są roboty budowlane, których niespełnienie spowoduje zgłoszenie przez Zamawiającego odpowiednio zastrzeżeń lub sprzeciwu, jeżeli Zamawiający określa takie wymagania</w:t>
      </w:r>
    </w:p>
    <w:p w:rsidR="00FA3ED5" w:rsidRPr="00720527" w:rsidRDefault="005A57C9" w:rsidP="00FA3ED5">
      <w:pPr>
        <w:pStyle w:val="Akapitzlist1"/>
        <w:spacing w:after="0"/>
        <w:jc w:val="both"/>
        <w:rPr>
          <w:rFonts w:ascii="Times New Roman" w:hAnsi="Times New Roman"/>
        </w:rPr>
      </w:pPr>
      <w:r>
        <w:rPr>
          <w:rFonts w:ascii="Times New Roman" w:hAnsi="Times New Roman"/>
        </w:rPr>
        <w:t>Zamawiający nie określił wymogów w tym zakresie.</w:t>
      </w:r>
    </w:p>
    <w:p w:rsidR="00FA3ED5" w:rsidRDefault="00FA3ED5" w:rsidP="00FA3ED5">
      <w:pPr>
        <w:spacing w:line="276" w:lineRule="auto"/>
        <w:rPr>
          <w:sz w:val="22"/>
          <w:szCs w:val="22"/>
        </w:rPr>
      </w:pPr>
      <w:r w:rsidRPr="0096385D">
        <w:rPr>
          <w:sz w:val="22"/>
          <w:szCs w:val="22"/>
        </w:rPr>
        <w:tab/>
      </w:r>
    </w:p>
    <w:p w:rsidR="0045787A" w:rsidRDefault="0045787A" w:rsidP="00FA3ED5">
      <w:pPr>
        <w:spacing w:line="276" w:lineRule="auto"/>
        <w:rPr>
          <w:sz w:val="22"/>
          <w:szCs w:val="22"/>
        </w:rPr>
      </w:pPr>
    </w:p>
    <w:p w:rsidR="001E3A2C" w:rsidRDefault="001E3A2C" w:rsidP="00FA3ED5">
      <w:pPr>
        <w:spacing w:line="276" w:lineRule="auto"/>
        <w:rPr>
          <w:sz w:val="22"/>
          <w:szCs w:val="22"/>
        </w:rPr>
      </w:pPr>
    </w:p>
    <w:p w:rsidR="001E3A2C" w:rsidRDefault="001E3A2C" w:rsidP="00FA3ED5">
      <w:pPr>
        <w:spacing w:line="276" w:lineRule="auto"/>
        <w:rPr>
          <w:sz w:val="22"/>
          <w:szCs w:val="22"/>
        </w:rPr>
      </w:pPr>
    </w:p>
    <w:p w:rsidR="00507057" w:rsidRPr="00507057" w:rsidRDefault="00507057" w:rsidP="00507057">
      <w:pPr>
        <w:pStyle w:val="Nagwek1"/>
        <w:spacing w:line="276" w:lineRule="auto"/>
        <w:rPr>
          <w:sz w:val="28"/>
          <w:szCs w:val="28"/>
          <w:u w:val="single"/>
        </w:rPr>
      </w:pPr>
      <w:r w:rsidRPr="00507057">
        <w:rPr>
          <w:sz w:val="36"/>
          <w:szCs w:val="36"/>
          <w:u w:val="single"/>
        </w:rPr>
        <w:t>23.</w:t>
      </w:r>
      <w:r w:rsidRPr="00507057">
        <w:rPr>
          <w:sz w:val="28"/>
          <w:szCs w:val="28"/>
          <w:u w:val="single"/>
        </w:rPr>
        <w:t xml:space="preserve"> </w:t>
      </w:r>
      <w:r>
        <w:rPr>
          <w:sz w:val="28"/>
          <w:szCs w:val="28"/>
          <w:u w:val="single"/>
        </w:rPr>
        <w:tab/>
      </w:r>
      <w:r w:rsidRPr="00507057">
        <w:rPr>
          <w:sz w:val="28"/>
          <w:szCs w:val="28"/>
          <w:u w:val="single"/>
          <w:shd w:val="clear" w:color="auto" w:fill="FFFFFF"/>
        </w:rPr>
        <w:t>zamówienia   częściowe</w:t>
      </w:r>
    </w:p>
    <w:p w:rsidR="00507057" w:rsidRDefault="00507057" w:rsidP="00507057">
      <w:pPr>
        <w:spacing w:line="276" w:lineRule="auto"/>
        <w:rPr>
          <w:sz w:val="22"/>
          <w:szCs w:val="22"/>
          <w:shd w:val="clear" w:color="auto" w:fill="FFFFFF"/>
        </w:rPr>
      </w:pPr>
      <w:r>
        <w:t>23.</w:t>
      </w:r>
      <w:r w:rsidR="0045787A">
        <w:t>1</w:t>
      </w:r>
      <w:r>
        <w:t>.</w:t>
      </w:r>
      <w:r>
        <w:tab/>
      </w:r>
      <w:r w:rsidRPr="0096385D">
        <w:rPr>
          <w:sz w:val="22"/>
          <w:szCs w:val="22"/>
          <w:shd w:val="clear" w:color="auto" w:fill="FFFFFF"/>
        </w:rPr>
        <w:t xml:space="preserve">Zamawiający </w:t>
      </w:r>
      <w:r>
        <w:rPr>
          <w:sz w:val="22"/>
          <w:szCs w:val="22"/>
          <w:shd w:val="clear" w:color="auto" w:fill="FFFFFF"/>
        </w:rPr>
        <w:t xml:space="preserve">przewiduje </w:t>
      </w:r>
      <w:r w:rsidRPr="0096385D">
        <w:rPr>
          <w:sz w:val="22"/>
          <w:szCs w:val="22"/>
          <w:shd w:val="clear" w:color="auto" w:fill="FFFFFF"/>
        </w:rPr>
        <w:t>możliwoś</w:t>
      </w:r>
      <w:r>
        <w:rPr>
          <w:sz w:val="22"/>
          <w:szCs w:val="22"/>
          <w:shd w:val="clear" w:color="auto" w:fill="FFFFFF"/>
        </w:rPr>
        <w:t>ci</w:t>
      </w:r>
      <w:r w:rsidRPr="0096385D">
        <w:rPr>
          <w:sz w:val="22"/>
          <w:szCs w:val="22"/>
          <w:shd w:val="clear" w:color="auto" w:fill="FFFFFF"/>
        </w:rPr>
        <w:t xml:space="preserve"> składania ofert  częściowych.</w:t>
      </w:r>
      <w:r>
        <w:rPr>
          <w:sz w:val="22"/>
          <w:szCs w:val="22"/>
          <w:shd w:val="clear" w:color="auto" w:fill="FFFFFF"/>
        </w:rPr>
        <w:t xml:space="preserve"> </w:t>
      </w:r>
    </w:p>
    <w:p w:rsidR="00507057" w:rsidRPr="0096385D" w:rsidRDefault="00507057" w:rsidP="00507057">
      <w:pPr>
        <w:spacing w:line="276" w:lineRule="auto"/>
        <w:ind w:firstLine="708"/>
        <w:rPr>
          <w:sz w:val="22"/>
          <w:szCs w:val="22"/>
          <w:shd w:val="clear" w:color="auto" w:fill="FFFFFF"/>
        </w:rPr>
      </w:pPr>
      <w:r w:rsidRPr="0096385D">
        <w:rPr>
          <w:sz w:val="22"/>
          <w:szCs w:val="22"/>
          <w:shd w:val="clear" w:color="auto" w:fill="FFFFFF"/>
        </w:rPr>
        <w:t xml:space="preserve">Zamawiający podzielił przedmiot zamówienia na </w:t>
      </w:r>
      <w:r w:rsidR="001E3A2C">
        <w:rPr>
          <w:sz w:val="22"/>
          <w:szCs w:val="22"/>
          <w:shd w:val="clear" w:color="auto" w:fill="FFFFFF"/>
        </w:rPr>
        <w:t>2</w:t>
      </w:r>
      <w:r w:rsidRPr="0096385D">
        <w:rPr>
          <w:sz w:val="22"/>
          <w:szCs w:val="22"/>
          <w:shd w:val="clear" w:color="auto" w:fill="FFFFFF"/>
        </w:rPr>
        <w:t xml:space="preserve"> (</w:t>
      </w:r>
      <w:r w:rsidR="001E3A2C">
        <w:rPr>
          <w:sz w:val="22"/>
          <w:szCs w:val="22"/>
          <w:shd w:val="clear" w:color="auto" w:fill="FFFFFF"/>
        </w:rPr>
        <w:t>dwie</w:t>
      </w:r>
      <w:r w:rsidRPr="0096385D">
        <w:rPr>
          <w:sz w:val="22"/>
          <w:szCs w:val="22"/>
          <w:shd w:val="clear" w:color="auto" w:fill="FFFFFF"/>
        </w:rPr>
        <w:t>) części:</w:t>
      </w:r>
    </w:p>
    <w:p w:rsidR="00250437" w:rsidRPr="00250437" w:rsidRDefault="00507057" w:rsidP="00250437">
      <w:pPr>
        <w:pStyle w:val="Lista"/>
        <w:spacing w:before="60" w:line="276" w:lineRule="auto"/>
        <w:ind w:firstLine="708"/>
        <w:rPr>
          <w:rFonts w:cs="Times New Roman"/>
        </w:rPr>
      </w:pPr>
      <w:r w:rsidRPr="00250437">
        <w:rPr>
          <w:rFonts w:cs="Times New Roman"/>
          <w:sz w:val="22"/>
          <w:szCs w:val="22"/>
          <w:shd w:val="clear" w:color="auto" w:fill="FFFFFF"/>
        </w:rPr>
        <w:t>23.</w:t>
      </w:r>
      <w:r w:rsidR="0045787A" w:rsidRPr="00250437">
        <w:rPr>
          <w:rFonts w:cs="Times New Roman"/>
          <w:sz w:val="22"/>
          <w:szCs w:val="22"/>
          <w:shd w:val="clear" w:color="auto" w:fill="FFFFFF"/>
        </w:rPr>
        <w:t>1</w:t>
      </w:r>
      <w:r w:rsidRPr="00250437">
        <w:rPr>
          <w:rFonts w:cs="Times New Roman"/>
          <w:sz w:val="22"/>
          <w:szCs w:val="22"/>
          <w:shd w:val="clear" w:color="auto" w:fill="FFFFFF"/>
        </w:rPr>
        <w:t>.1.</w:t>
      </w:r>
      <w:r w:rsidRPr="00250437">
        <w:rPr>
          <w:rFonts w:cs="Times New Roman"/>
          <w:sz w:val="22"/>
          <w:szCs w:val="22"/>
          <w:shd w:val="clear" w:color="auto" w:fill="FFFFFF"/>
        </w:rPr>
        <w:tab/>
      </w:r>
      <w:r w:rsidR="00250437">
        <w:rPr>
          <w:rFonts w:cs="Times New Roman"/>
          <w:sz w:val="22"/>
          <w:szCs w:val="22"/>
          <w:shd w:val="clear" w:color="auto" w:fill="FFFFFF"/>
        </w:rPr>
        <w:t xml:space="preserve"> </w:t>
      </w:r>
      <w:r w:rsidRPr="00250437">
        <w:rPr>
          <w:rFonts w:cs="Times New Roman"/>
          <w:sz w:val="22"/>
          <w:szCs w:val="22"/>
          <w:shd w:val="clear" w:color="auto" w:fill="FFFFFF"/>
        </w:rPr>
        <w:t xml:space="preserve">Część 1 </w:t>
      </w:r>
      <w:r w:rsidR="00250437" w:rsidRPr="00250437">
        <w:rPr>
          <w:rFonts w:cs="Times New Roman"/>
        </w:rPr>
        <w:t>– odwodnienie ulicy Lipowej w Lubiczu Dolnym.</w:t>
      </w:r>
    </w:p>
    <w:p w:rsidR="00250437" w:rsidRDefault="00250437" w:rsidP="00250437">
      <w:pPr>
        <w:pStyle w:val="Lista"/>
        <w:spacing w:before="60" w:line="276" w:lineRule="auto"/>
        <w:rPr>
          <w:rFonts w:cs="Times New Roman"/>
        </w:rPr>
      </w:pPr>
      <w:r w:rsidRPr="00250437">
        <w:rPr>
          <w:rFonts w:cs="Times New Roman"/>
        </w:rPr>
        <w:t xml:space="preserve"> </w:t>
      </w:r>
      <w:r w:rsidRPr="00250437">
        <w:rPr>
          <w:rFonts w:cs="Times New Roman"/>
        </w:rPr>
        <w:tab/>
        <w:t xml:space="preserve">23.1.2. </w:t>
      </w:r>
      <w:r>
        <w:rPr>
          <w:rFonts w:cs="Times New Roman"/>
        </w:rPr>
        <w:t xml:space="preserve"> </w:t>
      </w:r>
      <w:r w:rsidRPr="00250437">
        <w:rPr>
          <w:rFonts w:cs="Times New Roman"/>
        </w:rPr>
        <w:t>Część 2 – budowa kanalizacji deszczowej w drodze gminnej – ul. 8 Marca w Złotorii.</w:t>
      </w:r>
    </w:p>
    <w:p w:rsidR="00754A2A" w:rsidRDefault="00754A2A" w:rsidP="001E3A2C">
      <w:pPr>
        <w:pStyle w:val="Lista"/>
        <w:spacing w:before="60" w:line="276" w:lineRule="auto"/>
        <w:rPr>
          <w:noProof/>
        </w:rPr>
      </w:pPr>
    </w:p>
    <w:p w:rsidR="00FA3ED5" w:rsidRPr="00720527" w:rsidRDefault="00FA3ED5" w:rsidP="00FA3ED5">
      <w:pPr>
        <w:pStyle w:val="Nagwek1"/>
        <w:rPr>
          <w:sz w:val="24"/>
          <w:u w:val="single"/>
        </w:rPr>
      </w:pPr>
      <w:r w:rsidRPr="00720527">
        <w:rPr>
          <w:sz w:val="36"/>
          <w:szCs w:val="36"/>
          <w:u w:val="single"/>
        </w:rPr>
        <w:t>2</w:t>
      </w:r>
      <w:r w:rsidR="0045787A">
        <w:rPr>
          <w:sz w:val="36"/>
          <w:szCs w:val="36"/>
          <w:u w:val="single"/>
        </w:rPr>
        <w:t>4</w:t>
      </w:r>
      <w:r w:rsidRPr="00720527">
        <w:rPr>
          <w:sz w:val="36"/>
          <w:szCs w:val="36"/>
          <w:u w:val="single"/>
        </w:rPr>
        <w:t>.</w:t>
      </w:r>
      <w:r>
        <w:rPr>
          <w:sz w:val="24"/>
          <w:u w:val="single"/>
        </w:rPr>
        <w:tab/>
      </w:r>
      <w:r w:rsidRPr="00754A2A">
        <w:rPr>
          <w:sz w:val="28"/>
          <w:szCs w:val="28"/>
          <w:u w:val="single"/>
        </w:rPr>
        <w:t>Postanowienia końcowe</w:t>
      </w:r>
      <w:r w:rsidR="00754A2A">
        <w:rPr>
          <w:sz w:val="28"/>
          <w:szCs w:val="28"/>
          <w:u w:val="single"/>
        </w:rPr>
        <w:t>.</w:t>
      </w:r>
    </w:p>
    <w:p w:rsidR="00754A2A" w:rsidRDefault="00FA3ED5" w:rsidP="00112EDC">
      <w:pPr>
        <w:pStyle w:val="Akapitzlist1"/>
        <w:spacing w:after="0"/>
        <w:ind w:left="0"/>
        <w:jc w:val="both"/>
        <w:rPr>
          <w:rFonts w:ascii="Times New Roman" w:hAnsi="Times New Roman"/>
        </w:rPr>
      </w:pPr>
      <w:r w:rsidRPr="00CF519D">
        <w:rPr>
          <w:rFonts w:ascii="Times New Roman" w:hAnsi="Times New Roman"/>
        </w:rPr>
        <w:t>2</w:t>
      </w:r>
      <w:r w:rsidR="0045787A">
        <w:rPr>
          <w:rFonts w:ascii="Times New Roman" w:hAnsi="Times New Roman"/>
        </w:rPr>
        <w:t>4</w:t>
      </w:r>
      <w:r w:rsidRPr="00CF519D">
        <w:rPr>
          <w:rFonts w:ascii="Times New Roman" w:hAnsi="Times New Roman"/>
        </w:rPr>
        <w:t>.1.</w:t>
      </w:r>
      <w:r w:rsidRPr="00CF519D">
        <w:rPr>
          <w:rFonts w:ascii="Times New Roman" w:hAnsi="Times New Roman"/>
        </w:rPr>
        <w:tab/>
        <w:t>Zamawiający nie przewiduje zawarcia umowy ramowej.</w:t>
      </w:r>
    </w:p>
    <w:p w:rsidR="00250C70" w:rsidRDefault="00754A2A" w:rsidP="00D31731">
      <w:pPr>
        <w:pStyle w:val="Akapitzlist1"/>
        <w:spacing w:after="0"/>
        <w:ind w:left="0"/>
        <w:jc w:val="both"/>
        <w:rPr>
          <w:rFonts w:ascii="Times New Roman" w:hAnsi="Times New Roman"/>
        </w:rPr>
      </w:pPr>
      <w:r>
        <w:rPr>
          <w:rFonts w:ascii="Times New Roman" w:hAnsi="Times New Roman"/>
        </w:rPr>
        <w:t>2</w:t>
      </w:r>
      <w:r w:rsidR="0045787A">
        <w:rPr>
          <w:rFonts w:ascii="Times New Roman" w:hAnsi="Times New Roman"/>
        </w:rPr>
        <w:t>4</w:t>
      </w:r>
      <w:r>
        <w:rPr>
          <w:rFonts w:ascii="Times New Roman" w:hAnsi="Times New Roman"/>
        </w:rPr>
        <w:t>.2.</w:t>
      </w:r>
      <w:r>
        <w:rPr>
          <w:rFonts w:ascii="Times New Roman" w:hAnsi="Times New Roman"/>
        </w:rPr>
        <w:tab/>
      </w:r>
      <w:r w:rsidRPr="00754A2A">
        <w:rPr>
          <w:rFonts w:ascii="Times New Roman" w:hAnsi="Times New Roman"/>
          <w:shd w:val="clear" w:color="auto" w:fill="FFFFFF"/>
        </w:rPr>
        <w:t>Zamawiający nie dopuszcza składania ofert  wariantowych</w:t>
      </w:r>
      <w:r w:rsidRPr="0096385D">
        <w:rPr>
          <w:shd w:val="clear" w:color="auto" w:fill="FFFFFF"/>
        </w:rPr>
        <w:t>.</w:t>
      </w:r>
    </w:p>
    <w:p w:rsidR="006B526D" w:rsidRPr="00CF519D" w:rsidRDefault="00FA3ED5" w:rsidP="00394C96">
      <w:pPr>
        <w:pStyle w:val="Akapitzlist1"/>
        <w:spacing w:after="0"/>
        <w:ind w:left="709" w:hanging="708"/>
        <w:jc w:val="both"/>
        <w:rPr>
          <w:rFonts w:ascii="Times New Roman" w:hAnsi="Times New Roman"/>
        </w:rPr>
      </w:pPr>
      <w:r w:rsidRPr="00CF519D">
        <w:rPr>
          <w:rFonts w:ascii="Times New Roman" w:hAnsi="Times New Roman"/>
        </w:rPr>
        <w:t>2</w:t>
      </w:r>
      <w:r w:rsidR="00D31731">
        <w:rPr>
          <w:rFonts w:ascii="Times New Roman" w:hAnsi="Times New Roman"/>
        </w:rPr>
        <w:t>4</w:t>
      </w:r>
      <w:r w:rsidRPr="00CF519D">
        <w:rPr>
          <w:rFonts w:ascii="Times New Roman" w:hAnsi="Times New Roman"/>
        </w:rPr>
        <w:t>.</w:t>
      </w:r>
      <w:r w:rsidR="00652B6E">
        <w:rPr>
          <w:rFonts w:ascii="Times New Roman" w:hAnsi="Times New Roman"/>
        </w:rPr>
        <w:t>3</w:t>
      </w:r>
      <w:r w:rsidRPr="00CF519D">
        <w:rPr>
          <w:rFonts w:ascii="Times New Roman" w:hAnsi="Times New Roman"/>
        </w:rPr>
        <w:t>.</w:t>
      </w:r>
      <w:r w:rsidRPr="00CF519D">
        <w:rPr>
          <w:rFonts w:ascii="Times New Roman" w:hAnsi="Times New Roman"/>
        </w:rPr>
        <w:tab/>
        <w:t>Zamawiający nie przewiduje udzielenia zamówień, o których mowa w art. 67 u</w:t>
      </w:r>
      <w:r w:rsidR="006B526D">
        <w:rPr>
          <w:rFonts w:ascii="Times New Roman" w:hAnsi="Times New Roman"/>
        </w:rPr>
        <w:t>s</w:t>
      </w:r>
      <w:r w:rsidRPr="00CF519D">
        <w:rPr>
          <w:rFonts w:ascii="Times New Roman" w:hAnsi="Times New Roman"/>
        </w:rPr>
        <w:t>t. 1 pkt 6 i 7 ustawy Pzp.</w:t>
      </w:r>
    </w:p>
    <w:p w:rsidR="00FA3ED5" w:rsidRDefault="00FA3ED5" w:rsidP="00394C96">
      <w:pPr>
        <w:pStyle w:val="Akapitzlist1"/>
        <w:tabs>
          <w:tab w:val="left" w:pos="1560"/>
        </w:tabs>
        <w:spacing w:after="0"/>
        <w:ind w:left="709" w:hanging="709"/>
        <w:jc w:val="both"/>
        <w:rPr>
          <w:rFonts w:ascii="Times New Roman" w:hAnsi="Times New Roman"/>
        </w:rPr>
      </w:pPr>
      <w:r w:rsidRPr="00CF519D">
        <w:rPr>
          <w:rFonts w:ascii="Times New Roman" w:hAnsi="Times New Roman"/>
        </w:rPr>
        <w:t>2</w:t>
      </w:r>
      <w:r w:rsidR="00D31731">
        <w:rPr>
          <w:rFonts w:ascii="Times New Roman" w:hAnsi="Times New Roman"/>
        </w:rPr>
        <w:t>4</w:t>
      </w:r>
      <w:r w:rsidRPr="00CF519D">
        <w:rPr>
          <w:rFonts w:ascii="Times New Roman" w:hAnsi="Times New Roman"/>
        </w:rPr>
        <w:t>.</w:t>
      </w:r>
      <w:r w:rsidR="00652B6E">
        <w:rPr>
          <w:rFonts w:ascii="Times New Roman" w:hAnsi="Times New Roman"/>
        </w:rPr>
        <w:t>4</w:t>
      </w:r>
      <w:r w:rsidRPr="00CF519D">
        <w:rPr>
          <w:rFonts w:ascii="Times New Roman" w:hAnsi="Times New Roman"/>
        </w:rPr>
        <w:t>.</w:t>
      </w:r>
      <w:r w:rsidRPr="00CF519D">
        <w:rPr>
          <w:rFonts w:ascii="Times New Roman" w:hAnsi="Times New Roman"/>
        </w:rPr>
        <w:tab/>
      </w:r>
      <w:r w:rsidR="006349D1">
        <w:rPr>
          <w:rFonts w:ascii="Times New Roman" w:hAnsi="Times New Roman"/>
        </w:rPr>
        <w:t>Zamawiający nie przewiduje</w:t>
      </w:r>
      <w:r w:rsidR="006349D1" w:rsidRPr="006349D1">
        <w:rPr>
          <w:rFonts w:ascii="Times New Roman" w:hAnsi="Times New Roman"/>
        </w:rPr>
        <w:t xml:space="preserve"> </w:t>
      </w:r>
      <w:r w:rsidR="006349D1">
        <w:rPr>
          <w:rFonts w:ascii="Times New Roman" w:hAnsi="Times New Roman"/>
        </w:rPr>
        <w:t>u</w:t>
      </w:r>
      <w:r w:rsidR="006349D1" w:rsidRPr="00CF519D">
        <w:rPr>
          <w:rFonts w:ascii="Times New Roman" w:hAnsi="Times New Roman"/>
        </w:rPr>
        <w:t>stanowienia dynamicznego systemu zakupów</w:t>
      </w:r>
      <w:r w:rsidR="006349D1">
        <w:rPr>
          <w:rFonts w:ascii="Times New Roman" w:hAnsi="Times New Roman"/>
        </w:rPr>
        <w:t>.</w:t>
      </w:r>
    </w:p>
    <w:p w:rsidR="000919D8" w:rsidRDefault="00FA3ED5" w:rsidP="00394C96">
      <w:pPr>
        <w:pStyle w:val="Akapitzlist1"/>
        <w:tabs>
          <w:tab w:val="left" w:pos="1560"/>
        </w:tabs>
        <w:spacing w:after="0"/>
        <w:ind w:left="709" w:hanging="709"/>
        <w:jc w:val="both"/>
        <w:rPr>
          <w:rFonts w:ascii="Times New Roman" w:hAnsi="Times New Roman"/>
        </w:rPr>
      </w:pPr>
      <w:r w:rsidRPr="00CF519D">
        <w:rPr>
          <w:rFonts w:ascii="Times New Roman" w:hAnsi="Times New Roman"/>
        </w:rPr>
        <w:t>2</w:t>
      </w:r>
      <w:r w:rsidR="00D31731">
        <w:rPr>
          <w:rFonts w:ascii="Times New Roman" w:hAnsi="Times New Roman"/>
        </w:rPr>
        <w:t>4</w:t>
      </w:r>
      <w:r w:rsidRPr="00CF519D">
        <w:rPr>
          <w:rFonts w:ascii="Times New Roman" w:hAnsi="Times New Roman"/>
        </w:rPr>
        <w:t>.</w:t>
      </w:r>
      <w:r w:rsidR="00652B6E">
        <w:rPr>
          <w:rFonts w:ascii="Times New Roman" w:hAnsi="Times New Roman"/>
        </w:rPr>
        <w:t>5</w:t>
      </w:r>
      <w:r w:rsidR="006349D1">
        <w:rPr>
          <w:rFonts w:ascii="Times New Roman" w:hAnsi="Times New Roman"/>
        </w:rPr>
        <w:t xml:space="preserve">.  </w:t>
      </w:r>
      <w:r w:rsidR="00D31731">
        <w:rPr>
          <w:rFonts w:ascii="Times New Roman" w:hAnsi="Times New Roman"/>
        </w:rPr>
        <w:tab/>
      </w:r>
      <w:r w:rsidR="006349D1">
        <w:rPr>
          <w:rFonts w:ascii="Times New Roman" w:hAnsi="Times New Roman"/>
        </w:rPr>
        <w:t>Zamawiający  nie przewiduje w</w:t>
      </w:r>
      <w:r w:rsidRPr="00CF519D">
        <w:rPr>
          <w:rFonts w:ascii="Times New Roman" w:hAnsi="Times New Roman"/>
        </w:rPr>
        <w:t>yboru najkorzystniejszej oferty z zastosowaniem aukcji elektronicznej.</w:t>
      </w:r>
    </w:p>
    <w:p w:rsidR="006349D1" w:rsidRDefault="000919D8" w:rsidP="00394C96">
      <w:pPr>
        <w:pStyle w:val="Akapitzlist1"/>
        <w:tabs>
          <w:tab w:val="left" w:pos="1560"/>
        </w:tabs>
        <w:spacing w:after="0"/>
        <w:ind w:left="709" w:hanging="709"/>
        <w:jc w:val="both"/>
        <w:rPr>
          <w:rFonts w:ascii="Times New Roman" w:hAnsi="Times New Roman"/>
        </w:rPr>
      </w:pPr>
      <w:r>
        <w:rPr>
          <w:rFonts w:ascii="Times New Roman" w:hAnsi="Times New Roman"/>
        </w:rPr>
        <w:t>2</w:t>
      </w:r>
      <w:r w:rsidR="00D31731">
        <w:rPr>
          <w:rFonts w:ascii="Times New Roman" w:hAnsi="Times New Roman"/>
        </w:rPr>
        <w:t>4</w:t>
      </w:r>
      <w:r>
        <w:rPr>
          <w:rFonts w:ascii="Times New Roman" w:hAnsi="Times New Roman"/>
        </w:rPr>
        <w:t>.</w:t>
      </w:r>
      <w:r w:rsidR="00652B6E">
        <w:rPr>
          <w:rFonts w:ascii="Times New Roman" w:hAnsi="Times New Roman"/>
        </w:rPr>
        <w:t>6</w:t>
      </w:r>
      <w:r>
        <w:rPr>
          <w:rFonts w:ascii="Times New Roman" w:hAnsi="Times New Roman"/>
        </w:rPr>
        <w:t>.</w:t>
      </w:r>
      <w:r>
        <w:rPr>
          <w:rFonts w:ascii="Times New Roman" w:hAnsi="Times New Roman"/>
        </w:rPr>
        <w:tab/>
        <w:t>Zamawiający  nie przewiduje wymogu lub możliwości  składania ofert w formie katalogów elektronicznych lub dołączania katalogów elektronicznych do oferty.</w:t>
      </w:r>
      <w:r w:rsidRPr="00CF519D">
        <w:rPr>
          <w:rFonts w:ascii="Times New Roman" w:hAnsi="Times New Roman"/>
        </w:rPr>
        <w:t xml:space="preserve"> </w:t>
      </w:r>
    </w:p>
    <w:p w:rsidR="006349D1" w:rsidRPr="00394C96" w:rsidRDefault="006349D1" w:rsidP="008314F3">
      <w:pPr>
        <w:pStyle w:val="Akapitzlist1"/>
        <w:numPr>
          <w:ilvl w:val="1"/>
          <w:numId w:val="4"/>
        </w:numPr>
        <w:tabs>
          <w:tab w:val="left" w:pos="1560"/>
        </w:tabs>
        <w:spacing w:after="0"/>
        <w:ind w:left="709" w:hanging="709"/>
        <w:jc w:val="both"/>
        <w:rPr>
          <w:rFonts w:ascii="Times New Roman" w:hAnsi="Times New Roman"/>
        </w:rPr>
      </w:pPr>
      <w:r w:rsidRPr="006349D1">
        <w:rPr>
          <w:rFonts w:ascii="Times New Roman" w:hAnsi="Times New Roman"/>
        </w:rPr>
        <w:t xml:space="preserve">Zamawiający  nie przewiduje </w:t>
      </w:r>
      <w:r>
        <w:rPr>
          <w:rFonts w:ascii="Times New Roman" w:hAnsi="Times New Roman"/>
        </w:rPr>
        <w:t>z</w:t>
      </w:r>
      <w:r w:rsidRPr="006349D1">
        <w:rPr>
          <w:rFonts w:ascii="Times New Roman" w:hAnsi="Times New Roman"/>
        </w:rPr>
        <w:t>wrotu kosztów udziału w postępowaniu, z zastrzeż</w:t>
      </w:r>
      <w:r w:rsidR="00394C96">
        <w:rPr>
          <w:rFonts w:ascii="Times New Roman" w:hAnsi="Times New Roman"/>
        </w:rPr>
        <w:t>eniem art. 93 ust. 4 ustawy Pzp.</w:t>
      </w:r>
    </w:p>
    <w:p w:rsidR="006349D1" w:rsidRPr="006349D1" w:rsidRDefault="006349D1" w:rsidP="008314F3">
      <w:pPr>
        <w:pStyle w:val="Akapitzlist1"/>
        <w:numPr>
          <w:ilvl w:val="1"/>
          <w:numId w:val="4"/>
        </w:numPr>
        <w:tabs>
          <w:tab w:val="left" w:pos="1418"/>
        </w:tabs>
        <w:spacing w:after="0"/>
        <w:ind w:left="709" w:hanging="727"/>
        <w:jc w:val="both"/>
        <w:rPr>
          <w:rFonts w:ascii="Times New Roman" w:hAnsi="Times New Roman"/>
        </w:rPr>
      </w:pPr>
      <w:r w:rsidRPr="006349D1">
        <w:rPr>
          <w:rFonts w:ascii="Times New Roman" w:hAnsi="Times New Roman"/>
        </w:rPr>
        <w:t>Wszystkie rozliczenia pomiędzy Zamawiającym a Wykonawcą będą prowadzone w złotych polskich [PLN].</w:t>
      </w:r>
    </w:p>
    <w:p w:rsidR="00652B6E" w:rsidRDefault="00652B6E" w:rsidP="00237C6B">
      <w:pPr>
        <w:pStyle w:val="Bezodstpw"/>
        <w:spacing w:line="276" w:lineRule="auto"/>
        <w:jc w:val="both"/>
        <w:rPr>
          <w:rStyle w:val="Nagwek1Znak"/>
          <w:b w:val="0"/>
          <w:bCs w:val="0"/>
          <w:smallCaps w:val="0"/>
          <w:sz w:val="22"/>
          <w:szCs w:val="22"/>
        </w:rPr>
      </w:pPr>
    </w:p>
    <w:sectPr w:rsidR="00652B6E" w:rsidSect="00E219F0">
      <w:headerReference w:type="default" r:id="rId9"/>
      <w:footerReference w:type="default" r:id="rId10"/>
      <w:pgSz w:w="11906" w:h="16838"/>
      <w:pgMar w:top="567" w:right="1133"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9F1" w:rsidRDefault="00FC29F1" w:rsidP="00AE2BF1">
      <w:r>
        <w:separator/>
      </w:r>
    </w:p>
  </w:endnote>
  <w:endnote w:type="continuationSeparator" w:id="1">
    <w:p w:rsidR="00FC29F1" w:rsidRDefault="00FC29F1" w:rsidP="00AE2B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509249"/>
      <w:docPartObj>
        <w:docPartGallery w:val="Page Numbers (Bottom of Page)"/>
        <w:docPartUnique/>
      </w:docPartObj>
    </w:sdtPr>
    <w:sdtContent>
      <w:p w:rsidR="00960A2F" w:rsidRDefault="00960A2F">
        <w:pPr>
          <w:pStyle w:val="Stopka"/>
          <w:jc w:val="right"/>
        </w:pPr>
        <w:fldSimple w:instr=" PAGE   \* MERGEFORMAT ">
          <w:r w:rsidR="001E3A2C">
            <w:rPr>
              <w:noProof/>
            </w:rPr>
            <w:t>20</w:t>
          </w:r>
        </w:fldSimple>
      </w:p>
    </w:sdtContent>
  </w:sdt>
  <w:p w:rsidR="00960A2F" w:rsidRDefault="00960A2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9F1" w:rsidRDefault="00FC29F1" w:rsidP="00AE2BF1">
      <w:r>
        <w:separator/>
      </w:r>
    </w:p>
  </w:footnote>
  <w:footnote w:type="continuationSeparator" w:id="1">
    <w:p w:rsidR="00FC29F1" w:rsidRDefault="00FC29F1" w:rsidP="00AE2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A2F" w:rsidRDefault="00960A2F">
    <w:pPr>
      <w:pStyle w:val="Nagwek"/>
    </w:pPr>
    <w:r>
      <w:rPr>
        <w:b/>
        <w:i/>
      </w:rPr>
      <w:t>ZDG.271.522.11.</w:t>
    </w:r>
    <w:r w:rsidRPr="0096385D">
      <w:rPr>
        <w:b/>
        <w:i/>
      </w:rPr>
      <w:t>201</w:t>
    </w:r>
    <w:r>
      <w:rPr>
        <w:b/>
        <w:i/>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nsid w:val="00000006"/>
    <w:multiLevelType w:val="multilevel"/>
    <w:tmpl w:val="00000006"/>
    <w:name w:val="WWNum7"/>
    <w:lvl w:ilvl="0">
      <w:start w:val="1"/>
      <w:numFmt w:val="decimal"/>
      <w:lvlText w:val="%1)"/>
      <w:lvlJc w:val="left"/>
      <w:pPr>
        <w:tabs>
          <w:tab w:val="num" w:pos="1068"/>
        </w:tabs>
        <w:ind w:left="2136" w:hanging="360"/>
      </w:pPr>
    </w:lvl>
    <w:lvl w:ilvl="1">
      <w:start w:val="1"/>
      <w:numFmt w:val="lowerLetter"/>
      <w:lvlText w:val="%2)"/>
      <w:lvlJc w:val="left"/>
      <w:pPr>
        <w:tabs>
          <w:tab w:val="num" w:pos="1068"/>
        </w:tabs>
        <w:ind w:left="2847" w:hanging="360"/>
      </w:pPr>
    </w:lvl>
    <w:lvl w:ilvl="2">
      <w:start w:val="1"/>
      <w:numFmt w:val="lowerRoman"/>
      <w:lvlText w:val="%2.%3."/>
      <w:lvlJc w:val="right"/>
      <w:pPr>
        <w:tabs>
          <w:tab w:val="num" w:pos="1068"/>
        </w:tabs>
        <w:ind w:left="3576" w:hanging="180"/>
      </w:pPr>
    </w:lvl>
    <w:lvl w:ilvl="3">
      <w:start w:val="1"/>
      <w:numFmt w:val="decimal"/>
      <w:lvlText w:val="%2.%3.%4."/>
      <w:lvlJc w:val="left"/>
      <w:pPr>
        <w:tabs>
          <w:tab w:val="num" w:pos="1068"/>
        </w:tabs>
        <w:ind w:left="4296" w:hanging="360"/>
      </w:pPr>
    </w:lvl>
    <w:lvl w:ilvl="4">
      <w:start w:val="1"/>
      <w:numFmt w:val="lowerLetter"/>
      <w:lvlText w:val="%2.%3.%4.%5."/>
      <w:lvlJc w:val="left"/>
      <w:pPr>
        <w:tabs>
          <w:tab w:val="num" w:pos="1068"/>
        </w:tabs>
        <w:ind w:left="5016" w:hanging="360"/>
      </w:pPr>
    </w:lvl>
    <w:lvl w:ilvl="5">
      <w:start w:val="1"/>
      <w:numFmt w:val="lowerRoman"/>
      <w:lvlText w:val="%2.%3.%4.%5.%6."/>
      <w:lvlJc w:val="right"/>
      <w:pPr>
        <w:tabs>
          <w:tab w:val="num" w:pos="1068"/>
        </w:tabs>
        <w:ind w:left="5736" w:hanging="180"/>
      </w:pPr>
    </w:lvl>
    <w:lvl w:ilvl="6">
      <w:start w:val="1"/>
      <w:numFmt w:val="decimal"/>
      <w:lvlText w:val="%2.%3.%4.%5.%6.%7."/>
      <w:lvlJc w:val="left"/>
      <w:pPr>
        <w:tabs>
          <w:tab w:val="num" w:pos="1068"/>
        </w:tabs>
        <w:ind w:left="6456" w:hanging="360"/>
      </w:pPr>
    </w:lvl>
    <w:lvl w:ilvl="7">
      <w:start w:val="1"/>
      <w:numFmt w:val="lowerLetter"/>
      <w:lvlText w:val="%2.%3.%4.%5.%6.%7.%8."/>
      <w:lvlJc w:val="left"/>
      <w:pPr>
        <w:tabs>
          <w:tab w:val="num" w:pos="1068"/>
        </w:tabs>
        <w:ind w:left="7176" w:hanging="360"/>
      </w:pPr>
    </w:lvl>
    <w:lvl w:ilvl="8">
      <w:start w:val="1"/>
      <w:numFmt w:val="lowerRoman"/>
      <w:lvlText w:val="%2.%3.%4.%5.%6.%7.%8.%9."/>
      <w:lvlJc w:val="right"/>
      <w:pPr>
        <w:tabs>
          <w:tab w:val="num" w:pos="1068"/>
        </w:tabs>
        <w:ind w:left="7896" w:hanging="180"/>
      </w:pPr>
    </w:lvl>
  </w:abstractNum>
  <w:abstractNum w:abstractNumId="2">
    <w:nsid w:val="00000007"/>
    <w:multiLevelType w:val="multilevel"/>
    <w:tmpl w:val="00000007"/>
    <w:name w:val="WWNum8"/>
    <w:lvl w:ilvl="0">
      <w:start w:val="1"/>
      <w:numFmt w:val="decimal"/>
      <w:lvlText w:val="%1)"/>
      <w:lvlJc w:val="left"/>
      <w:pPr>
        <w:tabs>
          <w:tab w:val="num" w:pos="0"/>
        </w:tabs>
        <w:ind w:left="1776" w:hanging="360"/>
      </w:pPr>
    </w:lvl>
    <w:lvl w:ilvl="1">
      <w:start w:val="1"/>
      <w:numFmt w:val="decimal"/>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3">
    <w:nsid w:val="0A3B1C5E"/>
    <w:multiLevelType w:val="multilevel"/>
    <w:tmpl w:val="5A9682FA"/>
    <w:lvl w:ilvl="0">
      <w:start w:val="5"/>
      <w:numFmt w:val="decimal"/>
      <w:lvlText w:val="%1."/>
      <w:lvlJc w:val="left"/>
      <w:pPr>
        <w:ind w:left="504" w:hanging="504"/>
      </w:pPr>
      <w:rPr>
        <w:rFonts w:hint="default"/>
        <w:u w:val="single"/>
      </w:rPr>
    </w:lvl>
    <w:lvl w:ilvl="1">
      <w:start w:val="1"/>
      <w:numFmt w:val="decimal"/>
      <w:lvlText w:val="%1.%2."/>
      <w:lvlJc w:val="left"/>
      <w:pPr>
        <w:ind w:left="504" w:hanging="504"/>
      </w:pPr>
      <w:rPr>
        <w:rFonts w:hint="default"/>
        <w:u w:val="single"/>
      </w:rPr>
    </w:lvl>
    <w:lvl w:ilvl="2">
      <w:start w:val="1"/>
      <w:numFmt w:val="decimal"/>
      <w:lvlText w:val="%1.%2.%3."/>
      <w:lvlJc w:val="left"/>
      <w:pPr>
        <w:ind w:left="1713" w:hanging="720"/>
      </w:pPr>
      <w:rPr>
        <w:rFonts w:hint="default"/>
        <w:u w:val="none"/>
      </w:rPr>
    </w:lvl>
    <w:lvl w:ilvl="3">
      <w:start w:val="1"/>
      <w:numFmt w:val="decimal"/>
      <w:lvlText w:val="%1.%2.%3.%4."/>
      <w:lvlJc w:val="left"/>
      <w:pPr>
        <w:ind w:left="2138" w:hanging="720"/>
      </w:pPr>
      <w:rPr>
        <w:rFonts w:hint="default"/>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
    <w:nsid w:val="0C0306F1"/>
    <w:multiLevelType w:val="multilevel"/>
    <w:tmpl w:val="E26025E6"/>
    <w:lvl w:ilvl="0">
      <w:start w:val="7"/>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B7D0FDA"/>
    <w:multiLevelType w:val="multilevel"/>
    <w:tmpl w:val="87D690DA"/>
    <w:lvl w:ilvl="0">
      <w:start w:val="3"/>
      <w:numFmt w:val="decimal"/>
      <w:lvlText w:val="%1."/>
      <w:lvlJc w:val="left"/>
      <w:pPr>
        <w:ind w:left="672" w:hanging="672"/>
      </w:pPr>
      <w:rPr>
        <w:rFonts w:hint="default"/>
      </w:rPr>
    </w:lvl>
    <w:lvl w:ilvl="1">
      <w:start w:val="2"/>
      <w:numFmt w:val="decimal"/>
      <w:lvlText w:val="%1.%2."/>
      <w:lvlJc w:val="left"/>
      <w:pPr>
        <w:ind w:left="672" w:hanging="672"/>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3B156E2"/>
    <w:multiLevelType w:val="multilevel"/>
    <w:tmpl w:val="CA663FE4"/>
    <w:lvl w:ilvl="0">
      <w:start w:val="7"/>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42101929"/>
    <w:multiLevelType w:val="multilevel"/>
    <w:tmpl w:val="D9C4DAC6"/>
    <w:lvl w:ilvl="0">
      <w:start w:val="7"/>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4D3B284C"/>
    <w:multiLevelType w:val="multilevel"/>
    <w:tmpl w:val="41F24648"/>
    <w:lvl w:ilvl="0">
      <w:start w:val="7"/>
      <w:numFmt w:val="decimal"/>
      <w:lvlText w:val="%1."/>
      <w:lvlJc w:val="left"/>
      <w:pPr>
        <w:ind w:left="444" w:hanging="444"/>
      </w:pPr>
      <w:rPr>
        <w:rFonts w:hint="default"/>
      </w:rPr>
    </w:lvl>
    <w:lvl w:ilvl="1">
      <w:start w:val="1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DB72600"/>
    <w:multiLevelType w:val="multilevel"/>
    <w:tmpl w:val="7EA86DF6"/>
    <w:lvl w:ilvl="0">
      <w:start w:val="1"/>
      <w:numFmt w:val="decimal"/>
      <w:lvlText w:val="%1."/>
      <w:lvlJc w:val="left"/>
      <w:pPr>
        <w:ind w:left="720" w:hanging="360"/>
      </w:pPr>
      <w:rPr>
        <w:rFonts w:hint="default"/>
      </w:rPr>
    </w:lvl>
    <w:lvl w:ilvl="1">
      <w:start w:val="1"/>
      <w:numFmt w:val="decimal"/>
      <w:isLgl/>
      <w:lvlText w:val="%1.%2."/>
      <w:lvlJc w:val="left"/>
      <w:pPr>
        <w:ind w:left="1117" w:hanging="360"/>
      </w:pPr>
      <w:rPr>
        <w:rFonts w:hint="default"/>
      </w:rPr>
    </w:lvl>
    <w:lvl w:ilvl="2">
      <w:start w:val="1"/>
      <w:numFmt w:val="decimal"/>
      <w:isLgl/>
      <w:lvlText w:val="%1.%2.%3."/>
      <w:lvlJc w:val="left"/>
      <w:pPr>
        <w:ind w:left="1874" w:hanging="720"/>
      </w:pPr>
      <w:rPr>
        <w:rFonts w:hint="default"/>
      </w:rPr>
    </w:lvl>
    <w:lvl w:ilvl="3">
      <w:start w:val="1"/>
      <w:numFmt w:val="decimal"/>
      <w:isLgl/>
      <w:lvlText w:val="%1.%2.%3.%4."/>
      <w:lvlJc w:val="left"/>
      <w:pPr>
        <w:ind w:left="2271" w:hanging="720"/>
      </w:pPr>
      <w:rPr>
        <w:rFonts w:hint="default"/>
      </w:rPr>
    </w:lvl>
    <w:lvl w:ilvl="4">
      <w:start w:val="1"/>
      <w:numFmt w:val="decimal"/>
      <w:isLgl/>
      <w:lvlText w:val="%1.%2.%3.%4.%5."/>
      <w:lvlJc w:val="left"/>
      <w:pPr>
        <w:ind w:left="3028" w:hanging="1080"/>
      </w:pPr>
      <w:rPr>
        <w:rFonts w:hint="default"/>
      </w:rPr>
    </w:lvl>
    <w:lvl w:ilvl="5">
      <w:start w:val="1"/>
      <w:numFmt w:val="decimal"/>
      <w:isLgl/>
      <w:lvlText w:val="%1.%2.%3.%4.%5.%6."/>
      <w:lvlJc w:val="left"/>
      <w:pPr>
        <w:ind w:left="3425" w:hanging="1080"/>
      </w:pPr>
      <w:rPr>
        <w:rFonts w:hint="default"/>
      </w:rPr>
    </w:lvl>
    <w:lvl w:ilvl="6">
      <w:start w:val="1"/>
      <w:numFmt w:val="decimal"/>
      <w:isLgl/>
      <w:lvlText w:val="%1.%2.%3.%4.%5.%6.%7."/>
      <w:lvlJc w:val="left"/>
      <w:pPr>
        <w:ind w:left="4182" w:hanging="1440"/>
      </w:pPr>
      <w:rPr>
        <w:rFonts w:hint="default"/>
      </w:rPr>
    </w:lvl>
    <w:lvl w:ilvl="7">
      <w:start w:val="1"/>
      <w:numFmt w:val="decimal"/>
      <w:isLgl/>
      <w:lvlText w:val="%1.%2.%3.%4.%5.%6.%7.%8."/>
      <w:lvlJc w:val="left"/>
      <w:pPr>
        <w:ind w:left="4579" w:hanging="1440"/>
      </w:pPr>
      <w:rPr>
        <w:rFonts w:hint="default"/>
      </w:rPr>
    </w:lvl>
    <w:lvl w:ilvl="8">
      <w:start w:val="1"/>
      <w:numFmt w:val="decimal"/>
      <w:isLgl/>
      <w:lvlText w:val="%1.%2.%3.%4.%5.%6.%7.%8.%9."/>
      <w:lvlJc w:val="left"/>
      <w:pPr>
        <w:ind w:left="5336" w:hanging="1800"/>
      </w:pPr>
      <w:rPr>
        <w:rFonts w:hint="default"/>
      </w:rPr>
    </w:lvl>
  </w:abstractNum>
  <w:abstractNum w:abstractNumId="10">
    <w:nsid w:val="4F9F55F6"/>
    <w:multiLevelType w:val="multilevel"/>
    <w:tmpl w:val="1B8C40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0265EAC"/>
    <w:multiLevelType w:val="multilevel"/>
    <w:tmpl w:val="8668DE60"/>
    <w:lvl w:ilvl="0">
      <w:start w:val="8"/>
      <w:numFmt w:val="decimal"/>
      <w:lvlText w:val="%1."/>
      <w:lvlJc w:val="left"/>
      <w:pPr>
        <w:ind w:left="360" w:hanging="360"/>
      </w:pPr>
      <w:rPr>
        <w:rFonts w:hint="default"/>
      </w:rPr>
    </w:lvl>
    <w:lvl w:ilvl="1">
      <w:start w:val="1"/>
      <w:numFmt w:val="decimal"/>
      <w:lvlText w:val="%1.%2."/>
      <w:lvlJc w:val="left"/>
      <w:pPr>
        <w:ind w:left="1117" w:hanging="360"/>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12">
    <w:nsid w:val="67F74234"/>
    <w:multiLevelType w:val="multilevel"/>
    <w:tmpl w:val="10142E36"/>
    <w:lvl w:ilvl="0">
      <w:start w:val="17"/>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680A0218"/>
    <w:multiLevelType w:val="multilevel"/>
    <w:tmpl w:val="71A2F20E"/>
    <w:lvl w:ilvl="0">
      <w:start w:val="1"/>
      <w:numFmt w:val="decimal"/>
      <w:lvlText w:val="%1."/>
      <w:lvlJc w:val="left"/>
      <w:pPr>
        <w:ind w:left="720" w:hanging="360"/>
      </w:pPr>
      <w:rPr>
        <w:rFonts w:hint="default"/>
      </w:rPr>
    </w:lvl>
    <w:lvl w:ilvl="1">
      <w:start w:val="1"/>
      <w:numFmt w:val="decimal"/>
      <w:isLgl/>
      <w:lvlText w:val="%1.%2."/>
      <w:lvlJc w:val="left"/>
      <w:pPr>
        <w:ind w:left="1115" w:hanging="405"/>
      </w:pPr>
      <w:rPr>
        <w:rFonts w:hint="default"/>
        <w:b w:val="0"/>
        <w:i w:val="0"/>
        <w:sz w:val="24"/>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4">
    <w:nsid w:val="6CF1233C"/>
    <w:multiLevelType w:val="multilevel"/>
    <w:tmpl w:val="B0EAA0C8"/>
    <w:lvl w:ilvl="0">
      <w:start w:val="24"/>
      <w:numFmt w:val="decimal"/>
      <w:lvlText w:val="%1."/>
      <w:lvlJc w:val="left"/>
      <w:pPr>
        <w:ind w:left="444" w:hanging="444"/>
      </w:pPr>
      <w:rPr>
        <w:rFonts w:hint="default"/>
      </w:rPr>
    </w:lvl>
    <w:lvl w:ilvl="1">
      <w:start w:val="7"/>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7C964B6A"/>
    <w:multiLevelType w:val="multilevel"/>
    <w:tmpl w:val="F1F6FC96"/>
    <w:lvl w:ilvl="0">
      <w:start w:val="3"/>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1"/>
  </w:num>
  <w:num w:numId="3">
    <w:abstractNumId w:val="4"/>
  </w:num>
  <w:num w:numId="4">
    <w:abstractNumId w:val="14"/>
  </w:num>
  <w:num w:numId="5">
    <w:abstractNumId w:val="10"/>
  </w:num>
  <w:num w:numId="6">
    <w:abstractNumId w:val="5"/>
  </w:num>
  <w:num w:numId="7">
    <w:abstractNumId w:val="15"/>
  </w:num>
  <w:num w:numId="8">
    <w:abstractNumId w:val="3"/>
  </w:num>
  <w:num w:numId="9">
    <w:abstractNumId w:val="8"/>
  </w:num>
  <w:num w:numId="10">
    <w:abstractNumId w:val="12"/>
  </w:num>
  <w:num w:numId="11">
    <w:abstractNumId w:val="13"/>
  </w:num>
  <w:num w:numId="12">
    <w:abstractNumId w:val="6"/>
  </w:num>
  <w:num w:numId="13">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57554B"/>
    <w:rsid w:val="0000284B"/>
    <w:rsid w:val="0001261D"/>
    <w:rsid w:val="00017B48"/>
    <w:rsid w:val="0002178C"/>
    <w:rsid w:val="000309A3"/>
    <w:rsid w:val="00050586"/>
    <w:rsid w:val="00062C43"/>
    <w:rsid w:val="00090880"/>
    <w:rsid w:val="000919D8"/>
    <w:rsid w:val="00094AA0"/>
    <w:rsid w:val="000A6573"/>
    <w:rsid w:val="000B7447"/>
    <w:rsid w:val="000B7844"/>
    <w:rsid w:val="000C5DF3"/>
    <w:rsid w:val="000D2F16"/>
    <w:rsid w:val="000D45C1"/>
    <w:rsid w:val="000D7FAC"/>
    <w:rsid w:val="000E05CB"/>
    <w:rsid w:val="000E1112"/>
    <w:rsid w:val="000E35DC"/>
    <w:rsid w:val="000E7EAB"/>
    <w:rsid w:val="000F15B1"/>
    <w:rsid w:val="000F20E6"/>
    <w:rsid w:val="000F4E23"/>
    <w:rsid w:val="000F59C5"/>
    <w:rsid w:val="001034FF"/>
    <w:rsid w:val="00112EDC"/>
    <w:rsid w:val="001158B7"/>
    <w:rsid w:val="00125006"/>
    <w:rsid w:val="00126F05"/>
    <w:rsid w:val="001310AE"/>
    <w:rsid w:val="00133D3D"/>
    <w:rsid w:val="0015306B"/>
    <w:rsid w:val="001601E1"/>
    <w:rsid w:val="00161A6D"/>
    <w:rsid w:val="001722EC"/>
    <w:rsid w:val="001A1506"/>
    <w:rsid w:val="001B6E52"/>
    <w:rsid w:val="001D60D6"/>
    <w:rsid w:val="001E072A"/>
    <w:rsid w:val="001E3A2C"/>
    <w:rsid w:val="001E626D"/>
    <w:rsid w:val="00207C29"/>
    <w:rsid w:val="002120FC"/>
    <w:rsid w:val="00212F2C"/>
    <w:rsid w:val="002267FD"/>
    <w:rsid w:val="00231653"/>
    <w:rsid w:val="002319E8"/>
    <w:rsid w:val="00237333"/>
    <w:rsid w:val="00237A67"/>
    <w:rsid w:val="00237C6B"/>
    <w:rsid w:val="00241F28"/>
    <w:rsid w:val="00250437"/>
    <w:rsid w:val="00250C70"/>
    <w:rsid w:val="0025322F"/>
    <w:rsid w:val="00255DD5"/>
    <w:rsid w:val="00262329"/>
    <w:rsid w:val="002715BD"/>
    <w:rsid w:val="0027234A"/>
    <w:rsid w:val="00274BC1"/>
    <w:rsid w:val="00277646"/>
    <w:rsid w:val="002A054A"/>
    <w:rsid w:val="002B2EB1"/>
    <w:rsid w:val="002C4600"/>
    <w:rsid w:val="002D5B46"/>
    <w:rsid w:val="002E0117"/>
    <w:rsid w:val="0030563F"/>
    <w:rsid w:val="00305AB3"/>
    <w:rsid w:val="0031215B"/>
    <w:rsid w:val="0032518C"/>
    <w:rsid w:val="00325EBA"/>
    <w:rsid w:val="00341951"/>
    <w:rsid w:val="00342644"/>
    <w:rsid w:val="00344111"/>
    <w:rsid w:val="00360438"/>
    <w:rsid w:val="0037157D"/>
    <w:rsid w:val="00380AB1"/>
    <w:rsid w:val="0038494E"/>
    <w:rsid w:val="00394C96"/>
    <w:rsid w:val="00395884"/>
    <w:rsid w:val="00397449"/>
    <w:rsid w:val="003D3DBC"/>
    <w:rsid w:val="003D685A"/>
    <w:rsid w:val="003E1F82"/>
    <w:rsid w:val="003E726F"/>
    <w:rsid w:val="003E738E"/>
    <w:rsid w:val="003F0837"/>
    <w:rsid w:val="0040307C"/>
    <w:rsid w:val="00410091"/>
    <w:rsid w:val="00416613"/>
    <w:rsid w:val="00426987"/>
    <w:rsid w:val="0043124F"/>
    <w:rsid w:val="0043743E"/>
    <w:rsid w:val="004377E1"/>
    <w:rsid w:val="00444BA1"/>
    <w:rsid w:val="004525CD"/>
    <w:rsid w:val="00456AC0"/>
    <w:rsid w:val="0045787A"/>
    <w:rsid w:val="00481FCE"/>
    <w:rsid w:val="00486F21"/>
    <w:rsid w:val="00493BAB"/>
    <w:rsid w:val="004A5EDB"/>
    <w:rsid w:val="004B02D1"/>
    <w:rsid w:val="004B30CC"/>
    <w:rsid w:val="004D1695"/>
    <w:rsid w:val="004F0452"/>
    <w:rsid w:val="00507057"/>
    <w:rsid w:val="00511929"/>
    <w:rsid w:val="00515DEA"/>
    <w:rsid w:val="00523C84"/>
    <w:rsid w:val="0054281A"/>
    <w:rsid w:val="005532CE"/>
    <w:rsid w:val="00556C93"/>
    <w:rsid w:val="0056564B"/>
    <w:rsid w:val="005742A7"/>
    <w:rsid w:val="0057554B"/>
    <w:rsid w:val="0058670D"/>
    <w:rsid w:val="005A57C9"/>
    <w:rsid w:val="005B70A0"/>
    <w:rsid w:val="005C510C"/>
    <w:rsid w:val="005E19FB"/>
    <w:rsid w:val="005E2C43"/>
    <w:rsid w:val="005E479E"/>
    <w:rsid w:val="005E6DD5"/>
    <w:rsid w:val="005F3C97"/>
    <w:rsid w:val="005F5BAB"/>
    <w:rsid w:val="0060028F"/>
    <w:rsid w:val="00603F85"/>
    <w:rsid w:val="006171F4"/>
    <w:rsid w:val="006173D2"/>
    <w:rsid w:val="006349D1"/>
    <w:rsid w:val="00640EFA"/>
    <w:rsid w:val="00642386"/>
    <w:rsid w:val="0065051D"/>
    <w:rsid w:val="00651281"/>
    <w:rsid w:val="00652259"/>
    <w:rsid w:val="00652B6E"/>
    <w:rsid w:val="0065549D"/>
    <w:rsid w:val="006570CA"/>
    <w:rsid w:val="0067375E"/>
    <w:rsid w:val="00677839"/>
    <w:rsid w:val="006841D0"/>
    <w:rsid w:val="00685F78"/>
    <w:rsid w:val="0069742E"/>
    <w:rsid w:val="006B32B1"/>
    <w:rsid w:val="006B526D"/>
    <w:rsid w:val="006B7B92"/>
    <w:rsid w:val="006C69AF"/>
    <w:rsid w:val="006D6681"/>
    <w:rsid w:val="006E5B9E"/>
    <w:rsid w:val="006F5A80"/>
    <w:rsid w:val="006F7A00"/>
    <w:rsid w:val="007000A3"/>
    <w:rsid w:val="00702791"/>
    <w:rsid w:val="00707851"/>
    <w:rsid w:val="0071373E"/>
    <w:rsid w:val="0071451C"/>
    <w:rsid w:val="0072635F"/>
    <w:rsid w:val="00730C2A"/>
    <w:rsid w:val="00731D30"/>
    <w:rsid w:val="0073463F"/>
    <w:rsid w:val="00737AFB"/>
    <w:rsid w:val="00754A2A"/>
    <w:rsid w:val="00776722"/>
    <w:rsid w:val="007830EA"/>
    <w:rsid w:val="00783A19"/>
    <w:rsid w:val="00787DBF"/>
    <w:rsid w:val="0079135D"/>
    <w:rsid w:val="007955F8"/>
    <w:rsid w:val="007C6C2A"/>
    <w:rsid w:val="007D7F83"/>
    <w:rsid w:val="007E04F2"/>
    <w:rsid w:val="007E64CA"/>
    <w:rsid w:val="007F0E46"/>
    <w:rsid w:val="00800992"/>
    <w:rsid w:val="008314F3"/>
    <w:rsid w:val="00834597"/>
    <w:rsid w:val="00836C26"/>
    <w:rsid w:val="00845034"/>
    <w:rsid w:val="00847D9E"/>
    <w:rsid w:val="00852C3A"/>
    <w:rsid w:val="00856D5E"/>
    <w:rsid w:val="00872472"/>
    <w:rsid w:val="00884A45"/>
    <w:rsid w:val="00885BD9"/>
    <w:rsid w:val="008939DA"/>
    <w:rsid w:val="008A711F"/>
    <w:rsid w:val="008B60F8"/>
    <w:rsid w:val="008C720A"/>
    <w:rsid w:val="008C7468"/>
    <w:rsid w:val="008C7D81"/>
    <w:rsid w:val="008E0A39"/>
    <w:rsid w:val="008E0FDA"/>
    <w:rsid w:val="008F23B2"/>
    <w:rsid w:val="008F500A"/>
    <w:rsid w:val="008F643F"/>
    <w:rsid w:val="00903935"/>
    <w:rsid w:val="00905924"/>
    <w:rsid w:val="00911608"/>
    <w:rsid w:val="00916B40"/>
    <w:rsid w:val="00917537"/>
    <w:rsid w:val="0092043D"/>
    <w:rsid w:val="00931F2C"/>
    <w:rsid w:val="009500D8"/>
    <w:rsid w:val="00954C03"/>
    <w:rsid w:val="00960A2F"/>
    <w:rsid w:val="0096532E"/>
    <w:rsid w:val="009850AC"/>
    <w:rsid w:val="00991C7B"/>
    <w:rsid w:val="009960B1"/>
    <w:rsid w:val="009A5231"/>
    <w:rsid w:val="009B3E29"/>
    <w:rsid w:val="009C2E94"/>
    <w:rsid w:val="009C6298"/>
    <w:rsid w:val="009D384E"/>
    <w:rsid w:val="009E2337"/>
    <w:rsid w:val="009E361F"/>
    <w:rsid w:val="009E3BAD"/>
    <w:rsid w:val="009E448B"/>
    <w:rsid w:val="009E7F77"/>
    <w:rsid w:val="009F4185"/>
    <w:rsid w:val="009F6DE8"/>
    <w:rsid w:val="00A065EB"/>
    <w:rsid w:val="00A113D4"/>
    <w:rsid w:val="00A11991"/>
    <w:rsid w:val="00A14B89"/>
    <w:rsid w:val="00A14D91"/>
    <w:rsid w:val="00A2006C"/>
    <w:rsid w:val="00A21433"/>
    <w:rsid w:val="00A322E3"/>
    <w:rsid w:val="00A3259B"/>
    <w:rsid w:val="00A32789"/>
    <w:rsid w:val="00A33686"/>
    <w:rsid w:val="00A43B37"/>
    <w:rsid w:val="00A4710D"/>
    <w:rsid w:val="00A53F8E"/>
    <w:rsid w:val="00A61470"/>
    <w:rsid w:val="00A7595E"/>
    <w:rsid w:val="00A96541"/>
    <w:rsid w:val="00AB4B00"/>
    <w:rsid w:val="00AC2B63"/>
    <w:rsid w:val="00AD7713"/>
    <w:rsid w:val="00AE13FF"/>
    <w:rsid w:val="00AE1D9B"/>
    <w:rsid w:val="00AE21A2"/>
    <w:rsid w:val="00AE2BF1"/>
    <w:rsid w:val="00AE5888"/>
    <w:rsid w:val="00B009FF"/>
    <w:rsid w:val="00B3367D"/>
    <w:rsid w:val="00B44AF7"/>
    <w:rsid w:val="00B50649"/>
    <w:rsid w:val="00B53D2E"/>
    <w:rsid w:val="00B55AE0"/>
    <w:rsid w:val="00B561E4"/>
    <w:rsid w:val="00B61C03"/>
    <w:rsid w:val="00BA1116"/>
    <w:rsid w:val="00BA125C"/>
    <w:rsid w:val="00BA5432"/>
    <w:rsid w:val="00BA562C"/>
    <w:rsid w:val="00BB59C2"/>
    <w:rsid w:val="00BC21BF"/>
    <w:rsid w:val="00BC3B8F"/>
    <w:rsid w:val="00BC6E4D"/>
    <w:rsid w:val="00BD0E29"/>
    <w:rsid w:val="00BE3ED3"/>
    <w:rsid w:val="00BE7C98"/>
    <w:rsid w:val="00C00029"/>
    <w:rsid w:val="00C12A88"/>
    <w:rsid w:val="00C25E04"/>
    <w:rsid w:val="00C435C8"/>
    <w:rsid w:val="00C520C9"/>
    <w:rsid w:val="00C61D2E"/>
    <w:rsid w:val="00C7024F"/>
    <w:rsid w:val="00C7367C"/>
    <w:rsid w:val="00C91EC4"/>
    <w:rsid w:val="00C9320A"/>
    <w:rsid w:val="00CA2D6B"/>
    <w:rsid w:val="00CA302A"/>
    <w:rsid w:val="00CA6C63"/>
    <w:rsid w:val="00CB4817"/>
    <w:rsid w:val="00CC6B2A"/>
    <w:rsid w:val="00CE1824"/>
    <w:rsid w:val="00CE2026"/>
    <w:rsid w:val="00CF45A5"/>
    <w:rsid w:val="00D06FAB"/>
    <w:rsid w:val="00D11045"/>
    <w:rsid w:val="00D23925"/>
    <w:rsid w:val="00D25C76"/>
    <w:rsid w:val="00D31731"/>
    <w:rsid w:val="00D354B4"/>
    <w:rsid w:val="00D40059"/>
    <w:rsid w:val="00D428BE"/>
    <w:rsid w:val="00D50343"/>
    <w:rsid w:val="00D51319"/>
    <w:rsid w:val="00D53EE3"/>
    <w:rsid w:val="00D616BB"/>
    <w:rsid w:val="00D74CAA"/>
    <w:rsid w:val="00D77ECE"/>
    <w:rsid w:val="00D81ED2"/>
    <w:rsid w:val="00DB3793"/>
    <w:rsid w:val="00DD1C9A"/>
    <w:rsid w:val="00DD7725"/>
    <w:rsid w:val="00DE180F"/>
    <w:rsid w:val="00DF22A3"/>
    <w:rsid w:val="00E03B9D"/>
    <w:rsid w:val="00E0426F"/>
    <w:rsid w:val="00E06875"/>
    <w:rsid w:val="00E071A5"/>
    <w:rsid w:val="00E14CDF"/>
    <w:rsid w:val="00E170EB"/>
    <w:rsid w:val="00E17506"/>
    <w:rsid w:val="00E219F0"/>
    <w:rsid w:val="00E27730"/>
    <w:rsid w:val="00E34AC1"/>
    <w:rsid w:val="00E35063"/>
    <w:rsid w:val="00E41509"/>
    <w:rsid w:val="00E6758B"/>
    <w:rsid w:val="00E81342"/>
    <w:rsid w:val="00E83044"/>
    <w:rsid w:val="00E86183"/>
    <w:rsid w:val="00E92C08"/>
    <w:rsid w:val="00E95CC2"/>
    <w:rsid w:val="00E969B1"/>
    <w:rsid w:val="00EA6C56"/>
    <w:rsid w:val="00EB28BE"/>
    <w:rsid w:val="00EB2D0E"/>
    <w:rsid w:val="00EC26DA"/>
    <w:rsid w:val="00EC558F"/>
    <w:rsid w:val="00EC68BC"/>
    <w:rsid w:val="00ED2A97"/>
    <w:rsid w:val="00EF08F3"/>
    <w:rsid w:val="00EF6A4A"/>
    <w:rsid w:val="00F41A73"/>
    <w:rsid w:val="00F515AC"/>
    <w:rsid w:val="00F53A78"/>
    <w:rsid w:val="00F55E49"/>
    <w:rsid w:val="00F5792D"/>
    <w:rsid w:val="00F66B80"/>
    <w:rsid w:val="00F8140A"/>
    <w:rsid w:val="00F844FC"/>
    <w:rsid w:val="00F9013E"/>
    <w:rsid w:val="00FA3B35"/>
    <w:rsid w:val="00FA3ED5"/>
    <w:rsid w:val="00FB2519"/>
    <w:rsid w:val="00FC172C"/>
    <w:rsid w:val="00FC29F1"/>
    <w:rsid w:val="00FE5257"/>
    <w:rsid w:val="00FF30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554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2006C"/>
    <w:pPr>
      <w:keepNext/>
      <w:spacing w:before="120" w:after="120"/>
      <w:jc w:val="both"/>
      <w:outlineLvl w:val="0"/>
    </w:pPr>
    <w:rPr>
      <w:b/>
      <w:bCs/>
      <w:smallCaps/>
      <w:sz w:val="32"/>
    </w:rPr>
  </w:style>
  <w:style w:type="paragraph" w:styleId="Nagwek2">
    <w:name w:val="heading 2"/>
    <w:basedOn w:val="Normalny"/>
    <w:next w:val="Normalny"/>
    <w:link w:val="Nagwek2Znak"/>
    <w:uiPriority w:val="9"/>
    <w:semiHidden/>
    <w:unhideWhenUsed/>
    <w:qFormat/>
    <w:rsid w:val="00A214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7554B"/>
    <w:pPr>
      <w:jc w:val="both"/>
    </w:pPr>
  </w:style>
  <w:style w:type="character" w:customStyle="1" w:styleId="TekstpodstawowyZnak">
    <w:name w:val="Tekst podstawowy Znak"/>
    <w:basedOn w:val="Domylnaczcionkaakapitu"/>
    <w:link w:val="Tekstpodstawowy"/>
    <w:rsid w:val="0057554B"/>
    <w:rPr>
      <w:rFonts w:ascii="Times New Roman" w:eastAsia="Times New Roman" w:hAnsi="Times New Roman" w:cs="Times New Roman"/>
      <w:sz w:val="24"/>
      <w:szCs w:val="24"/>
      <w:lang w:eastAsia="pl-PL"/>
    </w:rPr>
  </w:style>
  <w:style w:type="paragraph" w:styleId="Lista">
    <w:name w:val="List"/>
    <w:basedOn w:val="Normalny"/>
    <w:rsid w:val="0057554B"/>
    <w:pPr>
      <w:suppressAutoHyphens/>
      <w:jc w:val="both"/>
    </w:pPr>
    <w:rPr>
      <w:rFonts w:cs="Mangal"/>
      <w:lang w:eastAsia="ar-SA"/>
    </w:rPr>
  </w:style>
  <w:style w:type="paragraph" w:styleId="Akapitzlist">
    <w:name w:val="List Paragraph"/>
    <w:basedOn w:val="Normalny"/>
    <w:uiPriority w:val="34"/>
    <w:qFormat/>
    <w:rsid w:val="008F500A"/>
    <w:pPr>
      <w:ind w:left="720"/>
      <w:contextualSpacing/>
    </w:pPr>
  </w:style>
  <w:style w:type="character" w:customStyle="1" w:styleId="Nagwek1Znak">
    <w:name w:val="Nagłówek 1 Znak"/>
    <w:basedOn w:val="Domylnaczcionkaakapitu"/>
    <w:link w:val="Nagwek1"/>
    <w:rsid w:val="00A2006C"/>
    <w:rPr>
      <w:rFonts w:ascii="Times New Roman" w:eastAsia="Times New Roman" w:hAnsi="Times New Roman" w:cs="Times New Roman"/>
      <w:b/>
      <w:bCs/>
      <w:smallCaps/>
      <w:sz w:val="32"/>
      <w:szCs w:val="24"/>
      <w:lang w:eastAsia="pl-PL"/>
    </w:rPr>
  </w:style>
  <w:style w:type="paragraph" w:styleId="Bezodstpw">
    <w:name w:val="No Spacing"/>
    <w:uiPriority w:val="1"/>
    <w:qFormat/>
    <w:rsid w:val="004D1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E81342"/>
    <w:pPr>
      <w:spacing w:after="120"/>
      <w:ind w:left="283"/>
    </w:pPr>
  </w:style>
  <w:style w:type="character" w:customStyle="1" w:styleId="TekstpodstawowywcityZnak">
    <w:name w:val="Tekst podstawowy wcięty Znak"/>
    <w:basedOn w:val="Domylnaczcionkaakapitu"/>
    <w:link w:val="Tekstpodstawowywcity"/>
    <w:rsid w:val="00E81342"/>
    <w:rPr>
      <w:rFonts w:ascii="Times New Roman" w:eastAsia="Times New Roman" w:hAnsi="Times New Roman" w:cs="Times New Roman"/>
      <w:sz w:val="24"/>
      <w:szCs w:val="24"/>
      <w:lang w:eastAsia="pl-PL"/>
    </w:rPr>
  </w:style>
  <w:style w:type="paragraph" w:customStyle="1" w:styleId="Akapitzlist1">
    <w:name w:val="Akapit z listą1"/>
    <w:basedOn w:val="Normalny"/>
    <w:rsid w:val="003D685A"/>
    <w:pPr>
      <w:widowControl w:val="0"/>
      <w:suppressAutoHyphens/>
      <w:spacing w:after="200" w:line="276" w:lineRule="auto"/>
      <w:ind w:left="720"/>
    </w:pPr>
    <w:rPr>
      <w:rFonts w:ascii="Calibri" w:eastAsia="Calibri" w:hAnsi="Calibri"/>
      <w:sz w:val="22"/>
      <w:szCs w:val="22"/>
      <w:lang w:eastAsia="ar-SA"/>
    </w:rPr>
  </w:style>
  <w:style w:type="character" w:styleId="Hipercze">
    <w:name w:val="Hyperlink"/>
    <w:basedOn w:val="Domylnaczcionkaakapitu"/>
    <w:rsid w:val="00241F28"/>
    <w:rPr>
      <w:color w:val="0000FF"/>
      <w:u w:val="single"/>
    </w:rPr>
  </w:style>
  <w:style w:type="paragraph" w:styleId="Stopka">
    <w:name w:val="footer"/>
    <w:basedOn w:val="Normalny"/>
    <w:link w:val="StopkaZnak"/>
    <w:uiPriority w:val="99"/>
    <w:rsid w:val="009960B1"/>
    <w:pPr>
      <w:tabs>
        <w:tab w:val="center" w:pos="4536"/>
        <w:tab w:val="right" w:pos="9072"/>
      </w:tabs>
    </w:pPr>
  </w:style>
  <w:style w:type="character" w:customStyle="1" w:styleId="StopkaZnak">
    <w:name w:val="Stopka Znak"/>
    <w:basedOn w:val="Domylnaczcionkaakapitu"/>
    <w:link w:val="Stopka"/>
    <w:uiPriority w:val="99"/>
    <w:rsid w:val="009960B1"/>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21433"/>
    <w:rPr>
      <w:rFonts w:asciiTheme="majorHAnsi" w:eastAsiaTheme="majorEastAsia" w:hAnsiTheme="majorHAnsi" w:cstheme="majorBidi"/>
      <w:b/>
      <w:bCs/>
      <w:color w:val="4F81BD" w:themeColor="accent1"/>
      <w:sz w:val="26"/>
      <w:szCs w:val="26"/>
      <w:lang w:eastAsia="pl-PL"/>
    </w:rPr>
  </w:style>
  <w:style w:type="character" w:customStyle="1" w:styleId="alb">
    <w:name w:val="a_lb"/>
    <w:basedOn w:val="Domylnaczcionkaakapitu"/>
    <w:rsid w:val="00231653"/>
  </w:style>
  <w:style w:type="character" w:customStyle="1" w:styleId="Teksttreci">
    <w:name w:val="Tekst treści_"/>
    <w:basedOn w:val="Domylnaczcionkaakapitu"/>
    <w:link w:val="Teksttreci0"/>
    <w:rsid w:val="00231653"/>
    <w:rPr>
      <w:rFonts w:ascii="Calibri" w:eastAsia="Calibri" w:hAnsi="Calibri" w:cs="Calibri"/>
      <w:b/>
      <w:bCs/>
      <w:shd w:val="clear" w:color="auto" w:fill="FFFFFF"/>
    </w:rPr>
  </w:style>
  <w:style w:type="paragraph" w:customStyle="1" w:styleId="Teksttreci0">
    <w:name w:val="Tekst treści"/>
    <w:basedOn w:val="Normalny"/>
    <w:link w:val="Teksttreci"/>
    <w:rsid w:val="00231653"/>
    <w:pPr>
      <w:widowControl w:val="0"/>
      <w:shd w:val="clear" w:color="auto" w:fill="FFFFFF"/>
      <w:spacing w:after="180" w:line="307" w:lineRule="exact"/>
      <w:ind w:hanging="860"/>
    </w:pPr>
    <w:rPr>
      <w:rFonts w:ascii="Calibri" w:eastAsia="Calibri" w:hAnsi="Calibri" w:cs="Calibri"/>
      <w:b/>
      <w:bCs/>
      <w:sz w:val="22"/>
      <w:szCs w:val="22"/>
      <w:lang w:eastAsia="en-US"/>
    </w:rPr>
  </w:style>
  <w:style w:type="character" w:customStyle="1" w:styleId="Teksttreci6">
    <w:name w:val="Tekst treści (6)_"/>
    <w:basedOn w:val="Domylnaczcionkaakapitu"/>
    <w:link w:val="Teksttreci60"/>
    <w:rsid w:val="00231653"/>
    <w:rPr>
      <w:rFonts w:ascii="Calibri" w:eastAsia="Calibri" w:hAnsi="Calibri" w:cs="Calibri"/>
      <w:b/>
      <w:bCs/>
      <w:shd w:val="clear" w:color="auto" w:fill="FFFFFF"/>
    </w:rPr>
  </w:style>
  <w:style w:type="character" w:customStyle="1" w:styleId="Teksttreci12">
    <w:name w:val="Tekst treści (12)_"/>
    <w:basedOn w:val="Domylnaczcionkaakapitu"/>
    <w:link w:val="Teksttreci120"/>
    <w:rsid w:val="00231653"/>
    <w:rPr>
      <w:rFonts w:ascii="Calibri" w:eastAsia="Calibri" w:hAnsi="Calibri" w:cs="Calibri"/>
      <w:b/>
      <w:bCs/>
      <w:i/>
      <w:iCs/>
      <w:sz w:val="15"/>
      <w:szCs w:val="15"/>
      <w:shd w:val="clear" w:color="auto" w:fill="FFFFFF"/>
    </w:rPr>
  </w:style>
  <w:style w:type="paragraph" w:customStyle="1" w:styleId="Teksttreci60">
    <w:name w:val="Tekst treści (6)"/>
    <w:basedOn w:val="Normalny"/>
    <w:link w:val="Teksttreci6"/>
    <w:rsid w:val="00231653"/>
    <w:pPr>
      <w:widowControl w:val="0"/>
      <w:shd w:val="clear" w:color="auto" w:fill="FFFFFF"/>
      <w:spacing w:line="307" w:lineRule="exact"/>
    </w:pPr>
    <w:rPr>
      <w:rFonts w:ascii="Calibri" w:eastAsia="Calibri" w:hAnsi="Calibri" w:cs="Calibri"/>
      <w:b/>
      <w:bCs/>
      <w:sz w:val="22"/>
      <w:szCs w:val="22"/>
      <w:lang w:eastAsia="en-US"/>
    </w:rPr>
  </w:style>
  <w:style w:type="paragraph" w:customStyle="1" w:styleId="Teksttreci120">
    <w:name w:val="Tekst treści (12)"/>
    <w:basedOn w:val="Normalny"/>
    <w:link w:val="Teksttreci12"/>
    <w:rsid w:val="00231653"/>
    <w:pPr>
      <w:widowControl w:val="0"/>
      <w:shd w:val="clear" w:color="auto" w:fill="FFFFFF"/>
      <w:spacing w:before="480" w:line="293" w:lineRule="exact"/>
      <w:ind w:hanging="860"/>
      <w:jc w:val="center"/>
    </w:pPr>
    <w:rPr>
      <w:rFonts w:ascii="Calibri" w:eastAsia="Calibri" w:hAnsi="Calibri" w:cs="Calibri"/>
      <w:b/>
      <w:bCs/>
      <w:i/>
      <w:iCs/>
      <w:sz w:val="15"/>
      <w:szCs w:val="15"/>
      <w:lang w:eastAsia="en-US"/>
    </w:rPr>
  </w:style>
  <w:style w:type="character" w:customStyle="1" w:styleId="Teksttreci13">
    <w:name w:val="Tekst treści (13)_"/>
    <w:basedOn w:val="Domylnaczcionkaakapitu"/>
    <w:link w:val="Teksttreci130"/>
    <w:rsid w:val="00231653"/>
    <w:rPr>
      <w:rFonts w:ascii="Calibri" w:eastAsia="Calibri" w:hAnsi="Calibri" w:cs="Calibri"/>
      <w:b/>
      <w:bCs/>
      <w:sz w:val="16"/>
      <w:szCs w:val="16"/>
      <w:shd w:val="clear" w:color="auto" w:fill="FFFFFF"/>
    </w:rPr>
  </w:style>
  <w:style w:type="paragraph" w:customStyle="1" w:styleId="Teksttreci130">
    <w:name w:val="Tekst treści (13)"/>
    <w:basedOn w:val="Normalny"/>
    <w:link w:val="Teksttreci13"/>
    <w:rsid w:val="00231653"/>
    <w:pPr>
      <w:widowControl w:val="0"/>
      <w:shd w:val="clear" w:color="auto" w:fill="FFFFFF"/>
      <w:spacing w:before="60" w:after="420" w:line="0" w:lineRule="atLeast"/>
      <w:jc w:val="both"/>
    </w:pPr>
    <w:rPr>
      <w:rFonts w:ascii="Calibri" w:eastAsia="Calibri" w:hAnsi="Calibri" w:cs="Calibri"/>
      <w:b/>
      <w:bCs/>
      <w:sz w:val="16"/>
      <w:szCs w:val="16"/>
      <w:lang w:eastAsia="en-US"/>
    </w:rPr>
  </w:style>
  <w:style w:type="character" w:customStyle="1" w:styleId="Spistreci">
    <w:name w:val="Spis treści_"/>
    <w:basedOn w:val="Domylnaczcionkaakapitu"/>
    <w:link w:val="Spistreci0"/>
    <w:rsid w:val="00231653"/>
    <w:rPr>
      <w:rFonts w:ascii="Calibri" w:eastAsia="Calibri" w:hAnsi="Calibri" w:cs="Calibri"/>
      <w:b/>
      <w:bCs/>
      <w:shd w:val="clear" w:color="auto" w:fill="FFFFFF"/>
    </w:rPr>
  </w:style>
  <w:style w:type="paragraph" w:customStyle="1" w:styleId="Spistreci0">
    <w:name w:val="Spis treści"/>
    <w:basedOn w:val="Normalny"/>
    <w:link w:val="Spistreci"/>
    <w:rsid w:val="00231653"/>
    <w:pPr>
      <w:widowControl w:val="0"/>
      <w:shd w:val="clear" w:color="auto" w:fill="FFFFFF"/>
      <w:spacing w:line="240" w:lineRule="exact"/>
      <w:ind w:hanging="360"/>
      <w:jc w:val="both"/>
    </w:pPr>
    <w:rPr>
      <w:rFonts w:ascii="Calibri" w:eastAsia="Calibri" w:hAnsi="Calibri" w:cs="Calibri"/>
      <w:b/>
      <w:bCs/>
      <w:sz w:val="22"/>
      <w:szCs w:val="22"/>
      <w:lang w:eastAsia="en-US"/>
    </w:rPr>
  </w:style>
  <w:style w:type="table" w:styleId="Tabela-Siatka">
    <w:name w:val="Table Grid"/>
    <w:basedOn w:val="Standardowy"/>
    <w:uiPriority w:val="59"/>
    <w:rsid w:val="00EB2D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uiPriority w:val="99"/>
    <w:rsid w:val="00D354B4"/>
    <w:pPr>
      <w:suppressAutoHyphens/>
      <w:autoSpaceDN w:val="0"/>
      <w:spacing w:after="0" w:line="240" w:lineRule="auto"/>
      <w:textAlignment w:val="baseline"/>
    </w:pPr>
    <w:rPr>
      <w:rFonts w:ascii="Calibri" w:eastAsia="Times New Roman" w:hAnsi="Calibri" w:cs="Calibri"/>
      <w:kern w:val="3"/>
      <w:sz w:val="20"/>
      <w:szCs w:val="20"/>
      <w:lang w:eastAsia="zh-CN"/>
    </w:rPr>
  </w:style>
  <w:style w:type="paragraph" w:styleId="Nagwek">
    <w:name w:val="header"/>
    <w:basedOn w:val="Normalny"/>
    <w:link w:val="NagwekZnak"/>
    <w:uiPriority w:val="99"/>
    <w:unhideWhenUsed/>
    <w:rsid w:val="00AE2BF1"/>
    <w:pPr>
      <w:tabs>
        <w:tab w:val="center" w:pos="4536"/>
        <w:tab w:val="right" w:pos="9072"/>
      </w:tabs>
    </w:pPr>
  </w:style>
  <w:style w:type="character" w:customStyle="1" w:styleId="NagwekZnak">
    <w:name w:val="Nagłówek Znak"/>
    <w:basedOn w:val="Domylnaczcionkaakapitu"/>
    <w:link w:val="Nagwek"/>
    <w:uiPriority w:val="99"/>
    <w:rsid w:val="00AE2BF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E2BF1"/>
    <w:rPr>
      <w:rFonts w:ascii="Tahoma" w:hAnsi="Tahoma" w:cs="Tahoma"/>
      <w:sz w:val="16"/>
      <w:szCs w:val="16"/>
    </w:rPr>
  </w:style>
  <w:style w:type="character" w:customStyle="1" w:styleId="TekstdymkaZnak">
    <w:name w:val="Tekst dymka Znak"/>
    <w:basedOn w:val="Domylnaczcionkaakapitu"/>
    <w:link w:val="Tekstdymka"/>
    <w:uiPriority w:val="99"/>
    <w:semiHidden/>
    <w:rsid w:val="00AE2BF1"/>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ogi@lubic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036A9-338B-4E4A-9D73-C7C770576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2100</TotalTime>
  <Pages>20</Pages>
  <Words>7514</Words>
  <Characters>45089</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2018-02-08T06:10:00Z</cp:lastPrinted>
  <dcterms:created xsi:type="dcterms:W3CDTF">2017-12-06T07:01:00Z</dcterms:created>
  <dcterms:modified xsi:type="dcterms:W3CDTF">2018-04-04T12:17:00Z</dcterms:modified>
</cp:coreProperties>
</file>