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71" w:rsidRDefault="00F03071" w:rsidP="00F03071">
      <w:pPr>
        <w:jc w:val="right"/>
        <w:rPr>
          <w:b/>
          <w:i/>
        </w:rPr>
      </w:pPr>
    </w:p>
    <w:p w:rsidR="00F03071" w:rsidRDefault="00F03071" w:rsidP="00F03071">
      <w:pPr>
        <w:jc w:val="right"/>
        <w:rPr>
          <w:b/>
          <w:i/>
        </w:rPr>
      </w:pPr>
      <w:r>
        <w:rPr>
          <w:b/>
          <w:i/>
        </w:rPr>
        <w:t>Załącznik Nr 1</w:t>
      </w:r>
    </w:p>
    <w:p w:rsidR="00F03071" w:rsidRDefault="00F03071" w:rsidP="00F03071">
      <w:pPr>
        <w:jc w:val="right"/>
        <w:rPr>
          <w:b/>
          <w:i/>
        </w:rPr>
      </w:pPr>
      <w:r>
        <w:rPr>
          <w:b/>
          <w:i/>
        </w:rPr>
        <w:t>do SIWZ na</w:t>
      </w:r>
      <w:r>
        <w:t xml:space="preserve"> </w:t>
      </w:r>
      <w:r>
        <w:rPr>
          <w:b/>
          <w:i/>
        </w:rPr>
        <w:t>leasing walca drogowego</w:t>
      </w:r>
    </w:p>
    <w:p w:rsidR="00F03071" w:rsidRDefault="00F03071" w:rsidP="00F03071">
      <w:pPr>
        <w:pStyle w:val="Zawartoramki"/>
      </w:pPr>
    </w:p>
    <w:p w:rsidR="00F03071" w:rsidRDefault="00F03071" w:rsidP="00F03071">
      <w:pPr>
        <w:pStyle w:val="Zawartoramki"/>
      </w:pPr>
    </w:p>
    <w:p w:rsidR="00F03071" w:rsidRDefault="00F03071" w:rsidP="00F03071">
      <w:pPr>
        <w:pStyle w:val="Zawartoramki"/>
      </w:pPr>
    </w:p>
    <w:p w:rsidR="0008560F" w:rsidRDefault="0008560F" w:rsidP="00F03071">
      <w:pPr>
        <w:pStyle w:val="Zawartoramki"/>
      </w:pPr>
    </w:p>
    <w:p w:rsidR="00F03071" w:rsidRDefault="00F03071" w:rsidP="00F03071">
      <w:pPr>
        <w:jc w:val="center"/>
        <w:rPr>
          <w:b/>
        </w:rPr>
      </w:pPr>
      <w:r>
        <w:rPr>
          <w:b/>
        </w:rPr>
        <w:t>Opis parametrów walca drogowego</w:t>
      </w:r>
    </w:p>
    <w:p w:rsidR="00F03071" w:rsidRDefault="00F03071" w:rsidP="00F03071"/>
    <w:p w:rsidR="0008560F" w:rsidRDefault="0008560F" w:rsidP="00F03071"/>
    <w:p w:rsidR="00F03071" w:rsidRDefault="00F03071" w:rsidP="00F03071"/>
    <w:p w:rsidR="00F03071" w:rsidRDefault="00F03071" w:rsidP="00F03071">
      <w:pPr>
        <w:rPr>
          <w:b/>
        </w:rPr>
      </w:pPr>
      <w:r>
        <w:rPr>
          <w:b/>
        </w:rPr>
        <w:t xml:space="preserve">I </w:t>
      </w:r>
      <w:r>
        <w:rPr>
          <w:b/>
        </w:rPr>
        <w:tab/>
        <w:t>dane techniczne</w:t>
      </w:r>
    </w:p>
    <w:p w:rsidR="00F03071" w:rsidRDefault="00F03071" w:rsidP="00F03071">
      <w:r>
        <w:t>- walec fabrycznie nowy 2018 ewentualnie 2017,</w:t>
      </w:r>
    </w:p>
    <w:p w:rsidR="002B78B2" w:rsidRDefault="002B78B2" w:rsidP="00F03071">
      <w:r>
        <w:t xml:space="preserve">- walec z kołami gumowymi </w:t>
      </w:r>
      <w:r w:rsidR="002F0634">
        <w:t xml:space="preserve">zachodzącymi na siebie </w:t>
      </w:r>
      <w:r>
        <w:t xml:space="preserve">w układzie 4 na osi przedniej i 4 na osi </w:t>
      </w:r>
      <w:r w:rsidR="002F0634">
        <w:br/>
        <w:t xml:space="preserve">   </w:t>
      </w:r>
      <w:r>
        <w:t>tylnej,</w:t>
      </w:r>
    </w:p>
    <w:p w:rsidR="00F814F7" w:rsidRDefault="00F814F7" w:rsidP="00F03071">
      <w:r>
        <w:t xml:space="preserve">- możliwość równania poziomu par kół </w:t>
      </w:r>
      <w:r w:rsidR="00692BC2">
        <w:t xml:space="preserve">przynajmniej na przedniej </w:t>
      </w:r>
      <w:r>
        <w:t>osi,</w:t>
      </w:r>
    </w:p>
    <w:p w:rsidR="00F03071" w:rsidRDefault="00F03071" w:rsidP="00F03071">
      <w:r>
        <w:t>- ciężar maszyny gotowej do pracy ca 10 t,</w:t>
      </w:r>
    </w:p>
    <w:p w:rsidR="00F03071" w:rsidRDefault="00F03071" w:rsidP="00F03071">
      <w:r>
        <w:t>- zbiornik na paliwo (</w:t>
      </w:r>
      <w:r w:rsidR="002B78B2">
        <w:t>ca</w:t>
      </w:r>
      <w:r>
        <w:t xml:space="preserve"> 200 l) zamykany na kluczyk,</w:t>
      </w:r>
    </w:p>
    <w:p w:rsidR="00F03071" w:rsidRDefault="00F03071" w:rsidP="00F03071">
      <w:r>
        <w:t>- szerokość robocza – ca 2 m,</w:t>
      </w:r>
    </w:p>
    <w:p w:rsidR="00F03071" w:rsidRDefault="00F03071" w:rsidP="00F03071">
      <w:r>
        <w:t>- silnik wysokoprężny spełniający normę emisji spalin Etap IIIB/ Tier 4</w:t>
      </w:r>
      <w:r w:rsidR="002B78B2">
        <w:t>,</w:t>
      </w:r>
    </w:p>
    <w:p w:rsidR="00F03071" w:rsidRDefault="00F03071" w:rsidP="00F03071">
      <w:r>
        <w:t>- układ kierowniczy – zawieszenie skrętne,</w:t>
      </w:r>
    </w:p>
    <w:p w:rsidR="0053013A" w:rsidRDefault="00F03071" w:rsidP="0053013A">
      <w:r>
        <w:t>- układ ciśnienia w kołach regulowany z kabiny operatora</w:t>
      </w:r>
      <w:r w:rsidR="0053013A">
        <w:t xml:space="preserve"> z  kompresorem do pompowania kół </w:t>
      </w:r>
      <w:r w:rsidR="0053013A">
        <w:br/>
        <w:t xml:space="preserve">   </w:t>
      </w:r>
      <w:r w:rsidR="00692BC2">
        <w:t>w trakcie pracy</w:t>
      </w:r>
      <w:r w:rsidR="0053013A">
        <w:t>,</w:t>
      </w:r>
    </w:p>
    <w:p w:rsidR="00F03071" w:rsidRDefault="00F03071" w:rsidP="00F03071">
      <w:r>
        <w:t>- kolor pomarańczowy RAL 2003</w:t>
      </w:r>
      <w:r w:rsidR="00A83A62">
        <w:t xml:space="preserve"> lub </w:t>
      </w:r>
      <w:r w:rsidR="006C2597">
        <w:t>podobny</w:t>
      </w:r>
      <w:r w:rsidR="00A83A62">
        <w:t>.</w:t>
      </w:r>
    </w:p>
    <w:p w:rsidR="00F03071" w:rsidRDefault="00F03071" w:rsidP="00F03071"/>
    <w:p w:rsidR="0008560F" w:rsidRPr="00197741" w:rsidRDefault="0008560F" w:rsidP="00F03071"/>
    <w:p w:rsidR="00F03071" w:rsidRDefault="00F03071" w:rsidP="00F03071"/>
    <w:p w:rsidR="00F03071" w:rsidRPr="00EB2EB2" w:rsidRDefault="00F03071" w:rsidP="00F03071">
      <w:pPr>
        <w:rPr>
          <w:b/>
        </w:rPr>
      </w:pPr>
      <w:r>
        <w:rPr>
          <w:b/>
        </w:rPr>
        <w:t>II</w:t>
      </w:r>
      <w:r w:rsidRPr="00EB2EB2">
        <w:rPr>
          <w:b/>
        </w:rPr>
        <w:t xml:space="preserve"> </w:t>
      </w:r>
      <w:r w:rsidRPr="00EB2EB2">
        <w:rPr>
          <w:b/>
        </w:rPr>
        <w:tab/>
      </w:r>
      <w:r>
        <w:rPr>
          <w:b/>
        </w:rPr>
        <w:t>kabina</w:t>
      </w:r>
    </w:p>
    <w:p w:rsidR="00F814F7" w:rsidRDefault="00F03071" w:rsidP="00F03071">
      <w:r>
        <w:t>- panoramiczna</w:t>
      </w:r>
      <w:r w:rsidR="00F814F7">
        <w:t>,</w:t>
      </w:r>
    </w:p>
    <w:p w:rsidR="002F0634" w:rsidRDefault="00F814F7" w:rsidP="00F03071">
      <w:r>
        <w:t>- kanał widokowy na powierzchnię kół</w:t>
      </w:r>
      <w:r w:rsidR="002F0634">
        <w:t>,</w:t>
      </w:r>
    </w:p>
    <w:p w:rsidR="00F03071" w:rsidRDefault="002F0634" w:rsidP="00F03071">
      <w:r>
        <w:t xml:space="preserve">- sterownik fotela z </w:t>
      </w:r>
      <w:r w:rsidR="00F03071">
        <w:t>przesuwaną i obrotową platformą operatora,</w:t>
      </w:r>
    </w:p>
    <w:p w:rsidR="00854725" w:rsidRDefault="00854725" w:rsidP="00F03071">
      <w:r>
        <w:t>- fotel operatora amortyzowany z podłokietnikami,</w:t>
      </w:r>
    </w:p>
    <w:p w:rsidR="002F0634" w:rsidRDefault="002F0634" w:rsidP="00F03071">
      <w:r>
        <w:t>- wejście z obu stron maszyny po stopniach,</w:t>
      </w:r>
    </w:p>
    <w:p w:rsidR="00854725" w:rsidRDefault="00854725" w:rsidP="00854725">
      <w:r>
        <w:t xml:space="preserve">- elektroniczny system zarządzania maszyną, </w:t>
      </w:r>
    </w:p>
    <w:p w:rsidR="00F814F7" w:rsidRDefault="00F814F7" w:rsidP="00854725">
      <w:r>
        <w:t>- system łagodnego ruszania i hamowania maszyny,</w:t>
      </w:r>
    </w:p>
    <w:p w:rsidR="00692BC2" w:rsidRDefault="00692BC2" w:rsidP="00692BC2">
      <w:r>
        <w:t>- autorewers,</w:t>
      </w:r>
    </w:p>
    <w:p w:rsidR="00692BC2" w:rsidRDefault="00692BC2" w:rsidP="00692BC2">
      <w:r>
        <w:t>- akustyczny sygnał biegu wstecznego,</w:t>
      </w:r>
    </w:p>
    <w:p w:rsidR="00854725" w:rsidRDefault="00854725" w:rsidP="00854725">
      <w:r>
        <w:t>- komunikaty i wyświetlacz komputera pokładowego w j. polskim,</w:t>
      </w:r>
    </w:p>
    <w:p w:rsidR="00692BC2" w:rsidRDefault="002F0634" w:rsidP="00F03071">
      <w:r>
        <w:t>- oświetlenie drogowe</w:t>
      </w:r>
      <w:r w:rsidR="00692BC2">
        <w:t xml:space="preserve">, </w:t>
      </w:r>
    </w:p>
    <w:p w:rsidR="002F0634" w:rsidRDefault="00692BC2" w:rsidP="00F03071">
      <w:r>
        <w:t xml:space="preserve">- oświetlenie </w:t>
      </w:r>
      <w:r w:rsidR="002F0634">
        <w:t xml:space="preserve"> robocze,</w:t>
      </w:r>
    </w:p>
    <w:p w:rsidR="00854725" w:rsidRDefault="00854725" w:rsidP="00854725">
      <w:r>
        <w:t>- światła przeciwmgielne,</w:t>
      </w:r>
    </w:p>
    <w:p w:rsidR="00854725" w:rsidRDefault="00854725" w:rsidP="00854725">
      <w:r>
        <w:t>- światła ostrzegawcze (kogut - kolor żółty) na dachu kabiny,</w:t>
      </w:r>
    </w:p>
    <w:p w:rsidR="00F03071" w:rsidRDefault="00F03071" w:rsidP="00F03071">
      <w:r>
        <w:t xml:space="preserve">- </w:t>
      </w:r>
      <w:r w:rsidR="00F814F7">
        <w:t xml:space="preserve">ogrzewanie i </w:t>
      </w:r>
      <w:r>
        <w:t>klimatyzacja,</w:t>
      </w:r>
    </w:p>
    <w:p w:rsidR="00F03071" w:rsidRDefault="00F03071" w:rsidP="00F03071">
      <w:r>
        <w:t>- radio,</w:t>
      </w:r>
    </w:p>
    <w:p w:rsidR="00F03071" w:rsidRDefault="00F03071" w:rsidP="00F03071">
      <w:r>
        <w:t xml:space="preserve">- apteczka, </w:t>
      </w:r>
    </w:p>
    <w:p w:rsidR="00F03071" w:rsidRDefault="00F03071" w:rsidP="00F03071">
      <w:r>
        <w:t>- gaśnica 2 kg,</w:t>
      </w:r>
    </w:p>
    <w:p w:rsidR="00F03071" w:rsidRDefault="00F03071" w:rsidP="00F03071">
      <w:r>
        <w:t>- trójkąt ostrzegawczy,</w:t>
      </w:r>
    </w:p>
    <w:p w:rsidR="00F03071" w:rsidRDefault="00F03071" w:rsidP="00F03071">
      <w:r>
        <w:t xml:space="preserve">- główny wyłącznik prądu, </w:t>
      </w:r>
    </w:p>
    <w:p w:rsidR="00F03071" w:rsidRDefault="00F03071" w:rsidP="00F03071">
      <w:r>
        <w:t>- przednia szyba</w:t>
      </w:r>
      <w:r w:rsidR="0008560F">
        <w:t xml:space="preserve"> ogrzewana</w:t>
      </w:r>
      <w:r>
        <w:t xml:space="preserve"> z osłoną przeciwsłoneczną,</w:t>
      </w:r>
    </w:p>
    <w:p w:rsidR="00F03071" w:rsidRDefault="004E5504" w:rsidP="00F03071">
      <w:r>
        <w:t xml:space="preserve">- komplet dywaników gumowych, </w:t>
      </w:r>
    </w:p>
    <w:p w:rsidR="004E5504" w:rsidRDefault="004E5504" w:rsidP="00F03071">
      <w:r>
        <w:t>- drzwi zamykane na kluczyk.</w:t>
      </w:r>
    </w:p>
    <w:p w:rsidR="00F03071" w:rsidRDefault="00F03071" w:rsidP="00F03071">
      <w:pPr>
        <w:rPr>
          <w:sz w:val="20"/>
          <w:szCs w:val="20"/>
        </w:rPr>
      </w:pPr>
    </w:p>
    <w:p w:rsidR="00F03071" w:rsidRDefault="00F03071" w:rsidP="00F03071">
      <w:pPr>
        <w:rPr>
          <w:sz w:val="20"/>
          <w:szCs w:val="20"/>
        </w:rPr>
      </w:pPr>
    </w:p>
    <w:p w:rsidR="0008560F" w:rsidRDefault="0008560F" w:rsidP="00F03071">
      <w:pPr>
        <w:rPr>
          <w:sz w:val="20"/>
          <w:szCs w:val="20"/>
        </w:rPr>
      </w:pPr>
    </w:p>
    <w:p w:rsidR="0008560F" w:rsidRDefault="0008560F" w:rsidP="00F03071">
      <w:pPr>
        <w:rPr>
          <w:sz w:val="20"/>
          <w:szCs w:val="20"/>
        </w:rPr>
      </w:pPr>
    </w:p>
    <w:p w:rsidR="00F03071" w:rsidRPr="000702A2" w:rsidRDefault="00F03071" w:rsidP="00F03071">
      <w:pPr>
        <w:rPr>
          <w:b/>
        </w:rPr>
      </w:pPr>
      <w:r>
        <w:rPr>
          <w:b/>
        </w:rPr>
        <w:t xml:space="preserve">III </w:t>
      </w:r>
      <w:r>
        <w:rPr>
          <w:b/>
        </w:rPr>
        <w:tab/>
      </w:r>
      <w:r w:rsidRPr="000702A2">
        <w:rPr>
          <w:b/>
        </w:rPr>
        <w:t>Dodatkowe wymagania:</w:t>
      </w:r>
    </w:p>
    <w:p w:rsidR="00F03071" w:rsidRDefault="00F03071" w:rsidP="00F03071">
      <w:r>
        <w:t>- katalog części zamiennych w j. polskim,</w:t>
      </w:r>
    </w:p>
    <w:p w:rsidR="00F03071" w:rsidRDefault="00F03071" w:rsidP="00F03071">
      <w:r>
        <w:t>- katalog danych eksploatacyjnych w j. polskim,</w:t>
      </w:r>
    </w:p>
    <w:p w:rsidR="00F03071" w:rsidRDefault="00F03071" w:rsidP="00F03071">
      <w:r>
        <w:t>- komplet narzędzi,</w:t>
      </w:r>
    </w:p>
    <w:p w:rsidR="00F03071" w:rsidRDefault="004E5504" w:rsidP="00F03071">
      <w:r>
        <w:t>- min. dwa kluczyki.</w:t>
      </w:r>
    </w:p>
    <w:p w:rsidR="00F03071" w:rsidRDefault="00F03071" w:rsidP="00F03071"/>
    <w:p w:rsidR="00F03071" w:rsidRDefault="00F03071" w:rsidP="00F03071"/>
    <w:p w:rsidR="00F03071" w:rsidRDefault="00F03071" w:rsidP="00F03071"/>
    <w:p w:rsidR="00F03071" w:rsidRDefault="00F03071" w:rsidP="00F03071"/>
    <w:p w:rsidR="00F03071" w:rsidRDefault="00F03071" w:rsidP="00F03071"/>
    <w:p w:rsidR="00F03071" w:rsidRDefault="00F03071" w:rsidP="00F03071"/>
    <w:p w:rsidR="00F03071" w:rsidRDefault="00F03071" w:rsidP="00F03071"/>
    <w:p w:rsidR="00F03071" w:rsidRDefault="00F03071" w:rsidP="00F03071"/>
    <w:p w:rsidR="00F03071" w:rsidRDefault="00F03071" w:rsidP="00F03071"/>
    <w:p w:rsidR="00F03071" w:rsidRDefault="00F03071" w:rsidP="00F03071"/>
    <w:p w:rsidR="00F03071" w:rsidRDefault="00F03071" w:rsidP="00F03071"/>
    <w:p w:rsidR="0008560F" w:rsidRDefault="0008560F" w:rsidP="00F03071"/>
    <w:p w:rsidR="0008560F" w:rsidRDefault="0008560F" w:rsidP="00F03071"/>
    <w:p w:rsidR="0008560F" w:rsidRDefault="0008560F" w:rsidP="00F03071"/>
    <w:p w:rsidR="0008560F" w:rsidRDefault="0008560F" w:rsidP="00F03071"/>
    <w:p w:rsidR="0008560F" w:rsidRDefault="0008560F" w:rsidP="00F03071"/>
    <w:p w:rsidR="0008560F" w:rsidRDefault="0008560F" w:rsidP="00F03071"/>
    <w:p w:rsidR="0008560F" w:rsidRDefault="0008560F" w:rsidP="00F03071"/>
    <w:p w:rsidR="0008560F" w:rsidRDefault="0008560F" w:rsidP="00F03071"/>
    <w:p w:rsidR="0008560F" w:rsidRDefault="0008560F" w:rsidP="00F03071"/>
    <w:p w:rsidR="0008560F" w:rsidRDefault="0008560F" w:rsidP="00F03071"/>
    <w:p w:rsidR="0008560F" w:rsidRDefault="0008560F" w:rsidP="00F03071"/>
    <w:p w:rsidR="0008560F" w:rsidRDefault="0008560F" w:rsidP="00F03071"/>
    <w:p w:rsidR="0008560F" w:rsidRDefault="0008560F" w:rsidP="00F03071"/>
    <w:p w:rsidR="0008560F" w:rsidRDefault="0008560F" w:rsidP="00F03071"/>
    <w:p w:rsidR="0008560F" w:rsidRDefault="0008560F" w:rsidP="00F03071"/>
    <w:p w:rsidR="0008560F" w:rsidRDefault="0008560F" w:rsidP="00F03071"/>
    <w:p w:rsidR="0008560F" w:rsidRDefault="0008560F" w:rsidP="00F03071"/>
    <w:p w:rsidR="0008560F" w:rsidRDefault="0008560F" w:rsidP="00F03071"/>
    <w:p w:rsidR="0008560F" w:rsidRDefault="0008560F" w:rsidP="00F03071"/>
    <w:p w:rsidR="0008560F" w:rsidRDefault="0008560F" w:rsidP="00F03071"/>
    <w:p w:rsidR="0008560F" w:rsidRDefault="0008560F" w:rsidP="00F03071"/>
    <w:p w:rsidR="0008560F" w:rsidRDefault="0008560F" w:rsidP="00F03071"/>
    <w:p w:rsidR="0008560F" w:rsidRDefault="0008560F" w:rsidP="00F03071"/>
    <w:p w:rsidR="0008560F" w:rsidRDefault="0008560F" w:rsidP="00F03071"/>
    <w:p w:rsidR="0008560F" w:rsidRDefault="0008560F" w:rsidP="00F03071"/>
    <w:p w:rsidR="0008560F" w:rsidRDefault="0008560F" w:rsidP="00F03071"/>
    <w:p w:rsidR="0008560F" w:rsidRDefault="0008560F" w:rsidP="00F03071"/>
    <w:p w:rsidR="0008560F" w:rsidRDefault="0008560F" w:rsidP="00F03071"/>
    <w:p w:rsidR="0008560F" w:rsidRDefault="0008560F" w:rsidP="00F03071"/>
    <w:p w:rsidR="0008560F" w:rsidRDefault="0008560F" w:rsidP="00F03071"/>
    <w:p w:rsidR="0008560F" w:rsidRDefault="0008560F" w:rsidP="00F03071"/>
    <w:p w:rsidR="0008560F" w:rsidRDefault="0008560F" w:rsidP="00F03071"/>
    <w:p w:rsidR="0008560F" w:rsidRDefault="0008560F" w:rsidP="00F03071"/>
    <w:p w:rsidR="00F03071" w:rsidRDefault="00F03071" w:rsidP="00F03071"/>
    <w:p w:rsidR="00F03071" w:rsidRDefault="00F03071" w:rsidP="00F03071"/>
    <w:p w:rsidR="00CA2965" w:rsidRDefault="00CA2965" w:rsidP="00F03071"/>
    <w:p w:rsidR="00CA2965" w:rsidRDefault="00CA2965" w:rsidP="00F03071"/>
    <w:p w:rsidR="00F03071" w:rsidRDefault="00F03071" w:rsidP="00F03071">
      <w:pPr>
        <w:jc w:val="right"/>
        <w:rPr>
          <w:b/>
          <w:i/>
        </w:rPr>
      </w:pPr>
      <w:r>
        <w:rPr>
          <w:b/>
          <w:i/>
        </w:rPr>
        <w:t>Załącznik Nr 2</w:t>
      </w:r>
    </w:p>
    <w:p w:rsidR="00F03071" w:rsidRDefault="00F03071" w:rsidP="00F03071">
      <w:pPr>
        <w:jc w:val="right"/>
        <w:rPr>
          <w:b/>
          <w:i/>
        </w:rPr>
      </w:pPr>
      <w:r>
        <w:rPr>
          <w:b/>
          <w:i/>
        </w:rPr>
        <w:t>do SIWZ na leasing walca drogowego</w:t>
      </w:r>
    </w:p>
    <w:p w:rsidR="00F03071" w:rsidRDefault="00F03071" w:rsidP="00F03071">
      <w:pPr>
        <w:jc w:val="right"/>
        <w:rPr>
          <w:b/>
          <w:i/>
        </w:rPr>
      </w:pPr>
    </w:p>
    <w:p w:rsidR="00F03071" w:rsidRDefault="00F03071" w:rsidP="00F03071">
      <w:pPr>
        <w:tabs>
          <w:tab w:val="left" w:pos="7586"/>
        </w:tabs>
        <w:jc w:val="right"/>
        <w:rPr>
          <w:b/>
          <w:sz w:val="28"/>
          <w:szCs w:val="28"/>
        </w:rPr>
      </w:pPr>
    </w:p>
    <w:p w:rsidR="002B3758" w:rsidRDefault="002B3758" w:rsidP="00F03071">
      <w:pPr>
        <w:tabs>
          <w:tab w:val="left" w:pos="7586"/>
        </w:tabs>
        <w:jc w:val="right"/>
        <w:rPr>
          <w:b/>
          <w:sz w:val="28"/>
          <w:szCs w:val="28"/>
        </w:rPr>
      </w:pPr>
    </w:p>
    <w:p w:rsidR="00F03071" w:rsidRPr="00724D9F" w:rsidRDefault="00F03071" w:rsidP="00F03071">
      <w:pPr>
        <w:tabs>
          <w:tab w:val="left" w:pos="7586"/>
        </w:tabs>
        <w:jc w:val="center"/>
        <w:rPr>
          <w:b/>
          <w:sz w:val="36"/>
          <w:szCs w:val="36"/>
        </w:rPr>
      </w:pPr>
      <w:r w:rsidRPr="00724D9F">
        <w:rPr>
          <w:b/>
          <w:sz w:val="36"/>
          <w:szCs w:val="36"/>
        </w:rPr>
        <w:t>FORMULARZ  OFERTY</w:t>
      </w:r>
    </w:p>
    <w:p w:rsidR="00F03071" w:rsidRDefault="00F03071" w:rsidP="00F03071"/>
    <w:p w:rsidR="00F03071" w:rsidRPr="00724D9F" w:rsidRDefault="00F03071" w:rsidP="00F03071"/>
    <w:p w:rsidR="00F03071" w:rsidRPr="00724D9F" w:rsidRDefault="00F03071" w:rsidP="00F03071"/>
    <w:p w:rsidR="00F03071" w:rsidRPr="0011072E" w:rsidRDefault="00F03071" w:rsidP="00F03071">
      <w:pPr>
        <w:rPr>
          <w:b/>
          <w:bCs/>
        </w:rPr>
      </w:pPr>
      <w:r w:rsidRPr="0011072E">
        <w:rPr>
          <w:b/>
          <w:bCs/>
        </w:rPr>
        <w:t>ZAMAWIAJĄCY:</w:t>
      </w:r>
    </w:p>
    <w:p w:rsidR="00F03071" w:rsidRPr="0011072E" w:rsidRDefault="00F03071" w:rsidP="00F03071">
      <w:pPr>
        <w:spacing w:line="276" w:lineRule="auto"/>
        <w:rPr>
          <w:b/>
        </w:rPr>
      </w:pPr>
      <w:r w:rsidRPr="0011072E">
        <w:rPr>
          <w:b/>
        </w:rPr>
        <w:t>Gmina Lubicz,  Lubicz Dolny, ul. Toruńska 21,  87-162 Lubicz</w:t>
      </w:r>
    </w:p>
    <w:p w:rsidR="00F03071" w:rsidRPr="0011072E" w:rsidRDefault="00F03071" w:rsidP="00F03071">
      <w:pPr>
        <w:spacing w:line="276" w:lineRule="auto"/>
        <w:rPr>
          <w:b/>
        </w:rPr>
      </w:pPr>
      <w:r w:rsidRPr="0011072E">
        <w:rPr>
          <w:b/>
        </w:rPr>
        <w:t>w imieniu której działa Zarząd Dróg, Gospodarki Mieszkaniowej i Komunalnej w Lubiczu,</w:t>
      </w:r>
    </w:p>
    <w:p w:rsidR="00F03071" w:rsidRPr="0011072E" w:rsidRDefault="00F03071" w:rsidP="00F03071">
      <w:pPr>
        <w:spacing w:line="276" w:lineRule="auto"/>
        <w:rPr>
          <w:b/>
        </w:rPr>
      </w:pPr>
      <w:r w:rsidRPr="0011072E">
        <w:rPr>
          <w:b/>
        </w:rPr>
        <w:t xml:space="preserve">Lubicz Dolny, ul. Toruńska 21,  87-162 Lubicz </w:t>
      </w:r>
    </w:p>
    <w:p w:rsidR="00F03071" w:rsidRPr="00724D9F" w:rsidRDefault="00F03071" w:rsidP="00F03071">
      <w:pPr>
        <w:jc w:val="center"/>
        <w:rPr>
          <w:b/>
          <w:bCs/>
        </w:rPr>
      </w:pPr>
    </w:p>
    <w:p w:rsidR="00F03071" w:rsidRPr="00724D9F" w:rsidRDefault="00F03071" w:rsidP="00F03071">
      <w:pPr>
        <w:jc w:val="center"/>
        <w:rPr>
          <w:b/>
          <w:bCs/>
        </w:rPr>
      </w:pPr>
    </w:p>
    <w:p w:rsidR="00F03071" w:rsidRDefault="00F03071" w:rsidP="00F03071">
      <w:pPr>
        <w:rPr>
          <w:b/>
        </w:rPr>
      </w:pPr>
      <w:r w:rsidRPr="00724D9F">
        <w:rPr>
          <w:b/>
        </w:rPr>
        <w:t>PRZEDMIOT ZAMÓWIENIA:</w:t>
      </w:r>
    </w:p>
    <w:p w:rsidR="00F03071" w:rsidRPr="00B92B76" w:rsidRDefault="00F03071" w:rsidP="00F03071">
      <w:pPr>
        <w:jc w:val="both"/>
        <w:rPr>
          <w:b/>
          <w:sz w:val="28"/>
          <w:szCs w:val="28"/>
        </w:rPr>
      </w:pPr>
      <w:r w:rsidRPr="00B92B76">
        <w:rPr>
          <w:b/>
          <w:sz w:val="28"/>
          <w:szCs w:val="28"/>
        </w:rPr>
        <w:t>Oddanie do używania</w:t>
      </w:r>
      <w:r>
        <w:rPr>
          <w:b/>
          <w:sz w:val="28"/>
          <w:szCs w:val="28"/>
        </w:rPr>
        <w:t xml:space="preserve"> </w:t>
      </w:r>
      <w:r w:rsidRPr="00B92B76">
        <w:rPr>
          <w:b/>
          <w:sz w:val="28"/>
          <w:szCs w:val="28"/>
        </w:rPr>
        <w:t xml:space="preserve">i pobieranie pożytków w rozumieniu przepisów ustawy </w:t>
      </w:r>
      <w:r>
        <w:rPr>
          <w:b/>
          <w:sz w:val="28"/>
          <w:szCs w:val="28"/>
        </w:rPr>
        <w:br/>
      </w:r>
      <w:r w:rsidRPr="00B92B76">
        <w:rPr>
          <w:b/>
          <w:sz w:val="28"/>
          <w:szCs w:val="28"/>
        </w:rPr>
        <w:t xml:space="preserve">z dnia 23 kwietnia 1964 r. Kodeks cywilny (Dz. U. z 2017 r.,poz.459) w ramach leasingu operacyjnego z opcją wykupu </w:t>
      </w:r>
      <w:r>
        <w:rPr>
          <w:b/>
          <w:sz w:val="28"/>
          <w:szCs w:val="28"/>
        </w:rPr>
        <w:t>gumowego walca drogowego</w:t>
      </w:r>
      <w:r w:rsidRPr="00B92B76">
        <w:rPr>
          <w:b/>
          <w:sz w:val="28"/>
          <w:szCs w:val="28"/>
        </w:rPr>
        <w:t>.</w:t>
      </w:r>
    </w:p>
    <w:p w:rsidR="00F03071" w:rsidRDefault="00F03071" w:rsidP="00F03071"/>
    <w:p w:rsidR="00F03071" w:rsidRDefault="00F03071" w:rsidP="00F03071"/>
    <w:p w:rsidR="00F03071" w:rsidRPr="00744DE6" w:rsidRDefault="00F03071" w:rsidP="00F03071"/>
    <w:p w:rsidR="00F03071" w:rsidRDefault="00F03071" w:rsidP="00F03071">
      <w:pPr>
        <w:pStyle w:val="Nagwek2"/>
        <w:numPr>
          <w:ilvl w:val="1"/>
          <w:numId w:val="0"/>
        </w:numPr>
        <w:tabs>
          <w:tab w:val="num" w:pos="0"/>
        </w:tabs>
        <w:ind w:left="576" w:hanging="576"/>
      </w:pPr>
      <w:r w:rsidRPr="00724D9F">
        <w:t>WYKONAWCA:</w:t>
      </w:r>
    </w:p>
    <w:p w:rsidR="00F03071" w:rsidRPr="0011072E" w:rsidRDefault="00F03071" w:rsidP="00F03071"/>
    <w:p w:rsidR="00F03071" w:rsidRPr="00724D9F" w:rsidRDefault="00F03071" w:rsidP="00F03071">
      <w:pPr>
        <w:rPr>
          <w:sz w:val="28"/>
        </w:rPr>
      </w:pPr>
      <w:r w:rsidRPr="00724D9F">
        <w:rPr>
          <w:sz w:val="28"/>
        </w:rPr>
        <w:t>..............................................................................................................................</w:t>
      </w:r>
    </w:p>
    <w:p w:rsidR="00F03071" w:rsidRPr="00724D9F" w:rsidRDefault="00F03071" w:rsidP="00F03071">
      <w:pPr>
        <w:jc w:val="center"/>
        <w:rPr>
          <w:sz w:val="20"/>
          <w:szCs w:val="20"/>
        </w:rPr>
      </w:pPr>
      <w:r w:rsidRPr="00724D9F">
        <w:rPr>
          <w:sz w:val="20"/>
          <w:szCs w:val="20"/>
        </w:rPr>
        <w:t>(nazwa, firma i adres )</w:t>
      </w:r>
    </w:p>
    <w:p w:rsidR="00F03071" w:rsidRPr="00724D9F" w:rsidRDefault="00F03071" w:rsidP="00F03071">
      <w:pPr>
        <w:rPr>
          <w:sz w:val="28"/>
        </w:rPr>
      </w:pPr>
      <w:r w:rsidRPr="00724D9F">
        <w:rPr>
          <w:sz w:val="28"/>
        </w:rPr>
        <w:t>..............................................................................................................................</w:t>
      </w:r>
    </w:p>
    <w:p w:rsidR="00F03071" w:rsidRPr="00724D9F" w:rsidRDefault="00F03071" w:rsidP="00F03071">
      <w:pPr>
        <w:rPr>
          <w:sz w:val="28"/>
        </w:rPr>
      </w:pPr>
    </w:p>
    <w:p w:rsidR="00F03071" w:rsidRDefault="00F03071" w:rsidP="00F03071">
      <w:pPr>
        <w:rPr>
          <w:sz w:val="28"/>
        </w:rPr>
      </w:pPr>
      <w:r w:rsidRPr="00724D9F">
        <w:rPr>
          <w:sz w:val="28"/>
        </w:rPr>
        <w:t>e-mail: ……………………………………………… fax: …………………….</w:t>
      </w:r>
    </w:p>
    <w:p w:rsidR="00F03071" w:rsidRDefault="00F03071" w:rsidP="00F03071">
      <w:pPr>
        <w:rPr>
          <w:sz w:val="28"/>
        </w:rPr>
      </w:pPr>
    </w:p>
    <w:p w:rsidR="00F03071" w:rsidRDefault="00F03071" w:rsidP="00F03071">
      <w:pPr>
        <w:rPr>
          <w:sz w:val="28"/>
        </w:rPr>
      </w:pPr>
    </w:p>
    <w:p w:rsidR="00F03071" w:rsidRDefault="00F03071" w:rsidP="00F03071">
      <w:pPr>
        <w:rPr>
          <w:sz w:val="28"/>
        </w:rPr>
      </w:pPr>
    </w:p>
    <w:p w:rsidR="00F03071" w:rsidRPr="00724D9F" w:rsidRDefault="00F03071" w:rsidP="00F03071">
      <w:pPr>
        <w:rPr>
          <w:b/>
          <w:sz w:val="36"/>
          <w:szCs w:val="36"/>
        </w:rPr>
      </w:pPr>
      <w:r w:rsidRPr="00724D9F">
        <w:rPr>
          <w:b/>
          <w:sz w:val="36"/>
          <w:szCs w:val="36"/>
        </w:rPr>
        <w:t>CENA  OFERTY</w:t>
      </w:r>
      <w:r>
        <w:rPr>
          <w:b/>
          <w:sz w:val="36"/>
          <w:szCs w:val="36"/>
        </w:rPr>
        <w:t>:</w:t>
      </w:r>
    </w:p>
    <w:p w:rsidR="00F03071" w:rsidRDefault="00F03071" w:rsidP="00F03071">
      <w:pPr>
        <w:rPr>
          <w:sz w:val="28"/>
        </w:rPr>
      </w:pPr>
    </w:p>
    <w:p w:rsidR="00F03071" w:rsidRPr="00724D9F" w:rsidRDefault="00F03071" w:rsidP="00F03071">
      <w:pPr>
        <w:rPr>
          <w:sz w:val="28"/>
        </w:rPr>
      </w:pPr>
    </w:p>
    <w:p w:rsidR="00F03071" w:rsidRPr="00CA2965" w:rsidRDefault="00CA2965" w:rsidP="00A059BA">
      <w:pPr>
        <w:numPr>
          <w:ilvl w:val="0"/>
          <w:numId w:val="1"/>
        </w:numPr>
        <w:spacing w:line="276" w:lineRule="auto"/>
        <w:ind w:left="709" w:hanging="709"/>
        <w:rPr>
          <w:sz w:val="22"/>
          <w:szCs w:val="22"/>
        </w:rPr>
      </w:pPr>
      <w:r w:rsidRPr="00CA2965">
        <w:rPr>
          <w:b/>
          <w:sz w:val="22"/>
          <w:szCs w:val="22"/>
        </w:rPr>
        <w:t>CENA</w:t>
      </w:r>
      <w:r w:rsidR="003D285A">
        <w:rPr>
          <w:b/>
          <w:sz w:val="22"/>
          <w:szCs w:val="22"/>
        </w:rPr>
        <w:t xml:space="preserve"> </w:t>
      </w:r>
      <w:r w:rsidRPr="00CA2965">
        <w:rPr>
          <w:b/>
          <w:sz w:val="22"/>
          <w:szCs w:val="22"/>
        </w:rPr>
        <w:t xml:space="preserve"> POJAZDU</w:t>
      </w:r>
      <w:r w:rsidRPr="00CA2965">
        <w:rPr>
          <w:sz w:val="22"/>
          <w:szCs w:val="22"/>
        </w:rPr>
        <w:t xml:space="preserve"> </w:t>
      </w:r>
      <w:r w:rsidR="002B3758">
        <w:rPr>
          <w:sz w:val="22"/>
          <w:szCs w:val="22"/>
        </w:rPr>
        <w:t>brutto</w:t>
      </w:r>
      <w:r w:rsidR="00F03071" w:rsidRPr="00CA2965">
        <w:rPr>
          <w:sz w:val="22"/>
          <w:szCs w:val="22"/>
        </w:rPr>
        <w:t xml:space="preserve"> …………….zł.  (słownie złotych: ……………………) </w:t>
      </w:r>
      <w:r w:rsidR="002B3758">
        <w:rPr>
          <w:sz w:val="22"/>
          <w:szCs w:val="22"/>
        </w:rPr>
        <w:t>w tym VAT.</w:t>
      </w:r>
    </w:p>
    <w:p w:rsidR="00F03071" w:rsidRPr="003D5467" w:rsidRDefault="003D285A" w:rsidP="003D5467">
      <w:pPr>
        <w:numPr>
          <w:ilvl w:val="0"/>
          <w:numId w:val="1"/>
        </w:numPr>
        <w:spacing w:line="276" w:lineRule="auto"/>
        <w:ind w:left="709" w:hanging="709"/>
        <w:rPr>
          <w:sz w:val="22"/>
          <w:szCs w:val="22"/>
        </w:rPr>
      </w:pPr>
      <w:r w:rsidRPr="00CA2965">
        <w:rPr>
          <w:b/>
          <w:sz w:val="22"/>
          <w:szCs w:val="22"/>
        </w:rPr>
        <w:t>KOSZT</w:t>
      </w:r>
      <w:r>
        <w:rPr>
          <w:b/>
          <w:sz w:val="22"/>
          <w:szCs w:val="22"/>
        </w:rPr>
        <w:t xml:space="preserve"> </w:t>
      </w:r>
      <w:r w:rsidRPr="00CA2965">
        <w:rPr>
          <w:b/>
          <w:sz w:val="22"/>
          <w:szCs w:val="22"/>
        </w:rPr>
        <w:t xml:space="preserve"> LEASINGU</w:t>
      </w:r>
      <w:r w:rsidRPr="00CA2965">
        <w:rPr>
          <w:sz w:val="22"/>
          <w:szCs w:val="22"/>
        </w:rPr>
        <w:t xml:space="preserve"> </w:t>
      </w:r>
      <w:r w:rsidR="00F03071" w:rsidRPr="00CA2965">
        <w:rPr>
          <w:sz w:val="22"/>
          <w:szCs w:val="22"/>
        </w:rPr>
        <w:t>(po uwzględnieniu wpłaty Zamawiającego zgodnie z postanowieniami pkt. 3.1.</w:t>
      </w:r>
      <w:r>
        <w:rPr>
          <w:sz w:val="22"/>
          <w:szCs w:val="22"/>
        </w:rPr>
        <w:t>3</w:t>
      </w:r>
      <w:r w:rsidR="003D5467">
        <w:rPr>
          <w:sz w:val="22"/>
          <w:szCs w:val="22"/>
        </w:rPr>
        <w:t>.1.SIWZ.). W</w:t>
      </w:r>
      <w:r w:rsidR="00F03071" w:rsidRPr="00CA2965">
        <w:rPr>
          <w:sz w:val="22"/>
          <w:szCs w:val="22"/>
        </w:rPr>
        <w:t xml:space="preserve">artość </w:t>
      </w:r>
      <w:r w:rsidR="003D5467">
        <w:rPr>
          <w:sz w:val="22"/>
          <w:szCs w:val="22"/>
        </w:rPr>
        <w:t xml:space="preserve">wykazana w pkt. 2 </w:t>
      </w:r>
      <w:r w:rsidR="003D5467" w:rsidRPr="00CA2965">
        <w:rPr>
          <w:sz w:val="22"/>
          <w:szCs w:val="22"/>
        </w:rPr>
        <w:t>załącznik</w:t>
      </w:r>
      <w:r w:rsidR="003D5467">
        <w:rPr>
          <w:sz w:val="22"/>
          <w:szCs w:val="22"/>
        </w:rPr>
        <w:t>a</w:t>
      </w:r>
      <w:r w:rsidR="003D5467" w:rsidRPr="00CA2965">
        <w:rPr>
          <w:sz w:val="22"/>
          <w:szCs w:val="22"/>
        </w:rPr>
        <w:t xml:space="preserve"> </w:t>
      </w:r>
      <w:r w:rsidR="003D5467">
        <w:rPr>
          <w:sz w:val="22"/>
          <w:szCs w:val="22"/>
        </w:rPr>
        <w:t xml:space="preserve"> do oferty (</w:t>
      </w:r>
      <w:r w:rsidR="003D5467" w:rsidRPr="003D5467">
        <w:rPr>
          <w:sz w:val="18"/>
          <w:szCs w:val="18"/>
        </w:rPr>
        <w:t>wyliczenie leasingu operacyjnego</w:t>
      </w:r>
      <w:r w:rsidR="003D5467">
        <w:rPr>
          <w:sz w:val="22"/>
          <w:szCs w:val="22"/>
        </w:rPr>
        <w:t>)</w:t>
      </w:r>
      <w:r w:rsidR="002B3758">
        <w:rPr>
          <w:sz w:val="22"/>
          <w:szCs w:val="22"/>
        </w:rPr>
        <w:t>.</w:t>
      </w:r>
      <w:r w:rsidR="003D5467" w:rsidRPr="00CA2965">
        <w:rPr>
          <w:sz w:val="22"/>
          <w:szCs w:val="22"/>
        </w:rPr>
        <w:br/>
      </w:r>
      <w:r w:rsidR="00F03071" w:rsidRPr="00CA2965">
        <w:rPr>
          <w:sz w:val="22"/>
          <w:szCs w:val="22"/>
        </w:rPr>
        <w:t xml:space="preserve">Cena </w:t>
      </w:r>
      <w:r w:rsidR="003D5467">
        <w:rPr>
          <w:sz w:val="22"/>
          <w:szCs w:val="22"/>
        </w:rPr>
        <w:t>brutto</w:t>
      </w:r>
      <w:r w:rsidR="00F03071" w:rsidRPr="00CA2965">
        <w:rPr>
          <w:sz w:val="22"/>
          <w:szCs w:val="22"/>
        </w:rPr>
        <w:t xml:space="preserve"> ………………….zł.  (słownie złotych: ……………………) </w:t>
      </w:r>
      <w:r w:rsidR="003D5467">
        <w:rPr>
          <w:sz w:val="22"/>
          <w:szCs w:val="22"/>
        </w:rPr>
        <w:t>w tym</w:t>
      </w:r>
      <w:r w:rsidR="00F03071" w:rsidRPr="00CA2965">
        <w:rPr>
          <w:sz w:val="22"/>
          <w:szCs w:val="22"/>
        </w:rPr>
        <w:t xml:space="preserve"> VAT</w:t>
      </w:r>
      <w:r w:rsidR="003D5467">
        <w:rPr>
          <w:sz w:val="22"/>
          <w:szCs w:val="22"/>
        </w:rPr>
        <w:t>.</w:t>
      </w:r>
      <w:r w:rsidR="00F03071" w:rsidRPr="00CA2965">
        <w:rPr>
          <w:sz w:val="22"/>
          <w:szCs w:val="22"/>
        </w:rPr>
        <w:t xml:space="preserve"> </w:t>
      </w:r>
    </w:p>
    <w:p w:rsidR="000277C5" w:rsidRPr="003D285A" w:rsidRDefault="0008560F" w:rsidP="003D285A">
      <w:pPr>
        <w:pStyle w:val="Teksttreci0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76" w:lineRule="auto"/>
        <w:ind w:left="709" w:right="20" w:hanging="709"/>
        <w:jc w:val="both"/>
        <w:rPr>
          <w:rFonts w:ascii="Times New Roman" w:hAnsi="Times New Roman" w:cs="Times New Roman"/>
          <w:b w:val="0"/>
        </w:rPr>
      </w:pPr>
      <w:r w:rsidRPr="00CA2965">
        <w:rPr>
          <w:rFonts w:ascii="Times New Roman" w:hAnsi="Times New Roman" w:cs="Times New Roman"/>
        </w:rPr>
        <w:t>DEKLARUJEMY</w:t>
      </w:r>
      <w:r w:rsidRPr="00CA2965">
        <w:rPr>
          <w:rFonts w:ascii="Times New Roman" w:hAnsi="Times New Roman" w:cs="Times New Roman"/>
          <w:b w:val="0"/>
        </w:rPr>
        <w:t xml:space="preserve"> przystąpienie do usuwania wad i usterek </w:t>
      </w:r>
      <w:r w:rsidR="000277C5" w:rsidRPr="00CA2965">
        <w:rPr>
          <w:rFonts w:ascii="Times New Roman" w:hAnsi="Times New Roman" w:cs="Times New Roman"/>
          <w:b w:val="0"/>
        </w:rPr>
        <w:t>w terminie ……….. godzin od</w:t>
      </w:r>
      <w:r w:rsidR="00CA2965" w:rsidRPr="00CA2965">
        <w:rPr>
          <w:rFonts w:ascii="Times New Roman" w:hAnsi="Times New Roman" w:cs="Times New Roman"/>
          <w:b w:val="0"/>
        </w:rPr>
        <w:t xml:space="preserve"> zgłoszenia przez Zamawiającego dokonanego na adres e-mail: ……………………………………………………………… </w:t>
      </w:r>
    </w:p>
    <w:p w:rsidR="00F03071" w:rsidRPr="00CA2965" w:rsidRDefault="00F03071" w:rsidP="00A059BA">
      <w:pPr>
        <w:pStyle w:val="Teksttreci0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76" w:lineRule="auto"/>
        <w:ind w:left="709" w:right="20" w:hanging="709"/>
        <w:jc w:val="both"/>
        <w:rPr>
          <w:rFonts w:ascii="Times New Roman" w:hAnsi="Times New Roman" w:cs="Times New Roman"/>
          <w:b w:val="0"/>
        </w:rPr>
      </w:pPr>
      <w:r w:rsidRPr="00CA2965">
        <w:rPr>
          <w:rFonts w:ascii="Times New Roman" w:hAnsi="Times New Roman" w:cs="Times New Roman"/>
        </w:rPr>
        <w:t>DEKLARUJEMY</w:t>
      </w:r>
      <w:r w:rsidRPr="00CA2965">
        <w:rPr>
          <w:rFonts w:ascii="Times New Roman" w:hAnsi="Times New Roman" w:cs="Times New Roman"/>
          <w:b w:val="0"/>
        </w:rPr>
        <w:t xml:space="preserve"> udzielenie gwarancji </w:t>
      </w:r>
      <w:r w:rsidR="00FC04DD" w:rsidRPr="00FC04DD">
        <w:rPr>
          <w:rFonts w:ascii="Times New Roman" w:hAnsi="Times New Roman" w:cs="Times New Roman"/>
          <w:b w:val="0"/>
        </w:rPr>
        <w:t>lub rękojmi za wady ponad okres gwarancji producenta</w:t>
      </w:r>
      <w:r w:rsidR="00FC04DD" w:rsidRPr="00CA2965">
        <w:rPr>
          <w:rFonts w:ascii="Times New Roman" w:hAnsi="Times New Roman" w:cs="Times New Roman"/>
          <w:b w:val="0"/>
        </w:rPr>
        <w:t xml:space="preserve"> </w:t>
      </w:r>
      <w:r w:rsidRPr="00CA2965">
        <w:rPr>
          <w:rFonts w:ascii="Times New Roman" w:hAnsi="Times New Roman" w:cs="Times New Roman"/>
          <w:b w:val="0"/>
        </w:rPr>
        <w:t xml:space="preserve">na wykonany przedmiot zamówienia na okres............. </w:t>
      </w:r>
      <w:r w:rsidR="000277C5" w:rsidRPr="00CA2965">
        <w:rPr>
          <w:rFonts w:ascii="Times New Roman" w:hAnsi="Times New Roman" w:cs="Times New Roman"/>
          <w:b w:val="0"/>
        </w:rPr>
        <w:t>miesięcy</w:t>
      </w:r>
      <w:r w:rsidRPr="00CA2965">
        <w:rPr>
          <w:rFonts w:ascii="Times New Roman" w:hAnsi="Times New Roman" w:cs="Times New Roman"/>
          <w:b w:val="0"/>
        </w:rPr>
        <w:t>.</w:t>
      </w:r>
      <w:r w:rsidR="000277C5" w:rsidRPr="00CA2965">
        <w:rPr>
          <w:rFonts w:ascii="Times New Roman" w:hAnsi="Times New Roman" w:cs="Times New Roman"/>
          <w:b w:val="0"/>
        </w:rPr>
        <w:t xml:space="preserve"> (Podstawowy okres gwarancji, wymagany przez Zamawiającego wynosi </w:t>
      </w:r>
      <w:r w:rsidR="00CA2965" w:rsidRPr="00CA2965">
        <w:rPr>
          <w:rFonts w:ascii="Times New Roman" w:hAnsi="Times New Roman" w:cs="Times New Roman"/>
          <w:b w:val="0"/>
        </w:rPr>
        <w:t>24</w:t>
      </w:r>
      <w:r w:rsidR="000277C5" w:rsidRPr="00CA2965">
        <w:rPr>
          <w:rFonts w:ascii="Times New Roman" w:hAnsi="Times New Roman" w:cs="Times New Roman"/>
          <w:b w:val="0"/>
        </w:rPr>
        <w:t xml:space="preserve"> m-c</w:t>
      </w:r>
      <w:r w:rsidR="00CA2965" w:rsidRPr="00CA2965">
        <w:rPr>
          <w:rFonts w:ascii="Times New Roman" w:hAnsi="Times New Roman" w:cs="Times New Roman"/>
          <w:b w:val="0"/>
        </w:rPr>
        <w:t>e</w:t>
      </w:r>
      <w:r w:rsidR="000277C5" w:rsidRPr="00CA2965">
        <w:rPr>
          <w:rFonts w:ascii="Times New Roman" w:hAnsi="Times New Roman" w:cs="Times New Roman"/>
          <w:b w:val="0"/>
        </w:rPr>
        <w:t>).</w:t>
      </w:r>
    </w:p>
    <w:p w:rsidR="00F03071" w:rsidRPr="00CA2965" w:rsidRDefault="00F03071" w:rsidP="00A059BA">
      <w:pPr>
        <w:pStyle w:val="Spistreci0"/>
        <w:numPr>
          <w:ilvl w:val="0"/>
          <w:numId w:val="1"/>
        </w:numPr>
        <w:shd w:val="clear" w:color="auto" w:fill="auto"/>
        <w:tabs>
          <w:tab w:val="left" w:pos="709"/>
        </w:tabs>
        <w:spacing w:line="276" w:lineRule="auto"/>
        <w:ind w:left="993" w:hanging="993"/>
        <w:rPr>
          <w:rFonts w:ascii="Times New Roman" w:hAnsi="Times New Roman" w:cs="Times New Roman"/>
          <w:b w:val="0"/>
        </w:rPr>
      </w:pPr>
      <w:r w:rsidRPr="00CA2965">
        <w:rPr>
          <w:rFonts w:ascii="Times New Roman" w:hAnsi="Times New Roman" w:cs="Times New Roman"/>
        </w:rPr>
        <w:t>ZOBOWIĄZUJEMY SIĘ</w:t>
      </w:r>
      <w:r w:rsidRPr="00CA2965">
        <w:rPr>
          <w:rFonts w:ascii="Times New Roman" w:hAnsi="Times New Roman" w:cs="Times New Roman"/>
          <w:b w:val="0"/>
        </w:rPr>
        <w:t xml:space="preserve"> do wykonania zamówienia w terminie określonym w SIWZ.</w:t>
      </w:r>
    </w:p>
    <w:p w:rsidR="00F03071" w:rsidRPr="003D285A" w:rsidRDefault="00F03071" w:rsidP="003D285A">
      <w:pPr>
        <w:pStyle w:val="Teksttreci0"/>
        <w:numPr>
          <w:ilvl w:val="0"/>
          <w:numId w:val="1"/>
        </w:numPr>
        <w:shd w:val="clear" w:color="auto" w:fill="auto"/>
        <w:spacing w:after="0" w:line="276" w:lineRule="auto"/>
        <w:ind w:left="709" w:right="57" w:hanging="709"/>
        <w:rPr>
          <w:rFonts w:ascii="Times New Roman" w:hAnsi="Times New Roman" w:cs="Times New Roman"/>
          <w:b w:val="0"/>
        </w:rPr>
      </w:pPr>
      <w:r w:rsidRPr="00CA2965">
        <w:rPr>
          <w:rFonts w:ascii="Times New Roman" w:hAnsi="Times New Roman" w:cs="Times New Roman"/>
        </w:rPr>
        <w:t>AKCEPTUJEMY</w:t>
      </w:r>
      <w:r w:rsidRPr="00CA2965">
        <w:rPr>
          <w:rFonts w:ascii="Times New Roman" w:hAnsi="Times New Roman" w:cs="Times New Roman"/>
          <w:b w:val="0"/>
        </w:rPr>
        <w:t xml:space="preserve"> warunki płatności określone przez Zamawiającego w SIWZ.</w:t>
      </w:r>
    </w:p>
    <w:p w:rsidR="00F03071" w:rsidRPr="003D285A" w:rsidRDefault="00CA2965" w:rsidP="003D285A">
      <w:pPr>
        <w:pStyle w:val="Teksttreci0"/>
        <w:shd w:val="clear" w:color="auto" w:fill="auto"/>
        <w:tabs>
          <w:tab w:val="left" w:pos="567"/>
        </w:tabs>
        <w:spacing w:after="0" w:line="276" w:lineRule="auto"/>
        <w:ind w:right="40" w:firstLine="0"/>
        <w:jc w:val="both"/>
        <w:rPr>
          <w:rFonts w:ascii="Times New Roman" w:hAnsi="Times New Roman" w:cs="Times New Roman"/>
          <w:b w:val="0"/>
        </w:rPr>
      </w:pPr>
      <w:r w:rsidRPr="00CA2965">
        <w:rPr>
          <w:rFonts w:ascii="Times New Roman" w:hAnsi="Times New Roman" w:cs="Times New Roman"/>
        </w:rPr>
        <w:lastRenderedPageBreak/>
        <w:t>7</w:t>
      </w:r>
      <w:r w:rsidR="00F03071" w:rsidRPr="00CA2965">
        <w:rPr>
          <w:rFonts w:ascii="Times New Roman" w:hAnsi="Times New Roman" w:cs="Times New Roman"/>
        </w:rPr>
        <w:t xml:space="preserve">. </w:t>
      </w:r>
      <w:r w:rsidR="00F03071" w:rsidRPr="00CA2965">
        <w:rPr>
          <w:rFonts w:ascii="Times New Roman" w:hAnsi="Times New Roman" w:cs="Times New Roman"/>
        </w:rPr>
        <w:tab/>
      </w:r>
      <w:r w:rsidR="00F03071" w:rsidRPr="00CA2965">
        <w:rPr>
          <w:rFonts w:ascii="Times New Roman" w:hAnsi="Times New Roman" w:cs="Times New Roman"/>
        </w:rPr>
        <w:tab/>
      </w:r>
      <w:r w:rsidR="00F03071" w:rsidRPr="00CA2965">
        <w:rPr>
          <w:rFonts w:ascii="Times New Roman" w:hAnsi="Times New Roman" w:cs="Times New Roman"/>
          <w:bCs w:val="0"/>
        </w:rPr>
        <w:t xml:space="preserve">UWAŻAMY SIĘ  </w:t>
      </w:r>
      <w:r w:rsidR="00F03071" w:rsidRPr="00CA2965">
        <w:rPr>
          <w:rFonts w:ascii="Times New Roman" w:hAnsi="Times New Roman" w:cs="Times New Roman"/>
          <w:b w:val="0"/>
          <w:bCs w:val="0"/>
        </w:rPr>
        <w:t>za</w:t>
      </w:r>
      <w:r w:rsidR="00F03071" w:rsidRPr="00CA2965">
        <w:rPr>
          <w:rFonts w:ascii="Times New Roman" w:hAnsi="Times New Roman" w:cs="Times New Roman"/>
          <w:bCs w:val="0"/>
        </w:rPr>
        <w:t xml:space="preserve"> </w:t>
      </w:r>
      <w:r w:rsidR="00F03071" w:rsidRPr="00CA2965">
        <w:rPr>
          <w:rFonts w:ascii="Times New Roman" w:hAnsi="Times New Roman" w:cs="Times New Roman"/>
          <w:b w:val="0"/>
        </w:rPr>
        <w:t xml:space="preserve">związanych ofertą przez czas wskazany w Specyfikacji Istotnych  </w:t>
      </w:r>
      <w:r w:rsidR="00F03071" w:rsidRPr="00CA2965">
        <w:rPr>
          <w:rFonts w:ascii="Times New Roman" w:hAnsi="Times New Roman" w:cs="Times New Roman"/>
          <w:b w:val="0"/>
        </w:rPr>
        <w:br/>
        <w:t xml:space="preserve">     </w:t>
      </w:r>
      <w:r w:rsidR="00F03071" w:rsidRPr="00CA2965">
        <w:rPr>
          <w:rFonts w:ascii="Times New Roman" w:hAnsi="Times New Roman" w:cs="Times New Roman"/>
          <w:b w:val="0"/>
        </w:rPr>
        <w:tab/>
      </w:r>
      <w:r w:rsidR="00F03071" w:rsidRPr="00CA2965">
        <w:rPr>
          <w:rFonts w:ascii="Times New Roman" w:hAnsi="Times New Roman" w:cs="Times New Roman"/>
          <w:b w:val="0"/>
        </w:rPr>
        <w:tab/>
        <w:t>Warunków Zamówienia tj. 30 dni od terminu składania ofert.</w:t>
      </w:r>
      <w:r w:rsidR="00F03071" w:rsidRPr="00CA2965">
        <w:rPr>
          <w:rFonts w:ascii="Times New Roman" w:hAnsi="Times New Roman" w:cs="Times New Roman"/>
          <w:bCs w:val="0"/>
        </w:rPr>
        <w:t xml:space="preserve">  </w:t>
      </w:r>
    </w:p>
    <w:p w:rsidR="00F03071" w:rsidRPr="00CA2965" w:rsidRDefault="00CA2965" w:rsidP="00F03071">
      <w:pPr>
        <w:pStyle w:val="Teksttreci0"/>
        <w:shd w:val="clear" w:color="auto" w:fill="auto"/>
        <w:spacing w:after="0" w:line="276" w:lineRule="auto"/>
        <w:ind w:right="380" w:firstLine="0"/>
        <w:jc w:val="both"/>
        <w:rPr>
          <w:rFonts w:ascii="Times New Roman" w:hAnsi="Times New Roman" w:cs="Times New Roman"/>
          <w:b w:val="0"/>
        </w:rPr>
      </w:pPr>
      <w:r w:rsidRPr="00CA2965">
        <w:rPr>
          <w:rFonts w:ascii="Times New Roman" w:hAnsi="Times New Roman" w:cs="Times New Roman"/>
          <w:bCs w:val="0"/>
        </w:rPr>
        <w:t>8</w:t>
      </w:r>
      <w:r w:rsidR="00F03071" w:rsidRPr="00CA2965">
        <w:rPr>
          <w:rFonts w:ascii="Times New Roman" w:hAnsi="Times New Roman" w:cs="Times New Roman"/>
          <w:bCs w:val="0"/>
        </w:rPr>
        <w:t xml:space="preserve">.  </w:t>
      </w:r>
      <w:r w:rsidR="00F03071" w:rsidRPr="00CA2965">
        <w:rPr>
          <w:rFonts w:ascii="Times New Roman" w:hAnsi="Times New Roman" w:cs="Times New Roman"/>
          <w:bCs w:val="0"/>
        </w:rPr>
        <w:tab/>
        <w:t xml:space="preserve">OŚWIADCZAMY, </w:t>
      </w:r>
      <w:r w:rsidR="00F03071" w:rsidRPr="00CA2965">
        <w:rPr>
          <w:rFonts w:ascii="Times New Roman" w:hAnsi="Times New Roman" w:cs="Times New Roman"/>
          <w:b w:val="0"/>
        </w:rPr>
        <w:t xml:space="preserve">że sposób reprezentacji Wykonawcy*/Wykonawców wspólnie </w:t>
      </w:r>
      <w:r w:rsidR="00F03071" w:rsidRPr="00CA2965">
        <w:rPr>
          <w:rFonts w:ascii="Times New Roman" w:hAnsi="Times New Roman" w:cs="Times New Roman"/>
          <w:b w:val="0"/>
        </w:rPr>
        <w:br/>
        <w:t xml:space="preserve">          </w:t>
      </w:r>
      <w:r w:rsidR="00F03071" w:rsidRPr="00CA2965">
        <w:rPr>
          <w:rFonts w:ascii="Times New Roman" w:hAnsi="Times New Roman" w:cs="Times New Roman"/>
          <w:b w:val="0"/>
        </w:rPr>
        <w:tab/>
        <w:t>ubiegających się o udzielenie zamówienia* dla potrzeb zamówienia jest następujący:</w:t>
      </w:r>
    </w:p>
    <w:p w:rsidR="00F03071" w:rsidRPr="00CA2965" w:rsidRDefault="00F03071" w:rsidP="00F03071">
      <w:pPr>
        <w:pStyle w:val="Teksttreci0"/>
        <w:shd w:val="clear" w:color="auto" w:fill="auto"/>
        <w:spacing w:after="0" w:line="360" w:lineRule="auto"/>
        <w:ind w:left="709" w:right="380" w:hanging="329"/>
        <w:jc w:val="both"/>
        <w:rPr>
          <w:rFonts w:ascii="Times New Roman" w:hAnsi="Times New Roman" w:cs="Times New Roman"/>
          <w:b w:val="0"/>
        </w:rPr>
      </w:pPr>
      <w:r w:rsidRPr="00CA2965">
        <w:rPr>
          <w:rFonts w:ascii="Times New Roman" w:hAnsi="Times New Roman" w:cs="Times New Roman"/>
          <w:b w:val="0"/>
        </w:rPr>
        <w:tab/>
        <w:t xml:space="preserve">     .......................................................................................................................................</w:t>
      </w:r>
    </w:p>
    <w:p w:rsidR="00F03071" w:rsidRPr="00CA2965" w:rsidRDefault="00CA2965" w:rsidP="00F03071">
      <w:pPr>
        <w:pStyle w:val="Teksttreci120"/>
        <w:shd w:val="clear" w:color="auto" w:fill="auto"/>
        <w:spacing w:before="0" w:line="240" w:lineRule="auto"/>
        <w:ind w:left="23" w:firstLine="0"/>
        <w:rPr>
          <w:rFonts w:ascii="Times New Roman" w:hAnsi="Times New Roman" w:cs="Times New Roman"/>
          <w:b w:val="0"/>
          <w:sz w:val="22"/>
          <w:szCs w:val="22"/>
          <w:vertAlign w:val="superscript"/>
        </w:rPr>
      </w:pPr>
      <w:r w:rsidRPr="00CA2965">
        <w:rPr>
          <w:rFonts w:ascii="Times New Roman" w:hAnsi="Times New Roman" w:cs="Times New Roman"/>
          <w:b w:val="0"/>
          <w:sz w:val="22"/>
          <w:szCs w:val="22"/>
          <w:vertAlign w:val="superscript"/>
        </w:rPr>
        <w:t>(W</w:t>
      </w:r>
      <w:r w:rsidR="00F03071" w:rsidRPr="00CA2965">
        <w:rPr>
          <w:rFonts w:ascii="Times New Roman" w:hAnsi="Times New Roman" w:cs="Times New Roman"/>
          <w:b w:val="0"/>
          <w:sz w:val="22"/>
          <w:szCs w:val="22"/>
          <w:vertAlign w:val="superscript"/>
        </w:rPr>
        <w:t>ypełniają jedynie przedsiębiorcy składający wspólną ofertę - spółki cywilne lub konsorcja)</w:t>
      </w:r>
    </w:p>
    <w:p w:rsidR="00F03071" w:rsidRPr="00CA2965" w:rsidRDefault="00CA2965" w:rsidP="00F03071">
      <w:pPr>
        <w:pStyle w:val="Teksttreci0"/>
        <w:shd w:val="clear" w:color="auto" w:fill="auto"/>
        <w:spacing w:after="0" w:line="365" w:lineRule="exact"/>
        <w:ind w:firstLine="0"/>
        <w:jc w:val="both"/>
        <w:rPr>
          <w:rFonts w:ascii="Times New Roman" w:hAnsi="Times New Roman" w:cs="Times New Roman"/>
          <w:b w:val="0"/>
        </w:rPr>
      </w:pPr>
      <w:r w:rsidRPr="00CA2965">
        <w:rPr>
          <w:rFonts w:ascii="Times New Roman" w:hAnsi="Times New Roman" w:cs="Times New Roman"/>
        </w:rPr>
        <w:t>9</w:t>
      </w:r>
      <w:r w:rsidR="00F03071" w:rsidRPr="00CA2965">
        <w:rPr>
          <w:rFonts w:ascii="Times New Roman" w:hAnsi="Times New Roman" w:cs="Times New Roman"/>
          <w:b w:val="0"/>
        </w:rPr>
        <w:t xml:space="preserve">. </w:t>
      </w:r>
      <w:r w:rsidR="00F03071" w:rsidRPr="00CA2965">
        <w:rPr>
          <w:rFonts w:ascii="Times New Roman" w:hAnsi="Times New Roman" w:cs="Times New Roman"/>
          <w:b w:val="0"/>
        </w:rPr>
        <w:tab/>
      </w:r>
      <w:r w:rsidR="00F03071" w:rsidRPr="00CA2965">
        <w:rPr>
          <w:rFonts w:ascii="Times New Roman" w:hAnsi="Times New Roman" w:cs="Times New Roman"/>
          <w:bCs w:val="0"/>
        </w:rPr>
        <w:t xml:space="preserve">OŚWIADCZAMY, </w:t>
      </w:r>
      <w:r w:rsidR="00F03071" w:rsidRPr="00CA2965">
        <w:rPr>
          <w:rFonts w:ascii="Times New Roman" w:hAnsi="Times New Roman" w:cs="Times New Roman"/>
          <w:b w:val="0"/>
        </w:rPr>
        <w:t xml:space="preserve">że zapoznaliśmy się z treścią Specyfikacji Istotnych Warunków </w:t>
      </w:r>
      <w:r w:rsidR="00F03071" w:rsidRPr="00CA2965">
        <w:rPr>
          <w:rFonts w:ascii="Times New Roman" w:hAnsi="Times New Roman" w:cs="Times New Roman"/>
          <w:b w:val="0"/>
        </w:rPr>
        <w:br/>
        <w:t xml:space="preserve">      </w:t>
      </w:r>
      <w:r w:rsidR="00F03071" w:rsidRPr="00CA2965">
        <w:rPr>
          <w:rFonts w:ascii="Times New Roman" w:hAnsi="Times New Roman" w:cs="Times New Roman"/>
          <w:b w:val="0"/>
        </w:rPr>
        <w:tab/>
        <w:t xml:space="preserve">Zamówienia i nie wnosimy do niej zastrzeżeń; zdobyliśmy wszelkie konieczne informacje </w:t>
      </w:r>
      <w:r w:rsidR="00F03071" w:rsidRPr="00CA2965">
        <w:rPr>
          <w:rFonts w:ascii="Times New Roman" w:hAnsi="Times New Roman" w:cs="Times New Roman"/>
          <w:b w:val="0"/>
        </w:rPr>
        <w:br/>
        <w:t xml:space="preserve">      </w:t>
      </w:r>
      <w:r w:rsidR="00F03071" w:rsidRPr="00CA2965">
        <w:rPr>
          <w:rFonts w:ascii="Times New Roman" w:hAnsi="Times New Roman" w:cs="Times New Roman"/>
          <w:b w:val="0"/>
        </w:rPr>
        <w:tab/>
        <w:t>niezbędne do przygotowania i złożenia oferty.</w:t>
      </w:r>
    </w:p>
    <w:p w:rsidR="00F03071" w:rsidRPr="00CA2965" w:rsidRDefault="00F03071" w:rsidP="00CA2965">
      <w:pPr>
        <w:pStyle w:val="Teksttreci0"/>
        <w:numPr>
          <w:ilvl w:val="0"/>
          <w:numId w:val="17"/>
        </w:numPr>
        <w:shd w:val="clear" w:color="auto" w:fill="auto"/>
        <w:spacing w:line="365" w:lineRule="exact"/>
        <w:ind w:right="40" w:hanging="720"/>
        <w:jc w:val="both"/>
        <w:rPr>
          <w:rFonts w:ascii="Times New Roman" w:hAnsi="Times New Roman" w:cs="Times New Roman"/>
          <w:b w:val="0"/>
        </w:rPr>
      </w:pPr>
      <w:r w:rsidRPr="00CA2965">
        <w:rPr>
          <w:rFonts w:ascii="Times New Roman" w:hAnsi="Times New Roman" w:cs="Times New Roman"/>
          <w:bCs w:val="0"/>
        </w:rPr>
        <w:t xml:space="preserve">OŚWIADCZAMY, </w:t>
      </w:r>
      <w:r w:rsidRPr="00CA2965">
        <w:rPr>
          <w:rFonts w:ascii="Times New Roman" w:hAnsi="Times New Roman" w:cs="Times New Roman"/>
          <w:b w:val="0"/>
        </w:rPr>
        <w:t>że zapoznaliśmy się z postanowieniami wzoru umowy przedmiotowego zamówienia i zobowiązujemy się, w przypadku wyboru naszej oferty, do zawarcia umowy zgodnej z ofertą, na warunkach określonych w Specyfikacji Istotnych Warunków Zamówienia, w miejscu i terminie wyznaczonym przez Zamawiającego.</w:t>
      </w:r>
    </w:p>
    <w:p w:rsidR="00F03071" w:rsidRPr="00CA2965" w:rsidRDefault="00F03071" w:rsidP="00A059BA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hanging="720"/>
        <w:jc w:val="both"/>
        <w:rPr>
          <w:rFonts w:ascii="Times New Roman" w:hAnsi="Times New Roman" w:cs="Times New Roman"/>
          <w:b w:val="0"/>
        </w:rPr>
      </w:pPr>
      <w:r w:rsidRPr="00CA2965">
        <w:rPr>
          <w:rFonts w:ascii="Times New Roman" w:hAnsi="Times New Roman" w:cs="Times New Roman"/>
          <w:bCs w:val="0"/>
        </w:rPr>
        <w:t xml:space="preserve">ZAMIERZAMY </w:t>
      </w:r>
      <w:r w:rsidRPr="00CA2965">
        <w:rPr>
          <w:rFonts w:ascii="Times New Roman" w:hAnsi="Times New Roman" w:cs="Times New Roman"/>
          <w:b w:val="0"/>
        </w:rPr>
        <w:t>powierzyć podwykonawcom wykonanie następujących części zamówienia</w:t>
      </w:r>
    </w:p>
    <w:p w:rsidR="00F03071" w:rsidRPr="00CA2965" w:rsidRDefault="00F03071" w:rsidP="00F03071">
      <w:pPr>
        <w:pStyle w:val="Teksttreci0"/>
        <w:shd w:val="clear" w:color="auto" w:fill="auto"/>
        <w:spacing w:after="0" w:line="140" w:lineRule="exact"/>
        <w:ind w:left="720" w:firstLine="0"/>
        <w:jc w:val="both"/>
        <w:rPr>
          <w:rFonts w:ascii="Times New Roman" w:hAnsi="Times New Roman" w:cs="Times New Roman"/>
          <w:b w:val="0"/>
        </w:rPr>
      </w:pPr>
      <w:r w:rsidRPr="00CA2965">
        <w:rPr>
          <w:rFonts w:ascii="Times New Roman" w:hAnsi="Times New Roman" w:cs="Times New Roman"/>
          <w:b w:val="0"/>
        </w:rPr>
        <w:t xml:space="preserve">        ................................................................................................................................................</w:t>
      </w:r>
    </w:p>
    <w:p w:rsidR="00F03071" w:rsidRPr="003D285A" w:rsidRDefault="00F03071" w:rsidP="00F03071">
      <w:pPr>
        <w:pStyle w:val="Teksttreci130"/>
        <w:shd w:val="clear" w:color="auto" w:fill="auto"/>
        <w:spacing w:before="0" w:after="367" w:line="160" w:lineRule="exact"/>
        <w:ind w:left="380"/>
        <w:jc w:val="center"/>
        <w:rPr>
          <w:rFonts w:ascii="Times New Roman" w:hAnsi="Times New Roman" w:cs="Times New Roman"/>
          <w:b w:val="0"/>
        </w:rPr>
      </w:pPr>
      <w:r w:rsidRPr="003D285A">
        <w:rPr>
          <w:rFonts w:ascii="Times New Roman" w:hAnsi="Times New Roman" w:cs="Times New Roman"/>
          <w:b w:val="0"/>
        </w:rPr>
        <w:t>(proszę podać nazwę firmy i adres podwykonawcy/ów)</w:t>
      </w:r>
    </w:p>
    <w:p w:rsidR="00F03071" w:rsidRPr="00CA2965" w:rsidRDefault="00F03071" w:rsidP="00A059BA">
      <w:pPr>
        <w:pStyle w:val="Teksttreci0"/>
        <w:numPr>
          <w:ilvl w:val="0"/>
          <w:numId w:val="17"/>
        </w:numPr>
        <w:shd w:val="clear" w:color="auto" w:fill="auto"/>
        <w:spacing w:after="107" w:line="276" w:lineRule="auto"/>
        <w:ind w:left="709" w:hanging="709"/>
        <w:jc w:val="both"/>
        <w:rPr>
          <w:rFonts w:ascii="Times New Roman" w:hAnsi="Times New Roman" w:cs="Times New Roman"/>
          <w:b w:val="0"/>
        </w:rPr>
      </w:pPr>
      <w:r w:rsidRPr="00CA2965">
        <w:rPr>
          <w:rFonts w:ascii="Times New Roman" w:hAnsi="Times New Roman" w:cs="Times New Roman"/>
          <w:bCs w:val="0"/>
        </w:rPr>
        <w:t xml:space="preserve">WSZELKĄ KORESPONDENCJĘ </w:t>
      </w:r>
      <w:r w:rsidRPr="00CA2965">
        <w:rPr>
          <w:rFonts w:ascii="Times New Roman" w:hAnsi="Times New Roman" w:cs="Times New Roman"/>
          <w:b w:val="0"/>
        </w:rPr>
        <w:t>w sprawie przedmiotowego postępowania należy kierować na poniższy  adres: …………………………………………………………</w:t>
      </w:r>
    </w:p>
    <w:p w:rsidR="00F03071" w:rsidRPr="00CA2965" w:rsidRDefault="00F03071" w:rsidP="00F03071">
      <w:pPr>
        <w:pStyle w:val="Teksttreci0"/>
        <w:shd w:val="clear" w:color="auto" w:fill="auto"/>
        <w:tabs>
          <w:tab w:val="right" w:leader="dot" w:pos="4135"/>
          <w:tab w:val="right" w:leader="dot" w:pos="5841"/>
          <w:tab w:val="right" w:leader="dot" w:pos="7953"/>
          <w:tab w:val="left" w:leader="dot" w:pos="9149"/>
        </w:tabs>
        <w:spacing w:after="0" w:line="365" w:lineRule="exact"/>
        <w:ind w:firstLine="0"/>
        <w:jc w:val="both"/>
        <w:rPr>
          <w:rFonts w:ascii="Times New Roman" w:hAnsi="Times New Roman" w:cs="Times New Roman"/>
          <w:b w:val="0"/>
        </w:rPr>
      </w:pPr>
      <w:r w:rsidRPr="00CA2965">
        <w:rPr>
          <w:rFonts w:ascii="Times New Roman" w:hAnsi="Times New Roman" w:cs="Times New Roman"/>
          <w:b w:val="0"/>
        </w:rPr>
        <w:t xml:space="preserve">            Imię i nazwisko:</w:t>
      </w:r>
      <w:r w:rsidRPr="00CA2965">
        <w:rPr>
          <w:rFonts w:ascii="Times New Roman" w:hAnsi="Times New Roman" w:cs="Times New Roman"/>
          <w:b w:val="0"/>
        </w:rPr>
        <w:tab/>
      </w:r>
      <w:r w:rsidRPr="00CA2965">
        <w:rPr>
          <w:rFonts w:ascii="Times New Roman" w:hAnsi="Times New Roman" w:cs="Times New Roman"/>
          <w:b w:val="0"/>
          <w:lang w:bidi="en-US"/>
        </w:rPr>
        <w:t>tel</w:t>
      </w:r>
      <w:r w:rsidRPr="00CA2965">
        <w:rPr>
          <w:rFonts w:ascii="Times New Roman" w:hAnsi="Times New Roman" w:cs="Times New Roman"/>
          <w:b w:val="0"/>
        </w:rPr>
        <w:tab/>
      </w:r>
      <w:r w:rsidRPr="00CA2965">
        <w:rPr>
          <w:rFonts w:ascii="Times New Roman" w:hAnsi="Times New Roman" w:cs="Times New Roman"/>
          <w:b w:val="0"/>
          <w:lang w:bidi="en-US"/>
        </w:rPr>
        <w:t>fax</w:t>
      </w:r>
      <w:r w:rsidRPr="00CA2965">
        <w:rPr>
          <w:rFonts w:ascii="Times New Roman" w:hAnsi="Times New Roman" w:cs="Times New Roman"/>
          <w:b w:val="0"/>
        </w:rPr>
        <w:tab/>
      </w:r>
      <w:r w:rsidRPr="00CA2965">
        <w:rPr>
          <w:rFonts w:ascii="Times New Roman" w:hAnsi="Times New Roman" w:cs="Times New Roman"/>
          <w:b w:val="0"/>
          <w:lang w:bidi="en-US"/>
        </w:rPr>
        <w:t>e-mail:</w:t>
      </w:r>
      <w:r w:rsidRPr="00CA2965">
        <w:rPr>
          <w:rFonts w:ascii="Times New Roman" w:hAnsi="Times New Roman" w:cs="Times New Roman"/>
          <w:b w:val="0"/>
        </w:rPr>
        <w:tab/>
      </w:r>
    </w:p>
    <w:p w:rsidR="00F03071" w:rsidRPr="00CA2965" w:rsidRDefault="00F03071" w:rsidP="00A059BA">
      <w:pPr>
        <w:pStyle w:val="Teksttreci0"/>
        <w:numPr>
          <w:ilvl w:val="0"/>
          <w:numId w:val="17"/>
        </w:numPr>
        <w:shd w:val="clear" w:color="auto" w:fill="auto"/>
        <w:spacing w:line="365" w:lineRule="exact"/>
        <w:ind w:left="709" w:hanging="709"/>
        <w:jc w:val="both"/>
        <w:rPr>
          <w:rFonts w:ascii="Times New Roman" w:hAnsi="Times New Roman" w:cs="Times New Roman"/>
          <w:b w:val="0"/>
        </w:rPr>
      </w:pPr>
      <w:r w:rsidRPr="00CA2965">
        <w:rPr>
          <w:rFonts w:ascii="Times New Roman" w:hAnsi="Times New Roman" w:cs="Times New Roman"/>
          <w:bCs w:val="0"/>
        </w:rPr>
        <w:t xml:space="preserve">OFERTĘ </w:t>
      </w:r>
      <w:r w:rsidRPr="00CA2965">
        <w:rPr>
          <w:rFonts w:ascii="Times New Roman" w:hAnsi="Times New Roman" w:cs="Times New Roman"/>
          <w:b w:val="0"/>
        </w:rPr>
        <w:t>składamy na......................stronach.</w:t>
      </w:r>
    </w:p>
    <w:p w:rsidR="00F03071" w:rsidRPr="00CA2965" w:rsidRDefault="00F03071" w:rsidP="00A059BA">
      <w:pPr>
        <w:pStyle w:val="Teksttreci0"/>
        <w:numPr>
          <w:ilvl w:val="0"/>
          <w:numId w:val="17"/>
        </w:numPr>
        <w:shd w:val="clear" w:color="auto" w:fill="auto"/>
        <w:spacing w:line="365" w:lineRule="exact"/>
        <w:ind w:left="709" w:right="40" w:hanging="709"/>
        <w:rPr>
          <w:rFonts w:ascii="Times New Roman" w:hAnsi="Times New Roman" w:cs="Times New Roman"/>
          <w:b w:val="0"/>
        </w:rPr>
      </w:pPr>
      <w:r w:rsidRPr="00CA2965">
        <w:rPr>
          <w:rFonts w:ascii="Times New Roman" w:hAnsi="Times New Roman" w:cs="Times New Roman"/>
          <w:bCs w:val="0"/>
        </w:rPr>
        <w:t xml:space="preserve">INFORMUJĘ </w:t>
      </w:r>
      <w:r w:rsidRPr="00CA2965">
        <w:rPr>
          <w:rFonts w:ascii="Times New Roman" w:hAnsi="Times New Roman" w:cs="Times New Roman"/>
          <w:b w:val="0"/>
        </w:rPr>
        <w:t>że jesteśmy</w:t>
      </w:r>
      <w:r w:rsidR="00CA2965" w:rsidRPr="00CA2965">
        <w:rPr>
          <w:rFonts w:ascii="Times New Roman" w:hAnsi="Times New Roman" w:cs="Times New Roman"/>
          <w:b w:val="0"/>
        </w:rPr>
        <w:t>/nie jesteśmy</w:t>
      </w:r>
      <w:r w:rsidR="003D285A" w:rsidRPr="00CA2965">
        <w:rPr>
          <w:rFonts w:ascii="Times New Roman" w:hAnsi="Times New Roman" w:cs="Times New Roman"/>
          <w:b w:val="0"/>
        </w:rPr>
        <w:t>*</w:t>
      </w:r>
      <w:r w:rsidR="00CA2965" w:rsidRPr="00CA2965">
        <w:rPr>
          <w:rFonts w:ascii="Times New Roman" w:hAnsi="Times New Roman" w:cs="Times New Roman"/>
          <w:b w:val="0"/>
        </w:rPr>
        <w:t xml:space="preserve"> </w:t>
      </w:r>
      <w:r w:rsidRPr="00CA2965">
        <w:rPr>
          <w:rFonts w:ascii="Times New Roman" w:hAnsi="Times New Roman" w:cs="Times New Roman"/>
          <w:b w:val="0"/>
        </w:rPr>
        <w:t xml:space="preserve">małym/ średnim*) przedsiębiorcą (zgodnie </w:t>
      </w:r>
      <w:r w:rsidR="00CA2965" w:rsidRPr="00CA2965">
        <w:rPr>
          <w:rFonts w:ascii="Times New Roman" w:hAnsi="Times New Roman" w:cs="Times New Roman"/>
          <w:b w:val="0"/>
        </w:rPr>
        <w:br/>
      </w:r>
      <w:r w:rsidRPr="00CA2965">
        <w:rPr>
          <w:rFonts w:ascii="Times New Roman" w:hAnsi="Times New Roman" w:cs="Times New Roman"/>
          <w:b w:val="0"/>
        </w:rPr>
        <w:t xml:space="preserve">z definicją zawartą w </w:t>
      </w:r>
      <w:r w:rsidRPr="00CA2965">
        <w:rPr>
          <w:rFonts w:ascii="Times New Roman" w:hAnsi="Times New Roman" w:cs="Times New Roman"/>
          <w:b w:val="0"/>
          <w:lang w:bidi="en-US"/>
        </w:rPr>
        <w:t xml:space="preserve">art. </w:t>
      </w:r>
      <w:r w:rsidRPr="00CA2965">
        <w:rPr>
          <w:rFonts w:ascii="Times New Roman" w:hAnsi="Times New Roman" w:cs="Times New Roman"/>
          <w:b w:val="0"/>
        </w:rPr>
        <w:t xml:space="preserve">105 i </w:t>
      </w:r>
      <w:r w:rsidRPr="00CA2965">
        <w:rPr>
          <w:rFonts w:ascii="Times New Roman" w:hAnsi="Times New Roman" w:cs="Times New Roman"/>
          <w:b w:val="0"/>
          <w:lang w:bidi="en-US"/>
        </w:rPr>
        <w:t xml:space="preserve">art. </w:t>
      </w:r>
      <w:r w:rsidRPr="00CA2965">
        <w:rPr>
          <w:rFonts w:ascii="Times New Roman" w:hAnsi="Times New Roman" w:cs="Times New Roman"/>
          <w:b w:val="0"/>
        </w:rPr>
        <w:t>106 ustawy z dnia 2 lipca 2004 roku o swobodzie działalności gospodarczej (Dz. U. z 2016 roku poz.1829 z późn. zm.)</w:t>
      </w:r>
    </w:p>
    <w:p w:rsidR="00F03071" w:rsidRPr="00CA2965" w:rsidRDefault="00F03071" w:rsidP="00A059BA">
      <w:pPr>
        <w:pStyle w:val="Teksttreci0"/>
        <w:numPr>
          <w:ilvl w:val="0"/>
          <w:numId w:val="17"/>
        </w:numPr>
        <w:shd w:val="clear" w:color="auto" w:fill="auto"/>
        <w:spacing w:after="0" w:line="365" w:lineRule="exact"/>
        <w:ind w:left="709" w:right="40" w:hanging="709"/>
        <w:rPr>
          <w:rFonts w:ascii="Times New Roman" w:hAnsi="Times New Roman" w:cs="Times New Roman"/>
        </w:rPr>
      </w:pPr>
      <w:r w:rsidRPr="00CA2965">
        <w:rPr>
          <w:rFonts w:ascii="Times New Roman" w:hAnsi="Times New Roman" w:cs="Times New Roman"/>
        </w:rPr>
        <w:t>ZAŁĄCZNIKI DO NINIEJSZEJ OFERTY:</w:t>
      </w:r>
    </w:p>
    <w:p w:rsidR="00F03071" w:rsidRPr="00CA2965" w:rsidRDefault="00F03071" w:rsidP="00A059BA">
      <w:pPr>
        <w:widowControl w:val="0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CA2965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F03071" w:rsidRPr="00CA2965" w:rsidRDefault="00F03071" w:rsidP="00A059BA">
      <w:pPr>
        <w:widowControl w:val="0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CA2965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F03071" w:rsidRPr="00CA2965" w:rsidRDefault="00F03071" w:rsidP="00A059BA">
      <w:pPr>
        <w:widowControl w:val="0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CA2965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F03071" w:rsidRPr="00CA2965" w:rsidRDefault="00F03071" w:rsidP="00A059BA">
      <w:pPr>
        <w:widowControl w:val="0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CA2965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F03071" w:rsidRDefault="00F03071" w:rsidP="00A059BA">
      <w:pPr>
        <w:widowControl w:val="0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CA2965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8F4C82" w:rsidRPr="008F4C82" w:rsidRDefault="008F4C82" w:rsidP="008F4C82">
      <w:pPr>
        <w:pStyle w:val="Zawartoramki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8F4C82">
        <w:rPr>
          <w:sz w:val="22"/>
          <w:szCs w:val="22"/>
        </w:rPr>
        <w:t xml:space="preserve">Katalog oferowanej maszyny drogowej zawierający wizualizację maszyny w kolorze wraz </w:t>
      </w:r>
      <w:r>
        <w:rPr>
          <w:sz w:val="22"/>
          <w:szCs w:val="22"/>
        </w:rPr>
        <w:br/>
      </w:r>
      <w:r w:rsidRPr="008F4C82">
        <w:rPr>
          <w:sz w:val="22"/>
          <w:szCs w:val="22"/>
        </w:rPr>
        <w:t>z opisem parametrów w celu oceny przez Zamawiającego zgodności z wym</w:t>
      </w:r>
      <w:r>
        <w:rPr>
          <w:sz w:val="22"/>
          <w:szCs w:val="22"/>
        </w:rPr>
        <w:t xml:space="preserve">ogami określonymi </w:t>
      </w:r>
      <w:r>
        <w:rPr>
          <w:sz w:val="22"/>
          <w:szCs w:val="22"/>
        </w:rPr>
        <w:br/>
      </w:r>
      <w:r w:rsidRPr="008F4C82">
        <w:rPr>
          <w:sz w:val="22"/>
          <w:szCs w:val="22"/>
        </w:rPr>
        <w:t>w SIWZ.</w:t>
      </w:r>
    </w:p>
    <w:p w:rsidR="00FA0C2E" w:rsidRPr="00CA2965" w:rsidRDefault="00FA0C2E" w:rsidP="008F4C82">
      <w:pPr>
        <w:widowControl w:val="0"/>
        <w:spacing w:line="276" w:lineRule="auto"/>
        <w:ind w:left="720"/>
        <w:jc w:val="both"/>
        <w:rPr>
          <w:sz w:val="22"/>
          <w:szCs w:val="22"/>
        </w:rPr>
      </w:pPr>
    </w:p>
    <w:p w:rsidR="00F03071" w:rsidRPr="00CA2965" w:rsidRDefault="00F03071" w:rsidP="00F03071">
      <w:pPr>
        <w:spacing w:line="276" w:lineRule="auto"/>
        <w:jc w:val="both"/>
        <w:rPr>
          <w:sz w:val="22"/>
          <w:szCs w:val="22"/>
        </w:rPr>
      </w:pPr>
    </w:p>
    <w:p w:rsidR="00F03071" w:rsidRPr="00CA2965" w:rsidRDefault="00F03071" w:rsidP="00F03071">
      <w:pPr>
        <w:spacing w:line="276" w:lineRule="auto"/>
        <w:jc w:val="both"/>
        <w:rPr>
          <w:sz w:val="22"/>
          <w:szCs w:val="22"/>
        </w:rPr>
      </w:pPr>
    </w:p>
    <w:p w:rsidR="00F03071" w:rsidRPr="00CA2965" w:rsidRDefault="00F03071" w:rsidP="00F03071">
      <w:pPr>
        <w:spacing w:line="276" w:lineRule="auto"/>
        <w:jc w:val="both"/>
        <w:rPr>
          <w:sz w:val="22"/>
          <w:szCs w:val="22"/>
        </w:rPr>
      </w:pPr>
    </w:p>
    <w:p w:rsidR="00F03071" w:rsidRPr="00CA2965" w:rsidRDefault="00F03071" w:rsidP="00F03071">
      <w:pPr>
        <w:spacing w:line="276" w:lineRule="auto"/>
        <w:ind w:left="4956" w:firstLine="708"/>
        <w:jc w:val="both"/>
        <w:rPr>
          <w:sz w:val="22"/>
          <w:szCs w:val="22"/>
        </w:rPr>
      </w:pPr>
      <w:r w:rsidRPr="00CA2965">
        <w:rPr>
          <w:sz w:val="22"/>
          <w:szCs w:val="22"/>
        </w:rPr>
        <w:t>.......................................................</w:t>
      </w:r>
    </w:p>
    <w:p w:rsidR="00F03071" w:rsidRPr="00CA2965" w:rsidRDefault="00F03071" w:rsidP="00F03071">
      <w:pPr>
        <w:tabs>
          <w:tab w:val="left" w:pos="6493"/>
          <w:tab w:val="center" w:pos="7692"/>
        </w:tabs>
        <w:spacing w:line="276" w:lineRule="auto"/>
        <w:ind w:left="5664"/>
        <w:jc w:val="both"/>
        <w:rPr>
          <w:sz w:val="22"/>
          <w:szCs w:val="22"/>
        </w:rPr>
      </w:pPr>
      <w:r w:rsidRPr="00CA2965">
        <w:rPr>
          <w:sz w:val="22"/>
          <w:szCs w:val="22"/>
        </w:rPr>
        <w:tab/>
        <w:t xml:space="preserve">      data i podpis</w:t>
      </w:r>
    </w:p>
    <w:p w:rsidR="00F03071" w:rsidRPr="00CA2965" w:rsidRDefault="00F03071" w:rsidP="00F03071">
      <w:pPr>
        <w:tabs>
          <w:tab w:val="left" w:pos="5962"/>
          <w:tab w:val="center" w:pos="7692"/>
        </w:tabs>
        <w:spacing w:line="276" w:lineRule="auto"/>
        <w:ind w:left="5664"/>
        <w:jc w:val="both"/>
        <w:rPr>
          <w:sz w:val="22"/>
          <w:szCs w:val="22"/>
        </w:rPr>
      </w:pPr>
      <w:r w:rsidRPr="00CA2965">
        <w:rPr>
          <w:sz w:val="22"/>
          <w:szCs w:val="22"/>
        </w:rPr>
        <w:tab/>
        <w:t xml:space="preserve">          osoby upoważnionej</w:t>
      </w:r>
    </w:p>
    <w:p w:rsidR="00F03071" w:rsidRPr="00CA2965" w:rsidRDefault="00F03071" w:rsidP="00F03071">
      <w:pPr>
        <w:jc w:val="right"/>
        <w:rPr>
          <w:b/>
          <w:i/>
          <w:sz w:val="22"/>
          <w:szCs w:val="22"/>
        </w:rPr>
      </w:pPr>
    </w:p>
    <w:p w:rsidR="00BA0592" w:rsidRPr="003D285A" w:rsidRDefault="003D285A" w:rsidP="003D285A">
      <w:pPr>
        <w:rPr>
          <w:i/>
          <w:sz w:val="16"/>
          <w:szCs w:val="16"/>
        </w:rPr>
      </w:pPr>
      <w:r w:rsidRPr="003D285A">
        <w:rPr>
          <w:sz w:val="16"/>
          <w:szCs w:val="16"/>
        </w:rPr>
        <w:t>*</w:t>
      </w:r>
      <w:r w:rsidRPr="003D285A">
        <w:rPr>
          <w:sz w:val="22"/>
          <w:szCs w:val="22"/>
        </w:rPr>
        <w:t xml:space="preserve"> </w:t>
      </w:r>
      <w:r w:rsidRPr="003D285A">
        <w:rPr>
          <w:sz w:val="16"/>
          <w:szCs w:val="16"/>
        </w:rPr>
        <w:t>niepotrzebne skreślić</w:t>
      </w:r>
    </w:p>
    <w:p w:rsidR="00F03071" w:rsidRDefault="00F03071" w:rsidP="00F03071">
      <w:pPr>
        <w:jc w:val="right"/>
        <w:rPr>
          <w:b/>
          <w:i/>
        </w:rPr>
      </w:pPr>
      <w:r>
        <w:rPr>
          <w:b/>
          <w:i/>
        </w:rPr>
        <w:t>Załącznik Nr 3</w:t>
      </w:r>
    </w:p>
    <w:p w:rsidR="00F03071" w:rsidRDefault="00F03071" w:rsidP="00F03071">
      <w:pPr>
        <w:jc w:val="right"/>
        <w:rPr>
          <w:b/>
          <w:i/>
        </w:rPr>
      </w:pPr>
      <w:r>
        <w:rPr>
          <w:b/>
          <w:i/>
        </w:rPr>
        <w:t xml:space="preserve">do SIWZ na leasing </w:t>
      </w:r>
      <w:r w:rsidR="00BA0592">
        <w:rPr>
          <w:b/>
          <w:i/>
        </w:rPr>
        <w:t>walca drogowego</w:t>
      </w:r>
    </w:p>
    <w:p w:rsidR="00F03071" w:rsidRDefault="00F03071" w:rsidP="00F03071">
      <w:pPr>
        <w:jc w:val="right"/>
        <w:rPr>
          <w:b/>
          <w:i/>
        </w:rPr>
      </w:pPr>
    </w:p>
    <w:p w:rsidR="00F03071" w:rsidRPr="00F241D3" w:rsidRDefault="00F03071" w:rsidP="00F03071">
      <w:pPr>
        <w:jc w:val="right"/>
        <w:rPr>
          <w:b/>
          <w:i/>
          <w:sz w:val="20"/>
          <w:szCs w:val="20"/>
        </w:rPr>
      </w:pPr>
    </w:p>
    <w:p w:rsidR="00F03071" w:rsidRDefault="00F03071" w:rsidP="00F03071">
      <w:pPr>
        <w:tabs>
          <w:tab w:val="left" w:pos="7586"/>
        </w:tabs>
        <w:jc w:val="center"/>
        <w:rPr>
          <w:b/>
          <w:u w:val="single"/>
        </w:rPr>
      </w:pPr>
      <w:r w:rsidRPr="00036066">
        <w:rPr>
          <w:b/>
          <w:u w:val="single"/>
        </w:rPr>
        <w:t xml:space="preserve">Istotne Postanowienia Przyszłej Umowy </w:t>
      </w:r>
    </w:p>
    <w:p w:rsidR="00F03071" w:rsidRPr="001B6347" w:rsidRDefault="00F03071" w:rsidP="00F03071">
      <w:pPr>
        <w:tabs>
          <w:tab w:val="left" w:pos="7586"/>
        </w:tabs>
        <w:jc w:val="center"/>
        <w:rPr>
          <w:sz w:val="18"/>
          <w:szCs w:val="18"/>
          <w:u w:val="single"/>
        </w:rPr>
      </w:pPr>
      <w:r w:rsidRPr="001B6347">
        <w:rPr>
          <w:sz w:val="18"/>
          <w:szCs w:val="18"/>
          <w:u w:val="single"/>
        </w:rPr>
        <w:t>(załącznik do umowy leasingu operacyjnego.)</w:t>
      </w:r>
    </w:p>
    <w:p w:rsidR="00F03071" w:rsidRPr="00F241D3" w:rsidRDefault="00F03071" w:rsidP="00F03071">
      <w:pPr>
        <w:tabs>
          <w:tab w:val="left" w:pos="7586"/>
        </w:tabs>
        <w:jc w:val="center"/>
        <w:rPr>
          <w:sz w:val="20"/>
          <w:szCs w:val="20"/>
        </w:rPr>
      </w:pPr>
    </w:p>
    <w:p w:rsidR="00F03071" w:rsidRDefault="00F03071" w:rsidP="00F03071">
      <w:pPr>
        <w:tabs>
          <w:tab w:val="left" w:pos="7586"/>
        </w:tabs>
        <w:spacing w:line="360" w:lineRule="auto"/>
        <w:rPr>
          <w:sz w:val="20"/>
          <w:szCs w:val="20"/>
        </w:rPr>
      </w:pPr>
      <w:r w:rsidRPr="00F241D3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>Data zawarcia :</w:t>
      </w:r>
      <w:r w:rsidRPr="00F241D3">
        <w:rPr>
          <w:sz w:val="20"/>
          <w:szCs w:val="20"/>
        </w:rPr>
        <w:t xml:space="preserve"> </w:t>
      </w:r>
      <w:r w:rsidRPr="00F241D3">
        <w:rPr>
          <w:b/>
          <w:sz w:val="20"/>
          <w:szCs w:val="20"/>
        </w:rPr>
        <w:t>…………………………… r.</w:t>
      </w:r>
    </w:p>
    <w:p w:rsidR="00F03071" w:rsidRPr="00EA79A1" w:rsidRDefault="00F03071" w:rsidP="00F03071">
      <w:pPr>
        <w:tabs>
          <w:tab w:val="left" w:pos="7586"/>
        </w:tabs>
        <w:spacing w:line="360" w:lineRule="auto"/>
        <w:rPr>
          <w:sz w:val="20"/>
          <w:szCs w:val="20"/>
          <w:u w:val="single"/>
        </w:rPr>
      </w:pPr>
      <w:r w:rsidRPr="00EA79A1">
        <w:rPr>
          <w:sz w:val="20"/>
          <w:szCs w:val="20"/>
          <w:u w:val="single"/>
        </w:rPr>
        <w:t>strony</w:t>
      </w:r>
      <w:r>
        <w:rPr>
          <w:sz w:val="20"/>
          <w:szCs w:val="20"/>
          <w:u w:val="single"/>
        </w:rPr>
        <w:t xml:space="preserve"> umowy:</w:t>
      </w:r>
    </w:p>
    <w:p w:rsidR="00F03071" w:rsidRPr="00F241D3" w:rsidRDefault="00F03071" w:rsidP="00F03071">
      <w:pPr>
        <w:pStyle w:val="Bezodstpw"/>
        <w:spacing w:line="276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F241D3">
        <w:rPr>
          <w:rFonts w:ascii="Times New Roman" w:hAnsi="Times New Roman"/>
          <w:b/>
          <w:i/>
          <w:sz w:val="20"/>
          <w:szCs w:val="20"/>
        </w:rPr>
        <w:t>Gminą Lubicz</w:t>
      </w:r>
      <w:r w:rsidRPr="00F241D3">
        <w:rPr>
          <w:rFonts w:ascii="Times New Roman" w:hAnsi="Times New Roman"/>
          <w:i/>
          <w:sz w:val="20"/>
          <w:szCs w:val="20"/>
        </w:rPr>
        <w:t xml:space="preserve"> , Lubicz Dolny ul. Toruńska 21, 87-162 Lubicz, </w:t>
      </w:r>
      <w:r w:rsidRPr="00F241D3">
        <w:rPr>
          <w:rFonts w:ascii="Times New Roman" w:hAnsi="Times New Roman"/>
          <w:i/>
          <w:sz w:val="20"/>
          <w:szCs w:val="20"/>
          <w:u w:val="single"/>
        </w:rPr>
        <w:t>NIP: 8792617506</w:t>
      </w:r>
    </w:p>
    <w:p w:rsidR="00F03071" w:rsidRPr="00F241D3" w:rsidRDefault="00F03071" w:rsidP="00F03071">
      <w:pPr>
        <w:pStyle w:val="Bezodstpw"/>
        <w:spacing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F241D3">
        <w:rPr>
          <w:rFonts w:ascii="Times New Roman" w:hAnsi="Times New Roman"/>
          <w:i/>
          <w:sz w:val="20"/>
          <w:szCs w:val="20"/>
        </w:rPr>
        <w:t>w imieniu której działa Zarząd Dróg, Gospodarki Mieszkaniowej i Komunalnej w Lubiczu, Lubicz Dolny ul. Toruńska 36A, 87-162 Lubicz reprezentowany przez kierownika Grażynę Buczeń</w:t>
      </w:r>
    </w:p>
    <w:p w:rsidR="00F03071" w:rsidRPr="00F241D3" w:rsidRDefault="00F03071" w:rsidP="00F03071">
      <w:pPr>
        <w:spacing w:line="276" w:lineRule="auto"/>
        <w:rPr>
          <w:b/>
          <w:bCs/>
          <w:sz w:val="20"/>
          <w:szCs w:val="20"/>
        </w:rPr>
      </w:pPr>
      <w:r w:rsidRPr="00F241D3">
        <w:rPr>
          <w:sz w:val="20"/>
          <w:szCs w:val="20"/>
        </w:rPr>
        <w:t xml:space="preserve">zwaną w dalszej części umowy </w:t>
      </w:r>
      <w:r w:rsidRPr="00F241D3">
        <w:rPr>
          <w:b/>
          <w:bCs/>
          <w:sz w:val="20"/>
          <w:szCs w:val="20"/>
        </w:rPr>
        <w:t>„ZAMAWIAJĄCYM”</w:t>
      </w:r>
    </w:p>
    <w:p w:rsidR="00F03071" w:rsidRPr="00F241D3" w:rsidRDefault="00F03071" w:rsidP="00F03071">
      <w:pPr>
        <w:spacing w:line="360" w:lineRule="auto"/>
        <w:rPr>
          <w:b/>
          <w:bCs/>
          <w:sz w:val="20"/>
          <w:szCs w:val="20"/>
        </w:rPr>
      </w:pPr>
      <w:r w:rsidRPr="00F241D3">
        <w:rPr>
          <w:b/>
          <w:bCs/>
          <w:sz w:val="20"/>
          <w:szCs w:val="20"/>
        </w:rPr>
        <w:t>a</w:t>
      </w:r>
    </w:p>
    <w:p w:rsidR="00F03071" w:rsidRPr="00F241D3" w:rsidRDefault="00F03071" w:rsidP="00F03071">
      <w:pPr>
        <w:spacing w:line="360" w:lineRule="auto"/>
        <w:jc w:val="both"/>
        <w:rPr>
          <w:bCs/>
          <w:i/>
          <w:sz w:val="20"/>
          <w:szCs w:val="20"/>
        </w:rPr>
      </w:pPr>
      <w:r w:rsidRPr="00F241D3">
        <w:rPr>
          <w:bCs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071" w:rsidRDefault="00F03071" w:rsidP="00F03071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zwanym</w:t>
      </w:r>
      <w:r w:rsidRPr="00F241D3">
        <w:rPr>
          <w:bCs/>
          <w:sz w:val="20"/>
          <w:szCs w:val="20"/>
        </w:rPr>
        <w:t xml:space="preserve"> w dalszej części umowy </w:t>
      </w:r>
      <w:r w:rsidRPr="00F241D3">
        <w:rPr>
          <w:b/>
          <w:bCs/>
          <w:sz w:val="20"/>
          <w:szCs w:val="20"/>
        </w:rPr>
        <w:t>"WYKONAWCĄ"</w:t>
      </w:r>
    </w:p>
    <w:p w:rsidR="00F03071" w:rsidRPr="00F241D3" w:rsidRDefault="00F03071" w:rsidP="00F03071">
      <w:pPr>
        <w:spacing w:line="360" w:lineRule="auto"/>
        <w:jc w:val="both"/>
        <w:rPr>
          <w:bCs/>
          <w:sz w:val="20"/>
          <w:szCs w:val="20"/>
        </w:rPr>
      </w:pPr>
    </w:p>
    <w:p w:rsidR="00F03071" w:rsidRDefault="00F03071" w:rsidP="00F03071">
      <w:pPr>
        <w:pStyle w:val="Zawartoramki"/>
        <w:spacing w:line="276" w:lineRule="auto"/>
        <w:rPr>
          <w:sz w:val="20"/>
          <w:szCs w:val="20"/>
        </w:rPr>
      </w:pPr>
      <w:r w:rsidRPr="00F241D3">
        <w:rPr>
          <w:sz w:val="20"/>
          <w:szCs w:val="20"/>
        </w:rPr>
        <w:t>Zamawiający zleca, a Wykonawca przyjmuje do realizacji w wyniku dokonanego przez Zamawiającego wyboru oferty w postępowaniu o udzielenie zamówienia publicznego w trybie przetargu nieograniczonego – art. 39 ustawy Prawo zamówień publicznych (Dz. U. z 20</w:t>
      </w:r>
      <w:r>
        <w:rPr>
          <w:sz w:val="20"/>
          <w:szCs w:val="20"/>
        </w:rPr>
        <w:t>1</w:t>
      </w:r>
      <w:r w:rsidR="001B6347">
        <w:rPr>
          <w:sz w:val="20"/>
          <w:szCs w:val="20"/>
        </w:rPr>
        <w:t>7</w:t>
      </w:r>
      <w:r>
        <w:rPr>
          <w:sz w:val="20"/>
          <w:szCs w:val="20"/>
        </w:rPr>
        <w:t xml:space="preserve"> r., poz. </w:t>
      </w:r>
      <w:r w:rsidR="001B6347">
        <w:rPr>
          <w:sz w:val="20"/>
          <w:szCs w:val="20"/>
        </w:rPr>
        <w:t>1579</w:t>
      </w:r>
      <w:r>
        <w:rPr>
          <w:sz w:val="20"/>
          <w:szCs w:val="20"/>
        </w:rPr>
        <w:t xml:space="preserve"> – ze zmianami).</w:t>
      </w:r>
      <w:r w:rsidRPr="00F241D3">
        <w:rPr>
          <w:sz w:val="20"/>
          <w:szCs w:val="20"/>
        </w:rPr>
        <w:t xml:space="preserve"> </w:t>
      </w:r>
    </w:p>
    <w:p w:rsidR="00F03071" w:rsidRDefault="00F03071" w:rsidP="00F03071">
      <w:pPr>
        <w:pStyle w:val="Zawartoramki"/>
        <w:spacing w:line="276" w:lineRule="auto"/>
        <w:rPr>
          <w:sz w:val="20"/>
          <w:szCs w:val="20"/>
        </w:rPr>
      </w:pPr>
    </w:p>
    <w:p w:rsidR="00F03071" w:rsidRDefault="00F03071" w:rsidP="00F03071">
      <w:pPr>
        <w:tabs>
          <w:tab w:val="right" w:leader="dot" w:pos="5387"/>
          <w:tab w:val="right" w:leader="dot" w:pos="8505"/>
        </w:tabs>
        <w:jc w:val="both"/>
        <w:rPr>
          <w:sz w:val="20"/>
          <w:szCs w:val="20"/>
        </w:rPr>
      </w:pPr>
      <w:r w:rsidRPr="008377D3">
        <w:rPr>
          <w:b/>
          <w:sz w:val="20"/>
          <w:szCs w:val="20"/>
        </w:rPr>
        <w:t>I.</w:t>
      </w:r>
      <w:r>
        <w:rPr>
          <w:sz w:val="20"/>
          <w:szCs w:val="20"/>
        </w:rPr>
        <w:t xml:space="preserve"> </w:t>
      </w:r>
    </w:p>
    <w:p w:rsidR="00F03071" w:rsidRPr="009E2CD9" w:rsidRDefault="00F03071" w:rsidP="00F03071">
      <w:pPr>
        <w:tabs>
          <w:tab w:val="right" w:leader="dot" w:pos="5387"/>
          <w:tab w:val="right" w:leader="dot" w:pos="8505"/>
        </w:tabs>
        <w:jc w:val="both"/>
        <w:rPr>
          <w:sz w:val="20"/>
          <w:szCs w:val="20"/>
        </w:rPr>
      </w:pPr>
      <w:r w:rsidRPr="00F241D3">
        <w:rPr>
          <w:sz w:val="20"/>
          <w:szCs w:val="20"/>
        </w:rPr>
        <w:t xml:space="preserve">1. Przedmiotem umowy jest </w:t>
      </w:r>
      <w:r>
        <w:rPr>
          <w:sz w:val="20"/>
          <w:szCs w:val="20"/>
        </w:rPr>
        <w:t xml:space="preserve">oddanie do używania i pobieranie pożytków w rozumieniu przepisów ustawy z dnia 23 kwietnia 1964 r. Kodeks cywilny (Dz. U. z 2017 r., poz.459) w ramach leasingu operacyjnego z opcją wykupu </w:t>
      </w:r>
      <w:r w:rsidR="00BA0592">
        <w:rPr>
          <w:sz w:val="20"/>
          <w:szCs w:val="20"/>
        </w:rPr>
        <w:t xml:space="preserve">walca drogowego </w:t>
      </w:r>
      <w:r w:rsidRPr="00F241D3">
        <w:rPr>
          <w:sz w:val="20"/>
          <w:szCs w:val="20"/>
        </w:rPr>
        <w:t xml:space="preserve"> </w:t>
      </w:r>
      <w:r w:rsidRPr="00F241D3">
        <w:rPr>
          <w:b/>
          <w:sz w:val="20"/>
          <w:szCs w:val="20"/>
        </w:rPr>
        <w:t>……………</w:t>
      </w:r>
      <w:r>
        <w:rPr>
          <w:b/>
          <w:sz w:val="20"/>
          <w:szCs w:val="20"/>
        </w:rPr>
        <w:t xml:space="preserve"> model</w:t>
      </w:r>
      <w:r w:rsidRPr="00F241D3">
        <w:rPr>
          <w:b/>
          <w:sz w:val="20"/>
          <w:szCs w:val="20"/>
        </w:rPr>
        <w:t>……………,</w:t>
      </w:r>
      <w:r w:rsidRPr="00F241D3">
        <w:rPr>
          <w:sz w:val="20"/>
          <w:szCs w:val="20"/>
        </w:rPr>
        <w:t xml:space="preserve"> nr VIN ………………………</w:t>
      </w:r>
      <w:r>
        <w:rPr>
          <w:sz w:val="20"/>
          <w:szCs w:val="20"/>
        </w:rPr>
        <w:t xml:space="preserve">, </w:t>
      </w:r>
      <w:r w:rsidR="00BA0592">
        <w:rPr>
          <w:sz w:val="20"/>
          <w:szCs w:val="20"/>
        </w:rPr>
        <w:t>rok</w:t>
      </w:r>
      <w:r>
        <w:rPr>
          <w:sz w:val="20"/>
          <w:szCs w:val="20"/>
        </w:rPr>
        <w:t xml:space="preserve"> </w:t>
      </w:r>
      <w:r w:rsidRPr="009E2CD9">
        <w:rPr>
          <w:sz w:val="20"/>
          <w:szCs w:val="20"/>
        </w:rPr>
        <w:t>produkcji</w:t>
      </w:r>
      <w:r>
        <w:rPr>
          <w:sz w:val="20"/>
          <w:szCs w:val="20"/>
        </w:rPr>
        <w:t xml:space="preserve"> ………………… </w:t>
      </w:r>
      <w:r w:rsidR="00BA0592">
        <w:rPr>
          <w:sz w:val="20"/>
          <w:szCs w:val="20"/>
        </w:rPr>
        <w:t>.</w:t>
      </w:r>
    </w:p>
    <w:p w:rsidR="00F03071" w:rsidRDefault="00F03071" w:rsidP="00F03071">
      <w:pPr>
        <w:tabs>
          <w:tab w:val="left" w:pos="7586"/>
        </w:tabs>
        <w:jc w:val="both"/>
        <w:rPr>
          <w:sz w:val="20"/>
          <w:szCs w:val="20"/>
        </w:rPr>
      </w:pPr>
      <w:r w:rsidRPr="00F241D3">
        <w:rPr>
          <w:sz w:val="20"/>
          <w:szCs w:val="20"/>
        </w:rPr>
        <w:t xml:space="preserve">2. Wykonawca oświadcza, że </w:t>
      </w:r>
      <w:r w:rsidR="00BA0592">
        <w:rPr>
          <w:sz w:val="20"/>
          <w:szCs w:val="20"/>
        </w:rPr>
        <w:t>pojazd</w:t>
      </w:r>
      <w:r>
        <w:rPr>
          <w:sz w:val="20"/>
          <w:szCs w:val="20"/>
        </w:rPr>
        <w:t xml:space="preserve"> określon</w:t>
      </w:r>
      <w:r w:rsidR="00BA0592">
        <w:rPr>
          <w:sz w:val="20"/>
          <w:szCs w:val="20"/>
        </w:rPr>
        <w:t>y</w:t>
      </w:r>
      <w:r>
        <w:rPr>
          <w:sz w:val="20"/>
          <w:szCs w:val="20"/>
        </w:rPr>
        <w:t xml:space="preserve"> w ust.1 </w:t>
      </w:r>
      <w:r w:rsidR="00BA0592">
        <w:rPr>
          <w:sz w:val="20"/>
          <w:szCs w:val="20"/>
        </w:rPr>
        <w:t>jest</w:t>
      </w:r>
      <w:r w:rsidRPr="00F241D3">
        <w:rPr>
          <w:sz w:val="20"/>
          <w:szCs w:val="20"/>
        </w:rPr>
        <w:t xml:space="preserve"> fabrycznie now</w:t>
      </w:r>
      <w:r w:rsidR="00BA0592">
        <w:rPr>
          <w:sz w:val="20"/>
          <w:szCs w:val="20"/>
        </w:rPr>
        <w:t>y</w:t>
      </w:r>
      <w:r w:rsidRPr="00F241D3">
        <w:rPr>
          <w:sz w:val="20"/>
          <w:szCs w:val="20"/>
        </w:rPr>
        <w:t xml:space="preserve">, stanowi jego własność, </w:t>
      </w:r>
      <w:r w:rsidR="00BA0592">
        <w:rPr>
          <w:sz w:val="20"/>
          <w:szCs w:val="20"/>
        </w:rPr>
        <w:t>jest</w:t>
      </w:r>
      <w:r w:rsidRPr="00F241D3">
        <w:rPr>
          <w:sz w:val="20"/>
          <w:szCs w:val="20"/>
        </w:rPr>
        <w:t xml:space="preserve"> woln</w:t>
      </w:r>
      <w:r w:rsidR="00BA0592">
        <w:rPr>
          <w:sz w:val="20"/>
          <w:szCs w:val="20"/>
        </w:rPr>
        <w:t>y</w:t>
      </w:r>
      <w:r w:rsidRPr="00F241D3">
        <w:rPr>
          <w:sz w:val="20"/>
          <w:szCs w:val="20"/>
        </w:rPr>
        <w:t xml:space="preserve"> od wad prawnych i technicznych</w:t>
      </w:r>
      <w:r w:rsidR="00BA0592">
        <w:rPr>
          <w:sz w:val="20"/>
          <w:szCs w:val="20"/>
        </w:rPr>
        <w:t>,</w:t>
      </w:r>
      <w:r w:rsidRPr="00F241D3">
        <w:rPr>
          <w:sz w:val="20"/>
          <w:szCs w:val="20"/>
        </w:rPr>
        <w:t xml:space="preserve"> nie mają do </w:t>
      </w:r>
      <w:r>
        <w:rPr>
          <w:sz w:val="20"/>
          <w:szCs w:val="20"/>
        </w:rPr>
        <w:t>ni</w:t>
      </w:r>
      <w:r w:rsidR="00BA0592">
        <w:rPr>
          <w:sz w:val="20"/>
          <w:szCs w:val="20"/>
        </w:rPr>
        <w:t>ego</w:t>
      </w:r>
      <w:r w:rsidRPr="00F241D3">
        <w:rPr>
          <w:sz w:val="20"/>
          <w:szCs w:val="20"/>
        </w:rPr>
        <w:t xml:space="preserve"> prawa osoby trzecie oraz, że nie </w:t>
      </w:r>
      <w:r w:rsidR="00BA0592">
        <w:rPr>
          <w:sz w:val="20"/>
          <w:szCs w:val="20"/>
        </w:rPr>
        <w:t>jest</w:t>
      </w:r>
      <w:r w:rsidRPr="00F241D3">
        <w:rPr>
          <w:sz w:val="20"/>
          <w:szCs w:val="20"/>
        </w:rPr>
        <w:t xml:space="preserve"> przedmiotem żadnego postępowania i zabezpieczenia. </w:t>
      </w:r>
    </w:p>
    <w:p w:rsidR="00F03071" w:rsidRPr="00F241D3" w:rsidRDefault="00F03071" w:rsidP="00F03071">
      <w:pPr>
        <w:tabs>
          <w:tab w:val="left" w:pos="7586"/>
        </w:tabs>
        <w:jc w:val="both"/>
        <w:rPr>
          <w:sz w:val="20"/>
          <w:szCs w:val="20"/>
        </w:rPr>
      </w:pPr>
      <w:r>
        <w:rPr>
          <w:sz w:val="20"/>
          <w:szCs w:val="20"/>
        </w:rPr>
        <w:t>3. Oświadczenie, o którym mowa w ust. 2 składa wykonawca albo producent, albo jeden z uczestników konsorcjum.</w:t>
      </w:r>
    </w:p>
    <w:p w:rsidR="00F03071" w:rsidRPr="00EA79A1" w:rsidRDefault="00F03071" w:rsidP="00F03071">
      <w:pPr>
        <w:tabs>
          <w:tab w:val="left" w:pos="758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II.</w:t>
      </w:r>
    </w:p>
    <w:p w:rsidR="00F03071" w:rsidRPr="005F18FD" w:rsidRDefault="00F03071" w:rsidP="00F03071">
      <w:pPr>
        <w:spacing w:line="66" w:lineRule="exact"/>
        <w:jc w:val="both"/>
        <w:rPr>
          <w:sz w:val="20"/>
          <w:szCs w:val="20"/>
        </w:rPr>
      </w:pPr>
    </w:p>
    <w:p w:rsidR="00F03071" w:rsidRPr="00420F21" w:rsidRDefault="00F03071" w:rsidP="00F03071">
      <w:pPr>
        <w:spacing w:line="223" w:lineRule="auto"/>
        <w:ind w:left="4" w:right="20"/>
        <w:jc w:val="both"/>
        <w:rPr>
          <w:sz w:val="20"/>
          <w:szCs w:val="20"/>
        </w:rPr>
      </w:pPr>
      <w:r w:rsidRPr="00420F21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420F21">
        <w:rPr>
          <w:sz w:val="20"/>
          <w:szCs w:val="20"/>
        </w:rPr>
        <w:t xml:space="preserve">Wykonawca zobowiązuje się zrealizować zamówienie z należytą starannością zgodnie z opisem zawartym w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    </w:t>
      </w:r>
      <w:r w:rsidRPr="00420F21">
        <w:rPr>
          <w:sz w:val="20"/>
          <w:szCs w:val="20"/>
        </w:rPr>
        <w:t>specyfikacji istotnych warunków zamówienia, niniejs</w:t>
      </w:r>
      <w:r>
        <w:rPr>
          <w:sz w:val="20"/>
          <w:szCs w:val="20"/>
        </w:rPr>
        <w:t>zej umowie oraz m.in. zgodnie z w</w:t>
      </w:r>
      <w:r w:rsidRPr="00420F21">
        <w:rPr>
          <w:sz w:val="20"/>
          <w:szCs w:val="20"/>
        </w:rPr>
        <w:t xml:space="preserve">arunkami </w:t>
      </w:r>
      <w:r>
        <w:rPr>
          <w:sz w:val="20"/>
          <w:szCs w:val="20"/>
        </w:rPr>
        <w:br/>
        <w:t xml:space="preserve">    </w:t>
      </w:r>
      <w:r w:rsidRPr="00420F21">
        <w:rPr>
          <w:sz w:val="20"/>
          <w:szCs w:val="20"/>
        </w:rPr>
        <w:t>wynikającymi z obowiąz</w:t>
      </w:r>
      <w:r>
        <w:rPr>
          <w:sz w:val="20"/>
          <w:szCs w:val="20"/>
        </w:rPr>
        <w:t>ujących przepisów technicznych i Polskich Norm.</w:t>
      </w:r>
    </w:p>
    <w:p w:rsidR="00F03071" w:rsidRPr="00420F21" w:rsidRDefault="00F03071" w:rsidP="00F03071">
      <w:pPr>
        <w:spacing w:line="3" w:lineRule="exact"/>
        <w:rPr>
          <w:sz w:val="20"/>
          <w:szCs w:val="20"/>
        </w:rPr>
      </w:pPr>
    </w:p>
    <w:p w:rsidR="00F03071" w:rsidRPr="00420F21" w:rsidRDefault="00F03071" w:rsidP="00F03071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420F21">
        <w:rPr>
          <w:sz w:val="20"/>
          <w:szCs w:val="20"/>
        </w:rPr>
        <w:t xml:space="preserve">.  Wykonawca </w:t>
      </w:r>
      <w:r>
        <w:rPr>
          <w:sz w:val="20"/>
          <w:szCs w:val="20"/>
        </w:rPr>
        <w:t xml:space="preserve">wraz z przekazywanym kompletnym pojazdem </w:t>
      </w:r>
      <w:r w:rsidRPr="00420F21">
        <w:rPr>
          <w:sz w:val="20"/>
          <w:szCs w:val="20"/>
        </w:rPr>
        <w:t>dostarczy Zamawiającemu:</w:t>
      </w:r>
    </w:p>
    <w:p w:rsidR="00F03071" w:rsidRDefault="00F03071" w:rsidP="00F03071">
      <w:r>
        <w:rPr>
          <w:sz w:val="20"/>
          <w:szCs w:val="20"/>
        </w:rPr>
        <w:t xml:space="preserve">     </w:t>
      </w:r>
      <w:r w:rsidRPr="00420F21">
        <w:rPr>
          <w:sz w:val="20"/>
          <w:szCs w:val="20"/>
        </w:rPr>
        <w:t xml:space="preserve">1)  </w:t>
      </w:r>
      <w:r>
        <w:rPr>
          <w:sz w:val="20"/>
          <w:szCs w:val="20"/>
        </w:rPr>
        <w:t xml:space="preserve">świadectwo dopuszczenia UDT </w:t>
      </w:r>
      <w:r w:rsidR="00FC4AFE">
        <w:rPr>
          <w:sz w:val="20"/>
          <w:szCs w:val="20"/>
        </w:rPr>
        <w:t>,</w:t>
      </w:r>
    </w:p>
    <w:p w:rsidR="00F03071" w:rsidRDefault="00F03071" w:rsidP="00F03071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C4AFE">
        <w:rPr>
          <w:sz w:val="20"/>
          <w:szCs w:val="20"/>
        </w:rPr>
        <w:t>2</w:t>
      </w:r>
      <w:r>
        <w:rPr>
          <w:sz w:val="20"/>
          <w:szCs w:val="20"/>
        </w:rPr>
        <w:t>)  instrukcję obsługi pojazdu wraz z kartą gwarancyjną</w:t>
      </w:r>
      <w:r w:rsidR="00FC4AFE">
        <w:rPr>
          <w:sz w:val="20"/>
          <w:szCs w:val="20"/>
        </w:rPr>
        <w:t xml:space="preserve"> w j. polskim</w:t>
      </w:r>
      <w:r>
        <w:rPr>
          <w:sz w:val="20"/>
          <w:szCs w:val="20"/>
        </w:rPr>
        <w:t>,</w:t>
      </w:r>
    </w:p>
    <w:p w:rsidR="00F03071" w:rsidRDefault="00F03071" w:rsidP="00F03071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C4AFE">
        <w:rPr>
          <w:sz w:val="20"/>
          <w:szCs w:val="20"/>
        </w:rPr>
        <w:t>3</w:t>
      </w:r>
      <w:r>
        <w:rPr>
          <w:sz w:val="20"/>
          <w:szCs w:val="20"/>
        </w:rPr>
        <w:t>)  wyciąg ze świadectwa  homologacji pojazdu,</w:t>
      </w:r>
    </w:p>
    <w:p w:rsidR="00F03071" w:rsidRDefault="00F03071" w:rsidP="00F03071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C4AFE">
        <w:rPr>
          <w:sz w:val="20"/>
          <w:szCs w:val="20"/>
        </w:rPr>
        <w:t>4</w:t>
      </w:r>
      <w:r>
        <w:rPr>
          <w:sz w:val="20"/>
          <w:szCs w:val="20"/>
        </w:rPr>
        <w:t>)  dokumenty potwierdzające spełnienie</w:t>
      </w:r>
      <w:r w:rsidR="00FC4AFE">
        <w:rPr>
          <w:sz w:val="20"/>
          <w:szCs w:val="20"/>
        </w:rPr>
        <w:t xml:space="preserve"> normy emisji spalin,</w:t>
      </w:r>
    </w:p>
    <w:p w:rsidR="00F03071" w:rsidRPr="00420F21" w:rsidRDefault="00F03071" w:rsidP="00F03071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C4AFE">
        <w:rPr>
          <w:sz w:val="20"/>
          <w:szCs w:val="20"/>
        </w:rPr>
        <w:t>5</w:t>
      </w:r>
      <w:r>
        <w:rPr>
          <w:sz w:val="20"/>
          <w:szCs w:val="20"/>
        </w:rPr>
        <w:t>)  inne wymagane odrębnymi przepisami dokumenty.</w:t>
      </w:r>
    </w:p>
    <w:p w:rsidR="00F03071" w:rsidRPr="00EA79A1" w:rsidRDefault="00F03071" w:rsidP="00F03071">
      <w:pPr>
        <w:tabs>
          <w:tab w:val="left" w:pos="758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</w:p>
    <w:p w:rsidR="00F03071" w:rsidRPr="00F241D3" w:rsidRDefault="00F03071" w:rsidP="00F03071">
      <w:pPr>
        <w:tabs>
          <w:tab w:val="left" w:pos="7586"/>
        </w:tabs>
        <w:jc w:val="both"/>
        <w:rPr>
          <w:sz w:val="20"/>
          <w:szCs w:val="20"/>
        </w:rPr>
      </w:pPr>
      <w:r w:rsidRPr="00F241D3">
        <w:rPr>
          <w:sz w:val="20"/>
          <w:szCs w:val="20"/>
        </w:rPr>
        <w:t xml:space="preserve">1. Miejscem wykonania umowy jest siedziba </w:t>
      </w:r>
      <w:r>
        <w:rPr>
          <w:sz w:val="20"/>
          <w:szCs w:val="20"/>
        </w:rPr>
        <w:t>Zamawiającego</w:t>
      </w:r>
      <w:r w:rsidR="00FC4AFE">
        <w:rPr>
          <w:sz w:val="20"/>
          <w:szCs w:val="20"/>
        </w:rPr>
        <w:t xml:space="preserve"> </w:t>
      </w:r>
      <w:r w:rsidRPr="00F241D3">
        <w:rPr>
          <w:sz w:val="20"/>
          <w:szCs w:val="20"/>
        </w:rPr>
        <w:t>.</w:t>
      </w:r>
    </w:p>
    <w:p w:rsidR="00F03071" w:rsidRDefault="00F03071" w:rsidP="00F03071">
      <w:pPr>
        <w:tabs>
          <w:tab w:val="left" w:pos="7586"/>
        </w:tabs>
        <w:jc w:val="both"/>
        <w:rPr>
          <w:sz w:val="20"/>
          <w:szCs w:val="20"/>
        </w:rPr>
      </w:pPr>
      <w:r w:rsidRPr="00F241D3">
        <w:rPr>
          <w:sz w:val="20"/>
          <w:szCs w:val="20"/>
        </w:rPr>
        <w:t xml:space="preserve">2. Przedmiot umowy zostanie przekazany przez Wykonawcę Zamawiającemu na podstawie </w:t>
      </w:r>
      <w:r>
        <w:rPr>
          <w:sz w:val="20"/>
          <w:szCs w:val="20"/>
        </w:rPr>
        <w:t xml:space="preserve">bezusterkowego </w:t>
      </w:r>
      <w:r>
        <w:rPr>
          <w:sz w:val="20"/>
          <w:szCs w:val="20"/>
        </w:rPr>
        <w:br/>
        <w:t xml:space="preserve">     </w:t>
      </w:r>
      <w:r w:rsidRPr="00F241D3">
        <w:rPr>
          <w:sz w:val="20"/>
          <w:szCs w:val="20"/>
        </w:rPr>
        <w:t>protokołu odbioru, podpisanego przez Zamawiającego.</w:t>
      </w:r>
    </w:p>
    <w:p w:rsidR="00F03071" w:rsidRDefault="00F03071" w:rsidP="00F03071">
      <w:pPr>
        <w:pStyle w:val="Lista"/>
        <w:spacing w:line="276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461C1F">
        <w:rPr>
          <w:rFonts w:cs="Times New Roman"/>
          <w:sz w:val="20"/>
          <w:szCs w:val="20"/>
        </w:rPr>
        <w:t>W przypadku protokolarnego ustalenia w trakcie odbioru, że dostarczony pojazd nie spełnia wymogów określonych w opisie przedmiotu zamówienia</w:t>
      </w:r>
      <w:r>
        <w:rPr>
          <w:rFonts w:cs="Times New Roman"/>
          <w:sz w:val="20"/>
          <w:szCs w:val="20"/>
        </w:rPr>
        <w:t>,</w:t>
      </w:r>
      <w:r w:rsidRPr="00461C1F">
        <w:rPr>
          <w:rFonts w:cs="Times New Roman"/>
          <w:sz w:val="20"/>
          <w:szCs w:val="20"/>
        </w:rPr>
        <w:t xml:space="preserve"> w terminie do 4 dni roboczych, licząc od dnia sporządzenia protokołu zdawczo – odbiorczego wskazującego braki lub nieprawidłowości ujawnione w przedmiocie </w:t>
      </w:r>
      <w:r>
        <w:rPr>
          <w:rFonts w:cs="Times New Roman"/>
          <w:sz w:val="20"/>
          <w:szCs w:val="20"/>
        </w:rPr>
        <w:t xml:space="preserve">umowy </w:t>
      </w:r>
      <w:r w:rsidRPr="00461C1F">
        <w:rPr>
          <w:rFonts w:cs="Times New Roman"/>
          <w:sz w:val="20"/>
          <w:szCs w:val="20"/>
        </w:rPr>
        <w:t xml:space="preserve">podczas jego obioru lub </w:t>
      </w:r>
      <w:r>
        <w:rPr>
          <w:rFonts w:cs="Times New Roman"/>
          <w:sz w:val="20"/>
          <w:szCs w:val="20"/>
        </w:rPr>
        <w:br/>
      </w:r>
      <w:r w:rsidRPr="00461C1F">
        <w:rPr>
          <w:rFonts w:cs="Times New Roman"/>
          <w:sz w:val="20"/>
          <w:szCs w:val="20"/>
        </w:rPr>
        <w:t xml:space="preserve">w innym uzgodnionym przez strony terminie, jednak nie później niż w terminie, o którym mowa w </w:t>
      </w:r>
      <w:r>
        <w:rPr>
          <w:rFonts w:cs="Times New Roman"/>
          <w:sz w:val="20"/>
          <w:szCs w:val="20"/>
        </w:rPr>
        <w:t xml:space="preserve">pkt. VI. </w:t>
      </w:r>
      <w:r>
        <w:rPr>
          <w:rFonts w:cs="Times New Roman"/>
          <w:sz w:val="20"/>
          <w:szCs w:val="20"/>
        </w:rPr>
        <w:br/>
      </w:r>
      <w:r w:rsidRPr="00461C1F">
        <w:rPr>
          <w:rFonts w:cs="Times New Roman"/>
          <w:sz w:val="20"/>
          <w:szCs w:val="20"/>
        </w:rPr>
        <w:t>ust. 1, </w:t>
      </w:r>
      <w:r>
        <w:rPr>
          <w:rFonts w:cs="Times New Roman"/>
          <w:sz w:val="20"/>
          <w:szCs w:val="20"/>
        </w:rPr>
        <w:t xml:space="preserve">Wykonawca </w:t>
      </w:r>
      <w:r w:rsidRPr="00461C1F">
        <w:rPr>
          <w:rFonts w:cs="Times New Roman"/>
          <w:sz w:val="20"/>
          <w:szCs w:val="20"/>
        </w:rPr>
        <w:t xml:space="preserve">zobowiązany jest do uzupełnienia </w:t>
      </w:r>
      <w:r>
        <w:rPr>
          <w:rFonts w:cs="Times New Roman"/>
          <w:sz w:val="20"/>
          <w:szCs w:val="20"/>
        </w:rPr>
        <w:t xml:space="preserve">braków, usunięcia usterek </w:t>
      </w:r>
      <w:r w:rsidRPr="00461C1F">
        <w:rPr>
          <w:rFonts w:cs="Times New Roman"/>
          <w:sz w:val="20"/>
          <w:szCs w:val="20"/>
        </w:rPr>
        <w:t>lub dostarczenia nowego pojazdu – zgodnie z wymaganiami Zamawiającego.</w:t>
      </w:r>
    </w:p>
    <w:p w:rsidR="00F03071" w:rsidRPr="00461C1F" w:rsidRDefault="00F03071" w:rsidP="00F03071">
      <w:pPr>
        <w:pStyle w:val="Lista"/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4. </w:t>
      </w:r>
      <w:r w:rsidRPr="00461C1F">
        <w:rPr>
          <w:rFonts w:cs="Times New Roman"/>
          <w:sz w:val="20"/>
          <w:szCs w:val="20"/>
        </w:rPr>
        <w:t>Podpisany bez uwag przez Strony protokół odbioru pojazdu stanow</w:t>
      </w:r>
      <w:r>
        <w:rPr>
          <w:rFonts w:cs="Times New Roman"/>
          <w:sz w:val="20"/>
          <w:szCs w:val="20"/>
        </w:rPr>
        <w:t>i dowód przekazania przedmiotu umowy</w:t>
      </w:r>
      <w:r w:rsidRPr="00461C1F">
        <w:rPr>
          <w:rFonts w:cs="Times New Roman"/>
          <w:sz w:val="20"/>
          <w:szCs w:val="20"/>
        </w:rPr>
        <w:t xml:space="preserve"> do korzystania w stanie przydatnym do umówionego użytku oraz będzie podstawą wystawienia przez Wykonawcę faktury VAT. </w:t>
      </w:r>
    </w:p>
    <w:p w:rsidR="001B6347" w:rsidRDefault="001B6347" w:rsidP="00F03071">
      <w:pPr>
        <w:tabs>
          <w:tab w:val="left" w:pos="4712"/>
          <w:tab w:val="center" w:pos="5040"/>
          <w:tab w:val="left" w:pos="7586"/>
        </w:tabs>
        <w:ind w:left="360" w:hanging="360"/>
        <w:rPr>
          <w:b/>
          <w:sz w:val="20"/>
          <w:szCs w:val="20"/>
        </w:rPr>
      </w:pPr>
    </w:p>
    <w:p w:rsidR="001B6347" w:rsidRDefault="001B6347" w:rsidP="00F03071">
      <w:pPr>
        <w:tabs>
          <w:tab w:val="left" w:pos="4712"/>
          <w:tab w:val="center" w:pos="5040"/>
          <w:tab w:val="left" w:pos="7586"/>
        </w:tabs>
        <w:ind w:left="360" w:hanging="360"/>
        <w:rPr>
          <w:b/>
          <w:sz w:val="20"/>
          <w:szCs w:val="20"/>
        </w:rPr>
      </w:pPr>
    </w:p>
    <w:p w:rsidR="00F03071" w:rsidRPr="008377D3" w:rsidRDefault="00F03071" w:rsidP="00F03071">
      <w:pPr>
        <w:tabs>
          <w:tab w:val="left" w:pos="4712"/>
          <w:tab w:val="center" w:pos="5040"/>
          <w:tab w:val="left" w:pos="7586"/>
        </w:tabs>
        <w:ind w:left="36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IV.</w:t>
      </w:r>
    </w:p>
    <w:p w:rsidR="00F03071" w:rsidRPr="00CC08A3" w:rsidRDefault="00F03071" w:rsidP="00A059BA">
      <w:pPr>
        <w:numPr>
          <w:ilvl w:val="0"/>
          <w:numId w:val="5"/>
        </w:numPr>
        <w:overflowPunct w:val="0"/>
        <w:spacing w:line="276" w:lineRule="auto"/>
        <w:jc w:val="both"/>
        <w:rPr>
          <w:sz w:val="20"/>
          <w:szCs w:val="20"/>
        </w:rPr>
      </w:pPr>
      <w:r w:rsidRPr="00CC08A3">
        <w:rPr>
          <w:sz w:val="20"/>
          <w:szCs w:val="20"/>
        </w:rPr>
        <w:t xml:space="preserve">Zamawiający zapłaci Wykonawcy z tytułu leasingu </w:t>
      </w:r>
      <w:r w:rsidR="00FC4AFE">
        <w:rPr>
          <w:sz w:val="20"/>
          <w:szCs w:val="20"/>
        </w:rPr>
        <w:t>maszyny</w:t>
      </w:r>
      <w:r w:rsidRPr="00CC08A3">
        <w:rPr>
          <w:sz w:val="20"/>
          <w:szCs w:val="20"/>
        </w:rPr>
        <w:t xml:space="preserve"> wynagrodzenie, którego kwota zawiera wszelkie koszty, jakie Zamawiający jest zobowiązany ponieść w związku z realizacją przedmiotu </w:t>
      </w:r>
      <w:r>
        <w:rPr>
          <w:sz w:val="20"/>
          <w:szCs w:val="20"/>
        </w:rPr>
        <w:t>u</w:t>
      </w:r>
      <w:r w:rsidRPr="00CC08A3">
        <w:rPr>
          <w:sz w:val="20"/>
          <w:szCs w:val="20"/>
        </w:rPr>
        <w:t xml:space="preserve">mowy, </w:t>
      </w:r>
      <w:r>
        <w:rPr>
          <w:sz w:val="20"/>
          <w:szCs w:val="20"/>
        </w:rPr>
        <w:br/>
      </w:r>
      <w:r w:rsidRPr="00CC08A3">
        <w:rPr>
          <w:sz w:val="20"/>
          <w:szCs w:val="20"/>
        </w:rPr>
        <w:t>w wysokości: ………...................... zł</w:t>
      </w:r>
      <w:r w:rsidRPr="00CC08A3">
        <w:rPr>
          <w:b/>
          <w:sz w:val="20"/>
          <w:szCs w:val="20"/>
        </w:rPr>
        <w:t xml:space="preserve"> </w:t>
      </w:r>
      <w:r w:rsidRPr="00CC08A3">
        <w:rPr>
          <w:i/>
          <w:sz w:val="20"/>
          <w:szCs w:val="20"/>
        </w:rPr>
        <w:t>brutto</w:t>
      </w:r>
      <w:r w:rsidRPr="00CC08A3">
        <w:rPr>
          <w:b/>
          <w:i/>
          <w:sz w:val="20"/>
          <w:szCs w:val="20"/>
        </w:rPr>
        <w:t xml:space="preserve"> </w:t>
      </w:r>
      <w:r w:rsidRPr="00CC08A3">
        <w:rPr>
          <w:bCs/>
          <w:i/>
          <w:sz w:val="20"/>
          <w:szCs w:val="20"/>
        </w:rPr>
        <w:t xml:space="preserve">(słownie: </w:t>
      </w:r>
      <w:r w:rsidRPr="00CC08A3">
        <w:rPr>
          <w:i/>
          <w:sz w:val="20"/>
          <w:szCs w:val="20"/>
        </w:rPr>
        <w:t xml:space="preserve">………………… …), </w:t>
      </w:r>
      <w:r w:rsidRPr="00CC08A3">
        <w:rPr>
          <w:sz w:val="20"/>
          <w:szCs w:val="20"/>
        </w:rPr>
        <w:t>w tym:</w:t>
      </w:r>
    </w:p>
    <w:p w:rsidR="00F03071" w:rsidRPr="00CC08A3" w:rsidRDefault="00F03071" w:rsidP="00A059BA">
      <w:pPr>
        <w:numPr>
          <w:ilvl w:val="0"/>
          <w:numId w:val="9"/>
        </w:numPr>
        <w:overflowPunct w:val="0"/>
        <w:spacing w:line="276" w:lineRule="auto"/>
        <w:jc w:val="both"/>
        <w:rPr>
          <w:sz w:val="20"/>
          <w:szCs w:val="20"/>
        </w:rPr>
      </w:pPr>
      <w:r w:rsidRPr="00CC08A3">
        <w:rPr>
          <w:sz w:val="20"/>
          <w:szCs w:val="20"/>
        </w:rPr>
        <w:lastRenderedPageBreak/>
        <w:t>koszty z tytułu wpłaty początkowej stanowiąc</w:t>
      </w:r>
      <w:r w:rsidR="00FC4AFE">
        <w:rPr>
          <w:sz w:val="20"/>
          <w:szCs w:val="20"/>
        </w:rPr>
        <w:t>ej</w:t>
      </w:r>
      <w:r w:rsidRPr="00CC08A3">
        <w:rPr>
          <w:sz w:val="20"/>
          <w:szCs w:val="20"/>
        </w:rPr>
        <w:t xml:space="preserve"> kwotę brutto w wysokości </w:t>
      </w:r>
      <w:r w:rsidR="00FC4AFE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r w:rsidR="00FC4AFE">
        <w:rPr>
          <w:sz w:val="20"/>
          <w:szCs w:val="20"/>
        </w:rPr>
        <w:t>.</w:t>
      </w:r>
      <w:r>
        <w:rPr>
          <w:sz w:val="20"/>
          <w:szCs w:val="20"/>
        </w:rPr>
        <w:t xml:space="preserve"> zł. (słownie złotych: </w:t>
      </w:r>
      <w:r w:rsidR="00FC4AFE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),</w:t>
      </w:r>
    </w:p>
    <w:p w:rsidR="00F03071" w:rsidRPr="00CC08A3" w:rsidRDefault="00F03071" w:rsidP="00A059BA">
      <w:pPr>
        <w:numPr>
          <w:ilvl w:val="0"/>
          <w:numId w:val="9"/>
        </w:numPr>
        <w:overflowPunct w:val="0"/>
        <w:spacing w:line="276" w:lineRule="auto"/>
        <w:jc w:val="both"/>
        <w:rPr>
          <w:sz w:val="20"/>
          <w:szCs w:val="20"/>
        </w:rPr>
      </w:pPr>
      <w:r w:rsidRPr="00CC08A3">
        <w:rPr>
          <w:sz w:val="20"/>
          <w:szCs w:val="20"/>
        </w:rPr>
        <w:t>koszty z tytułu rat leasingowych (</w:t>
      </w:r>
      <w:r>
        <w:rPr>
          <w:sz w:val="20"/>
          <w:szCs w:val="20"/>
        </w:rPr>
        <w:t>59</w:t>
      </w:r>
      <w:r w:rsidRPr="00CC08A3">
        <w:rPr>
          <w:sz w:val="20"/>
          <w:szCs w:val="20"/>
        </w:rPr>
        <w:t xml:space="preserve"> rat)  w kwocie …..…..zł brutto, w tym podatek VAT</w:t>
      </w:r>
      <w:r>
        <w:rPr>
          <w:sz w:val="20"/>
          <w:szCs w:val="20"/>
        </w:rPr>
        <w:t>.</w:t>
      </w:r>
      <w:r w:rsidRPr="00CC08A3">
        <w:rPr>
          <w:sz w:val="20"/>
          <w:szCs w:val="20"/>
        </w:rPr>
        <w:t xml:space="preserve">  </w:t>
      </w:r>
      <w:r>
        <w:rPr>
          <w:sz w:val="20"/>
          <w:szCs w:val="20"/>
        </w:rPr>
        <w:t>Raty leasingowe, o których mowa w zdaniu pierwszym mają uwzględniać kapitał, odsetki oraz wszelkie inne należności związane z przedmiotem umowy.</w:t>
      </w:r>
    </w:p>
    <w:p w:rsidR="00F03071" w:rsidRDefault="00F03071" w:rsidP="00A059BA">
      <w:pPr>
        <w:numPr>
          <w:ilvl w:val="0"/>
          <w:numId w:val="9"/>
        </w:numPr>
        <w:tabs>
          <w:tab w:val="num" w:pos="709"/>
          <w:tab w:val="left" w:pos="993"/>
        </w:tabs>
        <w:suppressAutoHyphens w:val="0"/>
        <w:ind w:left="360" w:firstLine="20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koszty wykupu leasingu stanowiący 1 % początkowej wartości pojazdu (60 rata) w kwocie zł. </w:t>
      </w:r>
      <w:r>
        <w:rPr>
          <w:sz w:val="20"/>
          <w:szCs w:val="20"/>
        </w:rPr>
        <w:br/>
        <w:t xml:space="preserve">            …………… brutto , w tym podatek VAT,</w:t>
      </w:r>
    </w:p>
    <w:p w:rsidR="00F03071" w:rsidRDefault="00F03071" w:rsidP="00A059BA">
      <w:pPr>
        <w:numPr>
          <w:ilvl w:val="0"/>
          <w:numId w:val="9"/>
        </w:numPr>
        <w:tabs>
          <w:tab w:val="num" w:pos="709"/>
          <w:tab w:val="left" w:pos="993"/>
        </w:tabs>
        <w:suppressAutoHyphens w:val="0"/>
        <w:ind w:left="360" w:firstLine="207"/>
        <w:jc w:val="both"/>
        <w:rPr>
          <w:sz w:val="20"/>
          <w:szCs w:val="20"/>
        </w:rPr>
      </w:pPr>
      <w:r>
        <w:rPr>
          <w:sz w:val="20"/>
          <w:szCs w:val="20"/>
        </w:rPr>
        <w:t>stała stopa procentowa przez cały okres leasingu.</w:t>
      </w:r>
    </w:p>
    <w:p w:rsidR="00F03071" w:rsidRDefault="00F03071" w:rsidP="00A059BA">
      <w:pPr>
        <w:numPr>
          <w:ilvl w:val="0"/>
          <w:numId w:val="5"/>
        </w:numPr>
        <w:tabs>
          <w:tab w:val="left" w:pos="993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Wynagrodzenie, o którym mowa w ust. 1 płatne będzie w następujący sposób:</w:t>
      </w:r>
    </w:p>
    <w:p w:rsidR="00F03071" w:rsidRPr="00C82ACA" w:rsidRDefault="00F03071" w:rsidP="00A059BA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 w:rsidRPr="00C82ACA">
        <w:rPr>
          <w:sz w:val="20"/>
          <w:szCs w:val="20"/>
        </w:rPr>
        <w:t>wpłata początkowa, o której mowa w ust. 1 pkt</w:t>
      </w:r>
      <w:r>
        <w:rPr>
          <w:sz w:val="20"/>
          <w:szCs w:val="20"/>
        </w:rPr>
        <w:t>.</w:t>
      </w:r>
      <w:r w:rsidRPr="00C82ACA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C82ACA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zostanie przez Zamawiającego zapłacona przelewem w terminie do 7 dni od daty zawarcia umowy leasingu.  </w:t>
      </w:r>
    </w:p>
    <w:p w:rsidR="00F03071" w:rsidRPr="00C82ACA" w:rsidRDefault="00F03071" w:rsidP="00A059BA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 w:rsidRPr="00C82ACA">
        <w:rPr>
          <w:sz w:val="20"/>
          <w:szCs w:val="20"/>
        </w:rPr>
        <w:t xml:space="preserve">wynagrodzenie z tytułu rat leasingowych płatne będzie </w:t>
      </w:r>
      <w:r>
        <w:rPr>
          <w:sz w:val="20"/>
          <w:szCs w:val="20"/>
        </w:rPr>
        <w:t>zgodnie z harmonogramem spłat rat leasingowych, stanowiącym załącznik do umowy leasingowej</w:t>
      </w:r>
      <w:r w:rsidRPr="00C82ACA">
        <w:rPr>
          <w:sz w:val="20"/>
          <w:szCs w:val="20"/>
        </w:rPr>
        <w:t>;</w:t>
      </w:r>
    </w:p>
    <w:p w:rsidR="00F03071" w:rsidRDefault="00F03071" w:rsidP="00A059BA">
      <w:pPr>
        <w:numPr>
          <w:ilvl w:val="0"/>
          <w:numId w:val="5"/>
        </w:numPr>
        <w:tabs>
          <w:tab w:val="left" w:pos="426"/>
        </w:tabs>
        <w:spacing w:before="28" w:after="28" w:line="276" w:lineRule="auto"/>
        <w:jc w:val="both"/>
        <w:rPr>
          <w:rFonts w:ascii="Arial" w:hAnsi="Arial" w:cs="Arial"/>
        </w:rPr>
      </w:pPr>
      <w:r w:rsidRPr="00C82ACA">
        <w:rPr>
          <w:sz w:val="20"/>
          <w:szCs w:val="20"/>
        </w:rPr>
        <w:t xml:space="preserve">Jako dzień zapłaty </w:t>
      </w:r>
      <w:r>
        <w:rPr>
          <w:sz w:val="20"/>
          <w:szCs w:val="20"/>
        </w:rPr>
        <w:t xml:space="preserve">rat leasingowych </w:t>
      </w:r>
      <w:r w:rsidRPr="00C82ACA">
        <w:rPr>
          <w:sz w:val="20"/>
          <w:szCs w:val="20"/>
        </w:rPr>
        <w:t xml:space="preserve">Strony uznają dzień </w:t>
      </w:r>
      <w:r>
        <w:rPr>
          <w:sz w:val="20"/>
          <w:szCs w:val="20"/>
        </w:rPr>
        <w:t>wpływu środków na rachunek wykonawcy.</w:t>
      </w:r>
    </w:p>
    <w:p w:rsidR="00F03071" w:rsidRPr="005B03FE" w:rsidRDefault="00F03071" w:rsidP="00A059BA">
      <w:pPr>
        <w:numPr>
          <w:ilvl w:val="0"/>
          <w:numId w:val="5"/>
        </w:numPr>
        <w:tabs>
          <w:tab w:val="left" w:pos="426"/>
        </w:tabs>
        <w:spacing w:before="28" w:after="28" w:line="276" w:lineRule="auto"/>
        <w:jc w:val="both"/>
      </w:pPr>
      <w:r w:rsidRPr="005B03FE">
        <w:rPr>
          <w:sz w:val="20"/>
          <w:szCs w:val="20"/>
        </w:rPr>
        <w:t xml:space="preserve">Integralną częścią umowy będzie </w:t>
      </w:r>
      <w:r>
        <w:rPr>
          <w:sz w:val="20"/>
          <w:szCs w:val="20"/>
        </w:rPr>
        <w:t>harmonogram spłat rat leasingowych oraz tabela opłat i prowizji.</w:t>
      </w:r>
    </w:p>
    <w:p w:rsidR="00F03071" w:rsidRPr="008377D3" w:rsidRDefault="00F03071" w:rsidP="00F03071">
      <w:pPr>
        <w:tabs>
          <w:tab w:val="left" w:pos="758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V.</w:t>
      </w:r>
    </w:p>
    <w:p w:rsidR="00F03071" w:rsidRPr="00F241D3" w:rsidRDefault="006C2597" w:rsidP="00F03071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="00F03071" w:rsidRPr="00F241D3">
        <w:rPr>
          <w:rFonts w:ascii="Times New Roman" w:hAnsi="Times New Roman"/>
          <w:sz w:val="20"/>
          <w:szCs w:val="20"/>
        </w:rPr>
        <w:t xml:space="preserve">Faktury wystawiane przez Wykonawcę, oprócz elementów określonych w ustawie o podatku od towarów i usług, winny zawierać dane identyfikacyjne stron umowy: </w:t>
      </w:r>
    </w:p>
    <w:p w:rsidR="00F03071" w:rsidRPr="00F241D3" w:rsidRDefault="00F03071" w:rsidP="00F03071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F241D3">
        <w:rPr>
          <w:rFonts w:ascii="Times New Roman" w:hAnsi="Times New Roman"/>
          <w:sz w:val="20"/>
          <w:szCs w:val="20"/>
        </w:rPr>
        <w:t xml:space="preserve">1) </w:t>
      </w:r>
      <w:r w:rsidRPr="00F241D3">
        <w:rPr>
          <w:rFonts w:ascii="Times New Roman" w:hAnsi="Times New Roman"/>
          <w:b/>
          <w:sz w:val="20"/>
          <w:szCs w:val="20"/>
          <w:u w:val="single"/>
        </w:rPr>
        <w:t>Nabywcą</w:t>
      </w:r>
      <w:r w:rsidRPr="00F241D3">
        <w:rPr>
          <w:rFonts w:ascii="Times New Roman" w:hAnsi="Times New Roman"/>
          <w:sz w:val="20"/>
          <w:szCs w:val="20"/>
        </w:rPr>
        <w:t xml:space="preserve"> jest: Gmina Lubicz, Lubicz Dolny ul. Toruńska 21, 87-162 Lubicz,   </w:t>
      </w:r>
      <w:r w:rsidRPr="00F241D3">
        <w:rPr>
          <w:rFonts w:ascii="Times New Roman" w:hAnsi="Times New Roman"/>
          <w:sz w:val="20"/>
          <w:szCs w:val="20"/>
        </w:rPr>
        <w:br/>
        <w:t xml:space="preserve">     NIP: 8792617506.</w:t>
      </w:r>
    </w:p>
    <w:p w:rsidR="00F03071" w:rsidRDefault="00F03071" w:rsidP="00F03071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F241D3">
        <w:rPr>
          <w:rFonts w:ascii="Times New Roman" w:hAnsi="Times New Roman"/>
          <w:sz w:val="20"/>
          <w:szCs w:val="20"/>
        </w:rPr>
        <w:t xml:space="preserve">2) </w:t>
      </w:r>
      <w:r w:rsidRPr="00F241D3">
        <w:rPr>
          <w:rFonts w:ascii="Times New Roman" w:hAnsi="Times New Roman"/>
          <w:b/>
          <w:sz w:val="20"/>
          <w:szCs w:val="20"/>
          <w:u w:val="single"/>
        </w:rPr>
        <w:t>Odbiorcą</w:t>
      </w:r>
      <w:r w:rsidRPr="00F241D3">
        <w:rPr>
          <w:rFonts w:ascii="Times New Roman" w:hAnsi="Times New Roman"/>
          <w:sz w:val="20"/>
          <w:szCs w:val="20"/>
        </w:rPr>
        <w:t xml:space="preserve"> faktury VAT jest: Zarząd Dróg, Gospodarki Mieszkaniowej i Komunalnej </w:t>
      </w:r>
      <w:r w:rsidRPr="00F241D3">
        <w:rPr>
          <w:rFonts w:ascii="Times New Roman" w:hAnsi="Times New Roman"/>
          <w:sz w:val="20"/>
          <w:szCs w:val="20"/>
        </w:rPr>
        <w:br/>
        <w:t xml:space="preserve">      w Lubiczu, Lubicz Dolny ul. Toruńska 36A, 87-162 Lubicz.</w:t>
      </w:r>
    </w:p>
    <w:p w:rsidR="006C2597" w:rsidRPr="00F241D3" w:rsidRDefault="006C2597" w:rsidP="00F03071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Zamawiający dopuszcza w rozliczeniach wystawianie e-faktur, które Wykonawca będzie przesyłał na adres Zamawiającego: </w:t>
      </w:r>
      <w:hyperlink r:id="rId8" w:history="1">
        <w:r w:rsidRPr="004E5200">
          <w:rPr>
            <w:rStyle w:val="Hipercze"/>
            <w:rFonts w:ascii="Times New Roman" w:hAnsi="Times New Roman"/>
            <w:sz w:val="20"/>
            <w:szCs w:val="20"/>
          </w:rPr>
          <w:t>drogi@lubicz.pl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</w:p>
    <w:p w:rsidR="00F03071" w:rsidRPr="008377D3" w:rsidRDefault="00F03071" w:rsidP="00F03071">
      <w:pPr>
        <w:tabs>
          <w:tab w:val="left" w:pos="7586"/>
        </w:tabs>
        <w:ind w:left="36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VI.</w:t>
      </w:r>
    </w:p>
    <w:p w:rsidR="00F03071" w:rsidRPr="00F241D3" w:rsidRDefault="00F03071" w:rsidP="00F03071">
      <w:pPr>
        <w:tabs>
          <w:tab w:val="left" w:pos="7586"/>
        </w:tabs>
        <w:spacing w:line="276" w:lineRule="auto"/>
        <w:rPr>
          <w:sz w:val="20"/>
          <w:szCs w:val="20"/>
        </w:rPr>
      </w:pPr>
      <w:r w:rsidRPr="00F241D3">
        <w:rPr>
          <w:sz w:val="20"/>
          <w:szCs w:val="20"/>
        </w:rPr>
        <w:t xml:space="preserve">1.Termin realizacji umowy strony ustalają </w:t>
      </w:r>
      <w:r w:rsidR="0014239E">
        <w:rPr>
          <w:sz w:val="20"/>
          <w:szCs w:val="20"/>
        </w:rPr>
        <w:t xml:space="preserve">do dnia </w:t>
      </w:r>
      <w:r w:rsidRPr="00F241D3">
        <w:rPr>
          <w:sz w:val="20"/>
          <w:szCs w:val="20"/>
        </w:rPr>
        <w:t xml:space="preserve"> </w:t>
      </w:r>
      <w:r w:rsidR="0014239E">
        <w:rPr>
          <w:sz w:val="20"/>
          <w:szCs w:val="20"/>
        </w:rPr>
        <w:t>………………………………</w:t>
      </w:r>
    </w:p>
    <w:p w:rsidR="0014239E" w:rsidRDefault="00F03071" w:rsidP="00F03071">
      <w:pPr>
        <w:tabs>
          <w:tab w:val="left" w:pos="7586"/>
        </w:tabs>
        <w:spacing w:line="276" w:lineRule="auto"/>
        <w:rPr>
          <w:sz w:val="20"/>
          <w:szCs w:val="20"/>
        </w:rPr>
      </w:pPr>
      <w:r w:rsidRPr="00F241D3">
        <w:rPr>
          <w:sz w:val="20"/>
          <w:szCs w:val="20"/>
        </w:rPr>
        <w:t xml:space="preserve">2. Przedmiot umowy zostanie Zamawiającemu przekazany przez Wykonawcę  na podstawie </w:t>
      </w:r>
      <w:r>
        <w:rPr>
          <w:sz w:val="20"/>
          <w:szCs w:val="20"/>
        </w:rPr>
        <w:t xml:space="preserve">protokołu przekazania-przejęcia, o którym mowa w pkt. III. umowy, </w:t>
      </w:r>
      <w:r w:rsidRPr="00F241D3">
        <w:rPr>
          <w:sz w:val="20"/>
          <w:szCs w:val="20"/>
        </w:rPr>
        <w:t xml:space="preserve">sporządzonego w dniu </w:t>
      </w:r>
      <w:r>
        <w:rPr>
          <w:sz w:val="20"/>
          <w:szCs w:val="20"/>
        </w:rPr>
        <w:t xml:space="preserve">wydania </w:t>
      </w:r>
      <w:r w:rsidR="0014239E">
        <w:rPr>
          <w:sz w:val="20"/>
          <w:szCs w:val="20"/>
        </w:rPr>
        <w:t>maszyny</w:t>
      </w:r>
      <w:r>
        <w:rPr>
          <w:sz w:val="20"/>
          <w:szCs w:val="20"/>
        </w:rPr>
        <w:t xml:space="preserve"> w siedzibie Zamawiającego</w:t>
      </w:r>
      <w:r w:rsidR="0014239E">
        <w:rPr>
          <w:sz w:val="20"/>
          <w:szCs w:val="20"/>
        </w:rPr>
        <w:t>.</w:t>
      </w:r>
    </w:p>
    <w:p w:rsidR="00F03071" w:rsidRDefault="00F03071" w:rsidP="00F03071">
      <w:pPr>
        <w:tabs>
          <w:tab w:val="left" w:pos="7586"/>
        </w:tabs>
        <w:spacing w:line="276" w:lineRule="auto"/>
        <w:rPr>
          <w:sz w:val="20"/>
          <w:szCs w:val="20"/>
        </w:rPr>
      </w:pPr>
      <w:r w:rsidRPr="00F241D3">
        <w:rPr>
          <w:sz w:val="20"/>
          <w:szCs w:val="20"/>
        </w:rPr>
        <w:t>3. Wraz z protokołem, o którym mowa w ust. 2 Wykonawca dostarczy Zamawiającemu  dokumenty niezb</w:t>
      </w:r>
      <w:r>
        <w:rPr>
          <w:sz w:val="20"/>
          <w:szCs w:val="20"/>
        </w:rPr>
        <w:t xml:space="preserve">ędne do </w:t>
      </w:r>
      <w:r w:rsidR="0014239E">
        <w:rPr>
          <w:sz w:val="20"/>
          <w:szCs w:val="20"/>
        </w:rPr>
        <w:t xml:space="preserve">zgodnego z prawem użytkowania </w:t>
      </w:r>
      <w:r>
        <w:rPr>
          <w:sz w:val="20"/>
          <w:szCs w:val="20"/>
        </w:rPr>
        <w:t>pojazdu, o których mowa w pkt.II ust. 2 umowy.</w:t>
      </w:r>
    </w:p>
    <w:p w:rsidR="00F03071" w:rsidRPr="008377D3" w:rsidRDefault="00F03071" w:rsidP="00F03071">
      <w:pPr>
        <w:tabs>
          <w:tab w:val="left" w:pos="7586"/>
        </w:tabs>
        <w:ind w:left="36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VII.</w:t>
      </w:r>
    </w:p>
    <w:p w:rsidR="00F03071" w:rsidRPr="00F241D3" w:rsidRDefault="00F03071" w:rsidP="00F03071">
      <w:pPr>
        <w:tabs>
          <w:tab w:val="left" w:pos="7586"/>
        </w:tabs>
        <w:rPr>
          <w:sz w:val="20"/>
          <w:szCs w:val="20"/>
        </w:rPr>
      </w:pPr>
      <w:r w:rsidRPr="00F241D3">
        <w:rPr>
          <w:sz w:val="20"/>
          <w:szCs w:val="20"/>
        </w:rPr>
        <w:t>Strony ustalają kary umowne :</w:t>
      </w:r>
    </w:p>
    <w:p w:rsidR="00F03071" w:rsidRPr="00F241D3" w:rsidRDefault="00F03071" w:rsidP="00F03071">
      <w:pPr>
        <w:tabs>
          <w:tab w:val="left" w:pos="7586"/>
        </w:tabs>
        <w:rPr>
          <w:sz w:val="20"/>
          <w:szCs w:val="20"/>
        </w:rPr>
      </w:pPr>
      <w:r w:rsidRPr="00F241D3">
        <w:rPr>
          <w:sz w:val="20"/>
          <w:szCs w:val="20"/>
        </w:rPr>
        <w:t>1. Wykonawca zapłaci Zamawiającemu kary umowne:</w:t>
      </w:r>
    </w:p>
    <w:p w:rsidR="00F03071" w:rsidRPr="00F241D3" w:rsidRDefault="00F03071" w:rsidP="00F03071">
      <w:pPr>
        <w:tabs>
          <w:tab w:val="left" w:pos="7586"/>
        </w:tabs>
        <w:rPr>
          <w:sz w:val="20"/>
          <w:szCs w:val="20"/>
        </w:rPr>
      </w:pPr>
      <w:r w:rsidRPr="00F241D3">
        <w:rPr>
          <w:sz w:val="20"/>
          <w:szCs w:val="20"/>
        </w:rPr>
        <w:t xml:space="preserve">    a) za zwłokę w wykonaniu przedmiotu umowy w wysokości 0,</w:t>
      </w:r>
      <w:r w:rsidR="009424C5">
        <w:rPr>
          <w:sz w:val="20"/>
          <w:szCs w:val="20"/>
        </w:rPr>
        <w:t>0</w:t>
      </w:r>
      <w:r w:rsidRPr="00F241D3">
        <w:rPr>
          <w:sz w:val="20"/>
          <w:szCs w:val="20"/>
        </w:rPr>
        <w:t xml:space="preserve">5 % wynagrodzenia, o którym mowa  w </w:t>
      </w:r>
      <w:r>
        <w:rPr>
          <w:sz w:val="20"/>
          <w:szCs w:val="20"/>
        </w:rPr>
        <w:t>pkt. IV</w:t>
      </w:r>
      <w:r w:rsidRPr="00F241D3">
        <w:rPr>
          <w:sz w:val="20"/>
          <w:szCs w:val="20"/>
        </w:rPr>
        <w:t xml:space="preserve"> ust. 1 umowy za każdy dzień zwłoki, liczony od dnia określonego w </w:t>
      </w:r>
      <w:r>
        <w:rPr>
          <w:sz w:val="20"/>
          <w:szCs w:val="20"/>
        </w:rPr>
        <w:t>pkt. VI</w:t>
      </w:r>
      <w:r w:rsidRPr="00F241D3">
        <w:rPr>
          <w:sz w:val="20"/>
          <w:szCs w:val="20"/>
        </w:rPr>
        <w:t xml:space="preserve"> ust. 1,</w:t>
      </w:r>
    </w:p>
    <w:p w:rsidR="00F03071" w:rsidRPr="00F241D3" w:rsidRDefault="00F03071" w:rsidP="00F03071">
      <w:pPr>
        <w:tabs>
          <w:tab w:val="left" w:pos="7586"/>
        </w:tabs>
        <w:rPr>
          <w:sz w:val="20"/>
          <w:szCs w:val="20"/>
        </w:rPr>
      </w:pPr>
      <w:r w:rsidRPr="00F241D3">
        <w:rPr>
          <w:sz w:val="20"/>
          <w:szCs w:val="20"/>
        </w:rPr>
        <w:t xml:space="preserve">    b) za zwłokę w usuwaniu stwierdzonych wad w trakcie czynności przekazania-przejęcia lub w okresie gwarancji  w wysokości 0,</w:t>
      </w:r>
      <w:r w:rsidR="009424C5">
        <w:rPr>
          <w:sz w:val="20"/>
          <w:szCs w:val="20"/>
        </w:rPr>
        <w:t>0</w:t>
      </w:r>
      <w:r w:rsidRPr="00F241D3">
        <w:rPr>
          <w:sz w:val="20"/>
          <w:szCs w:val="20"/>
        </w:rPr>
        <w:t xml:space="preserve">5 % wynagrodzenia, o którym mowa w </w:t>
      </w:r>
      <w:r>
        <w:rPr>
          <w:sz w:val="20"/>
          <w:szCs w:val="20"/>
        </w:rPr>
        <w:t>pkt. IV</w:t>
      </w:r>
      <w:r w:rsidRPr="00F241D3">
        <w:rPr>
          <w:sz w:val="20"/>
          <w:szCs w:val="20"/>
        </w:rPr>
        <w:t xml:space="preserve"> ust. 1 umowy za każdy dzień zwłoki, liczony od dnia określonego w </w:t>
      </w:r>
      <w:r>
        <w:rPr>
          <w:sz w:val="20"/>
          <w:szCs w:val="20"/>
        </w:rPr>
        <w:t>pkt. VI ust. 1.</w:t>
      </w:r>
    </w:p>
    <w:p w:rsidR="00F03071" w:rsidRPr="00F241D3" w:rsidRDefault="00F03071" w:rsidP="00F03071">
      <w:pPr>
        <w:tabs>
          <w:tab w:val="left" w:pos="7586"/>
        </w:tabs>
        <w:jc w:val="both"/>
        <w:rPr>
          <w:sz w:val="20"/>
          <w:szCs w:val="20"/>
        </w:rPr>
      </w:pPr>
      <w:r w:rsidRPr="00F241D3">
        <w:rPr>
          <w:sz w:val="20"/>
          <w:szCs w:val="20"/>
        </w:rPr>
        <w:t>2. Żądanie kary umownej w przypadkach wykazanych w ust. 1 nie wyklucza uprawnień Zamawiającego  do dochodzenia odszkodowania uzupełniającego na zasadach ogólnych.</w:t>
      </w:r>
    </w:p>
    <w:p w:rsidR="00F03071" w:rsidRPr="00771E5E" w:rsidRDefault="00F03071" w:rsidP="00F03071">
      <w:pPr>
        <w:tabs>
          <w:tab w:val="left" w:pos="758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VIII.</w:t>
      </w:r>
    </w:p>
    <w:p w:rsidR="00F03071" w:rsidRPr="00B30904" w:rsidRDefault="00F03071" w:rsidP="00A059BA">
      <w:pPr>
        <w:pStyle w:val="Zawartoramki"/>
        <w:numPr>
          <w:ilvl w:val="0"/>
          <w:numId w:val="8"/>
        </w:numPr>
        <w:tabs>
          <w:tab w:val="left" w:pos="1418"/>
        </w:tabs>
        <w:spacing w:line="276" w:lineRule="auto"/>
        <w:rPr>
          <w:sz w:val="20"/>
          <w:szCs w:val="20"/>
        </w:rPr>
      </w:pPr>
      <w:r w:rsidRPr="00B30904">
        <w:rPr>
          <w:sz w:val="20"/>
          <w:szCs w:val="20"/>
        </w:rPr>
        <w:t xml:space="preserve">Wykonawca </w:t>
      </w:r>
      <w:r w:rsidR="00FC04DD">
        <w:rPr>
          <w:sz w:val="20"/>
          <w:szCs w:val="20"/>
        </w:rPr>
        <w:t>udziela</w:t>
      </w:r>
      <w:r w:rsidRPr="00B30904">
        <w:rPr>
          <w:sz w:val="20"/>
          <w:szCs w:val="20"/>
        </w:rPr>
        <w:t xml:space="preserve"> Zamawiającemu dodatkow</w:t>
      </w:r>
      <w:r w:rsidR="00FC04DD">
        <w:rPr>
          <w:sz w:val="20"/>
          <w:szCs w:val="20"/>
        </w:rPr>
        <w:t>ej</w:t>
      </w:r>
      <w:r w:rsidRPr="00B30904">
        <w:rPr>
          <w:sz w:val="20"/>
          <w:szCs w:val="20"/>
        </w:rPr>
        <w:t xml:space="preserve"> gwarancj</w:t>
      </w:r>
      <w:r w:rsidR="00FC04DD">
        <w:rPr>
          <w:sz w:val="20"/>
          <w:szCs w:val="20"/>
        </w:rPr>
        <w:t>i</w:t>
      </w:r>
      <w:r w:rsidRPr="00B30904">
        <w:rPr>
          <w:sz w:val="20"/>
          <w:szCs w:val="20"/>
        </w:rPr>
        <w:t xml:space="preserve"> </w:t>
      </w:r>
      <w:r w:rsidR="00FC04DD">
        <w:rPr>
          <w:sz w:val="20"/>
          <w:szCs w:val="20"/>
        </w:rPr>
        <w:t xml:space="preserve">lub rękojmi za wady ponad okres gwarancji producenta </w:t>
      </w:r>
      <w:r>
        <w:rPr>
          <w:sz w:val="20"/>
          <w:szCs w:val="20"/>
        </w:rPr>
        <w:t>(</w:t>
      </w:r>
      <w:r w:rsidRPr="00B30904">
        <w:rPr>
          <w:sz w:val="20"/>
          <w:szCs w:val="20"/>
        </w:rPr>
        <w:t>ponad czas wymagany w SIWZ</w:t>
      </w:r>
      <w:r>
        <w:rPr>
          <w:sz w:val="20"/>
          <w:szCs w:val="20"/>
        </w:rPr>
        <w:t>)</w:t>
      </w:r>
      <w:r w:rsidRPr="003B5A82">
        <w:rPr>
          <w:sz w:val="20"/>
          <w:szCs w:val="20"/>
          <w:shd w:val="clear" w:color="auto" w:fill="FFFFFF"/>
        </w:rPr>
        <w:t xml:space="preserve"> </w:t>
      </w:r>
      <w:r w:rsidRPr="00B30904">
        <w:rPr>
          <w:sz w:val="20"/>
          <w:szCs w:val="20"/>
          <w:shd w:val="clear" w:color="auto" w:fill="FFFFFF"/>
        </w:rPr>
        <w:t>na okres ………</w:t>
      </w:r>
      <w:r>
        <w:rPr>
          <w:sz w:val="20"/>
          <w:szCs w:val="20"/>
          <w:shd w:val="clear" w:color="auto" w:fill="FFFFFF"/>
        </w:rPr>
        <w:t xml:space="preserve"> </w:t>
      </w:r>
      <w:r w:rsidRPr="00B30904">
        <w:rPr>
          <w:sz w:val="20"/>
          <w:szCs w:val="20"/>
          <w:shd w:val="clear" w:color="auto" w:fill="FFFFFF"/>
        </w:rPr>
        <w:t xml:space="preserve">m-cy od  daty protokolarnego przekazania – przejęcia  </w:t>
      </w:r>
      <w:r>
        <w:rPr>
          <w:sz w:val="20"/>
          <w:szCs w:val="20"/>
          <w:shd w:val="clear" w:color="auto" w:fill="FFFFFF"/>
        </w:rPr>
        <w:t>przedmiotu umowy, tj:</w:t>
      </w:r>
    </w:p>
    <w:p w:rsidR="00F03071" w:rsidRPr="003D7E73" w:rsidRDefault="00F03071" w:rsidP="0014239E">
      <w:pPr>
        <w:tabs>
          <w:tab w:val="left" w:pos="1418"/>
          <w:tab w:val="left" w:pos="7586"/>
        </w:tabs>
        <w:suppressAutoHyphens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Gwarancja nie obejmuje zużycia eksploatacyjnego oraz uszkodzeń mechanicznych.</w:t>
      </w:r>
    </w:p>
    <w:p w:rsidR="00F03071" w:rsidRDefault="00F03071" w:rsidP="00A059BA">
      <w:pPr>
        <w:numPr>
          <w:ilvl w:val="0"/>
          <w:numId w:val="8"/>
        </w:numPr>
        <w:tabs>
          <w:tab w:val="left" w:pos="7586"/>
        </w:tabs>
        <w:suppressAutoHyphens w:val="0"/>
        <w:rPr>
          <w:sz w:val="20"/>
          <w:szCs w:val="20"/>
        </w:rPr>
      </w:pPr>
      <w:r w:rsidRPr="003D7E73">
        <w:rPr>
          <w:sz w:val="20"/>
          <w:szCs w:val="20"/>
        </w:rPr>
        <w:t xml:space="preserve">Wykonawca będzie dokonywał usuwania zgłaszanych usterek najpóźniej w terminie do </w:t>
      </w:r>
      <w:r w:rsidR="004E5504">
        <w:rPr>
          <w:sz w:val="20"/>
          <w:szCs w:val="20"/>
        </w:rPr>
        <w:t>.… godzin</w:t>
      </w:r>
      <w:r w:rsidRPr="003D7E73">
        <w:rPr>
          <w:sz w:val="20"/>
          <w:szCs w:val="20"/>
        </w:rPr>
        <w:t xml:space="preserve"> od zgłoszenia. </w:t>
      </w:r>
    </w:p>
    <w:p w:rsidR="00F03071" w:rsidRDefault="00F03071" w:rsidP="00A059BA">
      <w:pPr>
        <w:numPr>
          <w:ilvl w:val="0"/>
          <w:numId w:val="8"/>
        </w:numPr>
        <w:tabs>
          <w:tab w:val="left" w:pos="7586"/>
        </w:tabs>
        <w:suppressAutoHyphens w:val="0"/>
        <w:rPr>
          <w:sz w:val="20"/>
          <w:szCs w:val="20"/>
        </w:rPr>
      </w:pPr>
      <w:r w:rsidRPr="003D7E73">
        <w:rPr>
          <w:sz w:val="20"/>
          <w:szCs w:val="20"/>
        </w:rPr>
        <w:t>Zgłoszenia uszkodzeń Zamawiający będzie przekazywał Wykonawc</w:t>
      </w:r>
      <w:r>
        <w:rPr>
          <w:sz w:val="20"/>
          <w:szCs w:val="20"/>
        </w:rPr>
        <w:t xml:space="preserve">y pocztą elektroniczną na adres:  </w:t>
      </w:r>
      <w:r w:rsidRPr="003D7E73">
        <w:rPr>
          <w:sz w:val="20"/>
          <w:szCs w:val="20"/>
        </w:rPr>
        <w:t>..................................</w:t>
      </w:r>
      <w:r>
        <w:rPr>
          <w:sz w:val="20"/>
          <w:szCs w:val="20"/>
        </w:rPr>
        <w:t>.............</w:t>
      </w:r>
      <w:r w:rsidRPr="003D7E73">
        <w:rPr>
          <w:sz w:val="20"/>
          <w:szCs w:val="20"/>
        </w:rPr>
        <w:t>....................</w:t>
      </w:r>
    </w:p>
    <w:p w:rsidR="00F03071" w:rsidRPr="0085152A" w:rsidRDefault="00F03071" w:rsidP="00A059BA">
      <w:pPr>
        <w:numPr>
          <w:ilvl w:val="0"/>
          <w:numId w:val="8"/>
        </w:numPr>
        <w:tabs>
          <w:tab w:val="left" w:pos="7586"/>
        </w:tabs>
        <w:suppressAutoHyphens w:val="0"/>
        <w:spacing w:line="215" w:lineRule="auto"/>
        <w:ind w:left="4" w:right="20" w:hanging="4"/>
        <w:jc w:val="both"/>
        <w:rPr>
          <w:sz w:val="20"/>
          <w:szCs w:val="20"/>
        </w:rPr>
      </w:pPr>
      <w:r w:rsidRPr="0085152A">
        <w:rPr>
          <w:sz w:val="20"/>
          <w:szCs w:val="20"/>
        </w:rPr>
        <w:t xml:space="preserve">Bieg terminu gwarancji liczy się od daty bezusterkowego protokolarnego przejęcia-przekazania </w:t>
      </w:r>
      <w:r>
        <w:rPr>
          <w:sz w:val="20"/>
          <w:szCs w:val="20"/>
        </w:rPr>
        <w:br/>
        <w:t xml:space="preserve">  </w:t>
      </w:r>
      <w:r>
        <w:rPr>
          <w:sz w:val="20"/>
          <w:szCs w:val="20"/>
        </w:rPr>
        <w:tab/>
      </w:r>
      <w:r w:rsidRPr="0085152A">
        <w:rPr>
          <w:sz w:val="20"/>
          <w:szCs w:val="20"/>
        </w:rPr>
        <w:t>samochodu.</w:t>
      </w:r>
    </w:p>
    <w:p w:rsidR="00F03071" w:rsidRPr="003D7E73" w:rsidRDefault="00F03071" w:rsidP="00F03071">
      <w:pPr>
        <w:spacing w:line="60" w:lineRule="exact"/>
        <w:rPr>
          <w:sz w:val="20"/>
          <w:szCs w:val="20"/>
        </w:rPr>
      </w:pPr>
    </w:p>
    <w:p w:rsidR="00F03071" w:rsidRPr="00771E5E" w:rsidRDefault="00F03071" w:rsidP="00F03071">
      <w:pPr>
        <w:tabs>
          <w:tab w:val="left" w:pos="758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IX.</w:t>
      </w:r>
    </w:p>
    <w:p w:rsidR="00F03071" w:rsidRPr="003D7E73" w:rsidRDefault="00F03071" w:rsidP="00F03071">
      <w:pPr>
        <w:spacing w:line="60" w:lineRule="exact"/>
        <w:rPr>
          <w:sz w:val="20"/>
          <w:szCs w:val="20"/>
        </w:rPr>
      </w:pPr>
    </w:p>
    <w:p w:rsidR="00F03071" w:rsidRDefault="00F03071" w:rsidP="00F03071">
      <w:pPr>
        <w:tabs>
          <w:tab w:val="left" w:pos="7586"/>
        </w:tabs>
        <w:rPr>
          <w:sz w:val="20"/>
          <w:szCs w:val="20"/>
        </w:rPr>
      </w:pPr>
      <w:r>
        <w:rPr>
          <w:sz w:val="20"/>
          <w:szCs w:val="20"/>
        </w:rPr>
        <w:t>Osobą wyznaczoną do kontaktów ze strony Zamawiającego jest …………………………………………,</w:t>
      </w:r>
      <w:r>
        <w:rPr>
          <w:sz w:val="20"/>
          <w:szCs w:val="20"/>
        </w:rPr>
        <w:br/>
        <w:t xml:space="preserve"> tel. …………………………, e-mail:………………………………</w:t>
      </w:r>
    </w:p>
    <w:p w:rsidR="00F03071" w:rsidRDefault="00F03071" w:rsidP="00F03071">
      <w:pPr>
        <w:tabs>
          <w:tab w:val="left" w:pos="7586"/>
        </w:tabs>
        <w:rPr>
          <w:b/>
          <w:sz w:val="20"/>
          <w:szCs w:val="20"/>
        </w:rPr>
      </w:pPr>
      <w:r>
        <w:rPr>
          <w:sz w:val="20"/>
          <w:szCs w:val="20"/>
        </w:rPr>
        <w:t>Osobą wyznaczoną do kontaktów ze strony Wykonawcy jest  ……………………………………………,</w:t>
      </w:r>
      <w:r>
        <w:rPr>
          <w:sz w:val="20"/>
          <w:szCs w:val="20"/>
        </w:rPr>
        <w:br/>
        <w:t xml:space="preserve"> tel. …………………………, e-mail:………………………………</w:t>
      </w:r>
    </w:p>
    <w:p w:rsidR="00FC04DD" w:rsidRDefault="00FC04DD" w:rsidP="00F03071">
      <w:pPr>
        <w:tabs>
          <w:tab w:val="left" w:pos="7586"/>
        </w:tabs>
        <w:rPr>
          <w:b/>
          <w:sz w:val="20"/>
          <w:szCs w:val="20"/>
        </w:rPr>
      </w:pPr>
    </w:p>
    <w:p w:rsidR="00F03071" w:rsidRPr="00771E5E" w:rsidRDefault="00F03071" w:rsidP="00F03071">
      <w:pPr>
        <w:tabs>
          <w:tab w:val="left" w:pos="758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X.</w:t>
      </w:r>
    </w:p>
    <w:p w:rsidR="00F03071" w:rsidRPr="003D7E73" w:rsidRDefault="00F03071" w:rsidP="00F03071">
      <w:pPr>
        <w:tabs>
          <w:tab w:val="left" w:pos="7586"/>
        </w:tabs>
        <w:rPr>
          <w:sz w:val="20"/>
          <w:szCs w:val="20"/>
        </w:rPr>
      </w:pPr>
      <w:r w:rsidRPr="003D7E73">
        <w:rPr>
          <w:sz w:val="20"/>
          <w:szCs w:val="20"/>
        </w:rPr>
        <w:t>1. W sprawach nie uregulowanych niniejszą umową mają zastosowanie odpowiednie przepisy Kodeksu cywilnego oraz przepisy ustawy Prawo Zamówień Publicznych.</w:t>
      </w:r>
    </w:p>
    <w:p w:rsidR="00F03071" w:rsidRPr="0085152A" w:rsidRDefault="00F03071" w:rsidP="00F03071">
      <w:pPr>
        <w:spacing w:line="0" w:lineRule="atLeast"/>
        <w:ind w:left="4"/>
        <w:rPr>
          <w:sz w:val="20"/>
          <w:szCs w:val="20"/>
        </w:rPr>
      </w:pPr>
      <w:r w:rsidRPr="003D7E73">
        <w:rPr>
          <w:sz w:val="20"/>
          <w:szCs w:val="20"/>
        </w:rPr>
        <w:lastRenderedPageBreak/>
        <w:t>2. Ewentualne spory powstałe na tle stosowania umowy rozstrzygane będą przez właściwy sąd  powszechny.</w:t>
      </w:r>
      <w:r w:rsidRPr="003D7E73">
        <w:rPr>
          <w:sz w:val="20"/>
          <w:szCs w:val="20"/>
        </w:rPr>
        <w:br/>
      </w:r>
      <w:r>
        <w:rPr>
          <w:b/>
          <w:sz w:val="20"/>
          <w:szCs w:val="20"/>
        </w:rPr>
        <w:t>XI.</w:t>
      </w:r>
    </w:p>
    <w:p w:rsidR="00F03071" w:rsidRPr="003D7E73" w:rsidRDefault="00F03071" w:rsidP="00F03071">
      <w:pPr>
        <w:spacing w:line="60" w:lineRule="exact"/>
        <w:rPr>
          <w:sz w:val="20"/>
          <w:szCs w:val="20"/>
        </w:rPr>
      </w:pPr>
    </w:p>
    <w:p w:rsidR="00F03071" w:rsidRPr="003D7E73" w:rsidRDefault="00F03071" w:rsidP="00F03071">
      <w:pPr>
        <w:spacing w:line="215" w:lineRule="auto"/>
        <w:ind w:left="64" w:right="20" w:hanging="54"/>
        <w:jc w:val="both"/>
        <w:rPr>
          <w:sz w:val="20"/>
          <w:szCs w:val="20"/>
        </w:rPr>
      </w:pPr>
      <w:r w:rsidRPr="003D7E73">
        <w:rPr>
          <w:sz w:val="20"/>
          <w:szCs w:val="20"/>
        </w:rPr>
        <w:t>Wykonawca wyraża zgodę na przetwarzanie swoich danych osobowych, zgodnie z przepisami ustawy o ochronie danych osobowych.</w:t>
      </w:r>
    </w:p>
    <w:p w:rsidR="00F03071" w:rsidRPr="00771E5E" w:rsidRDefault="00F03071" w:rsidP="00F03071">
      <w:pPr>
        <w:spacing w:line="0" w:lineRule="atLeast"/>
        <w:ind w:left="4"/>
        <w:rPr>
          <w:b/>
          <w:sz w:val="20"/>
          <w:szCs w:val="20"/>
        </w:rPr>
      </w:pPr>
      <w:r>
        <w:rPr>
          <w:b/>
          <w:sz w:val="20"/>
          <w:szCs w:val="20"/>
        </w:rPr>
        <w:t>XII.</w:t>
      </w:r>
    </w:p>
    <w:p w:rsidR="00F03071" w:rsidRPr="003D7E73" w:rsidRDefault="00F03071" w:rsidP="00F03071">
      <w:pPr>
        <w:spacing w:line="60" w:lineRule="exact"/>
        <w:rPr>
          <w:sz w:val="20"/>
          <w:szCs w:val="20"/>
        </w:rPr>
      </w:pPr>
    </w:p>
    <w:p w:rsidR="00F03071" w:rsidRDefault="00F03071" w:rsidP="00F03071">
      <w:pPr>
        <w:spacing w:line="215" w:lineRule="auto"/>
        <w:ind w:left="4" w:right="20"/>
        <w:jc w:val="both"/>
        <w:rPr>
          <w:sz w:val="20"/>
          <w:szCs w:val="20"/>
        </w:rPr>
      </w:pPr>
      <w:r w:rsidRPr="003D7E73">
        <w:rPr>
          <w:sz w:val="20"/>
          <w:szCs w:val="20"/>
        </w:rPr>
        <w:t xml:space="preserve">Strony oświadczają, że osoby podpisujące niniejszą umowę posiadają uprawnienia do ich reprezentacji </w:t>
      </w:r>
      <w:r>
        <w:rPr>
          <w:sz w:val="20"/>
          <w:szCs w:val="20"/>
        </w:rPr>
        <w:br/>
      </w:r>
      <w:r w:rsidRPr="003D7E73">
        <w:rPr>
          <w:sz w:val="20"/>
          <w:szCs w:val="20"/>
        </w:rPr>
        <w:t>i podpisania niniejszej umowy.</w:t>
      </w:r>
    </w:p>
    <w:p w:rsidR="00F03071" w:rsidRPr="00771E5E" w:rsidRDefault="00F03071" w:rsidP="00F03071">
      <w:pPr>
        <w:spacing w:line="0" w:lineRule="atLeast"/>
        <w:ind w:left="4"/>
        <w:rPr>
          <w:b/>
          <w:sz w:val="20"/>
          <w:szCs w:val="20"/>
        </w:rPr>
      </w:pPr>
      <w:r>
        <w:rPr>
          <w:b/>
          <w:sz w:val="20"/>
          <w:szCs w:val="20"/>
        </w:rPr>
        <w:t>XIII.</w:t>
      </w:r>
    </w:p>
    <w:p w:rsidR="00F03071" w:rsidRPr="003D7E73" w:rsidRDefault="00F03071" w:rsidP="00F03071">
      <w:pPr>
        <w:spacing w:line="60" w:lineRule="exact"/>
        <w:rPr>
          <w:sz w:val="20"/>
          <w:szCs w:val="20"/>
        </w:rPr>
      </w:pPr>
    </w:p>
    <w:p w:rsidR="00F03071" w:rsidRPr="003D7E73" w:rsidRDefault="00F03071" w:rsidP="00F03071">
      <w:pPr>
        <w:spacing w:line="215" w:lineRule="auto"/>
        <w:ind w:left="4" w:right="20"/>
        <w:jc w:val="both"/>
        <w:rPr>
          <w:sz w:val="20"/>
          <w:szCs w:val="20"/>
        </w:rPr>
      </w:pPr>
      <w:r>
        <w:rPr>
          <w:sz w:val="20"/>
          <w:szCs w:val="20"/>
        </w:rPr>
        <w:t>Zmiana postanowień niniejszej umowy dopuszczalna jest wyłączenie w przypadku zmiany powszechnie obowiązujących przepisów prawa, w szczególności przepisów dotyczących prawa podatkowego.</w:t>
      </w:r>
    </w:p>
    <w:p w:rsidR="00F03071" w:rsidRPr="00771E5E" w:rsidRDefault="00F03071" w:rsidP="00F03071">
      <w:pPr>
        <w:tabs>
          <w:tab w:val="left" w:pos="758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XIV</w:t>
      </w:r>
      <w:r w:rsidRPr="00771E5E">
        <w:rPr>
          <w:b/>
          <w:sz w:val="20"/>
          <w:szCs w:val="20"/>
        </w:rPr>
        <w:t>.</w:t>
      </w:r>
    </w:p>
    <w:p w:rsidR="00F03071" w:rsidRPr="003D7E73" w:rsidRDefault="00F03071" w:rsidP="00F03071">
      <w:pPr>
        <w:tabs>
          <w:tab w:val="left" w:pos="7586"/>
        </w:tabs>
        <w:rPr>
          <w:sz w:val="20"/>
          <w:szCs w:val="20"/>
        </w:rPr>
      </w:pPr>
      <w:r w:rsidRPr="003D7E73">
        <w:rPr>
          <w:sz w:val="20"/>
          <w:szCs w:val="20"/>
        </w:rPr>
        <w:t xml:space="preserve">Umowę sporządzono w </w:t>
      </w:r>
      <w:r w:rsidR="0014239E">
        <w:rPr>
          <w:sz w:val="20"/>
          <w:szCs w:val="20"/>
        </w:rPr>
        <w:t xml:space="preserve">dwóch </w:t>
      </w:r>
      <w:r w:rsidRPr="003D7E73">
        <w:rPr>
          <w:sz w:val="20"/>
          <w:szCs w:val="20"/>
        </w:rPr>
        <w:t xml:space="preserve"> jednobrzmiących egzemplarzach, </w:t>
      </w:r>
      <w:r w:rsidR="0014239E">
        <w:rPr>
          <w:sz w:val="20"/>
          <w:szCs w:val="20"/>
        </w:rPr>
        <w:t>po jednym dla każdej ze stron.</w:t>
      </w:r>
    </w:p>
    <w:p w:rsidR="00F03071" w:rsidRPr="0096385D" w:rsidRDefault="00F03071" w:rsidP="00F03071">
      <w:pPr>
        <w:tabs>
          <w:tab w:val="left" w:pos="7586"/>
        </w:tabs>
        <w:rPr>
          <w:sz w:val="22"/>
          <w:szCs w:val="22"/>
        </w:rPr>
      </w:pPr>
    </w:p>
    <w:p w:rsidR="00F03071" w:rsidRPr="0096385D" w:rsidRDefault="00F03071" w:rsidP="00F03071">
      <w:pPr>
        <w:tabs>
          <w:tab w:val="left" w:pos="7586"/>
        </w:tabs>
        <w:rPr>
          <w:sz w:val="22"/>
          <w:szCs w:val="22"/>
        </w:rPr>
      </w:pPr>
    </w:p>
    <w:p w:rsidR="00F03071" w:rsidRPr="00F241D3" w:rsidRDefault="00F03071" w:rsidP="00F03071">
      <w:pPr>
        <w:tabs>
          <w:tab w:val="left" w:pos="7586"/>
        </w:tabs>
        <w:jc w:val="both"/>
        <w:rPr>
          <w:b/>
          <w:sz w:val="20"/>
          <w:szCs w:val="20"/>
        </w:rPr>
      </w:pPr>
      <w:r w:rsidRPr="00F241D3">
        <w:rPr>
          <w:b/>
          <w:sz w:val="20"/>
          <w:szCs w:val="20"/>
        </w:rPr>
        <w:t xml:space="preserve"> </w:t>
      </w:r>
    </w:p>
    <w:p w:rsidR="00F03071" w:rsidRPr="00F241D3" w:rsidRDefault="00F03071" w:rsidP="00F03071">
      <w:pPr>
        <w:jc w:val="both"/>
        <w:rPr>
          <w:sz w:val="20"/>
          <w:szCs w:val="20"/>
        </w:rPr>
      </w:pPr>
    </w:p>
    <w:p w:rsidR="00F03071" w:rsidRPr="00F241D3" w:rsidRDefault="00F03071" w:rsidP="00F03071">
      <w:pPr>
        <w:jc w:val="both"/>
        <w:rPr>
          <w:sz w:val="20"/>
          <w:szCs w:val="20"/>
        </w:rPr>
      </w:pPr>
    </w:p>
    <w:p w:rsidR="00F03071" w:rsidRPr="00F241D3" w:rsidRDefault="00F03071" w:rsidP="00F03071">
      <w:pPr>
        <w:rPr>
          <w:sz w:val="20"/>
          <w:szCs w:val="20"/>
        </w:rPr>
      </w:pPr>
    </w:p>
    <w:p w:rsidR="00F03071" w:rsidRPr="00F241D3" w:rsidRDefault="00F03071" w:rsidP="00F03071">
      <w:pPr>
        <w:rPr>
          <w:b/>
          <w:sz w:val="20"/>
          <w:szCs w:val="20"/>
        </w:rPr>
      </w:pPr>
      <w:r w:rsidRPr="00F241D3">
        <w:rPr>
          <w:b/>
          <w:sz w:val="20"/>
          <w:szCs w:val="20"/>
        </w:rPr>
        <w:t>ZAMAWIAJĄCY</w:t>
      </w:r>
      <w:r w:rsidRPr="00F241D3">
        <w:rPr>
          <w:b/>
          <w:sz w:val="20"/>
          <w:szCs w:val="20"/>
        </w:rPr>
        <w:tab/>
      </w:r>
      <w:r w:rsidRPr="00F241D3">
        <w:rPr>
          <w:b/>
          <w:sz w:val="20"/>
          <w:szCs w:val="20"/>
        </w:rPr>
        <w:tab/>
      </w:r>
      <w:r w:rsidRPr="00F241D3">
        <w:rPr>
          <w:b/>
          <w:sz w:val="20"/>
          <w:szCs w:val="20"/>
        </w:rPr>
        <w:tab/>
      </w:r>
      <w:r w:rsidRPr="00F241D3">
        <w:rPr>
          <w:b/>
          <w:sz w:val="20"/>
          <w:szCs w:val="20"/>
        </w:rPr>
        <w:tab/>
      </w:r>
      <w:r w:rsidRPr="00F241D3">
        <w:rPr>
          <w:b/>
          <w:sz w:val="20"/>
          <w:szCs w:val="20"/>
        </w:rPr>
        <w:tab/>
      </w:r>
      <w:r w:rsidRPr="00F241D3">
        <w:rPr>
          <w:b/>
          <w:sz w:val="20"/>
          <w:szCs w:val="20"/>
        </w:rPr>
        <w:tab/>
      </w:r>
      <w:r w:rsidRPr="00F241D3">
        <w:rPr>
          <w:b/>
          <w:sz w:val="20"/>
          <w:szCs w:val="20"/>
        </w:rPr>
        <w:tab/>
      </w:r>
      <w:r w:rsidRPr="00F241D3">
        <w:rPr>
          <w:b/>
          <w:sz w:val="20"/>
          <w:szCs w:val="20"/>
        </w:rPr>
        <w:tab/>
        <w:t>WYKONAWCA</w:t>
      </w:r>
    </w:p>
    <w:p w:rsidR="00F03071" w:rsidRPr="00791D5A" w:rsidRDefault="00F03071" w:rsidP="00F03071">
      <w:pPr>
        <w:rPr>
          <w:sz w:val="22"/>
          <w:szCs w:val="22"/>
        </w:rPr>
      </w:pPr>
    </w:p>
    <w:p w:rsidR="00F03071" w:rsidRPr="00791D5A" w:rsidRDefault="00F03071" w:rsidP="00F03071">
      <w:pPr>
        <w:rPr>
          <w:sz w:val="22"/>
          <w:szCs w:val="22"/>
        </w:rPr>
      </w:pPr>
    </w:p>
    <w:p w:rsidR="00F03071" w:rsidRPr="00791D5A" w:rsidRDefault="00F03071" w:rsidP="00F03071">
      <w:pPr>
        <w:rPr>
          <w:sz w:val="22"/>
          <w:szCs w:val="22"/>
        </w:rPr>
      </w:pPr>
    </w:p>
    <w:p w:rsidR="00F03071" w:rsidRPr="00791D5A" w:rsidRDefault="00F03071" w:rsidP="00F03071">
      <w:pPr>
        <w:rPr>
          <w:sz w:val="22"/>
          <w:szCs w:val="22"/>
        </w:rPr>
      </w:pPr>
    </w:p>
    <w:p w:rsidR="00F03071" w:rsidRDefault="00F03071" w:rsidP="00F03071">
      <w:pPr>
        <w:jc w:val="right"/>
        <w:rPr>
          <w:b/>
          <w:i/>
        </w:rPr>
      </w:pPr>
    </w:p>
    <w:p w:rsidR="00F03071" w:rsidRDefault="00F03071" w:rsidP="00F03071">
      <w:pPr>
        <w:jc w:val="right"/>
        <w:rPr>
          <w:b/>
          <w:i/>
        </w:rPr>
      </w:pPr>
    </w:p>
    <w:p w:rsidR="00F03071" w:rsidRDefault="00F03071" w:rsidP="00F03071">
      <w:pPr>
        <w:jc w:val="right"/>
        <w:rPr>
          <w:b/>
          <w:i/>
        </w:rPr>
      </w:pPr>
    </w:p>
    <w:p w:rsidR="00F03071" w:rsidRDefault="00F03071" w:rsidP="00F03071">
      <w:pPr>
        <w:jc w:val="right"/>
        <w:rPr>
          <w:b/>
          <w:i/>
        </w:rPr>
      </w:pPr>
    </w:p>
    <w:p w:rsidR="00F03071" w:rsidRDefault="00F03071" w:rsidP="00F03071">
      <w:pPr>
        <w:jc w:val="right"/>
        <w:rPr>
          <w:b/>
          <w:i/>
        </w:rPr>
      </w:pPr>
    </w:p>
    <w:p w:rsidR="00F03071" w:rsidRDefault="00F03071" w:rsidP="00F03071">
      <w:pPr>
        <w:jc w:val="right"/>
        <w:rPr>
          <w:b/>
          <w:i/>
        </w:rPr>
      </w:pPr>
    </w:p>
    <w:p w:rsidR="00F03071" w:rsidRDefault="00F03071" w:rsidP="00F03071">
      <w:pPr>
        <w:jc w:val="right"/>
        <w:rPr>
          <w:b/>
          <w:i/>
        </w:rPr>
      </w:pPr>
    </w:p>
    <w:p w:rsidR="00F03071" w:rsidRDefault="00F03071" w:rsidP="00F03071">
      <w:pPr>
        <w:jc w:val="right"/>
        <w:rPr>
          <w:b/>
          <w:i/>
        </w:rPr>
      </w:pPr>
    </w:p>
    <w:p w:rsidR="00F03071" w:rsidRDefault="00F03071" w:rsidP="00F03071">
      <w:pPr>
        <w:jc w:val="right"/>
        <w:rPr>
          <w:b/>
          <w:i/>
        </w:rPr>
      </w:pPr>
    </w:p>
    <w:p w:rsidR="00F03071" w:rsidRDefault="00F03071" w:rsidP="00F03071">
      <w:pPr>
        <w:jc w:val="right"/>
        <w:rPr>
          <w:b/>
          <w:i/>
        </w:rPr>
      </w:pPr>
    </w:p>
    <w:p w:rsidR="00F03071" w:rsidRDefault="00F03071" w:rsidP="00F03071">
      <w:pPr>
        <w:jc w:val="right"/>
        <w:rPr>
          <w:b/>
          <w:i/>
        </w:rPr>
      </w:pPr>
    </w:p>
    <w:p w:rsidR="00F03071" w:rsidRDefault="00F03071" w:rsidP="00F03071">
      <w:pPr>
        <w:jc w:val="right"/>
        <w:rPr>
          <w:b/>
          <w:i/>
        </w:rPr>
      </w:pPr>
    </w:p>
    <w:p w:rsidR="00F03071" w:rsidRDefault="00F03071" w:rsidP="00F03071">
      <w:pPr>
        <w:jc w:val="right"/>
        <w:rPr>
          <w:b/>
          <w:i/>
        </w:rPr>
      </w:pPr>
    </w:p>
    <w:p w:rsidR="00F03071" w:rsidRDefault="00F03071" w:rsidP="00F03071">
      <w:pPr>
        <w:jc w:val="right"/>
        <w:rPr>
          <w:b/>
          <w:i/>
        </w:rPr>
      </w:pPr>
    </w:p>
    <w:p w:rsidR="00F03071" w:rsidRDefault="00F03071" w:rsidP="00F03071">
      <w:pPr>
        <w:jc w:val="right"/>
        <w:rPr>
          <w:b/>
          <w:i/>
        </w:rPr>
      </w:pPr>
    </w:p>
    <w:p w:rsidR="00F03071" w:rsidRDefault="00F03071" w:rsidP="00F03071">
      <w:pPr>
        <w:jc w:val="right"/>
        <w:rPr>
          <w:b/>
          <w:i/>
        </w:rPr>
      </w:pPr>
    </w:p>
    <w:p w:rsidR="00F03071" w:rsidRDefault="00F03071" w:rsidP="00F03071">
      <w:pPr>
        <w:jc w:val="right"/>
        <w:rPr>
          <w:b/>
          <w:i/>
        </w:rPr>
      </w:pPr>
    </w:p>
    <w:p w:rsidR="00F03071" w:rsidRDefault="00F03071" w:rsidP="00F03071">
      <w:pPr>
        <w:jc w:val="right"/>
        <w:rPr>
          <w:b/>
          <w:i/>
        </w:rPr>
      </w:pPr>
    </w:p>
    <w:p w:rsidR="00F03071" w:rsidRDefault="00F03071" w:rsidP="00F03071">
      <w:pPr>
        <w:jc w:val="right"/>
        <w:rPr>
          <w:b/>
          <w:i/>
        </w:rPr>
      </w:pPr>
    </w:p>
    <w:p w:rsidR="00F03071" w:rsidRDefault="00F03071" w:rsidP="00F03071">
      <w:pPr>
        <w:jc w:val="right"/>
        <w:rPr>
          <w:b/>
          <w:i/>
        </w:rPr>
      </w:pPr>
    </w:p>
    <w:p w:rsidR="00F03071" w:rsidRDefault="00F03071" w:rsidP="00F03071">
      <w:pPr>
        <w:jc w:val="right"/>
        <w:rPr>
          <w:b/>
          <w:i/>
        </w:rPr>
      </w:pPr>
    </w:p>
    <w:p w:rsidR="00F03071" w:rsidRDefault="00F03071" w:rsidP="00F03071">
      <w:pPr>
        <w:jc w:val="right"/>
        <w:rPr>
          <w:b/>
          <w:i/>
        </w:rPr>
      </w:pPr>
    </w:p>
    <w:p w:rsidR="00F03071" w:rsidRDefault="00F03071" w:rsidP="00F03071">
      <w:pPr>
        <w:jc w:val="right"/>
        <w:rPr>
          <w:b/>
          <w:i/>
        </w:rPr>
      </w:pPr>
    </w:p>
    <w:p w:rsidR="00F03071" w:rsidRDefault="00F03071" w:rsidP="00F03071">
      <w:pPr>
        <w:jc w:val="right"/>
        <w:rPr>
          <w:b/>
          <w:i/>
        </w:rPr>
      </w:pPr>
    </w:p>
    <w:p w:rsidR="0014239E" w:rsidRDefault="0014239E" w:rsidP="00F03071">
      <w:pPr>
        <w:jc w:val="right"/>
        <w:rPr>
          <w:b/>
          <w:i/>
        </w:rPr>
      </w:pPr>
    </w:p>
    <w:p w:rsidR="0014239E" w:rsidRDefault="0014239E" w:rsidP="00F03071">
      <w:pPr>
        <w:jc w:val="right"/>
        <w:rPr>
          <w:b/>
          <w:i/>
        </w:rPr>
      </w:pPr>
    </w:p>
    <w:p w:rsidR="0014239E" w:rsidRDefault="0014239E" w:rsidP="00F03071">
      <w:pPr>
        <w:jc w:val="right"/>
        <w:rPr>
          <w:b/>
          <w:i/>
        </w:rPr>
      </w:pPr>
    </w:p>
    <w:p w:rsidR="0014239E" w:rsidRDefault="0014239E" w:rsidP="00F03071">
      <w:pPr>
        <w:jc w:val="right"/>
        <w:rPr>
          <w:b/>
          <w:i/>
        </w:rPr>
      </w:pPr>
    </w:p>
    <w:p w:rsidR="0014239E" w:rsidRDefault="0014239E" w:rsidP="00F03071">
      <w:pPr>
        <w:jc w:val="right"/>
        <w:rPr>
          <w:b/>
          <w:i/>
        </w:rPr>
      </w:pPr>
    </w:p>
    <w:p w:rsidR="0014239E" w:rsidRDefault="0014239E" w:rsidP="00F03071">
      <w:pPr>
        <w:jc w:val="right"/>
        <w:rPr>
          <w:b/>
          <w:i/>
        </w:rPr>
      </w:pPr>
    </w:p>
    <w:p w:rsidR="0014239E" w:rsidRDefault="0014239E" w:rsidP="00F03071">
      <w:pPr>
        <w:jc w:val="right"/>
        <w:rPr>
          <w:b/>
          <w:i/>
        </w:rPr>
      </w:pPr>
    </w:p>
    <w:p w:rsidR="00F03071" w:rsidRDefault="00F03071" w:rsidP="00F03071">
      <w:pPr>
        <w:jc w:val="right"/>
        <w:rPr>
          <w:b/>
          <w:i/>
        </w:rPr>
      </w:pPr>
      <w:r>
        <w:rPr>
          <w:b/>
          <w:i/>
        </w:rPr>
        <w:t>Załącznik Nr 4</w:t>
      </w:r>
    </w:p>
    <w:p w:rsidR="00F03071" w:rsidRDefault="00F03071" w:rsidP="00F03071">
      <w:pPr>
        <w:jc w:val="right"/>
        <w:rPr>
          <w:b/>
          <w:i/>
        </w:rPr>
      </w:pPr>
      <w:r>
        <w:rPr>
          <w:b/>
          <w:i/>
        </w:rPr>
        <w:t xml:space="preserve">do SIWZ na leasing </w:t>
      </w:r>
      <w:r w:rsidR="0014239E">
        <w:rPr>
          <w:b/>
          <w:i/>
        </w:rPr>
        <w:t>walca drogowego</w:t>
      </w:r>
    </w:p>
    <w:p w:rsidR="00F03071" w:rsidRDefault="00F03071" w:rsidP="00F03071">
      <w:pPr>
        <w:jc w:val="right"/>
      </w:pPr>
    </w:p>
    <w:p w:rsidR="00F03071" w:rsidRDefault="00F03071" w:rsidP="00F03071"/>
    <w:p w:rsidR="00F03071" w:rsidRDefault="00F03071" w:rsidP="00F03071"/>
    <w:p w:rsidR="00F03071" w:rsidRPr="0096385D" w:rsidRDefault="00F03071" w:rsidP="00F03071">
      <w:pPr>
        <w:rPr>
          <w:rFonts w:ascii="Arial" w:hAnsi="Arial" w:cs="Arial"/>
          <w:b/>
          <w:sz w:val="20"/>
          <w:szCs w:val="20"/>
        </w:rPr>
      </w:pPr>
      <w:r w:rsidRPr="0096385D">
        <w:rPr>
          <w:rFonts w:ascii="Arial" w:hAnsi="Arial" w:cs="Arial"/>
          <w:b/>
          <w:sz w:val="20"/>
          <w:szCs w:val="20"/>
        </w:rPr>
        <w:t>Zamawiający:</w:t>
      </w:r>
    </w:p>
    <w:p w:rsidR="00F03071" w:rsidRPr="00943939" w:rsidRDefault="00F03071" w:rsidP="00F03071">
      <w:pPr>
        <w:pStyle w:val="Lista"/>
        <w:spacing w:before="60"/>
        <w:jc w:val="left"/>
      </w:pPr>
      <w:r w:rsidRPr="00943939">
        <w:t xml:space="preserve">Gmina   Lubicz  ul. Toruńska  21,     87 - 162  Lubicz ,     woj. kujawsko-pomorskie, </w:t>
      </w:r>
    </w:p>
    <w:p w:rsidR="00F03071" w:rsidRPr="00943939" w:rsidRDefault="00F03071" w:rsidP="00F03071">
      <w:pPr>
        <w:pStyle w:val="Lista"/>
        <w:spacing w:before="60"/>
        <w:jc w:val="left"/>
      </w:pPr>
      <w:r w:rsidRPr="00943939">
        <w:t xml:space="preserve">w imieniu której działa Zarząd Dróg, Gospodarki Mieszkaniowej i Komunalnej w Lubiczu </w:t>
      </w:r>
    </w:p>
    <w:p w:rsidR="00F03071" w:rsidRPr="0096385D" w:rsidRDefault="00F03071" w:rsidP="00F03071">
      <w:pPr>
        <w:pStyle w:val="Lista"/>
        <w:spacing w:before="60"/>
        <w:jc w:val="left"/>
        <w:rPr>
          <w:b/>
          <w:i/>
        </w:rPr>
      </w:pPr>
      <w:r w:rsidRPr="00943939">
        <w:t>ul. Toruńska  36 A,     87 - 162  Lubicz ,     woj. kujawsko-pomorskie</w:t>
      </w:r>
    </w:p>
    <w:p w:rsidR="00F03071" w:rsidRDefault="00F03071" w:rsidP="00F03071">
      <w:pPr>
        <w:rPr>
          <w:rFonts w:ascii="Arial" w:hAnsi="Arial" w:cs="Arial"/>
          <w:b/>
          <w:sz w:val="20"/>
          <w:szCs w:val="20"/>
        </w:rPr>
      </w:pPr>
    </w:p>
    <w:p w:rsidR="00F03071" w:rsidRDefault="00F03071" w:rsidP="00F03071">
      <w:pPr>
        <w:rPr>
          <w:rFonts w:ascii="Arial" w:hAnsi="Arial" w:cs="Arial"/>
          <w:b/>
          <w:sz w:val="20"/>
          <w:szCs w:val="20"/>
        </w:rPr>
      </w:pPr>
    </w:p>
    <w:p w:rsidR="00F03071" w:rsidRPr="00A058AD" w:rsidRDefault="00F03071" w:rsidP="00F03071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F03071" w:rsidRPr="00A058AD" w:rsidRDefault="00F03071" w:rsidP="00F03071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………………………..</w:t>
      </w:r>
    </w:p>
    <w:p w:rsidR="00F03071" w:rsidRPr="00A058AD" w:rsidRDefault="00F03071" w:rsidP="00F03071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F03071" w:rsidRDefault="00F03071" w:rsidP="00F03071">
      <w:pPr>
        <w:rPr>
          <w:rFonts w:ascii="Arial" w:hAnsi="Arial" w:cs="Arial"/>
          <w:sz w:val="20"/>
          <w:szCs w:val="20"/>
          <w:u w:val="single"/>
        </w:rPr>
      </w:pPr>
    </w:p>
    <w:p w:rsidR="00F03071" w:rsidRPr="003D272A" w:rsidRDefault="00F03071" w:rsidP="00F03071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03071" w:rsidRPr="00A058AD" w:rsidRDefault="00F03071" w:rsidP="00F03071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:rsidR="00F03071" w:rsidRPr="00A058AD" w:rsidRDefault="00F03071" w:rsidP="00F03071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03071" w:rsidRDefault="00F03071" w:rsidP="00F03071">
      <w:pPr>
        <w:rPr>
          <w:rFonts w:ascii="Arial" w:hAnsi="Arial" w:cs="Arial"/>
        </w:rPr>
      </w:pPr>
    </w:p>
    <w:p w:rsidR="00F03071" w:rsidRDefault="00F03071" w:rsidP="00F03071">
      <w:pPr>
        <w:rPr>
          <w:rFonts w:ascii="Arial" w:hAnsi="Arial" w:cs="Arial"/>
        </w:rPr>
      </w:pPr>
    </w:p>
    <w:p w:rsidR="00F03071" w:rsidRDefault="00F03071" w:rsidP="00F03071">
      <w:pPr>
        <w:rPr>
          <w:rFonts w:ascii="Arial" w:hAnsi="Arial" w:cs="Arial"/>
        </w:rPr>
      </w:pPr>
    </w:p>
    <w:p w:rsidR="00F03071" w:rsidRPr="009375EB" w:rsidRDefault="00F03071" w:rsidP="00F03071">
      <w:pPr>
        <w:rPr>
          <w:rFonts w:ascii="Arial" w:hAnsi="Arial" w:cs="Arial"/>
        </w:rPr>
      </w:pPr>
    </w:p>
    <w:p w:rsidR="00F03071" w:rsidRPr="00EA74CD" w:rsidRDefault="00F03071" w:rsidP="00F0307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03071" w:rsidRDefault="00F03071" w:rsidP="00F03071">
      <w:pPr>
        <w:tabs>
          <w:tab w:val="left" w:pos="7586"/>
        </w:tabs>
        <w:rPr>
          <w:sz w:val="20"/>
          <w:szCs w:val="20"/>
        </w:rPr>
      </w:pPr>
    </w:p>
    <w:p w:rsidR="00F03071" w:rsidRDefault="00F03071" w:rsidP="00F03071">
      <w:pPr>
        <w:tabs>
          <w:tab w:val="left" w:pos="7586"/>
        </w:tabs>
        <w:rPr>
          <w:sz w:val="20"/>
          <w:szCs w:val="20"/>
        </w:rPr>
      </w:pPr>
    </w:p>
    <w:p w:rsidR="00F03071" w:rsidRDefault="00F03071" w:rsidP="00F03071">
      <w:pPr>
        <w:tabs>
          <w:tab w:val="left" w:pos="7586"/>
        </w:tabs>
        <w:rPr>
          <w:sz w:val="20"/>
          <w:szCs w:val="20"/>
        </w:rPr>
      </w:pPr>
    </w:p>
    <w:p w:rsidR="00F03071" w:rsidRPr="00A643F2" w:rsidRDefault="00F03071" w:rsidP="00F03071">
      <w:pPr>
        <w:shd w:val="clear" w:color="auto" w:fill="FFFFFF"/>
        <w:spacing w:line="360" w:lineRule="auto"/>
        <w:ind w:left="180"/>
        <w:jc w:val="both"/>
        <w:rPr>
          <w:sz w:val="22"/>
          <w:szCs w:val="22"/>
        </w:rPr>
      </w:pPr>
      <w:r w:rsidRPr="00A643F2">
        <w:rPr>
          <w:rStyle w:val="alb"/>
          <w:sz w:val="22"/>
          <w:szCs w:val="22"/>
        </w:rPr>
        <w:t>O</w:t>
      </w:r>
      <w:r w:rsidRPr="00A643F2">
        <w:rPr>
          <w:sz w:val="22"/>
          <w:szCs w:val="22"/>
        </w:rPr>
        <w:t>świadcz</w:t>
      </w:r>
      <w:r>
        <w:rPr>
          <w:sz w:val="22"/>
          <w:szCs w:val="22"/>
        </w:rPr>
        <w:t>am</w:t>
      </w:r>
      <w:r w:rsidRPr="00A643F2">
        <w:rPr>
          <w:sz w:val="22"/>
          <w:szCs w:val="22"/>
        </w:rPr>
        <w:t xml:space="preserve"> </w:t>
      </w:r>
      <w:r w:rsidRPr="00A643F2">
        <w:rPr>
          <w:b/>
          <w:sz w:val="22"/>
          <w:szCs w:val="22"/>
        </w:rPr>
        <w:t>o przynależności* / braku przynależności*</w:t>
      </w:r>
      <w:r w:rsidRPr="00A643F2">
        <w:rPr>
          <w:sz w:val="22"/>
          <w:szCs w:val="22"/>
        </w:rPr>
        <w:t xml:space="preserve"> do tej samej grupy kapitałowej.</w:t>
      </w:r>
      <w:r w:rsidRPr="00A643F2">
        <w:rPr>
          <w:sz w:val="22"/>
          <w:szCs w:val="22"/>
        </w:rPr>
        <w:br/>
        <w:t>W przypadku przynależności do tej samej grupy kapitałowej składa</w:t>
      </w:r>
      <w:r>
        <w:rPr>
          <w:sz w:val="22"/>
          <w:szCs w:val="22"/>
        </w:rPr>
        <w:t>m</w:t>
      </w:r>
      <w:r w:rsidRPr="00A643F2">
        <w:rPr>
          <w:sz w:val="22"/>
          <w:szCs w:val="22"/>
        </w:rPr>
        <w:t xml:space="preserve"> wraz z oświadczeniem dokumenty bądź informacje potwierdzające, że powiązania z innym wykonawcą nie prowadzą do zakłócenia konkurencji w postępowaniu.</w:t>
      </w:r>
    </w:p>
    <w:p w:rsidR="00F03071" w:rsidRDefault="00F03071" w:rsidP="00F03071">
      <w:pPr>
        <w:tabs>
          <w:tab w:val="left" w:pos="7586"/>
        </w:tabs>
      </w:pPr>
    </w:p>
    <w:p w:rsidR="00F03071" w:rsidRDefault="00F03071" w:rsidP="00F03071"/>
    <w:p w:rsidR="00F03071" w:rsidRDefault="00F03071" w:rsidP="00F03071"/>
    <w:p w:rsidR="00F03071" w:rsidRDefault="00F03071" w:rsidP="00F03071"/>
    <w:p w:rsidR="00F03071" w:rsidRDefault="00F03071" w:rsidP="00F03071"/>
    <w:p w:rsidR="00F03071" w:rsidRPr="00CA2B9B" w:rsidRDefault="00F03071" w:rsidP="00F03071">
      <w:pPr>
        <w:tabs>
          <w:tab w:val="left" w:pos="7586"/>
        </w:tabs>
        <w:jc w:val="right"/>
      </w:pPr>
      <w:r>
        <w:t>................................................................</w:t>
      </w:r>
    </w:p>
    <w:p w:rsidR="00F03071" w:rsidRDefault="00F03071" w:rsidP="00F03071">
      <w:pPr>
        <w:tabs>
          <w:tab w:val="left" w:pos="7238"/>
          <w:tab w:val="left" w:pos="7586"/>
          <w:tab w:val="left" w:pos="8344"/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data i podpis</w:t>
      </w:r>
    </w:p>
    <w:p w:rsidR="00F03071" w:rsidRDefault="00F03071" w:rsidP="00F03071">
      <w:pPr>
        <w:tabs>
          <w:tab w:val="left" w:pos="7586"/>
        </w:tabs>
        <w:rPr>
          <w:sz w:val="20"/>
          <w:szCs w:val="20"/>
        </w:rPr>
      </w:pPr>
    </w:p>
    <w:p w:rsidR="00F03071" w:rsidRDefault="00F03071" w:rsidP="00F03071"/>
    <w:p w:rsidR="00F03071" w:rsidRDefault="00F03071" w:rsidP="00F03071"/>
    <w:p w:rsidR="00F03071" w:rsidRDefault="00F03071" w:rsidP="00F03071"/>
    <w:p w:rsidR="00F03071" w:rsidRDefault="00F03071" w:rsidP="00F03071"/>
    <w:p w:rsidR="00F03071" w:rsidRDefault="00F03071" w:rsidP="00F03071"/>
    <w:p w:rsidR="00F03071" w:rsidRDefault="00F03071" w:rsidP="00F03071"/>
    <w:p w:rsidR="00F03071" w:rsidRDefault="00F03071" w:rsidP="00F03071"/>
    <w:p w:rsidR="00F03071" w:rsidRDefault="00F03071" w:rsidP="00F03071"/>
    <w:p w:rsidR="00F03071" w:rsidRDefault="00F03071" w:rsidP="00A059BA">
      <w:pPr>
        <w:numPr>
          <w:ilvl w:val="0"/>
          <w:numId w:val="6"/>
        </w:numPr>
        <w:suppressAutoHyphens w:val="0"/>
        <w:rPr>
          <w:sz w:val="20"/>
          <w:szCs w:val="20"/>
        </w:rPr>
      </w:pPr>
      <w:r w:rsidRPr="006C0438">
        <w:rPr>
          <w:sz w:val="20"/>
          <w:szCs w:val="20"/>
        </w:rPr>
        <w:t xml:space="preserve"> niepotrzebne skreślić</w:t>
      </w:r>
    </w:p>
    <w:p w:rsidR="00F03071" w:rsidRDefault="00F03071" w:rsidP="00F03071">
      <w:pPr>
        <w:jc w:val="right"/>
        <w:rPr>
          <w:b/>
          <w:i/>
        </w:rPr>
      </w:pPr>
    </w:p>
    <w:p w:rsidR="00F03071" w:rsidRDefault="00F03071" w:rsidP="00F03071">
      <w:pPr>
        <w:jc w:val="right"/>
        <w:rPr>
          <w:b/>
          <w:i/>
        </w:rPr>
      </w:pPr>
    </w:p>
    <w:p w:rsidR="00F03071" w:rsidRDefault="00F03071" w:rsidP="00F03071">
      <w:pPr>
        <w:tabs>
          <w:tab w:val="left" w:pos="208"/>
        </w:tabs>
        <w:rPr>
          <w:i/>
        </w:rPr>
      </w:pPr>
      <w:r>
        <w:rPr>
          <w:i/>
        </w:rPr>
        <w:t>Oświadczenie składane w terminie do 3 (trzech) dni od daty publikacji na stronie internetowej Zamawiającego informacji, o której mowa w art. 86 ust. 5 ustawy Pzp.</w:t>
      </w:r>
    </w:p>
    <w:p w:rsidR="00FA0C2E" w:rsidRDefault="00FA0C2E" w:rsidP="00F03071">
      <w:pPr>
        <w:tabs>
          <w:tab w:val="left" w:pos="208"/>
        </w:tabs>
        <w:rPr>
          <w:i/>
        </w:rPr>
      </w:pPr>
    </w:p>
    <w:p w:rsidR="008F4C82" w:rsidRDefault="008F4C82" w:rsidP="00F03071">
      <w:pPr>
        <w:tabs>
          <w:tab w:val="left" w:pos="208"/>
        </w:tabs>
        <w:rPr>
          <w:i/>
        </w:rPr>
      </w:pPr>
    </w:p>
    <w:p w:rsidR="008F4C82" w:rsidRPr="00741AA0" w:rsidRDefault="008F4C82" w:rsidP="00F03071">
      <w:pPr>
        <w:tabs>
          <w:tab w:val="left" w:pos="208"/>
        </w:tabs>
        <w:rPr>
          <w:i/>
        </w:rPr>
      </w:pPr>
    </w:p>
    <w:p w:rsidR="00F03071" w:rsidRDefault="00F03071" w:rsidP="00F03071">
      <w:pPr>
        <w:jc w:val="right"/>
        <w:rPr>
          <w:b/>
          <w:i/>
        </w:rPr>
      </w:pPr>
      <w:r>
        <w:rPr>
          <w:b/>
          <w:i/>
        </w:rPr>
        <w:t>Załącznik Nr 5</w:t>
      </w:r>
    </w:p>
    <w:p w:rsidR="00F03071" w:rsidRDefault="00F03071" w:rsidP="00F03071">
      <w:pPr>
        <w:jc w:val="right"/>
        <w:rPr>
          <w:b/>
          <w:i/>
        </w:rPr>
      </w:pPr>
      <w:r>
        <w:rPr>
          <w:b/>
          <w:i/>
        </w:rPr>
        <w:lastRenderedPageBreak/>
        <w:t xml:space="preserve">do SIWZ na leasing </w:t>
      </w:r>
      <w:r w:rsidR="0014239E">
        <w:rPr>
          <w:b/>
          <w:i/>
        </w:rPr>
        <w:t>walca drogowego</w:t>
      </w:r>
    </w:p>
    <w:p w:rsidR="00F03071" w:rsidRDefault="00F03071" w:rsidP="00F03071">
      <w:pPr>
        <w:tabs>
          <w:tab w:val="left" w:pos="2970"/>
        </w:tabs>
      </w:pPr>
    </w:p>
    <w:p w:rsidR="00F03071" w:rsidRPr="0096385D" w:rsidRDefault="00F03071" w:rsidP="00F03071">
      <w:pPr>
        <w:rPr>
          <w:rFonts w:ascii="Arial" w:hAnsi="Arial" w:cs="Arial"/>
          <w:b/>
          <w:sz w:val="20"/>
          <w:szCs w:val="20"/>
        </w:rPr>
      </w:pPr>
      <w:r w:rsidRPr="0096385D">
        <w:rPr>
          <w:rFonts w:ascii="Arial" w:hAnsi="Arial" w:cs="Arial"/>
          <w:b/>
          <w:sz w:val="20"/>
          <w:szCs w:val="20"/>
        </w:rPr>
        <w:t>Zamawiający:</w:t>
      </w:r>
    </w:p>
    <w:p w:rsidR="00F03071" w:rsidRPr="00943939" w:rsidRDefault="00F03071" w:rsidP="00F03071">
      <w:pPr>
        <w:pStyle w:val="Lista"/>
        <w:spacing w:before="60"/>
        <w:jc w:val="left"/>
      </w:pPr>
      <w:r w:rsidRPr="00943939">
        <w:t xml:space="preserve">Gmina   Lubicz  ul. Toruńska  21,     87 - 162  Lubicz ,     woj. kujawsko-pomorskie, </w:t>
      </w:r>
    </w:p>
    <w:p w:rsidR="00F03071" w:rsidRPr="00943939" w:rsidRDefault="00F03071" w:rsidP="00F03071">
      <w:pPr>
        <w:pStyle w:val="Lista"/>
        <w:spacing w:before="60"/>
        <w:jc w:val="left"/>
      </w:pPr>
      <w:r w:rsidRPr="00943939">
        <w:t xml:space="preserve">w imieniu której działa Zarząd Dróg, Gospodarki Mieszkaniowej i Komunalnej w Lubiczu </w:t>
      </w:r>
    </w:p>
    <w:p w:rsidR="00F03071" w:rsidRPr="0096385D" w:rsidRDefault="00F03071" w:rsidP="00F03071">
      <w:pPr>
        <w:pStyle w:val="Lista"/>
        <w:spacing w:before="60"/>
        <w:jc w:val="left"/>
        <w:rPr>
          <w:b/>
          <w:i/>
        </w:rPr>
      </w:pPr>
      <w:r w:rsidRPr="00943939">
        <w:t>ul. Toruńska  36 A,     87 - 162  Lubicz ,     woj. kujawsko-pomorskie</w:t>
      </w:r>
    </w:p>
    <w:p w:rsidR="00F03071" w:rsidRDefault="00F03071" w:rsidP="00F03071">
      <w:pPr>
        <w:rPr>
          <w:rFonts w:ascii="Arial" w:hAnsi="Arial" w:cs="Arial"/>
          <w:b/>
          <w:sz w:val="20"/>
          <w:szCs w:val="20"/>
        </w:rPr>
      </w:pPr>
    </w:p>
    <w:p w:rsidR="00F03071" w:rsidRDefault="00F03071" w:rsidP="00F03071">
      <w:pPr>
        <w:rPr>
          <w:rFonts w:ascii="Arial" w:hAnsi="Arial" w:cs="Arial"/>
          <w:b/>
          <w:sz w:val="20"/>
          <w:szCs w:val="20"/>
        </w:rPr>
      </w:pPr>
    </w:p>
    <w:p w:rsidR="00F03071" w:rsidRPr="00A058AD" w:rsidRDefault="00F03071" w:rsidP="00F03071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F03071" w:rsidRPr="00A058AD" w:rsidRDefault="00F03071" w:rsidP="00F03071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………………………..</w:t>
      </w:r>
    </w:p>
    <w:p w:rsidR="00F03071" w:rsidRPr="00A058AD" w:rsidRDefault="00F03071" w:rsidP="00F03071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F03071" w:rsidRDefault="00F03071" w:rsidP="00F03071">
      <w:pPr>
        <w:rPr>
          <w:rFonts w:ascii="Arial" w:hAnsi="Arial" w:cs="Arial"/>
          <w:sz w:val="20"/>
          <w:szCs w:val="20"/>
          <w:u w:val="single"/>
        </w:rPr>
      </w:pPr>
    </w:p>
    <w:p w:rsidR="00F03071" w:rsidRPr="003D272A" w:rsidRDefault="00F03071" w:rsidP="00F03071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03071" w:rsidRPr="00A058AD" w:rsidRDefault="00F03071" w:rsidP="00F03071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:rsidR="00F03071" w:rsidRPr="00A058AD" w:rsidRDefault="00F03071" w:rsidP="00F03071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03071" w:rsidRDefault="00F03071" w:rsidP="00F03071">
      <w:pPr>
        <w:rPr>
          <w:rFonts w:ascii="Arial" w:hAnsi="Arial" w:cs="Arial"/>
        </w:rPr>
      </w:pPr>
    </w:p>
    <w:p w:rsidR="00F03071" w:rsidRDefault="00F03071" w:rsidP="00F0307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03071" w:rsidRPr="00EA74CD" w:rsidRDefault="00F03071" w:rsidP="00F0307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03071" w:rsidRPr="005319CA" w:rsidRDefault="00F03071" w:rsidP="00F0307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03071" w:rsidRDefault="00F03071" w:rsidP="00F0307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:rsidR="00F03071" w:rsidRPr="005319CA" w:rsidRDefault="00F03071" w:rsidP="00F0307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03071" w:rsidRPr="00BF1F3F" w:rsidRDefault="00F03071" w:rsidP="00F03071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3071" w:rsidRDefault="00F03071" w:rsidP="00F0307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03071" w:rsidRPr="004D64DA" w:rsidRDefault="00F03071" w:rsidP="00F0307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64DA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4D64D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na</w:t>
      </w:r>
      <w:r w:rsidRPr="004D64DA">
        <w:rPr>
          <w:rFonts w:ascii="Arial" w:hAnsi="Arial" w:cs="Arial"/>
          <w:sz w:val="22"/>
          <w:szCs w:val="22"/>
        </w:rPr>
        <w:t xml:space="preserve"> oddanie do używania i pobierani</w:t>
      </w:r>
      <w:r>
        <w:rPr>
          <w:rFonts w:ascii="Arial" w:hAnsi="Arial" w:cs="Arial"/>
          <w:sz w:val="22"/>
          <w:szCs w:val="22"/>
        </w:rPr>
        <w:t>a</w:t>
      </w:r>
      <w:r w:rsidRPr="004D64DA">
        <w:rPr>
          <w:rFonts w:ascii="Arial" w:hAnsi="Arial" w:cs="Arial"/>
          <w:sz w:val="22"/>
          <w:szCs w:val="22"/>
        </w:rPr>
        <w:t xml:space="preserve"> pożytków w rozumieniu przepisów ustawy z dnia 23 kwietnia 1964 r. Kodeks cywilny (Dz. U. z 2017 r., poz.459) w ramach leasingu operacyjnego </w:t>
      </w:r>
      <w:r>
        <w:rPr>
          <w:rFonts w:ascii="Arial" w:hAnsi="Arial" w:cs="Arial"/>
          <w:sz w:val="22"/>
          <w:szCs w:val="22"/>
        </w:rPr>
        <w:br/>
      </w:r>
      <w:r w:rsidRPr="004D64DA">
        <w:rPr>
          <w:rFonts w:ascii="Arial" w:hAnsi="Arial" w:cs="Arial"/>
          <w:sz w:val="22"/>
          <w:szCs w:val="22"/>
        </w:rPr>
        <w:t xml:space="preserve">z opcją wykupu </w:t>
      </w:r>
      <w:r w:rsidR="0085675E">
        <w:rPr>
          <w:rFonts w:ascii="Arial" w:hAnsi="Arial" w:cs="Arial"/>
          <w:sz w:val="22"/>
          <w:szCs w:val="22"/>
        </w:rPr>
        <w:t>walca drogowego</w:t>
      </w:r>
      <w:r w:rsidRPr="004D64D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4D64DA">
        <w:rPr>
          <w:rFonts w:ascii="Arial" w:hAnsi="Arial" w:cs="Arial"/>
          <w:sz w:val="22"/>
          <w:szCs w:val="22"/>
        </w:rPr>
        <w:t>prowadzonego przez Gminę Lubicz, w imieniu której działa Zarząd Dróg, Gospodarki Mieszkaniowej i Komunalnej w Lubiczu oświadczam, co następuje:</w:t>
      </w:r>
    </w:p>
    <w:p w:rsidR="00F03071" w:rsidRPr="00CC6896" w:rsidRDefault="00F03071" w:rsidP="00F03071">
      <w:pPr>
        <w:spacing w:line="360" w:lineRule="auto"/>
        <w:jc w:val="both"/>
        <w:rPr>
          <w:rFonts w:ascii="Arial" w:hAnsi="Arial" w:cs="Arial"/>
        </w:rPr>
      </w:pPr>
    </w:p>
    <w:p w:rsidR="00F03071" w:rsidRPr="001448FB" w:rsidRDefault="00F03071" w:rsidP="00F03071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03071" w:rsidRDefault="00F03071" w:rsidP="00F0307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03071" w:rsidRPr="004B00A9" w:rsidRDefault="00F03071" w:rsidP="00A059BA">
      <w:pPr>
        <w:pStyle w:val="Akapitzlist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F03071" w:rsidRPr="0085675E" w:rsidRDefault="0085675E" w:rsidP="00F03071">
      <w:pPr>
        <w:pStyle w:val="Akapitzlist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5675E">
        <w:rPr>
          <w:rFonts w:ascii="Arial" w:hAnsi="Arial" w:cs="Arial"/>
          <w:sz w:val="16"/>
          <w:szCs w:val="16"/>
        </w:rPr>
        <w:t xml:space="preserve"> </w:t>
      </w:r>
      <w:r w:rsidR="00F03071" w:rsidRPr="0085675E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="00F03071" w:rsidRPr="0085675E">
        <w:rPr>
          <w:rFonts w:ascii="Arial" w:hAnsi="Arial" w:cs="Arial"/>
          <w:sz w:val="21"/>
          <w:szCs w:val="21"/>
        </w:rPr>
        <w:br/>
        <w:t>art. 24 ust. 5 ustawy Pzp</w:t>
      </w:r>
      <w:r w:rsidR="00F03071" w:rsidRPr="0085675E">
        <w:rPr>
          <w:rFonts w:ascii="Arial" w:hAnsi="Arial" w:cs="Arial"/>
          <w:sz w:val="16"/>
          <w:szCs w:val="16"/>
        </w:rPr>
        <w:t>.</w:t>
      </w:r>
    </w:p>
    <w:p w:rsidR="00F03071" w:rsidRPr="003E1710" w:rsidRDefault="00F03071" w:rsidP="00F0307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03071" w:rsidRPr="003E1710" w:rsidRDefault="00F03071" w:rsidP="00F030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  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03071" w:rsidRPr="003E1710" w:rsidRDefault="00F03071" w:rsidP="00F0307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3071" w:rsidRPr="003E1710" w:rsidRDefault="00F03071" w:rsidP="00F030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03071" w:rsidRPr="00190D6E" w:rsidRDefault="00F03071" w:rsidP="00F0307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03071" w:rsidRPr="00307A36" w:rsidRDefault="00F03071" w:rsidP="00F03071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F03071" w:rsidRDefault="00F03071" w:rsidP="00F0307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</w:t>
      </w:r>
      <w:r w:rsidRPr="00F33AC3">
        <w:rPr>
          <w:rFonts w:ascii="Arial" w:hAnsi="Arial" w:cs="Arial"/>
          <w:sz w:val="21"/>
          <w:szCs w:val="21"/>
        </w:rPr>
        <w:lastRenderedPageBreak/>
        <w:t>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……………………………………………………………………………………………………………………..</w:t>
      </w:r>
    </w:p>
    <w:p w:rsidR="00F03071" w:rsidRPr="00A56074" w:rsidRDefault="00F03071" w:rsidP="00F0307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071" w:rsidRPr="000F2452" w:rsidRDefault="00F03071" w:rsidP="00F0307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3071" w:rsidRPr="000F2452" w:rsidRDefault="00F03071" w:rsidP="00F030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03071" w:rsidRPr="000F2452" w:rsidRDefault="00F03071" w:rsidP="00F0307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3071" w:rsidRPr="000F2452" w:rsidRDefault="00F03071" w:rsidP="00F030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03071" w:rsidRPr="000F2452" w:rsidRDefault="00F03071" w:rsidP="00F0307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03071" w:rsidRPr="009375EB" w:rsidRDefault="00F03071" w:rsidP="00F03071">
      <w:pPr>
        <w:spacing w:line="360" w:lineRule="auto"/>
        <w:jc w:val="both"/>
        <w:rPr>
          <w:rFonts w:ascii="Arial" w:hAnsi="Arial" w:cs="Arial"/>
          <w:i/>
        </w:rPr>
      </w:pPr>
    </w:p>
    <w:p w:rsidR="00F03071" w:rsidRPr="003C58F8" w:rsidRDefault="00F03071" w:rsidP="00F0307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03071" w:rsidRPr="009375EB" w:rsidRDefault="00F03071" w:rsidP="00F03071">
      <w:pPr>
        <w:spacing w:line="360" w:lineRule="auto"/>
        <w:jc w:val="both"/>
        <w:rPr>
          <w:rFonts w:ascii="Arial" w:hAnsi="Arial" w:cs="Arial"/>
          <w:b/>
        </w:rPr>
      </w:pPr>
    </w:p>
    <w:p w:rsidR="00F03071" w:rsidRPr="00B80D0E" w:rsidRDefault="00F03071" w:rsidP="00F0307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03071" w:rsidRPr="005A73FB" w:rsidRDefault="00F03071" w:rsidP="00F0307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3071" w:rsidRPr="005A73FB" w:rsidRDefault="00F03071" w:rsidP="00F030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F03071" w:rsidRPr="005A73FB" w:rsidRDefault="00F03071" w:rsidP="00F0307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3071" w:rsidRPr="005A73FB" w:rsidRDefault="00F03071" w:rsidP="00F030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03071" w:rsidRPr="008560CF" w:rsidRDefault="00F03071" w:rsidP="00F0307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03071" w:rsidRPr="009375EB" w:rsidRDefault="00F03071" w:rsidP="00F03071">
      <w:pPr>
        <w:spacing w:line="360" w:lineRule="auto"/>
        <w:jc w:val="both"/>
        <w:rPr>
          <w:rFonts w:ascii="Arial" w:hAnsi="Arial" w:cs="Arial"/>
          <w:b/>
        </w:rPr>
      </w:pPr>
    </w:p>
    <w:p w:rsidR="00F03071" w:rsidRPr="002C42F8" w:rsidRDefault="00F03071" w:rsidP="00F03071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F03071" w:rsidRPr="00D47D38" w:rsidRDefault="00F03071" w:rsidP="00F0307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03071" w:rsidRPr="009375EB" w:rsidRDefault="00F03071" w:rsidP="00F03071">
      <w:pPr>
        <w:spacing w:line="360" w:lineRule="auto"/>
        <w:jc w:val="both"/>
        <w:rPr>
          <w:rFonts w:ascii="Arial" w:hAnsi="Arial" w:cs="Arial"/>
          <w:b/>
        </w:rPr>
      </w:pPr>
    </w:p>
    <w:p w:rsidR="00F03071" w:rsidRPr="00B80D0E" w:rsidRDefault="00F03071" w:rsidP="00F0307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podwykonawcą/ami:……………………………………………………………………..….……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03071" w:rsidRPr="000817F4" w:rsidRDefault="00F03071" w:rsidP="00F0307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3071" w:rsidRPr="000817F4" w:rsidRDefault="00F03071" w:rsidP="00F030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F03071" w:rsidRPr="000817F4" w:rsidRDefault="00F03071" w:rsidP="00F0307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3071" w:rsidRPr="000817F4" w:rsidRDefault="00F03071" w:rsidP="00F030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03071" w:rsidRPr="001F4C82" w:rsidRDefault="00F03071" w:rsidP="00F03071">
      <w:pPr>
        <w:tabs>
          <w:tab w:val="right" w:pos="9072"/>
        </w:tabs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  <w:r>
        <w:rPr>
          <w:rFonts w:ascii="Arial" w:hAnsi="Arial" w:cs="Arial"/>
          <w:i/>
          <w:sz w:val="16"/>
          <w:szCs w:val="16"/>
        </w:rPr>
        <w:tab/>
      </w:r>
    </w:p>
    <w:p w:rsidR="00F03071" w:rsidRDefault="00F03071" w:rsidP="00F03071">
      <w:pPr>
        <w:spacing w:line="360" w:lineRule="auto"/>
        <w:jc w:val="both"/>
        <w:rPr>
          <w:rFonts w:ascii="Arial" w:hAnsi="Arial" w:cs="Arial"/>
          <w:i/>
        </w:rPr>
      </w:pPr>
    </w:p>
    <w:p w:rsidR="00F03071" w:rsidRPr="009375EB" w:rsidRDefault="00F03071" w:rsidP="00F03071">
      <w:pPr>
        <w:spacing w:line="360" w:lineRule="auto"/>
        <w:jc w:val="both"/>
        <w:rPr>
          <w:rFonts w:ascii="Arial" w:hAnsi="Arial" w:cs="Arial"/>
          <w:i/>
        </w:rPr>
      </w:pPr>
    </w:p>
    <w:p w:rsidR="00F03071" w:rsidRPr="001D3A19" w:rsidRDefault="00F03071" w:rsidP="00F0307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03071" w:rsidRPr="009375EB" w:rsidRDefault="00F03071" w:rsidP="00F03071">
      <w:pPr>
        <w:spacing w:line="360" w:lineRule="auto"/>
        <w:jc w:val="both"/>
        <w:rPr>
          <w:rFonts w:ascii="Arial" w:hAnsi="Arial" w:cs="Arial"/>
          <w:b/>
        </w:rPr>
      </w:pPr>
    </w:p>
    <w:p w:rsidR="00F03071" w:rsidRPr="00193E01" w:rsidRDefault="00F03071" w:rsidP="00F0307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03071" w:rsidRDefault="00F03071" w:rsidP="00F0307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3071" w:rsidRPr="001F4C82" w:rsidRDefault="00F03071" w:rsidP="00F0307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3071" w:rsidRPr="001F4C82" w:rsidRDefault="00F03071" w:rsidP="00F030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F03071" w:rsidRPr="001F4C82" w:rsidRDefault="00F03071" w:rsidP="00F0307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3071" w:rsidRPr="001F4C82" w:rsidRDefault="00F03071" w:rsidP="00F030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03071" w:rsidRDefault="00F03071" w:rsidP="00F03071"/>
    <w:p w:rsidR="00F03071" w:rsidRDefault="00F03071" w:rsidP="00F03071"/>
    <w:p w:rsidR="00F03071" w:rsidRDefault="00F03071" w:rsidP="00F03071"/>
    <w:p w:rsidR="00F03071" w:rsidRDefault="00F03071" w:rsidP="00F03071"/>
    <w:p w:rsidR="00F03071" w:rsidRDefault="00F03071" w:rsidP="00F03071"/>
    <w:p w:rsidR="00F03071" w:rsidRDefault="00F03071" w:rsidP="00F03071"/>
    <w:p w:rsidR="00F03071" w:rsidRDefault="00F03071" w:rsidP="00F03071"/>
    <w:p w:rsidR="00F03071" w:rsidRDefault="00F03071" w:rsidP="00F03071"/>
    <w:p w:rsidR="00F03071" w:rsidRDefault="00F03071" w:rsidP="00F03071"/>
    <w:p w:rsidR="00F03071" w:rsidRDefault="00F03071" w:rsidP="00F03071"/>
    <w:p w:rsidR="00F03071" w:rsidRDefault="00F03071" w:rsidP="00F03071"/>
    <w:p w:rsidR="00F03071" w:rsidRDefault="00F03071" w:rsidP="00F03071"/>
    <w:p w:rsidR="00F03071" w:rsidRDefault="00F03071" w:rsidP="00F03071"/>
    <w:p w:rsidR="00F03071" w:rsidRDefault="00F03071" w:rsidP="00F03071"/>
    <w:p w:rsidR="00F03071" w:rsidRDefault="00F03071" w:rsidP="00F03071"/>
    <w:p w:rsidR="00F03071" w:rsidRDefault="00F03071" w:rsidP="00F03071"/>
    <w:p w:rsidR="00F03071" w:rsidRDefault="00F03071" w:rsidP="00F03071"/>
    <w:p w:rsidR="00F03071" w:rsidRDefault="00F03071" w:rsidP="00F03071"/>
    <w:p w:rsidR="00F03071" w:rsidRDefault="00F03071" w:rsidP="00F03071"/>
    <w:p w:rsidR="00F03071" w:rsidRDefault="00F03071" w:rsidP="00F03071"/>
    <w:p w:rsidR="00F03071" w:rsidRDefault="00F03071" w:rsidP="00F03071"/>
    <w:p w:rsidR="00F03071" w:rsidRDefault="00F03071" w:rsidP="00F03071"/>
    <w:p w:rsidR="00F03071" w:rsidRDefault="00F03071" w:rsidP="00F03071"/>
    <w:p w:rsidR="00F03071" w:rsidRDefault="00F03071" w:rsidP="00F03071"/>
    <w:p w:rsidR="00F03071" w:rsidRDefault="00F03071" w:rsidP="00F03071"/>
    <w:p w:rsidR="00F03071" w:rsidRDefault="00F03071" w:rsidP="00F03071"/>
    <w:p w:rsidR="00F03071" w:rsidRDefault="00F03071" w:rsidP="00F03071"/>
    <w:p w:rsidR="00F03071" w:rsidRDefault="00F03071" w:rsidP="00F03071"/>
    <w:p w:rsidR="00F03071" w:rsidRDefault="00F03071" w:rsidP="00F03071"/>
    <w:p w:rsidR="00F03071" w:rsidRDefault="00F03071" w:rsidP="00F03071"/>
    <w:p w:rsidR="00F03071" w:rsidRDefault="00F03071" w:rsidP="00F03071"/>
    <w:p w:rsidR="00F03071" w:rsidRDefault="00F03071" w:rsidP="00F03071"/>
    <w:p w:rsidR="00F03071" w:rsidRDefault="00F03071" w:rsidP="00F03071"/>
    <w:p w:rsidR="00F03071" w:rsidRDefault="00F03071" w:rsidP="00F03071"/>
    <w:p w:rsidR="00F03071" w:rsidRDefault="00F03071" w:rsidP="00F03071"/>
    <w:p w:rsidR="00F03071" w:rsidRDefault="00F03071" w:rsidP="00F03071"/>
    <w:p w:rsidR="00F03071" w:rsidRDefault="00F03071" w:rsidP="00F03071"/>
    <w:p w:rsidR="0085675E" w:rsidRDefault="0085675E" w:rsidP="00F03071"/>
    <w:p w:rsidR="0085675E" w:rsidRDefault="0085675E" w:rsidP="00F03071"/>
    <w:p w:rsidR="0085675E" w:rsidRDefault="0085675E" w:rsidP="00F03071"/>
    <w:p w:rsidR="0085675E" w:rsidRDefault="0085675E" w:rsidP="00F03071"/>
    <w:p w:rsidR="00F03071" w:rsidRDefault="00F03071" w:rsidP="00F03071">
      <w:pPr>
        <w:jc w:val="right"/>
        <w:rPr>
          <w:b/>
          <w:i/>
        </w:rPr>
      </w:pPr>
      <w:r>
        <w:rPr>
          <w:b/>
          <w:i/>
        </w:rPr>
        <w:t>Załącznik Nr 6</w:t>
      </w:r>
    </w:p>
    <w:p w:rsidR="00F03071" w:rsidRDefault="00F03071" w:rsidP="00F03071">
      <w:pPr>
        <w:jc w:val="right"/>
        <w:rPr>
          <w:b/>
          <w:i/>
        </w:rPr>
      </w:pPr>
      <w:r>
        <w:rPr>
          <w:b/>
          <w:i/>
        </w:rPr>
        <w:t xml:space="preserve">do SIWZ na leasing </w:t>
      </w:r>
      <w:r w:rsidR="0085675E">
        <w:rPr>
          <w:b/>
          <w:i/>
        </w:rPr>
        <w:t>walca drogowego</w:t>
      </w:r>
    </w:p>
    <w:p w:rsidR="00F03071" w:rsidRDefault="00F03071" w:rsidP="00F03071"/>
    <w:p w:rsidR="00F03071" w:rsidRDefault="00F03071" w:rsidP="00F03071"/>
    <w:p w:rsidR="00F03071" w:rsidRPr="0096385D" w:rsidRDefault="00F03071" w:rsidP="00F03071">
      <w:pPr>
        <w:rPr>
          <w:rFonts w:ascii="Arial" w:hAnsi="Arial" w:cs="Arial"/>
          <w:b/>
          <w:sz w:val="20"/>
          <w:szCs w:val="20"/>
        </w:rPr>
      </w:pPr>
      <w:r w:rsidRPr="0096385D">
        <w:rPr>
          <w:rFonts w:ascii="Arial" w:hAnsi="Arial" w:cs="Arial"/>
          <w:b/>
          <w:sz w:val="20"/>
          <w:szCs w:val="20"/>
        </w:rPr>
        <w:t>Zamawiający:</w:t>
      </w:r>
    </w:p>
    <w:p w:rsidR="00F03071" w:rsidRPr="00943939" w:rsidRDefault="00F03071" w:rsidP="00F03071">
      <w:pPr>
        <w:pStyle w:val="Lista"/>
        <w:spacing w:before="60"/>
        <w:jc w:val="left"/>
      </w:pPr>
      <w:r w:rsidRPr="00943939">
        <w:t xml:space="preserve">Gmina   Lubicz  ul. Toruńska  21,     87 - 162  Lubicz ,     woj. kujawsko-pomorskie, </w:t>
      </w:r>
    </w:p>
    <w:p w:rsidR="00F03071" w:rsidRPr="00943939" w:rsidRDefault="00F03071" w:rsidP="00F03071">
      <w:pPr>
        <w:pStyle w:val="Lista"/>
        <w:spacing w:before="60"/>
        <w:jc w:val="left"/>
      </w:pPr>
      <w:r w:rsidRPr="00943939">
        <w:t xml:space="preserve">w imieniu której działa Zarząd Dróg, Gospodarki Mieszkaniowej i Komunalnej w Lubiczu </w:t>
      </w:r>
    </w:p>
    <w:p w:rsidR="00F03071" w:rsidRPr="0096385D" w:rsidRDefault="00F03071" w:rsidP="00F03071">
      <w:pPr>
        <w:pStyle w:val="Lista"/>
        <w:spacing w:before="60"/>
        <w:jc w:val="left"/>
        <w:rPr>
          <w:b/>
          <w:i/>
        </w:rPr>
      </w:pPr>
      <w:r w:rsidRPr="00943939">
        <w:t>ul. Toruńska  36 A,     87 - 162  Lubicz ,     woj. kujawsko-pomorskie</w:t>
      </w:r>
    </w:p>
    <w:p w:rsidR="00F03071" w:rsidRDefault="00F03071" w:rsidP="00F03071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F03071" w:rsidRPr="00A22DCF" w:rsidRDefault="00F03071" w:rsidP="00F03071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F03071" w:rsidRPr="00A058AD" w:rsidRDefault="00F03071" w:rsidP="00F03071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F03071" w:rsidRPr="00A058AD" w:rsidRDefault="00F03071" w:rsidP="00F03071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………………………..</w:t>
      </w:r>
    </w:p>
    <w:p w:rsidR="00F03071" w:rsidRPr="00A058AD" w:rsidRDefault="00F03071" w:rsidP="00F03071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F03071" w:rsidRDefault="00F03071" w:rsidP="00F03071">
      <w:pPr>
        <w:rPr>
          <w:rFonts w:ascii="Arial" w:hAnsi="Arial" w:cs="Arial"/>
          <w:sz w:val="20"/>
          <w:szCs w:val="20"/>
          <w:u w:val="single"/>
        </w:rPr>
      </w:pPr>
    </w:p>
    <w:p w:rsidR="00F03071" w:rsidRPr="003D272A" w:rsidRDefault="00F03071" w:rsidP="00F03071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03071" w:rsidRPr="00A058AD" w:rsidRDefault="00F03071" w:rsidP="00F03071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:rsidR="00F03071" w:rsidRPr="00A058AD" w:rsidRDefault="00F03071" w:rsidP="00F03071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03071" w:rsidRDefault="00F03071" w:rsidP="00F03071">
      <w:pPr>
        <w:rPr>
          <w:rFonts w:ascii="Arial" w:hAnsi="Arial" w:cs="Arial"/>
        </w:rPr>
      </w:pPr>
    </w:p>
    <w:p w:rsidR="00F03071" w:rsidRDefault="00F03071" w:rsidP="00F03071">
      <w:pPr>
        <w:rPr>
          <w:rFonts w:ascii="Arial" w:hAnsi="Arial" w:cs="Arial"/>
          <w:sz w:val="21"/>
          <w:szCs w:val="21"/>
        </w:rPr>
      </w:pPr>
    </w:p>
    <w:p w:rsidR="00F03071" w:rsidRPr="00A22DCF" w:rsidRDefault="00F03071" w:rsidP="00F03071">
      <w:pPr>
        <w:rPr>
          <w:rFonts w:ascii="Arial" w:hAnsi="Arial" w:cs="Arial"/>
          <w:sz w:val="21"/>
          <w:szCs w:val="21"/>
        </w:rPr>
      </w:pPr>
    </w:p>
    <w:p w:rsidR="00F03071" w:rsidRPr="00262D61" w:rsidRDefault="00F03071" w:rsidP="00F0307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F03071" w:rsidRDefault="00F03071" w:rsidP="00F0307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F03071" w:rsidRPr="00A22DCF" w:rsidRDefault="00F03071" w:rsidP="00F0307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Pzp), </w:t>
      </w:r>
    </w:p>
    <w:p w:rsidR="00F03071" w:rsidRPr="00262D61" w:rsidRDefault="00F03071" w:rsidP="00F03071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F03071" w:rsidRDefault="00F03071" w:rsidP="00F03071">
      <w:pPr>
        <w:jc w:val="both"/>
        <w:rPr>
          <w:rFonts w:ascii="Arial" w:hAnsi="Arial" w:cs="Arial"/>
          <w:sz w:val="21"/>
          <w:szCs w:val="21"/>
        </w:rPr>
      </w:pPr>
    </w:p>
    <w:p w:rsidR="00F03071" w:rsidRPr="00A22DCF" w:rsidRDefault="00F03071" w:rsidP="00F03071">
      <w:pPr>
        <w:jc w:val="both"/>
        <w:rPr>
          <w:rFonts w:ascii="Arial" w:hAnsi="Arial" w:cs="Arial"/>
          <w:sz w:val="21"/>
          <w:szCs w:val="21"/>
        </w:rPr>
      </w:pPr>
    </w:p>
    <w:p w:rsidR="00F03071" w:rsidRPr="004D64DA" w:rsidRDefault="00F03071" w:rsidP="00F0307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64DA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4D64D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na</w:t>
      </w:r>
      <w:r w:rsidRPr="004D64DA">
        <w:rPr>
          <w:rFonts w:ascii="Arial" w:hAnsi="Arial" w:cs="Arial"/>
          <w:sz w:val="22"/>
          <w:szCs w:val="22"/>
        </w:rPr>
        <w:t xml:space="preserve"> oddanie do używania i pobierani</w:t>
      </w:r>
      <w:r>
        <w:rPr>
          <w:rFonts w:ascii="Arial" w:hAnsi="Arial" w:cs="Arial"/>
          <w:sz w:val="22"/>
          <w:szCs w:val="22"/>
        </w:rPr>
        <w:t>a</w:t>
      </w:r>
      <w:r w:rsidRPr="004D64DA">
        <w:rPr>
          <w:rFonts w:ascii="Arial" w:hAnsi="Arial" w:cs="Arial"/>
          <w:sz w:val="22"/>
          <w:szCs w:val="22"/>
        </w:rPr>
        <w:t xml:space="preserve"> pożytków w rozumieniu przepisów ustawy z dnia 23 kwietnia 1964 r. Kodeks cywilny (Dz. U. z 2017 r., poz.459) w ramach leasingu operacyjnego </w:t>
      </w:r>
      <w:r>
        <w:rPr>
          <w:rFonts w:ascii="Arial" w:hAnsi="Arial" w:cs="Arial"/>
          <w:sz w:val="22"/>
          <w:szCs w:val="22"/>
        </w:rPr>
        <w:br/>
      </w:r>
      <w:r w:rsidRPr="004D64DA">
        <w:rPr>
          <w:rFonts w:ascii="Arial" w:hAnsi="Arial" w:cs="Arial"/>
          <w:sz w:val="22"/>
          <w:szCs w:val="22"/>
        </w:rPr>
        <w:t xml:space="preserve">z opcją wykupu </w:t>
      </w:r>
      <w:r w:rsidR="0085675E">
        <w:rPr>
          <w:rFonts w:ascii="Arial" w:hAnsi="Arial" w:cs="Arial"/>
          <w:sz w:val="22"/>
          <w:szCs w:val="22"/>
        </w:rPr>
        <w:t>walca drogowego</w:t>
      </w:r>
      <w:r w:rsidRPr="004D64D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4D64DA">
        <w:rPr>
          <w:rFonts w:ascii="Arial" w:hAnsi="Arial" w:cs="Arial"/>
          <w:sz w:val="22"/>
          <w:szCs w:val="22"/>
        </w:rPr>
        <w:t>prowadzonego przez Gminę Lubicz, w imieniu której działa Zarząd Dróg, Gospodarki Mieszkaniowej i Komunalnej w Lubiczu oświadczam, co następuje:</w:t>
      </w:r>
    </w:p>
    <w:p w:rsidR="00F03071" w:rsidRDefault="00F03071" w:rsidP="00F0307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03071" w:rsidRPr="00A22DCF" w:rsidRDefault="00F03071" w:rsidP="00F0307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03071" w:rsidRPr="00E31C06" w:rsidRDefault="00F03071" w:rsidP="00F0307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F03071" w:rsidRDefault="00F03071" w:rsidP="00F0307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03071" w:rsidRDefault="00F03071" w:rsidP="00F0307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ogłoszonym przez Gminę Lubicz w imieniu której działa Zarząd Dróg, Gospodarki Mieszkaniowej i Komunalnej w Lubiczu postępowaniu przetargowym oznaczonym nr ZGK.271.400.6.2017.</w:t>
      </w:r>
    </w:p>
    <w:p w:rsidR="00F03071" w:rsidRPr="00025C8D" w:rsidRDefault="00F03071" w:rsidP="00F0307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03071" w:rsidRPr="003E1710" w:rsidRDefault="00F03071" w:rsidP="00F030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03071" w:rsidRPr="003E1710" w:rsidRDefault="00F03071" w:rsidP="00F0307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3071" w:rsidRPr="003E1710" w:rsidRDefault="00F03071" w:rsidP="00F030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03071" w:rsidRPr="00190D6E" w:rsidRDefault="00F03071" w:rsidP="00F0307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03071" w:rsidRPr="00A22DCF" w:rsidRDefault="00F03071" w:rsidP="00F03071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F03071" w:rsidRPr="004D7E48" w:rsidRDefault="00F03071" w:rsidP="00F0307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03071" w:rsidRPr="00B15FD3" w:rsidRDefault="00F03071" w:rsidP="00F0307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F03071" w:rsidRDefault="00F03071" w:rsidP="00F0307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 xml:space="preserve">(wskazać dokument i właściwą </w:t>
      </w:r>
      <w:r w:rsidRPr="009C7756">
        <w:rPr>
          <w:rFonts w:ascii="Arial" w:hAnsi="Arial" w:cs="Arial"/>
          <w:i/>
          <w:sz w:val="16"/>
          <w:szCs w:val="16"/>
        </w:rPr>
        <w:lastRenderedPageBreak/>
        <w:t>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F03071" w:rsidRDefault="00F03071" w:rsidP="00F0307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F03071" w:rsidRDefault="00F03071" w:rsidP="00F0307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03071" w:rsidRDefault="00F03071" w:rsidP="00F0307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03071" w:rsidRDefault="00F03071" w:rsidP="00F0307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3071" w:rsidRPr="003E1710" w:rsidRDefault="00F03071" w:rsidP="00F030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03071" w:rsidRPr="003E1710" w:rsidRDefault="00F03071" w:rsidP="00F0307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3071" w:rsidRPr="003E1710" w:rsidRDefault="00F03071" w:rsidP="00F030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03071" w:rsidRPr="00190D6E" w:rsidRDefault="00F03071" w:rsidP="00F0307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03071" w:rsidRDefault="00F03071" w:rsidP="00F0307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03071" w:rsidRDefault="00F03071" w:rsidP="00F0307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03071" w:rsidRPr="00190D6E" w:rsidRDefault="00F03071" w:rsidP="00F0307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03071" w:rsidRPr="001D3A19" w:rsidRDefault="00F03071" w:rsidP="00F0307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03071" w:rsidRPr="00A22DCF" w:rsidRDefault="00F03071" w:rsidP="00F0307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03071" w:rsidRPr="00A22DCF" w:rsidRDefault="00F03071" w:rsidP="00F0307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03071" w:rsidRDefault="00F03071" w:rsidP="00F0307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3071" w:rsidRPr="003E1710" w:rsidRDefault="00F03071" w:rsidP="00F030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03071" w:rsidRPr="003E1710" w:rsidRDefault="00F03071" w:rsidP="00F0307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3071" w:rsidRPr="003E1710" w:rsidRDefault="00F03071" w:rsidP="00F030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03071" w:rsidRPr="00190D6E" w:rsidRDefault="00F03071" w:rsidP="00F0307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03071" w:rsidRPr="00A22DCF" w:rsidRDefault="00F03071" w:rsidP="00F0307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03071" w:rsidRDefault="00F03071" w:rsidP="00F03071"/>
    <w:p w:rsidR="00F03071" w:rsidRDefault="00F03071" w:rsidP="00F03071"/>
    <w:p w:rsidR="00F03071" w:rsidRDefault="00F03071" w:rsidP="00F03071"/>
    <w:p w:rsidR="00F03071" w:rsidRDefault="00F03071" w:rsidP="00F03071"/>
    <w:p w:rsidR="00F03071" w:rsidRDefault="00F03071" w:rsidP="00F03071"/>
    <w:p w:rsidR="00430C8F" w:rsidRDefault="00430C8F" w:rsidP="00F03071"/>
    <w:p w:rsidR="00430C8F" w:rsidRDefault="00430C8F" w:rsidP="00F03071"/>
    <w:p w:rsidR="00430C8F" w:rsidRDefault="00430C8F" w:rsidP="00F03071"/>
    <w:p w:rsidR="00430C8F" w:rsidRDefault="00430C8F" w:rsidP="00F03071"/>
    <w:p w:rsidR="00430C8F" w:rsidRDefault="00430C8F" w:rsidP="00F03071"/>
    <w:p w:rsidR="00430C8F" w:rsidRDefault="00430C8F" w:rsidP="00F03071"/>
    <w:p w:rsidR="00430C8F" w:rsidRDefault="00430C8F" w:rsidP="00F03071"/>
    <w:p w:rsidR="00430C8F" w:rsidRDefault="00430C8F" w:rsidP="00F03071"/>
    <w:p w:rsidR="00430C8F" w:rsidRDefault="00430C8F" w:rsidP="00F03071"/>
    <w:p w:rsidR="00430C8F" w:rsidRDefault="00430C8F" w:rsidP="00F03071"/>
    <w:p w:rsidR="00430C8F" w:rsidRDefault="00430C8F" w:rsidP="00F03071"/>
    <w:p w:rsidR="00430C8F" w:rsidRDefault="00430C8F" w:rsidP="00F03071"/>
    <w:p w:rsidR="008F4C82" w:rsidRDefault="008F4C82" w:rsidP="00F03071"/>
    <w:p w:rsidR="008F4C82" w:rsidRDefault="008F4C82" w:rsidP="00F03071"/>
    <w:p w:rsidR="00430C8F" w:rsidRDefault="00430C8F" w:rsidP="00430C8F">
      <w:pPr>
        <w:jc w:val="right"/>
        <w:rPr>
          <w:b/>
          <w:i/>
        </w:rPr>
      </w:pPr>
      <w:r>
        <w:rPr>
          <w:b/>
          <w:i/>
        </w:rPr>
        <w:t>Załącznik Nr 7</w:t>
      </w:r>
    </w:p>
    <w:p w:rsidR="00430C8F" w:rsidRDefault="00430C8F" w:rsidP="00430C8F">
      <w:pPr>
        <w:jc w:val="right"/>
        <w:rPr>
          <w:b/>
          <w:i/>
        </w:rPr>
      </w:pPr>
      <w:r>
        <w:rPr>
          <w:b/>
          <w:i/>
        </w:rPr>
        <w:t>do SIWZ na leasing walca drogowego</w:t>
      </w:r>
    </w:p>
    <w:p w:rsidR="00430C8F" w:rsidRDefault="00430C8F" w:rsidP="00430C8F"/>
    <w:p w:rsidR="00430C8F" w:rsidRDefault="00430C8F" w:rsidP="00430C8F"/>
    <w:p w:rsidR="00430C8F" w:rsidRPr="0096385D" w:rsidRDefault="00430C8F" w:rsidP="00430C8F">
      <w:pPr>
        <w:rPr>
          <w:rFonts w:ascii="Arial" w:hAnsi="Arial" w:cs="Arial"/>
          <w:b/>
          <w:sz w:val="20"/>
          <w:szCs w:val="20"/>
        </w:rPr>
      </w:pPr>
      <w:r w:rsidRPr="0096385D">
        <w:rPr>
          <w:rFonts w:ascii="Arial" w:hAnsi="Arial" w:cs="Arial"/>
          <w:b/>
          <w:sz w:val="20"/>
          <w:szCs w:val="20"/>
        </w:rPr>
        <w:t>Zamawiający:</w:t>
      </w:r>
    </w:p>
    <w:p w:rsidR="00430C8F" w:rsidRPr="00943939" w:rsidRDefault="00430C8F" w:rsidP="00430C8F">
      <w:pPr>
        <w:pStyle w:val="Lista"/>
        <w:spacing w:before="60"/>
        <w:jc w:val="left"/>
      </w:pPr>
      <w:r w:rsidRPr="00943939">
        <w:t xml:space="preserve">Gmina   Lubicz  ul. Toruńska  21,     87 - 162  Lubicz ,     woj. kujawsko-pomorskie, </w:t>
      </w:r>
    </w:p>
    <w:p w:rsidR="00430C8F" w:rsidRPr="00943939" w:rsidRDefault="00430C8F" w:rsidP="00430C8F">
      <w:pPr>
        <w:pStyle w:val="Lista"/>
        <w:spacing w:before="60"/>
        <w:jc w:val="left"/>
      </w:pPr>
      <w:r w:rsidRPr="00943939">
        <w:t xml:space="preserve">w imieniu której działa Zarząd Dróg, Gospodarki Mieszkaniowej i Komunalnej w Lubiczu </w:t>
      </w:r>
    </w:p>
    <w:p w:rsidR="00430C8F" w:rsidRPr="0096385D" w:rsidRDefault="00430C8F" w:rsidP="00430C8F">
      <w:pPr>
        <w:pStyle w:val="Lista"/>
        <w:spacing w:before="60"/>
        <w:jc w:val="left"/>
        <w:rPr>
          <w:b/>
          <w:i/>
        </w:rPr>
      </w:pPr>
      <w:r w:rsidRPr="00943939">
        <w:t>ul. Toruńska  36 A,     87 - 162  Lubicz ,     woj. kujawsko-pomorskie</w:t>
      </w:r>
    </w:p>
    <w:p w:rsidR="00430C8F" w:rsidRDefault="00430C8F" w:rsidP="00430C8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430C8F" w:rsidRDefault="00430C8F" w:rsidP="00430C8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430C8F" w:rsidRDefault="00430C8F" w:rsidP="00430C8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430C8F" w:rsidRPr="00A22DCF" w:rsidRDefault="00430C8F" w:rsidP="00430C8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430C8F" w:rsidRPr="00A058AD" w:rsidRDefault="00430C8F" w:rsidP="00430C8F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430C8F" w:rsidRPr="00A058AD" w:rsidRDefault="00430C8F" w:rsidP="00430C8F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………………………..</w:t>
      </w:r>
    </w:p>
    <w:p w:rsidR="00430C8F" w:rsidRPr="00A058AD" w:rsidRDefault="00430C8F" w:rsidP="00430C8F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430C8F" w:rsidRDefault="00430C8F" w:rsidP="00430C8F">
      <w:pPr>
        <w:rPr>
          <w:rFonts w:ascii="Arial" w:hAnsi="Arial" w:cs="Arial"/>
          <w:sz w:val="20"/>
          <w:szCs w:val="20"/>
          <w:u w:val="single"/>
        </w:rPr>
      </w:pPr>
    </w:p>
    <w:p w:rsidR="00430C8F" w:rsidRPr="003D272A" w:rsidRDefault="00430C8F" w:rsidP="00430C8F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30C8F" w:rsidRPr="00A058AD" w:rsidRDefault="00430C8F" w:rsidP="00430C8F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:rsidR="00430C8F" w:rsidRPr="00A058AD" w:rsidRDefault="00430C8F" w:rsidP="00430C8F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30C8F" w:rsidRDefault="00430C8F" w:rsidP="00430C8F">
      <w:pPr>
        <w:rPr>
          <w:rFonts w:ascii="Arial" w:hAnsi="Arial" w:cs="Arial"/>
        </w:rPr>
      </w:pPr>
    </w:p>
    <w:p w:rsidR="00430C8F" w:rsidRDefault="00430C8F" w:rsidP="00430C8F">
      <w:pPr>
        <w:rPr>
          <w:rFonts w:ascii="Arial" w:hAnsi="Arial" w:cs="Arial"/>
        </w:rPr>
      </w:pPr>
    </w:p>
    <w:p w:rsidR="00430C8F" w:rsidRDefault="00430C8F" w:rsidP="00430C8F">
      <w:pPr>
        <w:rPr>
          <w:rFonts w:ascii="Arial" w:hAnsi="Arial" w:cs="Arial"/>
        </w:rPr>
      </w:pPr>
    </w:p>
    <w:p w:rsidR="00430C8F" w:rsidRPr="00262D61" w:rsidRDefault="00430C8F" w:rsidP="00430C8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430C8F" w:rsidRDefault="00430C8F" w:rsidP="00430C8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</w:t>
      </w:r>
      <w:r>
        <w:rPr>
          <w:rFonts w:ascii="Arial" w:hAnsi="Arial" w:cs="Arial"/>
          <w:b/>
          <w:sz w:val="21"/>
          <w:szCs w:val="21"/>
        </w:rPr>
        <w:t>pkt. 5.1. SIWZ</w:t>
      </w:r>
    </w:p>
    <w:p w:rsidR="00430C8F" w:rsidRDefault="00430C8F" w:rsidP="00430C8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430C8F" w:rsidRPr="00AF01FD" w:rsidRDefault="00430C8F" w:rsidP="00430C8F">
      <w:pPr>
        <w:numPr>
          <w:ilvl w:val="2"/>
          <w:numId w:val="15"/>
        </w:numPr>
        <w:suppressAutoHyphens w:val="0"/>
        <w:spacing w:line="276" w:lineRule="auto"/>
        <w:ind w:left="709" w:hanging="709"/>
        <w:jc w:val="both"/>
        <w:rPr>
          <w:sz w:val="22"/>
          <w:szCs w:val="22"/>
          <w:lang w:val="en-US"/>
        </w:rPr>
      </w:pPr>
      <w:r w:rsidRPr="00AF01FD">
        <w:rPr>
          <w:sz w:val="22"/>
          <w:szCs w:val="22"/>
          <w:u w:val="single"/>
        </w:rPr>
        <w:t>Kompetencji lub uprawnień do prowadzenia określonej działalności zawodowej</w:t>
      </w:r>
      <w:r w:rsidRPr="00AF01FD">
        <w:rPr>
          <w:sz w:val="22"/>
          <w:szCs w:val="22"/>
        </w:rPr>
        <w:t xml:space="preserve">, o ile to wynika </w:t>
      </w:r>
      <w:r>
        <w:rPr>
          <w:sz w:val="22"/>
          <w:szCs w:val="22"/>
        </w:rPr>
        <w:br/>
        <w:t>z odrębnych przepisów</w:t>
      </w:r>
    </w:p>
    <w:p w:rsidR="00430C8F" w:rsidRPr="00F44B67" w:rsidRDefault="00430C8F" w:rsidP="00430C8F">
      <w:pPr>
        <w:numPr>
          <w:ilvl w:val="2"/>
          <w:numId w:val="15"/>
        </w:numPr>
        <w:spacing w:before="120" w:line="360" w:lineRule="auto"/>
        <w:ind w:left="709" w:hanging="709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F44B67">
        <w:rPr>
          <w:sz w:val="22"/>
          <w:szCs w:val="22"/>
          <w:u w:val="single"/>
        </w:rPr>
        <w:t>Sytuacji ekonomicznej lub finansowej</w:t>
      </w:r>
      <w:r w:rsidRPr="00F44B67">
        <w:rPr>
          <w:sz w:val="22"/>
          <w:szCs w:val="22"/>
        </w:rPr>
        <w:t xml:space="preserve">. </w:t>
      </w:r>
    </w:p>
    <w:p w:rsidR="00430C8F" w:rsidRPr="00F44B67" w:rsidRDefault="00430C8F" w:rsidP="00430C8F">
      <w:pPr>
        <w:numPr>
          <w:ilvl w:val="2"/>
          <w:numId w:val="15"/>
        </w:numPr>
        <w:spacing w:before="120" w:line="360" w:lineRule="auto"/>
        <w:ind w:left="709" w:hanging="709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F44B67">
        <w:rPr>
          <w:sz w:val="22"/>
          <w:szCs w:val="22"/>
          <w:u w:val="single"/>
        </w:rPr>
        <w:t>Zdolności technicznej lub zawodowej</w:t>
      </w:r>
      <w:r w:rsidRPr="00F44B67">
        <w:rPr>
          <w:sz w:val="22"/>
          <w:szCs w:val="22"/>
        </w:rPr>
        <w:t>.</w:t>
      </w:r>
    </w:p>
    <w:p w:rsidR="00430C8F" w:rsidRDefault="00430C8F" w:rsidP="00430C8F">
      <w:pPr>
        <w:jc w:val="both"/>
        <w:rPr>
          <w:rFonts w:ascii="Arial" w:hAnsi="Arial" w:cs="Arial"/>
          <w:sz w:val="21"/>
          <w:szCs w:val="21"/>
        </w:rPr>
      </w:pPr>
    </w:p>
    <w:p w:rsidR="00430C8F" w:rsidRPr="00A22DCF" w:rsidRDefault="00430C8F" w:rsidP="00430C8F">
      <w:pPr>
        <w:jc w:val="both"/>
        <w:rPr>
          <w:rFonts w:ascii="Arial" w:hAnsi="Arial" w:cs="Arial"/>
          <w:sz w:val="21"/>
          <w:szCs w:val="21"/>
        </w:rPr>
      </w:pPr>
    </w:p>
    <w:p w:rsidR="00430C8F" w:rsidRPr="004D64DA" w:rsidRDefault="00430C8F" w:rsidP="00430C8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64DA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4D64D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na</w:t>
      </w:r>
      <w:r w:rsidRPr="004D64DA">
        <w:rPr>
          <w:rFonts w:ascii="Arial" w:hAnsi="Arial" w:cs="Arial"/>
          <w:sz w:val="22"/>
          <w:szCs w:val="22"/>
        </w:rPr>
        <w:t xml:space="preserve"> oddanie do używania i pobierani</w:t>
      </w:r>
      <w:r>
        <w:rPr>
          <w:rFonts w:ascii="Arial" w:hAnsi="Arial" w:cs="Arial"/>
          <w:sz w:val="22"/>
          <w:szCs w:val="22"/>
        </w:rPr>
        <w:t>a</w:t>
      </w:r>
      <w:r w:rsidRPr="004D64DA">
        <w:rPr>
          <w:rFonts w:ascii="Arial" w:hAnsi="Arial" w:cs="Arial"/>
          <w:sz w:val="22"/>
          <w:szCs w:val="22"/>
        </w:rPr>
        <w:t xml:space="preserve"> pożytków w rozumieniu przepisów ustawy z dnia 23 kwietnia 1964 r. Kodeks cywilny (Dz. U. z 2017 r., poz.459) w ramach leasingu operacyjnego </w:t>
      </w:r>
      <w:r>
        <w:rPr>
          <w:rFonts w:ascii="Arial" w:hAnsi="Arial" w:cs="Arial"/>
          <w:sz w:val="22"/>
          <w:szCs w:val="22"/>
        </w:rPr>
        <w:br/>
      </w:r>
      <w:r w:rsidRPr="004D64DA">
        <w:rPr>
          <w:rFonts w:ascii="Arial" w:hAnsi="Arial" w:cs="Arial"/>
          <w:sz w:val="22"/>
          <w:szCs w:val="22"/>
        </w:rPr>
        <w:t xml:space="preserve">z opcją wykupu </w:t>
      </w:r>
      <w:r>
        <w:rPr>
          <w:rFonts w:ascii="Arial" w:hAnsi="Arial" w:cs="Arial"/>
          <w:sz w:val="22"/>
          <w:szCs w:val="22"/>
        </w:rPr>
        <w:t>walca drogowego</w:t>
      </w:r>
      <w:r w:rsidRPr="004D64D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4D64DA">
        <w:rPr>
          <w:rFonts w:ascii="Arial" w:hAnsi="Arial" w:cs="Arial"/>
          <w:sz w:val="22"/>
          <w:szCs w:val="22"/>
        </w:rPr>
        <w:t>prowadzonego przez Gminę Lubicz, w imieniu której działa Zarząd Dróg, Gospodarki Mieszkaniowej i Komunalnej w Lubiczu oświadczam, co następuje:</w:t>
      </w:r>
    </w:p>
    <w:p w:rsidR="00430C8F" w:rsidRDefault="00430C8F" w:rsidP="00430C8F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30C8F" w:rsidRPr="00A22DCF" w:rsidRDefault="00430C8F" w:rsidP="00430C8F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30C8F" w:rsidRPr="00E31C06" w:rsidRDefault="00430C8F" w:rsidP="00430C8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430C8F" w:rsidRDefault="00430C8F" w:rsidP="00430C8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30C8F" w:rsidRDefault="00430C8F" w:rsidP="00430C8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1"/>
          <w:szCs w:val="21"/>
        </w:rPr>
        <w:t>- Gminę Lubicz w imieniu której działa Zarząd Dróg, Gospodarki Mieszkaniowej i Komunalnej w Lubiczu postępowaniu przetargowym oznaczonym nr ZGK.271.400.6.2017.:</w:t>
      </w:r>
    </w:p>
    <w:p w:rsidR="00430C8F" w:rsidRDefault="00430C8F" w:rsidP="00430C8F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60DC">
        <w:rPr>
          <w:rFonts w:ascii="Arial" w:hAnsi="Arial" w:cs="Arial"/>
          <w:sz w:val="22"/>
          <w:szCs w:val="22"/>
        </w:rPr>
        <w:t xml:space="preserve">Posiadania </w:t>
      </w:r>
      <w:r>
        <w:rPr>
          <w:rFonts w:ascii="Arial" w:hAnsi="Arial" w:cs="Arial"/>
          <w:sz w:val="22"/>
          <w:szCs w:val="22"/>
        </w:rPr>
        <w:t>k</w:t>
      </w:r>
      <w:r w:rsidRPr="00CC60DC">
        <w:rPr>
          <w:rFonts w:ascii="Arial" w:hAnsi="Arial" w:cs="Arial"/>
          <w:sz w:val="22"/>
          <w:szCs w:val="22"/>
        </w:rPr>
        <w:t>ompetencji lub uprawnień do prowadzenia określonej działalności zawodowej</w:t>
      </w:r>
      <w:r>
        <w:rPr>
          <w:rFonts w:ascii="Arial" w:hAnsi="Arial" w:cs="Arial"/>
          <w:sz w:val="20"/>
          <w:szCs w:val="20"/>
        </w:rPr>
        <w:t>.</w:t>
      </w:r>
    </w:p>
    <w:p w:rsidR="00430C8F" w:rsidRDefault="00430C8F" w:rsidP="00430C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30C8F" w:rsidRDefault="00430C8F" w:rsidP="00430C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30C8F" w:rsidRDefault="00430C8F" w:rsidP="00430C8F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60DC">
        <w:rPr>
          <w:rFonts w:ascii="Arial" w:hAnsi="Arial" w:cs="Arial"/>
          <w:sz w:val="22"/>
          <w:szCs w:val="22"/>
        </w:rPr>
        <w:t>Znajdowania się w sytuacji ekonomicznej lub finansowej</w:t>
      </w:r>
      <w:r>
        <w:rPr>
          <w:rFonts w:ascii="Arial" w:hAnsi="Arial" w:cs="Arial"/>
          <w:sz w:val="22"/>
          <w:szCs w:val="22"/>
        </w:rPr>
        <w:t xml:space="preserve"> zapewniającej prawidłową realizację niniejszego zamówienia.</w:t>
      </w:r>
    </w:p>
    <w:p w:rsidR="00430C8F" w:rsidRDefault="00430C8F" w:rsidP="00430C8F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60DC">
        <w:rPr>
          <w:rFonts w:ascii="Arial" w:hAnsi="Arial" w:cs="Arial"/>
          <w:sz w:val="22"/>
          <w:szCs w:val="22"/>
        </w:rPr>
        <w:lastRenderedPageBreak/>
        <w:t>Posiadania zdolności technicznej lub zawodowej</w:t>
      </w:r>
      <w:r>
        <w:rPr>
          <w:rFonts w:ascii="Arial" w:hAnsi="Arial" w:cs="Arial"/>
          <w:sz w:val="22"/>
          <w:szCs w:val="22"/>
        </w:rPr>
        <w:t xml:space="preserve"> zapewniającej prawidłową realizację niniejszego zamówienia.</w:t>
      </w:r>
    </w:p>
    <w:p w:rsidR="00430C8F" w:rsidRPr="00CC60DC" w:rsidRDefault="00430C8F" w:rsidP="00430C8F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430C8F" w:rsidRPr="00025C8D" w:rsidRDefault="00430C8F" w:rsidP="00430C8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30C8F" w:rsidRPr="003E1710" w:rsidRDefault="00430C8F" w:rsidP="00430C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30C8F" w:rsidRPr="003E1710" w:rsidRDefault="00430C8F" w:rsidP="00430C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30C8F" w:rsidRPr="003E1710" w:rsidRDefault="00430C8F" w:rsidP="00430C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30C8F" w:rsidRPr="00190D6E" w:rsidRDefault="00430C8F" w:rsidP="00430C8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30C8F" w:rsidRPr="00A22DCF" w:rsidRDefault="00430C8F" w:rsidP="00430C8F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30C8F" w:rsidRPr="004D7E48" w:rsidRDefault="00430C8F" w:rsidP="00430C8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30C8F" w:rsidRPr="00B15FD3" w:rsidRDefault="00430C8F" w:rsidP="00430C8F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430C8F" w:rsidRDefault="00430C8F" w:rsidP="00430C8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430C8F" w:rsidRDefault="00430C8F" w:rsidP="00430C8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430C8F" w:rsidRDefault="00430C8F" w:rsidP="00430C8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30C8F" w:rsidRDefault="00430C8F" w:rsidP="00430C8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30C8F" w:rsidRDefault="00430C8F" w:rsidP="00430C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30C8F" w:rsidRPr="003E1710" w:rsidRDefault="00430C8F" w:rsidP="00430C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30C8F" w:rsidRPr="003E1710" w:rsidRDefault="00430C8F" w:rsidP="00430C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30C8F" w:rsidRPr="003E1710" w:rsidRDefault="00430C8F" w:rsidP="00430C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30C8F" w:rsidRPr="00190D6E" w:rsidRDefault="00430C8F" w:rsidP="00430C8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30C8F" w:rsidRDefault="00430C8F" w:rsidP="00430C8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30C8F" w:rsidRDefault="00430C8F" w:rsidP="00430C8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30C8F" w:rsidRPr="00190D6E" w:rsidRDefault="00430C8F" w:rsidP="00430C8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30C8F" w:rsidRPr="001D3A19" w:rsidRDefault="00430C8F" w:rsidP="00430C8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30C8F" w:rsidRPr="00A22DCF" w:rsidRDefault="00430C8F" w:rsidP="00430C8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30C8F" w:rsidRPr="00A22DCF" w:rsidRDefault="00430C8F" w:rsidP="00430C8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430C8F" w:rsidRDefault="00430C8F" w:rsidP="00430C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30C8F" w:rsidRPr="003E1710" w:rsidRDefault="00430C8F" w:rsidP="00430C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30C8F" w:rsidRPr="003E1710" w:rsidRDefault="00430C8F" w:rsidP="00430C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30C8F" w:rsidRPr="003E1710" w:rsidRDefault="00430C8F" w:rsidP="00430C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30C8F" w:rsidRPr="00190D6E" w:rsidRDefault="00430C8F" w:rsidP="00430C8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30C8F" w:rsidRPr="00A22DCF" w:rsidRDefault="00430C8F" w:rsidP="00430C8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30C8F" w:rsidRDefault="00430C8F" w:rsidP="00430C8F"/>
    <w:p w:rsidR="0081105F" w:rsidRDefault="0081105F" w:rsidP="00430C8F"/>
    <w:p w:rsidR="0081105F" w:rsidRDefault="0081105F" w:rsidP="00430C8F"/>
    <w:p w:rsidR="0081105F" w:rsidRDefault="0081105F" w:rsidP="00430C8F"/>
    <w:p w:rsidR="0081105F" w:rsidRDefault="0081105F" w:rsidP="00430C8F"/>
    <w:p w:rsidR="0081105F" w:rsidRDefault="0081105F" w:rsidP="00430C8F"/>
    <w:p w:rsidR="00F03071" w:rsidRDefault="00F03071" w:rsidP="00F03071">
      <w:pPr>
        <w:jc w:val="right"/>
        <w:rPr>
          <w:b/>
          <w:i/>
        </w:rPr>
      </w:pPr>
      <w:r>
        <w:rPr>
          <w:b/>
          <w:i/>
        </w:rPr>
        <w:t xml:space="preserve">Załącznik Nr </w:t>
      </w:r>
      <w:r w:rsidR="0081105F">
        <w:rPr>
          <w:b/>
          <w:i/>
        </w:rPr>
        <w:t>7</w:t>
      </w:r>
    </w:p>
    <w:p w:rsidR="00F03071" w:rsidRDefault="00F03071" w:rsidP="00F03071">
      <w:pPr>
        <w:jc w:val="right"/>
        <w:rPr>
          <w:b/>
          <w:i/>
        </w:rPr>
      </w:pPr>
      <w:r>
        <w:rPr>
          <w:b/>
          <w:i/>
        </w:rPr>
        <w:t xml:space="preserve">do </w:t>
      </w:r>
      <w:r w:rsidR="0081105F">
        <w:rPr>
          <w:b/>
          <w:i/>
        </w:rPr>
        <w:t>SIWZ</w:t>
      </w:r>
      <w:r>
        <w:rPr>
          <w:b/>
          <w:i/>
        </w:rPr>
        <w:t xml:space="preserve"> na leasing </w:t>
      </w:r>
      <w:r w:rsidR="0085675E">
        <w:rPr>
          <w:b/>
          <w:i/>
        </w:rPr>
        <w:t>walca drogowego</w:t>
      </w:r>
    </w:p>
    <w:p w:rsidR="00F03071" w:rsidRDefault="00F03071" w:rsidP="00F03071"/>
    <w:p w:rsidR="00F03071" w:rsidRPr="0096385D" w:rsidRDefault="00F03071" w:rsidP="00F03071">
      <w:pPr>
        <w:rPr>
          <w:rFonts w:ascii="Arial" w:hAnsi="Arial" w:cs="Arial"/>
          <w:b/>
          <w:sz w:val="20"/>
          <w:szCs w:val="20"/>
        </w:rPr>
      </w:pPr>
      <w:r w:rsidRPr="0096385D">
        <w:rPr>
          <w:rFonts w:ascii="Arial" w:hAnsi="Arial" w:cs="Arial"/>
          <w:b/>
          <w:sz w:val="20"/>
          <w:szCs w:val="20"/>
        </w:rPr>
        <w:t>Zamawiający:</w:t>
      </w:r>
    </w:p>
    <w:p w:rsidR="00F03071" w:rsidRPr="00943939" w:rsidRDefault="00F03071" w:rsidP="00F03071">
      <w:pPr>
        <w:pStyle w:val="Lista"/>
        <w:spacing w:before="60"/>
        <w:jc w:val="left"/>
      </w:pPr>
      <w:r w:rsidRPr="00943939">
        <w:t xml:space="preserve">Gmina   Lubicz  ul. Toruńska  21,     87 - 162  Lubicz ,     woj. kujawsko-pomorskie, </w:t>
      </w:r>
    </w:p>
    <w:p w:rsidR="00F03071" w:rsidRPr="00943939" w:rsidRDefault="00F03071" w:rsidP="00F03071">
      <w:pPr>
        <w:pStyle w:val="Lista"/>
        <w:spacing w:before="60"/>
        <w:jc w:val="left"/>
      </w:pPr>
      <w:r w:rsidRPr="00943939">
        <w:t xml:space="preserve">w imieniu której działa Zarząd Dróg, Gospodarki Mieszkaniowej i Komunalnej w Lubiczu </w:t>
      </w:r>
    </w:p>
    <w:p w:rsidR="00F03071" w:rsidRPr="0096385D" w:rsidRDefault="00F03071" w:rsidP="00F03071">
      <w:pPr>
        <w:pStyle w:val="Lista"/>
        <w:spacing w:before="60"/>
        <w:jc w:val="left"/>
        <w:rPr>
          <w:b/>
          <w:i/>
        </w:rPr>
      </w:pPr>
      <w:r w:rsidRPr="00943939">
        <w:t>ul. Toruńska  36 A,     87 - 162  Lubicz ,    woj. kujawsko-pomorskie</w:t>
      </w:r>
    </w:p>
    <w:p w:rsidR="00F03071" w:rsidRDefault="00F03071" w:rsidP="00F03071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F03071" w:rsidRPr="00A22DCF" w:rsidRDefault="00F03071" w:rsidP="00F03071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F03071" w:rsidRPr="00A22DCF" w:rsidRDefault="00F03071" w:rsidP="00F0307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F03071" w:rsidRPr="00A22DCF" w:rsidRDefault="00F03071" w:rsidP="00F03071">
      <w:pPr>
        <w:ind w:right="85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……………………………</w:t>
      </w:r>
    </w:p>
    <w:p w:rsidR="00F03071" w:rsidRDefault="00F03071" w:rsidP="00F03071">
      <w:pPr>
        <w:ind w:right="85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F03071" w:rsidRPr="00842991" w:rsidRDefault="00F03071" w:rsidP="00F03071">
      <w:pPr>
        <w:ind w:right="85"/>
        <w:rPr>
          <w:rFonts w:ascii="Arial" w:hAnsi="Arial" w:cs="Arial"/>
          <w:i/>
          <w:sz w:val="16"/>
          <w:szCs w:val="16"/>
        </w:rPr>
      </w:pPr>
    </w:p>
    <w:p w:rsidR="00F03071" w:rsidRPr="00262D61" w:rsidRDefault="00F03071" w:rsidP="00F03071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03071" w:rsidRPr="00A22DCF" w:rsidRDefault="00F03071" w:rsidP="00F03071">
      <w:pPr>
        <w:ind w:right="85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………………………………….……</w:t>
      </w:r>
      <w:r w:rsidRPr="00A22DCF">
        <w:rPr>
          <w:rFonts w:ascii="Arial" w:hAnsi="Arial" w:cs="Arial"/>
          <w:sz w:val="21"/>
          <w:szCs w:val="21"/>
        </w:rPr>
        <w:t>…………………………………</w:t>
      </w:r>
    </w:p>
    <w:p w:rsidR="00F03071" w:rsidRPr="00842991" w:rsidRDefault="00F03071" w:rsidP="00F03071">
      <w:pPr>
        <w:ind w:right="85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>
        <w:rPr>
          <w:rFonts w:ascii="Arial" w:hAnsi="Arial" w:cs="Arial"/>
          <w:i/>
          <w:sz w:val="16"/>
          <w:szCs w:val="16"/>
        </w:rPr>
        <w:tab/>
      </w: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03071" w:rsidRDefault="00F03071" w:rsidP="00F03071">
      <w:pPr>
        <w:pStyle w:val="Tekstpodstawowywcity"/>
        <w:spacing w:line="276" w:lineRule="auto"/>
        <w:ind w:left="1416" w:hanging="708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03071" w:rsidRDefault="00F03071" w:rsidP="00F03071">
      <w:pPr>
        <w:pStyle w:val="Tekstpodstawowywcity"/>
        <w:spacing w:line="276" w:lineRule="auto"/>
        <w:ind w:left="1416" w:hanging="708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WYLICZENIE</w:t>
      </w:r>
    </w:p>
    <w:p w:rsidR="00F03071" w:rsidRDefault="00F03071" w:rsidP="00F03071">
      <w:pPr>
        <w:pStyle w:val="Tekstpodstawowywcity"/>
        <w:spacing w:line="276" w:lineRule="auto"/>
        <w:ind w:left="1416" w:hanging="708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LEASINGU  OPERACYJNEGO</w:t>
      </w:r>
    </w:p>
    <w:p w:rsidR="00F03071" w:rsidRDefault="00F03071" w:rsidP="00F03071">
      <w:pPr>
        <w:pStyle w:val="Tekstpodstawowywcity"/>
        <w:spacing w:line="276" w:lineRule="auto"/>
        <w:ind w:left="1416" w:hanging="708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03071" w:rsidRPr="006D06D9" w:rsidRDefault="00F03071" w:rsidP="00045154">
      <w:pPr>
        <w:pStyle w:val="Tekstpodstawowywcity"/>
        <w:numPr>
          <w:ilvl w:val="0"/>
          <w:numId w:val="12"/>
        </w:numPr>
        <w:spacing w:line="276" w:lineRule="auto"/>
        <w:ind w:left="567" w:hanging="567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6D06D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Wpłata początkowa 1</w:t>
      </w:r>
      <w:r w:rsidR="0085675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50.000 zł. </w:t>
      </w:r>
      <w:r w:rsidR="0085675E" w:rsidRPr="0085675E">
        <w:rPr>
          <w:rFonts w:ascii="Times New Roman" w:hAnsi="Times New Roman" w:cs="Times New Roman"/>
          <w:color w:val="auto"/>
          <w:u w:val="single"/>
        </w:rPr>
        <w:t>(kwota zawiera podatek VAT oraz czynsze leasingowe do końca 2018 r. oraz ubezpieczenie</w:t>
      </w:r>
      <w:r w:rsidRPr="0085675E">
        <w:rPr>
          <w:rFonts w:ascii="Times New Roman" w:hAnsi="Times New Roman" w:cs="Times New Roman"/>
          <w:color w:val="auto"/>
          <w:u w:val="single"/>
        </w:rPr>
        <w:t>).</w:t>
      </w:r>
    </w:p>
    <w:p w:rsidR="00F03071" w:rsidRDefault="00F03071" w:rsidP="00F03071">
      <w:pPr>
        <w:pStyle w:val="Tekstpodstawowywcity"/>
        <w:tabs>
          <w:tab w:val="left" w:pos="7885"/>
          <w:tab w:val="right" w:pos="9497"/>
        </w:tabs>
        <w:spacing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tabela 1</w:t>
      </w:r>
    </w:p>
    <w:tbl>
      <w:tblPr>
        <w:tblW w:w="90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2980"/>
        <w:gridCol w:w="786"/>
        <w:gridCol w:w="1164"/>
        <w:gridCol w:w="1164"/>
        <w:gridCol w:w="1164"/>
        <w:gridCol w:w="1164"/>
      </w:tblGrid>
      <w:tr w:rsidR="00F03071" w:rsidRPr="0019436D" w:rsidTr="002B78B2">
        <w:trPr>
          <w:trHeight w:val="634"/>
        </w:trPr>
        <w:tc>
          <w:tcPr>
            <w:tcW w:w="629" w:type="dxa"/>
            <w:vAlign w:val="center"/>
          </w:tcPr>
          <w:p w:rsidR="00F03071" w:rsidRPr="0019436D" w:rsidRDefault="00F03071" w:rsidP="002B78B2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Lp</w:t>
            </w:r>
          </w:p>
        </w:tc>
        <w:tc>
          <w:tcPr>
            <w:tcW w:w="2980" w:type="dxa"/>
            <w:vAlign w:val="center"/>
          </w:tcPr>
          <w:p w:rsidR="00F03071" w:rsidRPr="0019436D" w:rsidRDefault="00F03071" w:rsidP="002B78B2">
            <w:pPr>
              <w:pStyle w:val="Tekstpodstawowywcity"/>
              <w:pBdr>
                <w:bottom w:val="single" w:sz="6" w:space="1" w:color="auto"/>
              </w:pBd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rok</w:t>
            </w:r>
          </w:p>
          <w:p w:rsidR="00F03071" w:rsidRPr="0019436D" w:rsidRDefault="00F03071" w:rsidP="002B78B2">
            <w:pPr>
              <w:pStyle w:val="Tekstpodstawowywcity"/>
              <w:spacing w:line="276" w:lineRule="auto"/>
              <w:ind w:right="-28"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czynność</w:t>
            </w:r>
          </w:p>
        </w:tc>
        <w:tc>
          <w:tcPr>
            <w:tcW w:w="786" w:type="dxa"/>
            <w:vAlign w:val="center"/>
          </w:tcPr>
          <w:p w:rsidR="00F03071" w:rsidRPr="0019436D" w:rsidRDefault="00F03071" w:rsidP="002B78B2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Ilość rat</w:t>
            </w:r>
          </w:p>
        </w:tc>
        <w:tc>
          <w:tcPr>
            <w:tcW w:w="1164" w:type="dxa"/>
            <w:vAlign w:val="center"/>
          </w:tcPr>
          <w:p w:rsidR="00F03071" w:rsidRDefault="00F03071" w:rsidP="002B78B2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Kwota netto </w:t>
            </w:r>
          </w:p>
          <w:p w:rsidR="00F03071" w:rsidRPr="0019436D" w:rsidRDefault="00F03071" w:rsidP="002B78B2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r w:rsidRPr="00B8284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cena jednost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.)</w:t>
            </w:r>
          </w:p>
        </w:tc>
        <w:tc>
          <w:tcPr>
            <w:tcW w:w="1164" w:type="dxa"/>
            <w:vAlign w:val="center"/>
          </w:tcPr>
          <w:p w:rsidR="00F03071" w:rsidRPr="0019436D" w:rsidRDefault="00F03071" w:rsidP="002B78B2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podatek VAT</w:t>
            </w:r>
          </w:p>
        </w:tc>
        <w:tc>
          <w:tcPr>
            <w:tcW w:w="1164" w:type="dxa"/>
            <w:vAlign w:val="center"/>
          </w:tcPr>
          <w:p w:rsidR="00F03071" w:rsidRDefault="00F03071" w:rsidP="002B78B2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Kwota brutto</w:t>
            </w:r>
          </w:p>
          <w:p w:rsidR="00F03071" w:rsidRPr="0019436D" w:rsidRDefault="00F03071" w:rsidP="002B78B2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r w:rsidRPr="00B8284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cena jednost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.)</w:t>
            </w:r>
          </w:p>
        </w:tc>
        <w:tc>
          <w:tcPr>
            <w:tcW w:w="1164" w:type="dxa"/>
            <w:vAlign w:val="center"/>
          </w:tcPr>
          <w:p w:rsidR="00F03071" w:rsidRPr="0019436D" w:rsidRDefault="00F03071" w:rsidP="002B78B2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3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RAZEM</w:t>
            </w:r>
          </w:p>
        </w:tc>
      </w:tr>
      <w:tr w:rsidR="00F03071" w:rsidRPr="0019436D" w:rsidTr="002B78B2">
        <w:trPr>
          <w:trHeight w:val="222"/>
        </w:trPr>
        <w:tc>
          <w:tcPr>
            <w:tcW w:w="629" w:type="dxa"/>
            <w:vAlign w:val="center"/>
          </w:tcPr>
          <w:p w:rsidR="00F03071" w:rsidRPr="00014207" w:rsidRDefault="00F03071" w:rsidP="002B78B2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420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2980" w:type="dxa"/>
            <w:vAlign w:val="center"/>
          </w:tcPr>
          <w:p w:rsidR="00F03071" w:rsidRPr="00014207" w:rsidRDefault="00F03071" w:rsidP="002B78B2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420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786" w:type="dxa"/>
            <w:vAlign w:val="center"/>
          </w:tcPr>
          <w:p w:rsidR="00F03071" w:rsidRPr="00014207" w:rsidRDefault="00F03071" w:rsidP="002B78B2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420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1164" w:type="dxa"/>
            <w:vAlign w:val="center"/>
          </w:tcPr>
          <w:p w:rsidR="00F03071" w:rsidRPr="00014207" w:rsidRDefault="00F03071" w:rsidP="002B78B2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420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1164" w:type="dxa"/>
            <w:vAlign w:val="center"/>
          </w:tcPr>
          <w:p w:rsidR="00F03071" w:rsidRPr="00014207" w:rsidRDefault="00F03071" w:rsidP="002B78B2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420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164" w:type="dxa"/>
            <w:vAlign w:val="center"/>
          </w:tcPr>
          <w:p w:rsidR="00F03071" w:rsidRPr="00014207" w:rsidRDefault="00F03071" w:rsidP="002B78B2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420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1164" w:type="dxa"/>
            <w:vAlign w:val="center"/>
          </w:tcPr>
          <w:p w:rsidR="00F03071" w:rsidRPr="00014207" w:rsidRDefault="00F03071" w:rsidP="002B78B2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420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</w:tr>
      <w:tr w:rsidR="00F03071" w:rsidRPr="0019436D" w:rsidTr="002B78B2">
        <w:trPr>
          <w:trHeight w:val="302"/>
        </w:trPr>
        <w:tc>
          <w:tcPr>
            <w:tcW w:w="629" w:type="dxa"/>
            <w:vAlign w:val="center"/>
          </w:tcPr>
          <w:p w:rsidR="00F03071" w:rsidRPr="0019436D" w:rsidRDefault="00F03071" w:rsidP="002B78B2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980" w:type="dxa"/>
            <w:vAlign w:val="center"/>
          </w:tcPr>
          <w:p w:rsidR="00F03071" w:rsidRPr="0019436D" w:rsidRDefault="00F03071" w:rsidP="002B78B2">
            <w:pPr>
              <w:pStyle w:val="Tekstpodstawowywcity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Rata miesięczna </w:t>
            </w:r>
          </w:p>
        </w:tc>
        <w:tc>
          <w:tcPr>
            <w:tcW w:w="786" w:type="dxa"/>
            <w:vAlign w:val="center"/>
          </w:tcPr>
          <w:p w:rsidR="00F03071" w:rsidRPr="0019436D" w:rsidRDefault="00F03071" w:rsidP="002B78B2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59</w:t>
            </w:r>
          </w:p>
        </w:tc>
        <w:tc>
          <w:tcPr>
            <w:tcW w:w="1164" w:type="dxa"/>
          </w:tcPr>
          <w:p w:rsidR="00F03071" w:rsidRPr="0019436D" w:rsidRDefault="00F03071" w:rsidP="002B78B2">
            <w:pPr>
              <w:pStyle w:val="Tekstpodstawowywcity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</w:tcPr>
          <w:p w:rsidR="00F03071" w:rsidRPr="0019436D" w:rsidRDefault="00F03071" w:rsidP="002B78B2">
            <w:pPr>
              <w:pStyle w:val="Tekstpodstawowywcity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</w:tcPr>
          <w:p w:rsidR="00F03071" w:rsidRPr="0019436D" w:rsidRDefault="00F03071" w:rsidP="002B78B2">
            <w:pPr>
              <w:pStyle w:val="Tekstpodstawowywcity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</w:tcPr>
          <w:p w:rsidR="00F03071" w:rsidRPr="0019436D" w:rsidRDefault="00F03071" w:rsidP="002B78B2">
            <w:pPr>
              <w:pStyle w:val="Tekstpodstawowywcity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03071" w:rsidRPr="0019436D" w:rsidTr="002B78B2">
        <w:trPr>
          <w:trHeight w:val="302"/>
        </w:trPr>
        <w:tc>
          <w:tcPr>
            <w:tcW w:w="629" w:type="dxa"/>
            <w:vAlign w:val="center"/>
          </w:tcPr>
          <w:p w:rsidR="00F03071" w:rsidRPr="0019436D" w:rsidRDefault="00F03071" w:rsidP="002B78B2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980" w:type="dxa"/>
            <w:vAlign w:val="center"/>
          </w:tcPr>
          <w:p w:rsidR="00F03071" w:rsidRPr="0019436D" w:rsidRDefault="00F03071" w:rsidP="002B78B2">
            <w:pPr>
              <w:pStyle w:val="Tekstpodstawowywcity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Wykup</w:t>
            </w:r>
          </w:p>
        </w:tc>
        <w:tc>
          <w:tcPr>
            <w:tcW w:w="786" w:type="dxa"/>
            <w:vAlign w:val="center"/>
          </w:tcPr>
          <w:p w:rsidR="00F03071" w:rsidRPr="0019436D" w:rsidRDefault="00F03071" w:rsidP="002B78B2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1 %</w:t>
            </w:r>
          </w:p>
        </w:tc>
        <w:tc>
          <w:tcPr>
            <w:tcW w:w="1164" w:type="dxa"/>
          </w:tcPr>
          <w:p w:rsidR="00F03071" w:rsidRPr="0019436D" w:rsidRDefault="00F03071" w:rsidP="002B78B2">
            <w:pPr>
              <w:pStyle w:val="Tekstpodstawowywcity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</w:tcPr>
          <w:p w:rsidR="00F03071" w:rsidRPr="0019436D" w:rsidRDefault="00F03071" w:rsidP="002B78B2">
            <w:pPr>
              <w:pStyle w:val="Tekstpodstawowywcity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</w:tcPr>
          <w:p w:rsidR="00F03071" w:rsidRPr="0019436D" w:rsidRDefault="00F03071" w:rsidP="002B78B2">
            <w:pPr>
              <w:pStyle w:val="Tekstpodstawowywcity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</w:tcPr>
          <w:p w:rsidR="00F03071" w:rsidRPr="0019436D" w:rsidRDefault="00F03071" w:rsidP="002B78B2">
            <w:pPr>
              <w:pStyle w:val="Tekstpodstawowywcity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03071" w:rsidRPr="0019436D" w:rsidTr="002B78B2">
        <w:trPr>
          <w:trHeight w:val="302"/>
        </w:trPr>
        <w:tc>
          <w:tcPr>
            <w:tcW w:w="629" w:type="dxa"/>
            <w:vAlign w:val="center"/>
          </w:tcPr>
          <w:p w:rsidR="00F03071" w:rsidRDefault="00F03071" w:rsidP="002B78B2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2980" w:type="dxa"/>
            <w:vAlign w:val="center"/>
          </w:tcPr>
          <w:p w:rsidR="00F03071" w:rsidRDefault="00F03071" w:rsidP="002B78B2">
            <w:pPr>
              <w:pStyle w:val="Tekstpodstawowywcity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Inne  </w:t>
            </w:r>
            <w:r w:rsidR="005866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opłaty</w:t>
            </w:r>
          </w:p>
        </w:tc>
        <w:tc>
          <w:tcPr>
            <w:tcW w:w="786" w:type="dxa"/>
            <w:vAlign w:val="center"/>
          </w:tcPr>
          <w:p w:rsidR="00F03071" w:rsidRDefault="00F03071" w:rsidP="002B78B2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164" w:type="dxa"/>
          </w:tcPr>
          <w:p w:rsidR="00F03071" w:rsidRPr="0019436D" w:rsidRDefault="00F03071" w:rsidP="002B78B2">
            <w:pPr>
              <w:pStyle w:val="Tekstpodstawowywcity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</w:tcPr>
          <w:p w:rsidR="00F03071" w:rsidRPr="0019436D" w:rsidRDefault="00F03071" w:rsidP="002B78B2">
            <w:pPr>
              <w:pStyle w:val="Tekstpodstawowywcity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</w:tcPr>
          <w:p w:rsidR="00F03071" w:rsidRPr="0019436D" w:rsidRDefault="00F03071" w:rsidP="002B78B2">
            <w:pPr>
              <w:pStyle w:val="Tekstpodstawowywcity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</w:tcPr>
          <w:p w:rsidR="00F03071" w:rsidRPr="0019436D" w:rsidRDefault="00F03071" w:rsidP="002B78B2">
            <w:pPr>
              <w:pStyle w:val="Tekstpodstawowywcity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03071" w:rsidRPr="0019436D" w:rsidTr="002B78B2">
        <w:trPr>
          <w:trHeight w:val="333"/>
        </w:trPr>
        <w:tc>
          <w:tcPr>
            <w:tcW w:w="629" w:type="dxa"/>
            <w:vAlign w:val="center"/>
          </w:tcPr>
          <w:p w:rsidR="00F03071" w:rsidRDefault="00F03071" w:rsidP="002B78B2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2980" w:type="dxa"/>
            <w:vAlign w:val="center"/>
          </w:tcPr>
          <w:p w:rsidR="00F03071" w:rsidRDefault="00F03071" w:rsidP="002B78B2">
            <w:pPr>
              <w:pStyle w:val="Tekstpodstawowywcity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D6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RAZEM</w:t>
            </w:r>
          </w:p>
        </w:tc>
        <w:tc>
          <w:tcPr>
            <w:tcW w:w="786" w:type="dxa"/>
            <w:vAlign w:val="center"/>
          </w:tcPr>
          <w:p w:rsidR="00F03071" w:rsidRDefault="00F03071" w:rsidP="002B78B2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</w:t>
            </w:r>
          </w:p>
        </w:tc>
        <w:tc>
          <w:tcPr>
            <w:tcW w:w="1164" w:type="dxa"/>
          </w:tcPr>
          <w:p w:rsidR="00F03071" w:rsidRPr="0019436D" w:rsidRDefault="00F03071" w:rsidP="002B78B2">
            <w:pPr>
              <w:pStyle w:val="Tekstpodstawowywcity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</w:tcPr>
          <w:p w:rsidR="00F03071" w:rsidRPr="0019436D" w:rsidRDefault="00F03071" w:rsidP="002B78B2">
            <w:pPr>
              <w:pStyle w:val="Tekstpodstawowywcity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</w:tcPr>
          <w:p w:rsidR="00F03071" w:rsidRPr="0019436D" w:rsidRDefault="00F03071" w:rsidP="002B78B2">
            <w:pPr>
              <w:pStyle w:val="Tekstpodstawowywcity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</w:tcPr>
          <w:p w:rsidR="00F03071" w:rsidRPr="0019436D" w:rsidRDefault="00F03071" w:rsidP="002B78B2">
            <w:pPr>
              <w:pStyle w:val="Tekstpodstawowywcity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03071" w:rsidRDefault="00F03071" w:rsidP="00F03071">
      <w:pPr>
        <w:pStyle w:val="Tekstpodstawowywcity"/>
        <w:spacing w:line="276" w:lineRule="auto"/>
        <w:ind w:left="1416" w:hanging="708"/>
        <w:rPr>
          <w:rFonts w:ascii="Times New Roman" w:hAnsi="Times New Roman" w:cs="Times New Roman"/>
          <w:color w:val="auto"/>
          <w:sz w:val="22"/>
          <w:szCs w:val="22"/>
        </w:rPr>
      </w:pPr>
    </w:p>
    <w:p w:rsidR="00F03071" w:rsidRPr="00511917" w:rsidRDefault="00F03071" w:rsidP="00F03071">
      <w:pPr>
        <w:pStyle w:val="Tekstpodstawowywcity"/>
        <w:spacing w:line="276" w:lineRule="auto"/>
        <w:ind w:left="1416" w:hanging="1416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51191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Wyjaśnienie:</w:t>
      </w:r>
    </w:p>
    <w:p w:rsidR="00F03071" w:rsidRPr="00014207" w:rsidRDefault="00F03071" w:rsidP="00A059BA">
      <w:pPr>
        <w:numPr>
          <w:ilvl w:val="0"/>
          <w:numId w:val="14"/>
        </w:numPr>
      </w:pPr>
      <w:r>
        <w:rPr>
          <w:sz w:val="20"/>
          <w:szCs w:val="20"/>
        </w:rPr>
        <w:t>w</w:t>
      </w:r>
      <w:r w:rsidRPr="00511917">
        <w:rPr>
          <w:sz w:val="20"/>
          <w:szCs w:val="20"/>
        </w:rPr>
        <w:t xml:space="preserve"> wierszu </w:t>
      </w:r>
      <w:r>
        <w:rPr>
          <w:sz w:val="20"/>
          <w:szCs w:val="20"/>
        </w:rPr>
        <w:t>1 Wykonawca określi wysokość raty uwzględniającej kapitał, odsetki, prowizje oraz wszystkie inne opłaty związane z przedmiotem zamówienia.</w:t>
      </w:r>
    </w:p>
    <w:p w:rsidR="00F03071" w:rsidRPr="00D15DFD" w:rsidRDefault="00F03071" w:rsidP="00A059BA">
      <w:pPr>
        <w:numPr>
          <w:ilvl w:val="0"/>
          <w:numId w:val="14"/>
        </w:numPr>
      </w:pPr>
      <w:r>
        <w:rPr>
          <w:sz w:val="20"/>
          <w:szCs w:val="20"/>
        </w:rPr>
        <w:t xml:space="preserve">w wierszu 2 Wykonawca określi wysokość wykupu z uwzględnieniem składników, o których mowa </w:t>
      </w:r>
      <w:r>
        <w:rPr>
          <w:sz w:val="20"/>
          <w:szCs w:val="20"/>
        </w:rPr>
        <w:br/>
        <w:t xml:space="preserve">w pkt. 1. </w:t>
      </w:r>
    </w:p>
    <w:p w:rsidR="00F03071" w:rsidRDefault="00F03071" w:rsidP="00045154">
      <w:pPr>
        <w:ind w:left="720" w:hanging="720"/>
      </w:pPr>
    </w:p>
    <w:p w:rsidR="00F03071" w:rsidRDefault="00F03071" w:rsidP="00F03071">
      <w:pPr>
        <w:jc w:val="right"/>
        <w:rPr>
          <w:b/>
          <w:i/>
        </w:rPr>
      </w:pPr>
    </w:p>
    <w:p w:rsidR="00F03071" w:rsidRDefault="00F03071" w:rsidP="008F4C82">
      <w:pPr>
        <w:numPr>
          <w:ilvl w:val="0"/>
          <w:numId w:val="12"/>
        </w:numPr>
        <w:ind w:left="426" w:hanging="426"/>
        <w:rPr>
          <w:sz w:val="20"/>
          <w:szCs w:val="20"/>
        </w:rPr>
      </w:pPr>
      <w:r w:rsidRPr="006D06D9">
        <w:rPr>
          <w:b/>
        </w:rPr>
        <w:t>Wyliczenie kosztu leasingu</w:t>
      </w:r>
      <w:r>
        <w:rPr>
          <w:b/>
          <w:i/>
        </w:rPr>
        <w:t xml:space="preserve"> </w:t>
      </w:r>
      <w:r w:rsidRPr="00D15DFD">
        <w:t>(</w:t>
      </w:r>
      <w:r>
        <w:rPr>
          <w:sz w:val="20"/>
          <w:szCs w:val="20"/>
        </w:rPr>
        <w:t>kwota do wpisania w pkt. 2 formularza oferty)</w:t>
      </w:r>
    </w:p>
    <w:p w:rsidR="00F03071" w:rsidRDefault="00F03071" w:rsidP="00F03071">
      <w:pPr>
        <w:rPr>
          <w:sz w:val="20"/>
          <w:szCs w:val="20"/>
        </w:rPr>
      </w:pPr>
    </w:p>
    <w:p w:rsidR="00F03071" w:rsidRPr="00165676" w:rsidRDefault="00F03071" w:rsidP="00E36C5E">
      <w:pPr>
        <w:jc w:val="both"/>
        <w:rPr>
          <w:u w:val="single"/>
        </w:rPr>
      </w:pPr>
      <w:r w:rsidRPr="00397A02">
        <w:rPr>
          <w:b/>
          <w:sz w:val="32"/>
          <w:szCs w:val="32"/>
        </w:rPr>
        <w:t xml:space="preserve">Koszt leasingu </w:t>
      </w:r>
      <w:r w:rsidR="0058663C">
        <w:rPr>
          <w:b/>
          <w:sz w:val="32"/>
          <w:szCs w:val="32"/>
        </w:rPr>
        <w:t xml:space="preserve">- </w:t>
      </w:r>
      <w:r w:rsidR="0058663C" w:rsidRPr="0058663C">
        <w:rPr>
          <w:sz w:val="20"/>
          <w:szCs w:val="20"/>
        </w:rPr>
        <w:t xml:space="preserve">Kwota wykazana w tabeli nr 1,  w wierszu 4, w kolumnie 7 (RAZEM) pomniejszona </w:t>
      </w:r>
      <w:r w:rsidR="00E36C5E">
        <w:rPr>
          <w:sz w:val="20"/>
          <w:szCs w:val="20"/>
        </w:rPr>
        <w:br/>
      </w:r>
      <w:r w:rsidR="0058663C" w:rsidRPr="0058663C">
        <w:rPr>
          <w:sz w:val="20"/>
          <w:szCs w:val="20"/>
        </w:rPr>
        <w:t xml:space="preserve">o </w:t>
      </w:r>
      <w:r w:rsidR="002B3758">
        <w:rPr>
          <w:sz w:val="20"/>
          <w:szCs w:val="20"/>
        </w:rPr>
        <w:t>cenę</w:t>
      </w:r>
      <w:r w:rsidR="0058663C" w:rsidRPr="0058663C">
        <w:rPr>
          <w:sz w:val="20"/>
          <w:szCs w:val="20"/>
        </w:rPr>
        <w:t xml:space="preserve"> kompletnego pojazdu wyka</w:t>
      </w:r>
      <w:r w:rsidR="00E36C5E">
        <w:rPr>
          <w:sz w:val="20"/>
          <w:szCs w:val="20"/>
        </w:rPr>
        <w:t>zan</w:t>
      </w:r>
      <w:r w:rsidR="002B3758">
        <w:rPr>
          <w:sz w:val="20"/>
          <w:szCs w:val="20"/>
        </w:rPr>
        <w:t>ą</w:t>
      </w:r>
      <w:r w:rsidR="00E36C5E">
        <w:rPr>
          <w:sz w:val="20"/>
          <w:szCs w:val="20"/>
        </w:rPr>
        <w:t xml:space="preserve"> w pkt. 1 formularza oferty =  </w:t>
      </w:r>
      <w:r>
        <w:t xml:space="preserve">……………………………… zł. </w:t>
      </w:r>
      <w:r w:rsidR="002B3758">
        <w:t>brutto</w:t>
      </w:r>
      <w:r>
        <w:t xml:space="preserve">  ……………………………… (słownie złotych …………………</w:t>
      </w:r>
      <w:r w:rsidR="002B3758">
        <w:t>……</w:t>
      </w:r>
      <w:r>
        <w:t xml:space="preserve">…………) </w:t>
      </w:r>
      <w:r w:rsidR="002B3758">
        <w:t xml:space="preserve">w tym  VAT. </w:t>
      </w:r>
    </w:p>
    <w:p w:rsidR="00F03071" w:rsidRDefault="00F03071" w:rsidP="00F03071">
      <w:pPr>
        <w:jc w:val="both"/>
      </w:pPr>
    </w:p>
    <w:p w:rsidR="00F03071" w:rsidRDefault="00F03071" w:rsidP="00F03071">
      <w:pPr>
        <w:jc w:val="both"/>
      </w:pPr>
    </w:p>
    <w:p w:rsidR="00F03071" w:rsidRPr="003E1710" w:rsidRDefault="00F03071" w:rsidP="00F030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03071" w:rsidRPr="003E1710" w:rsidRDefault="00F03071" w:rsidP="00F030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75721" w:rsidRPr="008F4C82" w:rsidRDefault="00F03071" w:rsidP="008F4C8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B75721" w:rsidRPr="008F4C82" w:rsidSect="002B78B2">
      <w:footerReference w:type="even" r:id="rId9"/>
      <w:footerReference w:type="default" r:id="rId10"/>
      <w:pgSz w:w="11906" w:h="16838"/>
      <w:pgMar w:top="709" w:right="99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821" w:rsidRDefault="007C1821" w:rsidP="00F03071">
      <w:r>
        <w:separator/>
      </w:r>
    </w:p>
  </w:endnote>
  <w:endnote w:type="continuationSeparator" w:id="1">
    <w:p w:rsidR="007C1821" w:rsidRDefault="007C1821" w:rsidP="00F03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79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7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font216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62" w:rsidRDefault="00D53032" w:rsidP="002B78B2">
    <w:pPr>
      <w:pStyle w:val="StylWyjustowanyInterlinia15wiersza"/>
      <w:framePr w:wrap="around" w:vAnchor="text" w:hAnchor="margin" w:xAlign="right" w:y="1"/>
      <w:rPr>
        <w:rStyle w:val="TekstpodstawowyZnak"/>
      </w:rPr>
    </w:pPr>
    <w:r>
      <w:rPr>
        <w:rStyle w:val="TekstpodstawowyZnak"/>
      </w:rPr>
      <w:fldChar w:fldCharType="begin"/>
    </w:r>
    <w:r w:rsidR="00A83A62">
      <w:rPr>
        <w:rStyle w:val="TekstpodstawowyZnak"/>
      </w:rPr>
      <w:instrText xml:space="preserve">PAGE  </w:instrText>
    </w:r>
    <w:r>
      <w:rPr>
        <w:rStyle w:val="TekstpodstawowyZnak"/>
      </w:rPr>
      <w:fldChar w:fldCharType="end"/>
    </w:r>
  </w:p>
  <w:p w:rsidR="00A83A62" w:rsidRDefault="00A83A62" w:rsidP="002B78B2">
    <w:pPr>
      <w:pStyle w:val="StylWyjustowanyInterlinia15wiersz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62" w:rsidRDefault="00D53032" w:rsidP="002B78B2">
    <w:pPr>
      <w:pStyle w:val="StylWyjustowanyInterlinia15wiersza"/>
      <w:framePr w:wrap="around" w:vAnchor="text" w:hAnchor="margin" w:xAlign="right" w:y="1"/>
      <w:rPr>
        <w:rStyle w:val="TekstpodstawowyZnak"/>
      </w:rPr>
    </w:pPr>
    <w:r>
      <w:rPr>
        <w:rStyle w:val="TekstpodstawowyZnak"/>
      </w:rPr>
      <w:fldChar w:fldCharType="begin"/>
    </w:r>
    <w:r w:rsidR="00A83A62">
      <w:rPr>
        <w:rStyle w:val="TekstpodstawowyZnak"/>
      </w:rPr>
      <w:instrText xml:space="preserve">PAGE  </w:instrText>
    </w:r>
    <w:r>
      <w:rPr>
        <w:rStyle w:val="TekstpodstawowyZnak"/>
      </w:rPr>
      <w:fldChar w:fldCharType="separate"/>
    </w:r>
    <w:r w:rsidR="0081105F">
      <w:rPr>
        <w:rStyle w:val="TekstpodstawowyZnak"/>
        <w:noProof/>
      </w:rPr>
      <w:t>16</w:t>
    </w:r>
    <w:r>
      <w:rPr>
        <w:rStyle w:val="TekstpodstawowyZnak"/>
      </w:rPr>
      <w:fldChar w:fldCharType="end"/>
    </w:r>
  </w:p>
  <w:p w:rsidR="00A83A62" w:rsidRDefault="00A83A62" w:rsidP="002B78B2">
    <w:pPr>
      <w:pStyle w:val="StylWyjustowanyInterlinia15wiersz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821" w:rsidRDefault="007C1821" w:rsidP="00F03071">
      <w:r>
        <w:separator/>
      </w:r>
    </w:p>
  </w:footnote>
  <w:footnote w:type="continuationSeparator" w:id="1">
    <w:p w:rsidR="007C1821" w:rsidRDefault="007C1821" w:rsidP="00F030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4"/>
    <w:multiLevelType w:val="multilevel"/>
    <w:tmpl w:val="00000014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70276"/>
    <w:multiLevelType w:val="multilevel"/>
    <w:tmpl w:val="880A8B9C"/>
    <w:lvl w:ilvl="0">
      <w:start w:val="6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2" w:hanging="46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8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1C4A77E6"/>
    <w:multiLevelType w:val="hybridMultilevel"/>
    <w:tmpl w:val="9AFC3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F43AB"/>
    <w:multiLevelType w:val="hybridMultilevel"/>
    <w:tmpl w:val="64601EA0"/>
    <w:lvl w:ilvl="0" w:tplc="AF90983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5DE5E64"/>
    <w:multiLevelType w:val="hybridMultilevel"/>
    <w:tmpl w:val="36A01EC4"/>
    <w:lvl w:ilvl="0" w:tplc="B98A738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9432DFD"/>
    <w:multiLevelType w:val="hybridMultilevel"/>
    <w:tmpl w:val="06B0CE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AF5657"/>
    <w:multiLevelType w:val="hybridMultilevel"/>
    <w:tmpl w:val="A9D02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71F11"/>
    <w:multiLevelType w:val="hybridMultilevel"/>
    <w:tmpl w:val="5E3C7F18"/>
    <w:lvl w:ilvl="0" w:tplc="CE285FC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52277284"/>
    <w:multiLevelType w:val="hybridMultilevel"/>
    <w:tmpl w:val="0AB03CDA"/>
    <w:lvl w:ilvl="0" w:tplc="0415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3A113B"/>
    <w:multiLevelType w:val="hybridMultilevel"/>
    <w:tmpl w:val="18A4B870"/>
    <w:lvl w:ilvl="0" w:tplc="9754E78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A2003"/>
    <w:multiLevelType w:val="hybridMultilevel"/>
    <w:tmpl w:val="58D699A2"/>
    <w:lvl w:ilvl="0" w:tplc="521A3686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5FAE5C8E"/>
    <w:multiLevelType w:val="hybridMultilevel"/>
    <w:tmpl w:val="8D3CAD10"/>
    <w:lvl w:ilvl="0" w:tplc="B784B3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710F33"/>
    <w:multiLevelType w:val="hybridMultilevel"/>
    <w:tmpl w:val="DA8472E0"/>
    <w:lvl w:ilvl="0" w:tplc="5AEC920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9"/>
  </w:num>
  <w:num w:numId="5">
    <w:abstractNumId w:val="19"/>
  </w:num>
  <w:num w:numId="6">
    <w:abstractNumId w:val="15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8"/>
  </w:num>
  <w:num w:numId="12">
    <w:abstractNumId w:val="17"/>
  </w:num>
  <w:num w:numId="13">
    <w:abstractNumId w:val="12"/>
  </w:num>
  <w:num w:numId="14">
    <w:abstractNumId w:val="20"/>
  </w:num>
  <w:num w:numId="15">
    <w:abstractNumId w:val="6"/>
  </w:num>
  <w:num w:numId="16">
    <w:abstractNumId w:val="7"/>
  </w:num>
  <w:num w:numId="17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071"/>
    <w:rsid w:val="0000284B"/>
    <w:rsid w:val="00010CD0"/>
    <w:rsid w:val="000277C5"/>
    <w:rsid w:val="00045154"/>
    <w:rsid w:val="0005562F"/>
    <w:rsid w:val="0008560F"/>
    <w:rsid w:val="00094AA0"/>
    <w:rsid w:val="00135284"/>
    <w:rsid w:val="0014239E"/>
    <w:rsid w:val="001B6347"/>
    <w:rsid w:val="001D3E01"/>
    <w:rsid w:val="001E072A"/>
    <w:rsid w:val="001E7319"/>
    <w:rsid w:val="0020050D"/>
    <w:rsid w:val="002B3758"/>
    <w:rsid w:val="002B78B2"/>
    <w:rsid w:val="002E0117"/>
    <w:rsid w:val="002F0634"/>
    <w:rsid w:val="0034049C"/>
    <w:rsid w:val="0034362D"/>
    <w:rsid w:val="00371138"/>
    <w:rsid w:val="003825BA"/>
    <w:rsid w:val="003D285A"/>
    <w:rsid w:val="003D5467"/>
    <w:rsid w:val="00413B4C"/>
    <w:rsid w:val="00420A69"/>
    <w:rsid w:val="00430C8F"/>
    <w:rsid w:val="00486F21"/>
    <w:rsid w:val="00496DBC"/>
    <w:rsid w:val="004E5504"/>
    <w:rsid w:val="0053013A"/>
    <w:rsid w:val="0058663C"/>
    <w:rsid w:val="00593ABD"/>
    <w:rsid w:val="00593B1E"/>
    <w:rsid w:val="00651281"/>
    <w:rsid w:val="006576AE"/>
    <w:rsid w:val="00692BC2"/>
    <w:rsid w:val="006C2597"/>
    <w:rsid w:val="00746855"/>
    <w:rsid w:val="007C1821"/>
    <w:rsid w:val="007D529D"/>
    <w:rsid w:val="007F0A06"/>
    <w:rsid w:val="007F0E46"/>
    <w:rsid w:val="0081105F"/>
    <w:rsid w:val="00854725"/>
    <w:rsid w:val="0085675E"/>
    <w:rsid w:val="008C5EDF"/>
    <w:rsid w:val="008F4C82"/>
    <w:rsid w:val="009424C5"/>
    <w:rsid w:val="00A059BA"/>
    <w:rsid w:val="00A43B37"/>
    <w:rsid w:val="00A52679"/>
    <w:rsid w:val="00A83A62"/>
    <w:rsid w:val="00B06828"/>
    <w:rsid w:val="00B22F84"/>
    <w:rsid w:val="00B75721"/>
    <w:rsid w:val="00BA0592"/>
    <w:rsid w:val="00BA5432"/>
    <w:rsid w:val="00C87FB7"/>
    <w:rsid w:val="00CA2965"/>
    <w:rsid w:val="00CB19EC"/>
    <w:rsid w:val="00D53032"/>
    <w:rsid w:val="00E36C5E"/>
    <w:rsid w:val="00E42643"/>
    <w:rsid w:val="00EA6C56"/>
    <w:rsid w:val="00F03071"/>
    <w:rsid w:val="00F814F7"/>
    <w:rsid w:val="00FA0C2E"/>
    <w:rsid w:val="00FB4A74"/>
    <w:rsid w:val="00FC04DD"/>
    <w:rsid w:val="00FC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0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1"/>
    <w:qFormat/>
    <w:rsid w:val="00F03071"/>
    <w:pPr>
      <w:keepNext/>
      <w:tabs>
        <w:tab w:val="num" w:pos="0"/>
      </w:tabs>
      <w:spacing w:before="120" w:after="120"/>
      <w:ind w:left="432" w:hanging="432"/>
      <w:jc w:val="both"/>
      <w:outlineLvl w:val="0"/>
    </w:pPr>
    <w:rPr>
      <w:b/>
      <w:bCs/>
      <w:smallCaps/>
      <w:sz w:val="32"/>
    </w:rPr>
  </w:style>
  <w:style w:type="paragraph" w:styleId="Nagwek2">
    <w:name w:val="heading 2"/>
    <w:basedOn w:val="Normalny"/>
    <w:next w:val="Normalny"/>
    <w:link w:val="Nagwek2Znak"/>
    <w:qFormat/>
    <w:rsid w:val="00F03071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0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3071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3071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F030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F03071"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nhideWhenUsed/>
    <w:qFormat/>
    <w:rsid w:val="00F030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3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F0307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0307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0307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F0307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03071"/>
    <w:rPr>
      <w:rFonts w:ascii="Calibri" w:eastAsia="Times New Roman" w:hAnsi="Calibri" w:cs="Times New Roman"/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rsid w:val="00F0307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03071"/>
    <w:rPr>
      <w:rFonts w:ascii="Cambria" w:eastAsia="Times New Roman" w:hAnsi="Cambria" w:cs="Times New Roman"/>
      <w:lang w:eastAsia="ar-SA"/>
    </w:rPr>
  </w:style>
  <w:style w:type="paragraph" w:styleId="Adresnakopercie">
    <w:name w:val="envelope address"/>
    <w:basedOn w:val="Normalny"/>
    <w:rsid w:val="00F0307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sz w:val="32"/>
      <w:szCs w:val="32"/>
    </w:rPr>
  </w:style>
  <w:style w:type="paragraph" w:styleId="Adreszwrotnynakopercie">
    <w:name w:val="envelope return"/>
    <w:basedOn w:val="Normalny"/>
    <w:rsid w:val="00F03071"/>
    <w:rPr>
      <w:rFonts w:ascii="Arial" w:hAnsi="Arial" w:cs="Arial"/>
      <w:b/>
    </w:rPr>
  </w:style>
  <w:style w:type="character" w:customStyle="1" w:styleId="WW8Num7z2">
    <w:name w:val="WW8Num7z2"/>
    <w:rsid w:val="00F03071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F03071"/>
    <w:rPr>
      <w:rFonts w:ascii="Times New Roman" w:hAnsi="Times New Roman" w:cs="Times New Roman"/>
    </w:rPr>
  </w:style>
  <w:style w:type="character" w:customStyle="1" w:styleId="WW8Num9z2">
    <w:name w:val="WW8Num9z2"/>
    <w:rsid w:val="00F03071"/>
    <w:rPr>
      <w:rFonts w:ascii="Times New Roman" w:hAnsi="Times New Roman" w:cs="Times New Roman"/>
      <w:b w:val="0"/>
    </w:rPr>
  </w:style>
  <w:style w:type="character" w:customStyle="1" w:styleId="WW8Num10z0">
    <w:name w:val="WW8Num10z0"/>
    <w:rsid w:val="00F03071"/>
    <w:rPr>
      <w:rFonts w:ascii="Symbol" w:hAnsi="Symbol" w:cs="Times New Roman"/>
    </w:rPr>
  </w:style>
  <w:style w:type="character" w:customStyle="1" w:styleId="Absatz-Standardschriftart">
    <w:name w:val="Absatz-Standardschriftart"/>
    <w:rsid w:val="00F03071"/>
  </w:style>
  <w:style w:type="character" w:customStyle="1" w:styleId="WW-Absatz-Standardschriftart">
    <w:name w:val="WW-Absatz-Standardschriftart"/>
    <w:rsid w:val="00F03071"/>
  </w:style>
  <w:style w:type="character" w:customStyle="1" w:styleId="WW8Num19z0">
    <w:name w:val="WW8Num19z0"/>
    <w:rsid w:val="00F03071"/>
    <w:rPr>
      <w:rFonts w:ascii="Symbol" w:hAnsi="Symbol" w:cs="OpenSymbol"/>
    </w:rPr>
  </w:style>
  <w:style w:type="character" w:customStyle="1" w:styleId="WW-Absatz-Standardschriftart1">
    <w:name w:val="WW-Absatz-Standardschriftart1"/>
    <w:rsid w:val="00F03071"/>
  </w:style>
  <w:style w:type="character" w:customStyle="1" w:styleId="WW-Absatz-Standardschriftart11">
    <w:name w:val="WW-Absatz-Standardschriftart11"/>
    <w:rsid w:val="00F03071"/>
  </w:style>
  <w:style w:type="character" w:customStyle="1" w:styleId="WW-Absatz-Standardschriftart111">
    <w:name w:val="WW-Absatz-Standardschriftart111"/>
    <w:rsid w:val="00F03071"/>
  </w:style>
  <w:style w:type="character" w:customStyle="1" w:styleId="WW-Absatz-Standardschriftart1111">
    <w:name w:val="WW-Absatz-Standardschriftart1111"/>
    <w:rsid w:val="00F03071"/>
  </w:style>
  <w:style w:type="character" w:customStyle="1" w:styleId="WW-Absatz-Standardschriftart11111">
    <w:name w:val="WW-Absatz-Standardschriftart11111"/>
    <w:rsid w:val="00F03071"/>
  </w:style>
  <w:style w:type="character" w:customStyle="1" w:styleId="WW-Absatz-Standardschriftart111111">
    <w:name w:val="WW-Absatz-Standardschriftart111111"/>
    <w:rsid w:val="00F03071"/>
  </w:style>
  <w:style w:type="character" w:customStyle="1" w:styleId="WW-Absatz-Standardschriftart1111111">
    <w:name w:val="WW-Absatz-Standardschriftart1111111"/>
    <w:rsid w:val="00F03071"/>
  </w:style>
  <w:style w:type="character" w:customStyle="1" w:styleId="WW8Num27z2">
    <w:name w:val="WW8Num27z2"/>
    <w:rsid w:val="00F03071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F03071"/>
    <w:rPr>
      <w:rFonts w:ascii="Times New Roman" w:hAnsi="Times New Roman" w:cs="Times New Roman"/>
    </w:rPr>
  </w:style>
  <w:style w:type="character" w:customStyle="1" w:styleId="WW8Num29z2">
    <w:name w:val="WW8Num29z2"/>
    <w:rsid w:val="00F03071"/>
    <w:rPr>
      <w:rFonts w:ascii="Times New Roman" w:hAnsi="Times New Roman" w:cs="Times New Roman"/>
      <w:b w:val="0"/>
    </w:rPr>
  </w:style>
  <w:style w:type="character" w:customStyle="1" w:styleId="WW8Num30z0">
    <w:name w:val="WW8Num30z0"/>
    <w:rsid w:val="00F03071"/>
    <w:rPr>
      <w:rFonts w:ascii="Symbol" w:eastAsia="Times New Roman" w:hAnsi="Symbol" w:cs="Times New Roman"/>
    </w:rPr>
  </w:style>
  <w:style w:type="character" w:customStyle="1" w:styleId="WW8Num30z1">
    <w:name w:val="WW8Num30z1"/>
    <w:rsid w:val="00F03071"/>
    <w:rPr>
      <w:rFonts w:ascii="Courier New" w:hAnsi="Courier New" w:cs="Courier New"/>
    </w:rPr>
  </w:style>
  <w:style w:type="character" w:customStyle="1" w:styleId="WW8Num30z2">
    <w:name w:val="WW8Num30z2"/>
    <w:rsid w:val="00F03071"/>
    <w:rPr>
      <w:rFonts w:ascii="Wingdings" w:hAnsi="Wingdings"/>
    </w:rPr>
  </w:style>
  <w:style w:type="character" w:customStyle="1" w:styleId="WW8Num30z3">
    <w:name w:val="WW8Num30z3"/>
    <w:rsid w:val="00F03071"/>
    <w:rPr>
      <w:rFonts w:ascii="Symbol" w:hAnsi="Symbol"/>
    </w:rPr>
  </w:style>
  <w:style w:type="character" w:customStyle="1" w:styleId="Domylnaczcionkaakapitu1">
    <w:name w:val="Domyślna czcionka akapitu1"/>
    <w:rsid w:val="00F03071"/>
  </w:style>
  <w:style w:type="character" w:customStyle="1" w:styleId="Znakinumeracji">
    <w:name w:val="Znaki numeracji"/>
    <w:rsid w:val="00F03071"/>
  </w:style>
  <w:style w:type="character" w:customStyle="1" w:styleId="Symbolewypunktowania">
    <w:name w:val="Symbole wypunktowania"/>
    <w:rsid w:val="00F0307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F0307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F0307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030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F03071"/>
    <w:rPr>
      <w:rFonts w:cs="Mangal"/>
    </w:rPr>
  </w:style>
  <w:style w:type="paragraph" w:customStyle="1" w:styleId="Podpis1">
    <w:name w:val="Podpis1"/>
    <w:basedOn w:val="Normalny"/>
    <w:rsid w:val="00F0307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03071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F03071"/>
    <w:pPr>
      <w:spacing w:after="120" w:line="480" w:lineRule="auto"/>
    </w:pPr>
  </w:style>
  <w:style w:type="paragraph" w:styleId="Stopka">
    <w:name w:val="footer"/>
    <w:basedOn w:val="Normalny"/>
    <w:link w:val="StopkaZnak"/>
    <w:rsid w:val="00F030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30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F0307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WyjustowanyInterlinia15wiersza">
    <w:name w:val="Styl Wyjustowany Interlinia:  15 wiersza"/>
    <w:basedOn w:val="Normalny"/>
    <w:rsid w:val="00F03071"/>
    <w:pPr>
      <w:spacing w:after="240" w:line="360" w:lineRule="auto"/>
      <w:jc w:val="both"/>
    </w:pPr>
    <w:rPr>
      <w:szCs w:val="20"/>
    </w:rPr>
  </w:style>
  <w:style w:type="paragraph" w:customStyle="1" w:styleId="Tekstpodstawowy22">
    <w:name w:val="Tekst podstawowy 22"/>
    <w:basedOn w:val="Normalny"/>
    <w:rsid w:val="00F03071"/>
    <w:pPr>
      <w:overflowPunct w:val="0"/>
      <w:autoSpaceDE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F03071"/>
    <w:pPr>
      <w:jc w:val="both"/>
    </w:pPr>
    <w:rPr>
      <w:b/>
      <w:smallCaps/>
    </w:rPr>
  </w:style>
  <w:style w:type="paragraph" w:styleId="Tekstpodstawowywcity">
    <w:name w:val="Body Text Indent"/>
    <w:basedOn w:val="Normalny"/>
    <w:link w:val="TekstpodstawowywcityZnak"/>
    <w:rsid w:val="00F03071"/>
    <w:pPr>
      <w:ind w:hanging="480"/>
      <w:textAlignment w:val="top"/>
    </w:pPr>
    <w:rPr>
      <w:rFonts w:ascii="Arial" w:hAnsi="Arial" w:cs="Arial"/>
      <w:color w:val="0000FF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071"/>
    <w:rPr>
      <w:rFonts w:ascii="Arial" w:eastAsia="Times New Roman" w:hAnsi="Arial" w:cs="Arial"/>
      <w:color w:val="0000FF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0307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kapitzlist1">
    <w:name w:val="Akapit z listą1"/>
    <w:basedOn w:val="Normalny"/>
    <w:rsid w:val="00F03071"/>
    <w:pPr>
      <w:spacing w:after="200" w:line="276" w:lineRule="auto"/>
    </w:pPr>
    <w:rPr>
      <w:rFonts w:ascii="Calibri" w:eastAsia="Lucida Sans Unicode" w:hAnsi="Calibri" w:cs="font279"/>
      <w:kern w:val="1"/>
      <w:sz w:val="22"/>
      <w:szCs w:val="22"/>
    </w:rPr>
  </w:style>
  <w:style w:type="paragraph" w:customStyle="1" w:styleId="Zawartoramki">
    <w:name w:val="Zawartość ramki"/>
    <w:basedOn w:val="Tekstpodstawowy"/>
    <w:rsid w:val="00F03071"/>
  </w:style>
  <w:style w:type="paragraph" w:customStyle="1" w:styleId="Zawartotabeli">
    <w:name w:val="Zawartość tabeli"/>
    <w:basedOn w:val="Normalny"/>
    <w:rsid w:val="00F03071"/>
    <w:pPr>
      <w:suppressLineNumbers/>
    </w:pPr>
  </w:style>
  <w:style w:type="paragraph" w:customStyle="1" w:styleId="Nagwektabeli">
    <w:name w:val="Nagłówek tabeli"/>
    <w:basedOn w:val="Zawartotabeli"/>
    <w:rsid w:val="00F03071"/>
    <w:pPr>
      <w:jc w:val="center"/>
    </w:pPr>
    <w:rPr>
      <w:b/>
      <w:bCs/>
    </w:rPr>
  </w:style>
  <w:style w:type="paragraph" w:customStyle="1" w:styleId="Normalny1">
    <w:name w:val="Normalny +1"/>
    <w:basedOn w:val="Normalny"/>
    <w:rsid w:val="00F03071"/>
  </w:style>
  <w:style w:type="paragraph" w:styleId="Tekstpodstawowy3">
    <w:name w:val="Body Text 3"/>
    <w:basedOn w:val="Normalny"/>
    <w:link w:val="Tekstpodstawowy3Znak"/>
    <w:rsid w:val="00F030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0307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rsid w:val="00F030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0307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F030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F03071"/>
    <w:rPr>
      <w:color w:val="0000FF"/>
      <w:u w:val="single"/>
    </w:rPr>
  </w:style>
  <w:style w:type="paragraph" w:styleId="NormalnyWeb">
    <w:name w:val="Normal (Web)"/>
    <w:basedOn w:val="Normalny"/>
    <w:rsid w:val="00F03071"/>
    <w:pPr>
      <w:suppressAutoHyphens w:val="0"/>
      <w:spacing w:before="100" w:beforeAutospacing="1" w:after="119"/>
    </w:pPr>
    <w:rPr>
      <w:lang w:eastAsia="pl-PL"/>
    </w:rPr>
  </w:style>
  <w:style w:type="character" w:styleId="Numerstrony">
    <w:name w:val="page number"/>
    <w:basedOn w:val="Domylnaczcionkaakapitu"/>
    <w:rsid w:val="00F03071"/>
  </w:style>
  <w:style w:type="character" w:customStyle="1" w:styleId="Nagwek1Znak1">
    <w:name w:val="Nagłówek 1 Znak1"/>
    <w:basedOn w:val="Domylnaczcionkaakapitu"/>
    <w:link w:val="Nagwek1"/>
    <w:rsid w:val="00F03071"/>
    <w:rPr>
      <w:rFonts w:ascii="Times New Roman" w:eastAsia="Times New Roman" w:hAnsi="Times New Roman" w:cs="Times New Roman"/>
      <w:b/>
      <w:bCs/>
      <w:smallCaps/>
      <w:sz w:val="32"/>
      <w:szCs w:val="24"/>
      <w:lang w:eastAsia="ar-SA"/>
    </w:rPr>
  </w:style>
  <w:style w:type="paragraph" w:styleId="Tytu">
    <w:name w:val="Title"/>
    <w:basedOn w:val="Normalny"/>
    <w:link w:val="TytuZnak"/>
    <w:qFormat/>
    <w:rsid w:val="00F03071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F030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03071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F030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F03071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0307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F030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0307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030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030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03071"/>
    <w:rPr>
      <w:b/>
      <w:bCs/>
    </w:rPr>
  </w:style>
  <w:style w:type="character" w:customStyle="1" w:styleId="ZnakZnak2">
    <w:name w:val="Znak Znak2"/>
    <w:rsid w:val="00F03071"/>
    <w:rPr>
      <w:sz w:val="24"/>
      <w:szCs w:val="24"/>
      <w:lang w:bidi="ar-SA"/>
    </w:rPr>
  </w:style>
  <w:style w:type="paragraph" w:styleId="Tekstprzypisudolnego">
    <w:name w:val="footnote text"/>
    <w:basedOn w:val="Normalny"/>
    <w:link w:val="TekstprzypisudolnegoZnak"/>
    <w:semiHidden/>
    <w:rsid w:val="00F03071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30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03071"/>
    <w:rPr>
      <w:vertAlign w:val="superscript"/>
    </w:rPr>
  </w:style>
  <w:style w:type="character" w:styleId="Pogrubienie">
    <w:name w:val="Strong"/>
    <w:qFormat/>
    <w:rsid w:val="00F03071"/>
    <w:rPr>
      <w:b/>
      <w:bCs/>
    </w:rPr>
  </w:style>
  <w:style w:type="paragraph" w:styleId="Tekstblokowy">
    <w:name w:val="Block Text"/>
    <w:basedOn w:val="Normalny"/>
    <w:rsid w:val="00F03071"/>
    <w:pPr>
      <w:suppressAutoHyphens w:val="0"/>
      <w:ind w:left="-142" w:right="-144"/>
      <w:jc w:val="center"/>
    </w:pPr>
    <w:rPr>
      <w:b/>
      <w:sz w:val="28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03071"/>
    <w:rPr>
      <w:i/>
      <w:iCs/>
    </w:rPr>
  </w:style>
  <w:style w:type="character" w:customStyle="1" w:styleId="apple-converted-space">
    <w:name w:val="apple-converted-space"/>
    <w:basedOn w:val="Domylnaczcionkaakapitu"/>
    <w:rsid w:val="00F03071"/>
  </w:style>
  <w:style w:type="character" w:customStyle="1" w:styleId="alb">
    <w:name w:val="a_lb"/>
    <w:basedOn w:val="Domylnaczcionkaakapitu"/>
    <w:rsid w:val="00F03071"/>
  </w:style>
  <w:style w:type="character" w:styleId="UyteHipercze">
    <w:name w:val="FollowedHyperlink"/>
    <w:basedOn w:val="Domylnaczcionkaakapitu"/>
    <w:rsid w:val="00F03071"/>
    <w:rPr>
      <w:color w:val="800080"/>
      <w:u w:val="single"/>
    </w:rPr>
  </w:style>
  <w:style w:type="character" w:customStyle="1" w:styleId="grame">
    <w:name w:val="grame"/>
    <w:rsid w:val="00F03071"/>
  </w:style>
  <w:style w:type="paragraph" w:customStyle="1" w:styleId="NormalBold">
    <w:name w:val="NormalBold"/>
    <w:basedOn w:val="Normalny"/>
    <w:link w:val="NormalBoldChar"/>
    <w:rsid w:val="00F03071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F0307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03071"/>
    <w:rPr>
      <w:b/>
      <w:i/>
      <w:spacing w:val="0"/>
    </w:rPr>
  </w:style>
  <w:style w:type="paragraph" w:customStyle="1" w:styleId="Text1">
    <w:name w:val="Text 1"/>
    <w:basedOn w:val="Normalny"/>
    <w:rsid w:val="00F03071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F03071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F03071"/>
    <w:pPr>
      <w:numPr>
        <w:numId w:val="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F03071"/>
    <w:pPr>
      <w:numPr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F03071"/>
    <w:pPr>
      <w:numPr>
        <w:numId w:val="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F03071"/>
    <w:pPr>
      <w:numPr>
        <w:ilvl w:val="1"/>
        <w:numId w:val="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F03071"/>
    <w:pPr>
      <w:numPr>
        <w:ilvl w:val="2"/>
        <w:numId w:val="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F03071"/>
    <w:pPr>
      <w:numPr>
        <w:ilvl w:val="3"/>
        <w:numId w:val="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F0307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F0307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F03071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kstpodstawowy220">
    <w:name w:val="Tekst podstawowy 22"/>
    <w:basedOn w:val="Normalny"/>
    <w:rsid w:val="00F03071"/>
    <w:pPr>
      <w:overflowPunct w:val="0"/>
      <w:autoSpaceDE w:val="0"/>
      <w:ind w:left="1080"/>
      <w:jc w:val="both"/>
      <w:textAlignment w:val="baseline"/>
    </w:pPr>
    <w:rPr>
      <w:sz w:val="22"/>
      <w:szCs w:val="20"/>
    </w:rPr>
  </w:style>
  <w:style w:type="paragraph" w:customStyle="1" w:styleId="Akapitzlist10">
    <w:name w:val="Akapit z listą1"/>
    <w:basedOn w:val="Normalny"/>
    <w:rsid w:val="00F03071"/>
    <w:pPr>
      <w:spacing w:after="200" w:line="276" w:lineRule="auto"/>
    </w:pPr>
    <w:rPr>
      <w:rFonts w:ascii="Calibri" w:eastAsia="Lucida Sans Unicode" w:hAnsi="Calibri" w:cs="font272"/>
      <w:kern w:val="1"/>
      <w:sz w:val="22"/>
      <w:szCs w:val="22"/>
    </w:rPr>
  </w:style>
  <w:style w:type="character" w:customStyle="1" w:styleId="ZnakZnak20">
    <w:name w:val="Znak Znak2"/>
    <w:rsid w:val="00F03071"/>
    <w:rPr>
      <w:sz w:val="24"/>
      <w:szCs w:val="24"/>
      <w:lang w:bidi="ar-SA"/>
    </w:rPr>
  </w:style>
  <w:style w:type="paragraph" w:customStyle="1" w:styleId="Akapitzlist2">
    <w:name w:val="Akapit z listą2"/>
    <w:basedOn w:val="Normalny"/>
    <w:rsid w:val="00F03071"/>
    <w:pPr>
      <w:spacing w:after="200" w:line="276" w:lineRule="auto"/>
    </w:pPr>
    <w:rPr>
      <w:rFonts w:ascii="Calibri" w:eastAsia="Lucida Sans Unicode" w:hAnsi="Calibri" w:cs="font216"/>
      <w:kern w:val="1"/>
      <w:sz w:val="22"/>
      <w:szCs w:val="22"/>
    </w:rPr>
  </w:style>
  <w:style w:type="paragraph" w:styleId="Lista2">
    <w:name w:val="List 2"/>
    <w:basedOn w:val="Normalny"/>
    <w:rsid w:val="00F03071"/>
    <w:pPr>
      <w:ind w:left="566" w:hanging="283"/>
      <w:contextualSpacing/>
    </w:pPr>
  </w:style>
  <w:style w:type="paragraph" w:styleId="Lista3">
    <w:name w:val="List 3"/>
    <w:basedOn w:val="Normalny"/>
    <w:rsid w:val="00F03071"/>
    <w:pPr>
      <w:ind w:left="849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F03071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F03071"/>
  </w:style>
  <w:style w:type="paragraph" w:styleId="Tekstpodstawowyzwciciem2">
    <w:name w:val="Body Text First Indent 2"/>
    <w:basedOn w:val="Tekstpodstawowywcity"/>
    <w:link w:val="Tekstpodstawowyzwciciem2Znak"/>
    <w:rsid w:val="00F03071"/>
    <w:pPr>
      <w:spacing w:after="120"/>
      <w:ind w:left="283" w:firstLine="210"/>
      <w:textAlignment w:val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03071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030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a21">
    <w:name w:val="Lista 21"/>
    <w:basedOn w:val="Normalny"/>
    <w:rsid w:val="00F03071"/>
    <w:pPr>
      <w:spacing w:after="120"/>
      <w:ind w:left="566" w:hanging="283"/>
    </w:pPr>
    <w:rPr>
      <w:rFonts w:eastAsia="Calibri"/>
      <w:kern w:val="1"/>
      <w:sz w:val="28"/>
      <w:szCs w:val="28"/>
    </w:rPr>
  </w:style>
  <w:style w:type="character" w:customStyle="1" w:styleId="Teksttreci">
    <w:name w:val="Tekst treści_"/>
    <w:basedOn w:val="Domylnaczcionkaakapitu"/>
    <w:link w:val="Teksttreci0"/>
    <w:rsid w:val="00F0307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3071"/>
    <w:pPr>
      <w:widowControl w:val="0"/>
      <w:shd w:val="clear" w:color="auto" w:fill="FFFFFF"/>
      <w:suppressAutoHyphens w:val="0"/>
      <w:spacing w:after="180" w:line="307" w:lineRule="exact"/>
      <w:ind w:hanging="86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Teksttreci12">
    <w:name w:val="Tekst treści (12)_"/>
    <w:basedOn w:val="Domylnaczcionkaakapitu"/>
    <w:link w:val="Teksttreci120"/>
    <w:rsid w:val="00F03071"/>
    <w:rPr>
      <w:rFonts w:ascii="Calibri" w:eastAsia="Calibri" w:hAnsi="Calibri" w:cs="Calibri"/>
      <w:b/>
      <w:bCs/>
      <w:i/>
      <w:iCs/>
      <w:sz w:val="15"/>
      <w:szCs w:val="15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F03071"/>
    <w:pPr>
      <w:widowControl w:val="0"/>
      <w:shd w:val="clear" w:color="auto" w:fill="FFFFFF"/>
      <w:suppressAutoHyphens w:val="0"/>
      <w:spacing w:before="480" w:line="293" w:lineRule="exact"/>
      <w:ind w:hanging="860"/>
      <w:jc w:val="center"/>
    </w:pPr>
    <w:rPr>
      <w:rFonts w:ascii="Calibri" w:eastAsia="Calibri" w:hAnsi="Calibri" w:cs="Calibri"/>
      <w:b/>
      <w:bCs/>
      <w:i/>
      <w:iCs/>
      <w:sz w:val="15"/>
      <w:szCs w:val="15"/>
      <w:lang w:eastAsia="en-US"/>
    </w:rPr>
  </w:style>
  <w:style w:type="character" w:customStyle="1" w:styleId="Teksttreci13">
    <w:name w:val="Tekst treści (13)_"/>
    <w:basedOn w:val="Domylnaczcionkaakapitu"/>
    <w:link w:val="Teksttreci130"/>
    <w:rsid w:val="00F03071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F03071"/>
    <w:pPr>
      <w:widowControl w:val="0"/>
      <w:shd w:val="clear" w:color="auto" w:fill="FFFFFF"/>
      <w:suppressAutoHyphens w:val="0"/>
      <w:spacing w:before="60" w:after="420" w:line="0" w:lineRule="atLeast"/>
      <w:jc w:val="both"/>
    </w:pPr>
    <w:rPr>
      <w:rFonts w:ascii="Calibri" w:eastAsia="Calibri" w:hAnsi="Calibri" w:cs="Calibri"/>
      <w:b/>
      <w:bCs/>
      <w:sz w:val="16"/>
      <w:szCs w:val="16"/>
      <w:lang w:eastAsia="en-US"/>
    </w:rPr>
  </w:style>
  <w:style w:type="character" w:customStyle="1" w:styleId="Spistreci">
    <w:name w:val="Spis treści_"/>
    <w:basedOn w:val="Domylnaczcionkaakapitu"/>
    <w:link w:val="Spistreci0"/>
    <w:rsid w:val="00F0307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F03071"/>
    <w:pPr>
      <w:widowControl w:val="0"/>
      <w:shd w:val="clear" w:color="auto" w:fill="FFFFFF"/>
      <w:suppressAutoHyphens w:val="0"/>
      <w:spacing w:line="240" w:lineRule="exact"/>
      <w:ind w:hanging="360"/>
      <w:jc w:val="both"/>
    </w:pPr>
    <w:rPr>
      <w:rFonts w:ascii="Calibri" w:eastAsia="Calibri" w:hAnsi="Calibri" w:cs="Calibr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gi@lubi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0B616-7C68-45C9-9BA2-15C44139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16</Pages>
  <Words>3781</Words>
  <Characters>22687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2018-03-07T07:20:00Z</cp:lastPrinted>
  <dcterms:created xsi:type="dcterms:W3CDTF">2018-01-25T13:28:00Z</dcterms:created>
  <dcterms:modified xsi:type="dcterms:W3CDTF">2018-03-07T07:21:00Z</dcterms:modified>
</cp:coreProperties>
</file>