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4B" w:rsidRDefault="0057554B" w:rsidP="0057554B">
      <w:pPr>
        <w:pStyle w:val="Lista"/>
        <w:spacing w:before="60"/>
        <w:rPr>
          <w:b/>
          <w:i/>
        </w:rPr>
      </w:pPr>
    </w:p>
    <w:p w:rsidR="0057554B" w:rsidRDefault="0057554B" w:rsidP="0057554B">
      <w:pPr>
        <w:pStyle w:val="Lista"/>
        <w:spacing w:before="60"/>
        <w:rPr>
          <w:b/>
          <w:i/>
        </w:rPr>
      </w:pPr>
    </w:p>
    <w:p w:rsidR="0057554B" w:rsidRDefault="0057554B" w:rsidP="0057554B">
      <w:pPr>
        <w:pStyle w:val="Lista"/>
        <w:spacing w:before="60"/>
        <w:rPr>
          <w:b/>
          <w:i/>
        </w:rPr>
      </w:pPr>
    </w:p>
    <w:p w:rsidR="0057554B" w:rsidRDefault="0057554B" w:rsidP="0057554B">
      <w:pPr>
        <w:pStyle w:val="Lista"/>
        <w:spacing w:before="60"/>
        <w:jc w:val="center"/>
        <w:rPr>
          <w:b/>
          <w:i/>
        </w:rPr>
      </w:pPr>
      <w:r w:rsidRPr="0057554B">
        <w:rPr>
          <w:b/>
          <w:i/>
          <w:sz w:val="40"/>
          <w:szCs w:val="40"/>
        </w:rPr>
        <w:t>Gmina   Lubicz</w:t>
      </w:r>
    </w:p>
    <w:p w:rsidR="0057554B" w:rsidRDefault="0057554B" w:rsidP="0057554B">
      <w:pPr>
        <w:pStyle w:val="Lista"/>
        <w:spacing w:before="60"/>
        <w:jc w:val="center"/>
        <w:rPr>
          <w:b/>
          <w:i/>
        </w:rPr>
      </w:pPr>
    </w:p>
    <w:p w:rsidR="0057554B" w:rsidRDefault="0057554B" w:rsidP="0057554B">
      <w:pPr>
        <w:pStyle w:val="Lista"/>
        <w:spacing w:before="60"/>
        <w:jc w:val="center"/>
        <w:rPr>
          <w:b/>
          <w:i/>
        </w:rPr>
      </w:pPr>
      <w:r w:rsidRPr="0096385D">
        <w:rPr>
          <w:b/>
          <w:i/>
        </w:rPr>
        <w:t xml:space="preserve">ul. Toruńska  21,     87 - 162  Lubicz ,     </w:t>
      </w:r>
      <w:r>
        <w:rPr>
          <w:b/>
          <w:i/>
        </w:rPr>
        <w:t>NIP 8792617506</w:t>
      </w:r>
    </w:p>
    <w:p w:rsidR="0057554B" w:rsidRPr="0096385D" w:rsidRDefault="0057554B" w:rsidP="0057554B">
      <w:pPr>
        <w:pStyle w:val="Lista"/>
        <w:spacing w:before="60"/>
        <w:jc w:val="center"/>
        <w:rPr>
          <w:b/>
          <w:i/>
        </w:rPr>
      </w:pPr>
    </w:p>
    <w:p w:rsidR="0057554B" w:rsidRDefault="0057554B" w:rsidP="0057554B">
      <w:pPr>
        <w:pStyle w:val="Lista"/>
        <w:spacing w:before="60"/>
        <w:rPr>
          <w:b/>
          <w:i/>
        </w:rPr>
      </w:pPr>
      <w:r w:rsidRPr="0096385D">
        <w:rPr>
          <w:b/>
          <w:i/>
        </w:rPr>
        <w:t>w imieniu której działa</w:t>
      </w:r>
    </w:p>
    <w:p w:rsidR="0057554B" w:rsidRDefault="0057554B" w:rsidP="0057554B">
      <w:pPr>
        <w:pStyle w:val="Lista"/>
        <w:spacing w:before="60"/>
        <w:rPr>
          <w:b/>
          <w:i/>
        </w:rPr>
      </w:pPr>
    </w:p>
    <w:p w:rsidR="0057554B" w:rsidRPr="0096385D" w:rsidRDefault="0057554B" w:rsidP="0057554B">
      <w:pPr>
        <w:pStyle w:val="Lista"/>
        <w:spacing w:before="60"/>
        <w:jc w:val="center"/>
        <w:rPr>
          <w:b/>
          <w:i/>
        </w:rPr>
      </w:pPr>
      <w:r w:rsidRPr="0096385D">
        <w:rPr>
          <w:b/>
          <w:i/>
        </w:rPr>
        <w:t>Zarząd Dróg, Gospodarki Mieszkaniowej i Komunalnej w Lubiczu</w:t>
      </w:r>
    </w:p>
    <w:p w:rsidR="0057554B" w:rsidRPr="0096385D" w:rsidRDefault="0057554B" w:rsidP="0057554B">
      <w:pPr>
        <w:pStyle w:val="Lista"/>
        <w:spacing w:before="60"/>
        <w:jc w:val="center"/>
        <w:rPr>
          <w:b/>
          <w:i/>
        </w:rPr>
      </w:pPr>
      <w:r w:rsidRPr="0096385D">
        <w:rPr>
          <w:b/>
          <w:i/>
        </w:rPr>
        <w:t>ul. Toruńska  3</w:t>
      </w:r>
      <w:r>
        <w:rPr>
          <w:b/>
          <w:i/>
        </w:rPr>
        <w:t xml:space="preserve">6 A,     87 - 162  Lubicz </w:t>
      </w:r>
    </w:p>
    <w:p w:rsidR="0057554B" w:rsidRDefault="0057554B" w:rsidP="0057554B">
      <w:pPr>
        <w:pStyle w:val="Tekstpodstawowy"/>
        <w:spacing w:before="60"/>
        <w:rPr>
          <w:b/>
          <w:i/>
        </w:rPr>
      </w:pPr>
    </w:p>
    <w:p w:rsidR="0057554B" w:rsidRPr="0096385D" w:rsidRDefault="0057554B" w:rsidP="0057554B">
      <w:pPr>
        <w:pStyle w:val="Tekstpodstawowy"/>
        <w:spacing w:before="60"/>
        <w:rPr>
          <w:b/>
          <w:i/>
        </w:rPr>
      </w:pPr>
    </w:p>
    <w:p w:rsidR="0057554B" w:rsidRPr="0096385D" w:rsidRDefault="0057554B" w:rsidP="0057554B">
      <w:pPr>
        <w:pStyle w:val="Tekstpodstawowy"/>
        <w:spacing w:before="60"/>
      </w:pPr>
      <w:r w:rsidRPr="0096385D">
        <w:rPr>
          <w:b/>
          <w:i/>
        </w:rPr>
        <w:t xml:space="preserve">nr telefonu: </w:t>
      </w:r>
      <w:r w:rsidRPr="0096385D">
        <w:t xml:space="preserve">56 678 27 09 </w:t>
      </w:r>
    </w:p>
    <w:p w:rsidR="0057554B" w:rsidRDefault="0057554B" w:rsidP="0057554B">
      <w:pPr>
        <w:rPr>
          <w:b/>
          <w:i/>
        </w:rPr>
      </w:pPr>
    </w:p>
    <w:p w:rsidR="0057554B" w:rsidRPr="0096385D" w:rsidRDefault="0057554B" w:rsidP="0057554B">
      <w:pPr>
        <w:rPr>
          <w:b/>
          <w:i/>
        </w:rPr>
      </w:pPr>
    </w:p>
    <w:p w:rsidR="0057554B" w:rsidRPr="0096385D" w:rsidRDefault="0057554B" w:rsidP="0057554B">
      <w:pPr>
        <w:pStyle w:val="Tekstpodstawowy"/>
        <w:spacing w:before="60"/>
      </w:pPr>
      <w:r w:rsidRPr="0096385D">
        <w:rPr>
          <w:b/>
          <w:i/>
        </w:rPr>
        <w:t xml:space="preserve">nr faxu: : </w:t>
      </w:r>
      <w:r w:rsidRPr="0096385D">
        <w:t xml:space="preserve">56 678 27 09 </w:t>
      </w:r>
    </w:p>
    <w:p w:rsidR="0057554B" w:rsidRDefault="0057554B" w:rsidP="0057554B">
      <w:pPr>
        <w:rPr>
          <w:b/>
          <w:i/>
        </w:rPr>
      </w:pPr>
    </w:p>
    <w:p w:rsidR="0057554B" w:rsidRPr="0096385D" w:rsidRDefault="0057554B" w:rsidP="0057554B">
      <w:pPr>
        <w:rPr>
          <w:b/>
          <w:i/>
        </w:rPr>
      </w:pPr>
    </w:p>
    <w:p w:rsidR="0057554B" w:rsidRPr="0096385D" w:rsidRDefault="0057554B" w:rsidP="0057554B">
      <w:pPr>
        <w:rPr>
          <w:b/>
          <w:i/>
        </w:rPr>
      </w:pPr>
      <w:r w:rsidRPr="0096385D">
        <w:rPr>
          <w:b/>
          <w:i/>
        </w:rPr>
        <w:t>adres internetowy:</w:t>
      </w:r>
      <w:r w:rsidRPr="0096385D">
        <w:t xml:space="preserve"> www.lubicz.pl </w:t>
      </w:r>
    </w:p>
    <w:p w:rsidR="0057554B" w:rsidRDefault="0057554B" w:rsidP="0057554B">
      <w:pPr>
        <w:rPr>
          <w:b/>
          <w:i/>
        </w:rPr>
      </w:pPr>
    </w:p>
    <w:p w:rsidR="0057554B" w:rsidRPr="0096385D" w:rsidRDefault="0057554B" w:rsidP="0057554B">
      <w:pPr>
        <w:rPr>
          <w:b/>
          <w:i/>
        </w:rPr>
      </w:pPr>
    </w:p>
    <w:p w:rsidR="0057554B" w:rsidRPr="0096385D" w:rsidRDefault="0057554B" w:rsidP="0057554B">
      <w:pPr>
        <w:rPr>
          <w:b/>
          <w:i/>
        </w:rPr>
      </w:pPr>
      <w:r w:rsidRPr="0096385D">
        <w:rPr>
          <w:b/>
          <w:i/>
        </w:rPr>
        <w:t>adres poczty elektronicznej:</w:t>
      </w:r>
      <w:r w:rsidRPr="0096385D">
        <w:t xml:space="preserve"> drogi@lubicz.pl</w:t>
      </w:r>
      <w:r w:rsidRPr="0096385D">
        <w:rPr>
          <w:b/>
          <w:i/>
        </w:rPr>
        <w:t xml:space="preserve"> </w:t>
      </w:r>
    </w:p>
    <w:p w:rsidR="0057554B" w:rsidRDefault="0057554B" w:rsidP="0057554B">
      <w:pPr>
        <w:rPr>
          <w:b/>
          <w:i/>
        </w:rPr>
      </w:pPr>
    </w:p>
    <w:p w:rsidR="0057554B" w:rsidRPr="0096385D" w:rsidRDefault="0057554B" w:rsidP="0057554B">
      <w:pPr>
        <w:rPr>
          <w:b/>
          <w:i/>
        </w:rPr>
      </w:pPr>
    </w:p>
    <w:p w:rsidR="0057554B" w:rsidRPr="0096385D" w:rsidRDefault="0057554B" w:rsidP="0057554B">
      <w:pPr>
        <w:rPr>
          <w:b/>
          <w:i/>
        </w:rPr>
      </w:pPr>
      <w:r w:rsidRPr="0096385D">
        <w:rPr>
          <w:b/>
          <w:i/>
        </w:rPr>
        <w:t xml:space="preserve">nr referencyjny nadany sprawie przez Zamawiającego: </w:t>
      </w:r>
      <w:r w:rsidR="00AE2BF1">
        <w:rPr>
          <w:b/>
          <w:i/>
        </w:rPr>
        <w:t>ZGK</w:t>
      </w:r>
      <w:r>
        <w:rPr>
          <w:b/>
          <w:i/>
        </w:rPr>
        <w:t>.271.</w:t>
      </w:r>
      <w:r w:rsidR="00AE2BF1">
        <w:rPr>
          <w:b/>
          <w:i/>
        </w:rPr>
        <w:t>412</w:t>
      </w:r>
      <w:r>
        <w:rPr>
          <w:b/>
          <w:i/>
        </w:rPr>
        <w:t>.</w:t>
      </w:r>
      <w:r w:rsidR="00AE2BF1">
        <w:rPr>
          <w:b/>
          <w:i/>
        </w:rPr>
        <w:t>3</w:t>
      </w:r>
      <w:r w:rsidR="00237A67">
        <w:rPr>
          <w:b/>
          <w:i/>
        </w:rPr>
        <w:t>.</w:t>
      </w:r>
      <w:r w:rsidRPr="0096385D">
        <w:rPr>
          <w:b/>
          <w:i/>
        </w:rPr>
        <w:t>201</w:t>
      </w:r>
      <w:r w:rsidR="00237A67">
        <w:rPr>
          <w:b/>
          <w:i/>
        </w:rPr>
        <w:t>8</w:t>
      </w:r>
    </w:p>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57554B" w:rsidRDefault="0057554B" w:rsidP="0057554B">
      <w:pPr>
        <w:spacing w:line="360" w:lineRule="auto"/>
        <w:jc w:val="center"/>
        <w:rPr>
          <w:b/>
          <w:sz w:val="48"/>
          <w:szCs w:val="48"/>
        </w:rPr>
      </w:pPr>
      <w:r w:rsidRPr="0057554B">
        <w:rPr>
          <w:b/>
          <w:sz w:val="48"/>
          <w:szCs w:val="48"/>
        </w:rPr>
        <w:t>SPECYFIKACJA    ISTOTNYCH     WARUNKÓW   ZAMÓWIENIA</w:t>
      </w:r>
    </w:p>
    <w:p w:rsidR="0057554B" w:rsidRPr="0096385D" w:rsidRDefault="0057554B" w:rsidP="0057554B">
      <w:pPr>
        <w:jc w:val="both"/>
        <w:rPr>
          <w:b/>
        </w:rPr>
      </w:pPr>
    </w:p>
    <w:p w:rsidR="0057554B" w:rsidRPr="0096385D" w:rsidRDefault="0057554B" w:rsidP="0057554B">
      <w:pPr>
        <w:jc w:val="both"/>
        <w:rPr>
          <w:b/>
        </w:rPr>
      </w:pPr>
    </w:p>
    <w:p w:rsidR="0057554B" w:rsidRPr="0096385D"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spacing w:line="360" w:lineRule="auto"/>
        <w:jc w:val="center"/>
        <w:rPr>
          <w:b/>
          <w:sz w:val="32"/>
          <w:szCs w:val="32"/>
        </w:rPr>
      </w:pPr>
      <w:r w:rsidRPr="0057554B">
        <w:rPr>
          <w:b/>
          <w:sz w:val="32"/>
          <w:szCs w:val="32"/>
        </w:rPr>
        <w:t xml:space="preserve">ZAWARTOŚĆ </w:t>
      </w:r>
      <w:r>
        <w:rPr>
          <w:b/>
          <w:sz w:val="32"/>
          <w:szCs w:val="32"/>
        </w:rPr>
        <w:t xml:space="preserve">   </w:t>
      </w:r>
      <w:r w:rsidRPr="0057554B">
        <w:rPr>
          <w:b/>
          <w:sz w:val="32"/>
          <w:szCs w:val="32"/>
        </w:rPr>
        <w:t xml:space="preserve">SPECYFIKACJI    ISTOTNYCH     </w:t>
      </w:r>
    </w:p>
    <w:p w:rsidR="0057554B" w:rsidRPr="0057554B" w:rsidRDefault="0057554B" w:rsidP="0057554B">
      <w:pPr>
        <w:spacing w:line="360" w:lineRule="auto"/>
        <w:jc w:val="center"/>
        <w:rPr>
          <w:b/>
          <w:sz w:val="32"/>
          <w:szCs w:val="32"/>
        </w:rPr>
      </w:pPr>
      <w:r w:rsidRPr="0057554B">
        <w:rPr>
          <w:b/>
          <w:sz w:val="32"/>
          <w:szCs w:val="32"/>
        </w:rPr>
        <w:t>WARUNKÓW   ZAMÓWIENIA</w:t>
      </w:r>
    </w:p>
    <w:p w:rsidR="0057554B" w:rsidRPr="0096385D" w:rsidRDefault="0057554B" w:rsidP="0057554B">
      <w:pPr>
        <w:jc w:val="both"/>
        <w:rPr>
          <w:b/>
        </w:rPr>
      </w:pPr>
    </w:p>
    <w:p w:rsidR="0057554B" w:rsidRPr="0096385D" w:rsidRDefault="0057554B" w:rsidP="0057554B">
      <w:pPr>
        <w:jc w:val="both"/>
        <w:rPr>
          <w:b/>
        </w:rPr>
      </w:pPr>
    </w:p>
    <w:p w:rsidR="0057554B" w:rsidRDefault="0057554B" w:rsidP="0057554B">
      <w:pPr>
        <w:jc w:val="both"/>
        <w:rPr>
          <w:b/>
        </w:rPr>
      </w:pPr>
    </w:p>
    <w:p w:rsidR="00852C3A" w:rsidRPr="0096385D" w:rsidRDefault="00852C3A" w:rsidP="0057554B">
      <w:pPr>
        <w:jc w:val="both"/>
        <w:rPr>
          <w:b/>
        </w:rPr>
      </w:pPr>
    </w:p>
    <w:p w:rsidR="0057554B" w:rsidRPr="0096385D" w:rsidRDefault="0057554B" w:rsidP="0057554B">
      <w:pPr>
        <w:jc w:val="both"/>
        <w:rPr>
          <w:b/>
        </w:rPr>
      </w:pPr>
    </w:p>
    <w:p w:rsidR="00A43B37" w:rsidRDefault="008F500A" w:rsidP="00852C3A">
      <w:pPr>
        <w:spacing w:line="360" w:lineRule="auto"/>
      </w:pPr>
      <w:r>
        <w:t xml:space="preserve">Rozdział I </w:t>
      </w:r>
      <w:r w:rsidR="00FC172C">
        <w:tab/>
      </w:r>
      <w:r>
        <w:t>Instrukcja dla wykonawców wraz z załącznikami</w:t>
      </w:r>
    </w:p>
    <w:p w:rsidR="00FC172C" w:rsidRDefault="00FC172C" w:rsidP="00852C3A">
      <w:pPr>
        <w:spacing w:line="360" w:lineRule="auto"/>
      </w:pPr>
    </w:p>
    <w:p w:rsidR="008F500A" w:rsidRDefault="008F500A" w:rsidP="00852C3A">
      <w:pPr>
        <w:pStyle w:val="Akapitzlist"/>
        <w:numPr>
          <w:ilvl w:val="0"/>
          <w:numId w:val="1"/>
        </w:numPr>
        <w:spacing w:line="360" w:lineRule="auto"/>
        <w:ind w:firstLine="698"/>
      </w:pPr>
      <w:r>
        <w:t>SIWZ</w:t>
      </w:r>
      <w:r w:rsidR="00FC172C">
        <w:t>.</w:t>
      </w:r>
    </w:p>
    <w:p w:rsidR="0067375E" w:rsidRDefault="0067375E" w:rsidP="00852C3A">
      <w:pPr>
        <w:pStyle w:val="Akapitzlist"/>
        <w:numPr>
          <w:ilvl w:val="0"/>
          <w:numId w:val="1"/>
        </w:numPr>
        <w:spacing w:line="360" w:lineRule="auto"/>
        <w:ind w:left="1418" w:firstLine="0"/>
      </w:pPr>
      <w:r>
        <w:t xml:space="preserve">Formularz oświadczenia Wykonawcy dotyczący spełnienia warunków udziału </w:t>
      </w:r>
      <w:r>
        <w:br/>
        <w:t xml:space="preserve"> </w:t>
      </w:r>
      <w:r>
        <w:tab/>
        <w:t>w postępowaniu składany w trybie art. 25a ust.1 ustawy Pzp.</w:t>
      </w:r>
    </w:p>
    <w:p w:rsidR="0067375E" w:rsidRDefault="0067375E" w:rsidP="00852C3A">
      <w:pPr>
        <w:pStyle w:val="Akapitzlist"/>
        <w:numPr>
          <w:ilvl w:val="0"/>
          <w:numId w:val="1"/>
        </w:numPr>
        <w:spacing w:line="360" w:lineRule="auto"/>
        <w:ind w:left="1418" w:firstLine="0"/>
      </w:pPr>
      <w:r>
        <w:t xml:space="preserve">Formularz oświadczenia Wykonawcy dotyczący przesłanek wykluczenia </w:t>
      </w:r>
      <w:r>
        <w:br/>
        <w:t xml:space="preserve">  </w:t>
      </w:r>
      <w:r>
        <w:tab/>
        <w:t>z postępowania składany w trybie art. 25a ust. 1 ustawy Pzp.</w:t>
      </w:r>
    </w:p>
    <w:p w:rsidR="00852C3A" w:rsidRDefault="00852C3A" w:rsidP="00852C3A">
      <w:pPr>
        <w:pStyle w:val="Akapitzlist"/>
        <w:numPr>
          <w:ilvl w:val="0"/>
          <w:numId w:val="1"/>
        </w:numPr>
        <w:spacing w:line="360" w:lineRule="auto"/>
        <w:ind w:left="1418" w:firstLine="0"/>
      </w:pPr>
      <w:r>
        <w:t xml:space="preserve">Formularz oświadczenia Wykonawcy dotyczący sytuacji finansowej </w:t>
      </w:r>
      <w:r>
        <w:br/>
        <w:t xml:space="preserve">  </w:t>
      </w:r>
      <w:r>
        <w:tab/>
        <w:t>i ekonomicznej.</w:t>
      </w:r>
    </w:p>
    <w:p w:rsidR="008F500A" w:rsidRDefault="00FC172C" w:rsidP="00852C3A">
      <w:pPr>
        <w:pStyle w:val="Akapitzlist"/>
        <w:numPr>
          <w:ilvl w:val="0"/>
          <w:numId w:val="1"/>
        </w:numPr>
        <w:spacing w:line="360" w:lineRule="auto"/>
        <w:ind w:left="1418" w:firstLine="0"/>
      </w:pPr>
      <w:r>
        <w:t>Formularz o</w:t>
      </w:r>
      <w:r w:rsidR="008F500A">
        <w:t>świadczenia</w:t>
      </w:r>
      <w:r>
        <w:t xml:space="preserve"> Wykonawcy dotyczący wiedzy i doświadczenia.</w:t>
      </w:r>
    </w:p>
    <w:p w:rsidR="00FC172C" w:rsidRDefault="00FC172C" w:rsidP="00852C3A">
      <w:pPr>
        <w:pStyle w:val="Akapitzlist"/>
        <w:numPr>
          <w:ilvl w:val="0"/>
          <w:numId w:val="1"/>
        </w:numPr>
        <w:spacing w:line="360" w:lineRule="auto"/>
        <w:ind w:left="1418" w:firstLine="0"/>
      </w:pPr>
      <w:r>
        <w:t>Formularz oświadczenia Wykonawcy dotyczący osób skierowanych do pracy.</w:t>
      </w:r>
    </w:p>
    <w:p w:rsidR="009E448B" w:rsidRDefault="00FC172C" w:rsidP="00852C3A">
      <w:pPr>
        <w:pStyle w:val="Akapitzlist"/>
        <w:numPr>
          <w:ilvl w:val="0"/>
          <w:numId w:val="1"/>
        </w:numPr>
        <w:spacing w:line="360" w:lineRule="auto"/>
        <w:ind w:left="1418" w:firstLine="0"/>
      </w:pPr>
      <w:r>
        <w:t xml:space="preserve">Formularz oświadczenia Wykonawcy o podmiotach należących do tej samej </w:t>
      </w:r>
      <w:r>
        <w:br/>
        <w:t xml:space="preserve">  </w:t>
      </w:r>
      <w:r>
        <w:tab/>
        <w:t>grupy kapitałowej.</w:t>
      </w:r>
    </w:p>
    <w:p w:rsidR="00FC172C" w:rsidRDefault="009E448B" w:rsidP="00852C3A">
      <w:pPr>
        <w:pStyle w:val="Akapitzlist"/>
        <w:numPr>
          <w:ilvl w:val="0"/>
          <w:numId w:val="1"/>
        </w:numPr>
        <w:spacing w:line="360" w:lineRule="auto"/>
        <w:ind w:left="1418" w:firstLine="0"/>
      </w:pPr>
      <w:r>
        <w:t>Harmonogram rzeczowo – finansowy.</w:t>
      </w:r>
    </w:p>
    <w:p w:rsidR="00852C3A" w:rsidRDefault="00852C3A" w:rsidP="00852C3A">
      <w:pPr>
        <w:pStyle w:val="Akapitzlist"/>
        <w:spacing w:line="360" w:lineRule="auto"/>
        <w:ind w:left="1418"/>
      </w:pPr>
    </w:p>
    <w:p w:rsidR="00F5792D" w:rsidRDefault="00F5792D" w:rsidP="00852C3A">
      <w:pPr>
        <w:pStyle w:val="Akapitzlist"/>
        <w:spacing w:line="360" w:lineRule="auto"/>
        <w:ind w:left="1418"/>
      </w:pPr>
    </w:p>
    <w:p w:rsidR="00F5792D" w:rsidRDefault="00F5792D" w:rsidP="00852C3A">
      <w:pPr>
        <w:pStyle w:val="Akapitzlist"/>
        <w:spacing w:line="360" w:lineRule="auto"/>
        <w:ind w:left="1418"/>
      </w:pPr>
    </w:p>
    <w:p w:rsidR="008F500A" w:rsidRDefault="00852C3A" w:rsidP="00852C3A">
      <w:pPr>
        <w:spacing w:line="360" w:lineRule="auto"/>
      </w:pPr>
      <w:r>
        <w:t>Rozdział II</w:t>
      </w:r>
      <w:r>
        <w:tab/>
        <w:t>Formularz oferty</w:t>
      </w:r>
    </w:p>
    <w:p w:rsidR="00852C3A" w:rsidRDefault="00852C3A" w:rsidP="00852C3A">
      <w:pPr>
        <w:spacing w:line="360" w:lineRule="auto"/>
      </w:pPr>
    </w:p>
    <w:p w:rsidR="00852C3A" w:rsidRDefault="00852C3A" w:rsidP="00852C3A">
      <w:pPr>
        <w:spacing w:line="360" w:lineRule="auto"/>
      </w:pPr>
    </w:p>
    <w:p w:rsidR="00852C3A" w:rsidRDefault="00852C3A" w:rsidP="00852C3A">
      <w:pPr>
        <w:spacing w:line="360" w:lineRule="auto"/>
      </w:pPr>
      <w:r>
        <w:t>Rozdział III</w:t>
      </w:r>
      <w:r>
        <w:tab/>
      </w:r>
      <w:r w:rsidR="00F5792D">
        <w:t>Wzór umowy</w:t>
      </w:r>
    </w:p>
    <w:p w:rsidR="00852C3A" w:rsidRDefault="00852C3A" w:rsidP="00852C3A">
      <w:pPr>
        <w:spacing w:line="360" w:lineRule="auto"/>
      </w:pPr>
    </w:p>
    <w:p w:rsidR="00852C3A" w:rsidRDefault="00852C3A" w:rsidP="00852C3A">
      <w:pPr>
        <w:spacing w:line="276" w:lineRule="auto"/>
      </w:pPr>
    </w:p>
    <w:p w:rsidR="00852C3A" w:rsidRDefault="00852C3A" w:rsidP="00852C3A">
      <w:pPr>
        <w:spacing w:line="276" w:lineRule="auto"/>
      </w:pPr>
    </w:p>
    <w:p w:rsidR="00852C3A" w:rsidRDefault="00852C3A" w:rsidP="00852C3A">
      <w:pPr>
        <w:spacing w:line="276" w:lineRule="auto"/>
      </w:pPr>
    </w:p>
    <w:p w:rsidR="00852C3A" w:rsidRDefault="00852C3A" w:rsidP="00852C3A">
      <w:pPr>
        <w:spacing w:line="276" w:lineRule="auto"/>
      </w:pPr>
    </w:p>
    <w:p w:rsidR="00EC26DA" w:rsidRDefault="00EC26DA" w:rsidP="00852C3A">
      <w:pPr>
        <w:spacing w:line="276" w:lineRule="auto"/>
      </w:pPr>
    </w:p>
    <w:p w:rsidR="00EC26DA" w:rsidRDefault="00EC26DA" w:rsidP="00852C3A">
      <w:pPr>
        <w:spacing w:line="276" w:lineRule="auto"/>
      </w:pPr>
    </w:p>
    <w:p w:rsidR="00237A67" w:rsidRDefault="00237A67" w:rsidP="00852C3A">
      <w:pPr>
        <w:spacing w:line="276" w:lineRule="auto"/>
      </w:pPr>
    </w:p>
    <w:p w:rsidR="00852C3A" w:rsidRPr="008F23B2" w:rsidRDefault="00A2006C" w:rsidP="00A2006C">
      <w:pPr>
        <w:spacing w:line="276" w:lineRule="auto"/>
        <w:jc w:val="center"/>
        <w:rPr>
          <w:b/>
          <w:sz w:val="32"/>
          <w:szCs w:val="32"/>
        </w:rPr>
      </w:pPr>
      <w:r w:rsidRPr="008F23B2">
        <w:rPr>
          <w:b/>
          <w:sz w:val="32"/>
          <w:szCs w:val="32"/>
        </w:rPr>
        <w:t>SPECYFIKACJA    ISTOTNYCH     WARUNKÓW   ZAMÓWIENIA</w:t>
      </w:r>
    </w:p>
    <w:p w:rsidR="00A2006C" w:rsidRDefault="00A2006C" w:rsidP="00A2006C">
      <w:pPr>
        <w:spacing w:line="276" w:lineRule="auto"/>
        <w:jc w:val="center"/>
        <w:rPr>
          <w:b/>
        </w:rPr>
      </w:pPr>
    </w:p>
    <w:p w:rsidR="00A2006C" w:rsidRDefault="00A2006C" w:rsidP="00A2006C">
      <w:pPr>
        <w:spacing w:line="276" w:lineRule="auto"/>
        <w:jc w:val="center"/>
        <w:rPr>
          <w:b/>
        </w:rPr>
      </w:pPr>
    </w:p>
    <w:p w:rsidR="00A2006C" w:rsidRDefault="00A2006C" w:rsidP="00A2006C">
      <w:pPr>
        <w:spacing w:line="276" w:lineRule="auto"/>
        <w:jc w:val="center"/>
        <w:rPr>
          <w:b/>
        </w:rPr>
      </w:pPr>
    </w:p>
    <w:p w:rsidR="00A2006C" w:rsidRPr="0096385D" w:rsidRDefault="00A2006C" w:rsidP="00A2006C">
      <w:pPr>
        <w:pStyle w:val="Nagwek1"/>
        <w:rPr>
          <w:sz w:val="24"/>
          <w:u w:val="single"/>
        </w:rPr>
      </w:pPr>
      <w:r w:rsidRPr="0096385D">
        <w:rPr>
          <w:sz w:val="36"/>
          <w:szCs w:val="36"/>
          <w:u w:val="single"/>
        </w:rPr>
        <w:t>1.</w:t>
      </w:r>
      <w:r w:rsidRPr="0096385D">
        <w:rPr>
          <w:sz w:val="24"/>
          <w:u w:val="single"/>
        </w:rPr>
        <w:t xml:space="preserve"> </w:t>
      </w:r>
      <w:r w:rsidRPr="008F23B2">
        <w:rPr>
          <w:sz w:val="28"/>
          <w:szCs w:val="28"/>
          <w:u w:val="single"/>
        </w:rPr>
        <w:t>Nazwa    i    adres    Zamawiającego</w:t>
      </w:r>
      <w:r w:rsidRPr="0096385D">
        <w:rPr>
          <w:sz w:val="24"/>
          <w:u w:val="single"/>
        </w:rPr>
        <w:t>.</w:t>
      </w:r>
    </w:p>
    <w:p w:rsidR="00A2006C" w:rsidRPr="0096385D" w:rsidRDefault="00A2006C" w:rsidP="00A2006C">
      <w:pPr>
        <w:pStyle w:val="Lista"/>
        <w:spacing w:before="60"/>
      </w:pPr>
      <w:r w:rsidRPr="0096385D">
        <w:rPr>
          <w:b/>
        </w:rPr>
        <w:tab/>
      </w:r>
      <w:r w:rsidRPr="0096385D">
        <w:t xml:space="preserve">Gmina   Lubicz  </w:t>
      </w:r>
      <w:r>
        <w:t xml:space="preserve">- Lubicz Dolny </w:t>
      </w:r>
      <w:r w:rsidRPr="0096385D">
        <w:t xml:space="preserve">ul. Toruńska  21, </w:t>
      </w:r>
      <w:r>
        <w:t>87 - 162  Lubicz ,</w:t>
      </w:r>
      <w:r w:rsidRPr="0096385D">
        <w:t xml:space="preserve"> </w:t>
      </w:r>
      <w:r>
        <w:t>NIP 8792617506</w:t>
      </w:r>
    </w:p>
    <w:p w:rsidR="00A2006C" w:rsidRDefault="00A2006C" w:rsidP="00A2006C">
      <w:pPr>
        <w:pStyle w:val="Lista"/>
        <w:spacing w:before="60"/>
        <w:ind w:firstLine="708"/>
      </w:pPr>
      <w:r w:rsidRPr="0096385D">
        <w:t>w imieniu której działa Zarząd Dróg, Gospodarki Miesz</w:t>
      </w:r>
      <w:r>
        <w:t xml:space="preserve">kaniowej i Komunalnej w Lubiczu, </w:t>
      </w:r>
      <w:r>
        <w:br/>
        <w:t xml:space="preserve">  </w:t>
      </w:r>
      <w:r>
        <w:tab/>
        <w:t xml:space="preserve">Lubicz Dolny, </w:t>
      </w:r>
      <w:r w:rsidRPr="0096385D">
        <w:t>ul. Toruńska  36 A,  87 - 162  Lubicz</w:t>
      </w:r>
      <w:r>
        <w:t>.</w:t>
      </w:r>
    </w:p>
    <w:p w:rsidR="00A2006C" w:rsidRPr="0096385D" w:rsidRDefault="00A2006C" w:rsidP="00A2006C">
      <w:pPr>
        <w:pStyle w:val="Tekstpodstawowy"/>
        <w:spacing w:before="60"/>
        <w:rPr>
          <w:b/>
        </w:rPr>
      </w:pPr>
    </w:p>
    <w:p w:rsidR="00A2006C" w:rsidRPr="0096385D" w:rsidRDefault="00A2006C" w:rsidP="00A2006C">
      <w:pPr>
        <w:pStyle w:val="Nagwek1"/>
        <w:rPr>
          <w:sz w:val="24"/>
          <w:u w:val="single"/>
        </w:rPr>
      </w:pPr>
      <w:bookmarkStart w:id="0" w:name="_Toc137362240"/>
      <w:bookmarkStart w:id="1" w:name="_Toc137817829"/>
      <w:bookmarkStart w:id="2" w:name="_Toc137818720"/>
      <w:bookmarkStart w:id="3" w:name="_Toc137830820"/>
      <w:bookmarkStart w:id="4" w:name="_Toc137831159"/>
      <w:bookmarkStart w:id="5" w:name="_Toc137831838"/>
      <w:bookmarkStart w:id="6" w:name="_Toc137865963"/>
      <w:bookmarkStart w:id="7" w:name="_Toc137868962"/>
      <w:bookmarkStart w:id="8" w:name="_Toc137870003"/>
      <w:r w:rsidRPr="0096385D">
        <w:rPr>
          <w:sz w:val="36"/>
          <w:szCs w:val="36"/>
          <w:u w:val="single"/>
        </w:rPr>
        <w:t>2.</w:t>
      </w:r>
      <w:r w:rsidRPr="0096385D">
        <w:rPr>
          <w:sz w:val="24"/>
          <w:u w:val="single"/>
        </w:rPr>
        <w:t xml:space="preserve"> </w:t>
      </w:r>
      <w:r w:rsidRPr="008F23B2">
        <w:rPr>
          <w:sz w:val="28"/>
          <w:szCs w:val="28"/>
          <w:u w:val="single"/>
        </w:rPr>
        <w:t>Tryb    udzielania    zamówienia</w:t>
      </w:r>
      <w:r w:rsidRPr="0096385D">
        <w:rPr>
          <w:sz w:val="24"/>
          <w:u w:val="single"/>
        </w:rPr>
        <w:t>.</w:t>
      </w:r>
      <w:bookmarkEnd w:id="0"/>
      <w:bookmarkEnd w:id="1"/>
      <w:bookmarkEnd w:id="2"/>
      <w:bookmarkEnd w:id="3"/>
      <w:bookmarkEnd w:id="4"/>
      <w:bookmarkEnd w:id="5"/>
      <w:bookmarkEnd w:id="6"/>
      <w:bookmarkEnd w:id="7"/>
      <w:bookmarkEnd w:id="8"/>
    </w:p>
    <w:p w:rsidR="00A2006C" w:rsidRPr="0096385D" w:rsidRDefault="00A2006C" w:rsidP="00A2006C">
      <w:pPr>
        <w:pStyle w:val="Tekstpodstawowy"/>
        <w:ind w:left="705"/>
      </w:pPr>
      <w:r w:rsidRPr="0096385D">
        <w:t xml:space="preserve">Przetarg nieograniczony na podstawie art. 39 ustawy z dnia 29 stycznia 2004 r. Prawo </w:t>
      </w:r>
      <w:r w:rsidRPr="0096385D">
        <w:tab/>
        <w:t>zamówień publicznych (Dz. U. z 201</w:t>
      </w:r>
      <w:r>
        <w:t>7</w:t>
      </w:r>
      <w:r w:rsidRPr="0096385D">
        <w:t xml:space="preserve"> r., poz. </w:t>
      </w:r>
      <w:r>
        <w:t>1579</w:t>
      </w:r>
      <w:r w:rsidRPr="0096385D">
        <w:t xml:space="preserve"> – ze zmianami).</w:t>
      </w:r>
      <w:r w:rsidRPr="0096385D">
        <w:br/>
      </w:r>
      <w:bookmarkStart w:id="9" w:name="_Toc137362241"/>
      <w:bookmarkStart w:id="10" w:name="_Toc137817830"/>
      <w:bookmarkStart w:id="11" w:name="_Toc137818721"/>
      <w:bookmarkStart w:id="12" w:name="_Toc137830821"/>
      <w:bookmarkStart w:id="13" w:name="_Toc137831160"/>
      <w:bookmarkStart w:id="14" w:name="_Toc137831839"/>
      <w:bookmarkStart w:id="15" w:name="_Toc137865964"/>
      <w:bookmarkStart w:id="16" w:name="_Toc137868963"/>
      <w:bookmarkStart w:id="17" w:name="_Toc137870004"/>
      <w:r w:rsidRPr="0096385D">
        <w:tab/>
        <w:t xml:space="preserve">Wartość zamówienia nie przekracza  kwot określonych w przepisach wydanych na podstawie </w:t>
      </w:r>
      <w:r w:rsidRPr="0096385D">
        <w:br/>
        <w:t>art. 11 ust. 8 ustawy.</w:t>
      </w:r>
    </w:p>
    <w:p w:rsidR="00A2006C" w:rsidRPr="0096385D" w:rsidRDefault="00A2006C" w:rsidP="00A2006C"/>
    <w:p w:rsidR="00A2006C" w:rsidRPr="0096385D" w:rsidRDefault="00A2006C" w:rsidP="00A2006C">
      <w:pPr>
        <w:pStyle w:val="Nagwek1"/>
        <w:rPr>
          <w:sz w:val="24"/>
          <w:u w:val="single"/>
        </w:rPr>
      </w:pPr>
      <w:r w:rsidRPr="0096385D">
        <w:rPr>
          <w:sz w:val="36"/>
          <w:szCs w:val="36"/>
          <w:u w:val="single"/>
        </w:rPr>
        <w:t>3.</w:t>
      </w:r>
      <w:r w:rsidRPr="0096385D">
        <w:rPr>
          <w:sz w:val="24"/>
          <w:u w:val="single"/>
        </w:rPr>
        <w:t xml:space="preserve"> </w:t>
      </w:r>
      <w:r w:rsidRPr="008F23B2">
        <w:rPr>
          <w:sz w:val="28"/>
          <w:szCs w:val="28"/>
          <w:u w:val="single"/>
        </w:rPr>
        <w:t>Opis    przedmiotu    zamówienia</w:t>
      </w:r>
      <w:bookmarkEnd w:id="9"/>
      <w:bookmarkEnd w:id="10"/>
      <w:bookmarkEnd w:id="11"/>
      <w:bookmarkEnd w:id="12"/>
      <w:bookmarkEnd w:id="13"/>
      <w:bookmarkEnd w:id="14"/>
      <w:bookmarkEnd w:id="15"/>
      <w:bookmarkEnd w:id="16"/>
      <w:bookmarkEnd w:id="17"/>
    </w:p>
    <w:p w:rsidR="00F5792D" w:rsidRDefault="00A2006C" w:rsidP="00F5792D">
      <w:pPr>
        <w:pStyle w:val="Lista"/>
        <w:spacing w:before="60" w:line="276" w:lineRule="auto"/>
        <w:ind w:firstLine="708"/>
        <w:rPr>
          <w:rFonts w:ascii="Arial Narrow" w:hAnsi="Arial Narrow"/>
        </w:rPr>
      </w:pPr>
      <w:r w:rsidRPr="0096385D">
        <w:tab/>
      </w:r>
      <w:r w:rsidRPr="00C435C8">
        <w:rPr>
          <w:b/>
          <w:sz w:val="22"/>
          <w:szCs w:val="22"/>
        </w:rPr>
        <w:t>Kod CPV</w:t>
      </w:r>
      <w:r w:rsidR="00F5792D">
        <w:rPr>
          <w:b/>
          <w:sz w:val="22"/>
          <w:szCs w:val="22"/>
        </w:rPr>
        <w:tab/>
      </w:r>
      <w:r w:rsidR="00F5792D" w:rsidRPr="00F5792D">
        <w:rPr>
          <w:rFonts w:ascii="Arial Narrow" w:hAnsi="Arial Narrow"/>
          <w:b/>
        </w:rPr>
        <w:t>45.31.61.10-9</w:t>
      </w:r>
      <w:r w:rsidR="00F5792D">
        <w:rPr>
          <w:rFonts w:ascii="Arial Narrow" w:hAnsi="Arial Narrow"/>
        </w:rPr>
        <w:t xml:space="preserve"> </w:t>
      </w:r>
      <w:r w:rsidR="00237A67">
        <w:rPr>
          <w:rFonts w:ascii="Arial Narrow" w:hAnsi="Arial Narrow"/>
        </w:rPr>
        <w:t xml:space="preserve">- </w:t>
      </w:r>
      <w:r w:rsidR="00F5792D">
        <w:rPr>
          <w:rFonts w:ascii="Arial Narrow" w:hAnsi="Arial Narrow"/>
        </w:rPr>
        <w:t>Instalowanie urządzeń oświetlenia drogowego</w:t>
      </w:r>
    </w:p>
    <w:p w:rsidR="00237A67" w:rsidRDefault="00237A67" w:rsidP="00237A67">
      <w:pPr>
        <w:pStyle w:val="Lista"/>
        <w:spacing w:before="60" w:line="276" w:lineRule="auto"/>
        <w:ind w:left="2124" w:firstLine="708"/>
        <w:rPr>
          <w:rFonts w:ascii="Arial Narrow" w:hAnsi="Arial Narrow"/>
        </w:rPr>
      </w:pPr>
      <w:r w:rsidRPr="00237A67">
        <w:rPr>
          <w:rFonts w:ascii="Arial Narrow" w:hAnsi="Arial Narrow"/>
          <w:b/>
          <w:color w:val="000000"/>
          <w:shd w:val="clear" w:color="auto" w:fill="FFFFFF"/>
        </w:rPr>
        <w:t>71</w:t>
      </w:r>
      <w:r>
        <w:rPr>
          <w:rFonts w:ascii="Arial Narrow" w:hAnsi="Arial Narrow"/>
          <w:b/>
          <w:color w:val="000000"/>
          <w:shd w:val="clear" w:color="auto" w:fill="FFFFFF"/>
        </w:rPr>
        <w:t>.</w:t>
      </w:r>
      <w:r w:rsidRPr="00237A67">
        <w:rPr>
          <w:rFonts w:ascii="Arial Narrow" w:hAnsi="Arial Narrow"/>
          <w:b/>
          <w:color w:val="000000"/>
          <w:shd w:val="clear" w:color="auto" w:fill="FFFFFF"/>
        </w:rPr>
        <w:t>24</w:t>
      </w:r>
      <w:r>
        <w:rPr>
          <w:rFonts w:ascii="Arial Narrow" w:hAnsi="Arial Narrow"/>
          <w:b/>
          <w:color w:val="000000"/>
          <w:shd w:val="clear" w:color="auto" w:fill="FFFFFF"/>
        </w:rPr>
        <w:t>.</w:t>
      </w:r>
      <w:r w:rsidRPr="00237A67">
        <w:rPr>
          <w:rFonts w:ascii="Arial Narrow" w:hAnsi="Arial Narrow"/>
          <w:b/>
          <w:color w:val="000000"/>
          <w:shd w:val="clear" w:color="auto" w:fill="FFFFFF"/>
        </w:rPr>
        <w:t>20</w:t>
      </w:r>
      <w:r>
        <w:rPr>
          <w:rFonts w:ascii="Arial Narrow" w:hAnsi="Arial Narrow"/>
          <w:b/>
          <w:color w:val="000000"/>
          <w:shd w:val="clear" w:color="auto" w:fill="FFFFFF"/>
        </w:rPr>
        <w:t>.</w:t>
      </w:r>
      <w:r w:rsidRPr="00237A67">
        <w:rPr>
          <w:rFonts w:ascii="Arial Narrow" w:hAnsi="Arial Narrow"/>
          <w:b/>
          <w:color w:val="000000"/>
          <w:shd w:val="clear" w:color="auto" w:fill="FFFFFF"/>
        </w:rPr>
        <w:t xml:space="preserve">00-6 - </w:t>
      </w:r>
      <w:r w:rsidRPr="00237A67">
        <w:rPr>
          <w:rFonts w:ascii="Arial Narrow" w:hAnsi="Arial Narrow"/>
          <w:color w:val="000000"/>
          <w:shd w:val="clear" w:color="auto" w:fill="FFFFFF"/>
        </w:rPr>
        <w:t>Przygotowanie</w:t>
      </w:r>
      <w:r w:rsidRPr="00237A67">
        <w:rPr>
          <w:rFonts w:ascii="Arial Narrow" w:hAnsi="Arial Narrow"/>
          <w:b/>
          <w:color w:val="000000"/>
          <w:shd w:val="clear" w:color="auto" w:fill="FFFFFF"/>
        </w:rPr>
        <w:t xml:space="preserve"> </w:t>
      </w:r>
      <w:r w:rsidRPr="00237A67">
        <w:rPr>
          <w:rFonts w:ascii="Arial Narrow" w:hAnsi="Arial Narrow"/>
          <w:color w:val="000000"/>
          <w:shd w:val="clear" w:color="auto" w:fill="FFFFFF"/>
        </w:rPr>
        <w:t>przedsięwzięcia i projektu, oszacowanie kosztów</w:t>
      </w:r>
      <w:r w:rsidRPr="00664326">
        <w:rPr>
          <w:color w:val="000000"/>
          <w:shd w:val="clear" w:color="auto" w:fill="FFFFFF"/>
        </w:rPr>
        <w:t>.</w:t>
      </w:r>
      <w:r>
        <w:rPr>
          <w:b/>
          <w:color w:val="000000"/>
          <w:shd w:val="clear" w:color="auto" w:fill="FFFFFF"/>
        </w:rPr>
        <w:t xml:space="preserve">  </w:t>
      </w:r>
      <w:r>
        <w:rPr>
          <w:b/>
        </w:rPr>
        <w:t xml:space="preserve">            </w:t>
      </w:r>
      <w:r>
        <w:rPr>
          <w:b/>
        </w:rPr>
        <w:br/>
      </w:r>
    </w:p>
    <w:p w:rsidR="00F5792D" w:rsidRDefault="0038494E" w:rsidP="00237A67">
      <w:pPr>
        <w:spacing w:line="276" w:lineRule="auto"/>
      </w:pPr>
      <w:r>
        <w:rPr>
          <w:b/>
          <w:sz w:val="22"/>
          <w:szCs w:val="22"/>
        </w:rPr>
        <w:br/>
      </w:r>
      <w:r w:rsidR="004D1695" w:rsidRPr="00C435C8">
        <w:rPr>
          <w:rStyle w:val="Nagwek1Znak"/>
          <w:b w:val="0"/>
          <w:bCs w:val="0"/>
          <w:smallCaps w:val="0"/>
          <w:sz w:val="22"/>
          <w:szCs w:val="22"/>
        </w:rPr>
        <w:t xml:space="preserve">3.1. </w:t>
      </w:r>
      <w:r w:rsidR="004D1695" w:rsidRPr="00C435C8">
        <w:rPr>
          <w:rStyle w:val="Nagwek1Znak"/>
          <w:b w:val="0"/>
          <w:bCs w:val="0"/>
          <w:smallCaps w:val="0"/>
          <w:sz w:val="22"/>
          <w:szCs w:val="22"/>
        </w:rPr>
        <w:tab/>
      </w:r>
      <w:r w:rsidR="00F5792D" w:rsidRPr="00F5792D">
        <w:t>Przedmiot zamówienia obejmuje</w:t>
      </w:r>
      <w:r w:rsidR="00237A67">
        <w:t xml:space="preserve"> budow</w:t>
      </w:r>
      <w:r w:rsidR="00126F05">
        <w:t>ę</w:t>
      </w:r>
      <w:r w:rsidR="00237A67">
        <w:t xml:space="preserve"> oświetlenia oraz opracowanie projektu </w:t>
      </w:r>
      <w:r>
        <w:t>i budow</w:t>
      </w:r>
      <w:r w:rsidR="00126F05">
        <w:t>ę</w:t>
      </w:r>
      <w:r>
        <w:br/>
        <w:t xml:space="preserve">     </w:t>
      </w:r>
      <w:r>
        <w:tab/>
      </w:r>
      <w:r w:rsidR="00237A67">
        <w:t>oświetlenia</w:t>
      </w:r>
      <w:r w:rsidR="00F5792D" w:rsidRPr="00F5792D">
        <w:t>:</w:t>
      </w:r>
    </w:p>
    <w:p w:rsidR="0038494E" w:rsidRPr="003C54AC" w:rsidRDefault="0038494E" w:rsidP="0038494E">
      <w:pPr>
        <w:numPr>
          <w:ilvl w:val="2"/>
          <w:numId w:val="27"/>
        </w:numPr>
        <w:rPr>
          <w:i/>
          <w:sz w:val="22"/>
          <w:szCs w:val="22"/>
        </w:rPr>
      </w:pPr>
      <w:r>
        <w:rPr>
          <w:b/>
          <w:sz w:val="22"/>
          <w:szCs w:val="22"/>
        </w:rPr>
        <w:t>GRABOWIEC</w:t>
      </w:r>
      <w:r w:rsidRPr="003C54AC">
        <w:rPr>
          <w:b/>
          <w:sz w:val="22"/>
          <w:szCs w:val="22"/>
        </w:rPr>
        <w:t xml:space="preserve"> – </w:t>
      </w:r>
      <w:r>
        <w:rPr>
          <w:b/>
          <w:sz w:val="22"/>
          <w:szCs w:val="22"/>
        </w:rPr>
        <w:t xml:space="preserve">ul. Słoneczna </w:t>
      </w:r>
      <w:r w:rsidRPr="003C54AC">
        <w:rPr>
          <w:b/>
          <w:sz w:val="22"/>
          <w:szCs w:val="22"/>
        </w:rPr>
        <w:t xml:space="preserve"> – dz. </w:t>
      </w:r>
      <w:r>
        <w:rPr>
          <w:b/>
          <w:sz w:val="22"/>
          <w:szCs w:val="22"/>
        </w:rPr>
        <w:t>71/11, 71/12</w:t>
      </w:r>
      <w:r w:rsidRPr="003C54AC">
        <w:rPr>
          <w:b/>
          <w:sz w:val="22"/>
          <w:szCs w:val="22"/>
        </w:rPr>
        <w:t>.</w:t>
      </w:r>
      <w:r w:rsidRPr="003C54AC">
        <w:rPr>
          <w:b/>
          <w:sz w:val="22"/>
          <w:szCs w:val="22"/>
        </w:rPr>
        <w:br/>
      </w:r>
      <w:r w:rsidRPr="003C54AC">
        <w:rPr>
          <w:sz w:val="22"/>
          <w:szCs w:val="22"/>
        </w:rPr>
        <w:t>szafka oświetleniowa – 1 kpl. (obudowa firmy "emiter" OSZ 40x60+F40x85); zegar astronomiczny sterowany radiowo – 1 szt.; stycznik DILM 32 – 10 (230V) ; sterowanie FT 22</w:t>
      </w:r>
      <w:r>
        <w:rPr>
          <w:sz w:val="22"/>
          <w:szCs w:val="22"/>
        </w:rPr>
        <w:t xml:space="preserve"> - automatyczne/ręczne </w:t>
      </w:r>
      <w:r w:rsidRPr="003C54AC">
        <w:rPr>
          <w:sz w:val="22"/>
          <w:szCs w:val="22"/>
        </w:rPr>
        <w:t>; kabel YAK</w:t>
      </w:r>
      <w:r>
        <w:rPr>
          <w:sz w:val="22"/>
          <w:szCs w:val="22"/>
        </w:rPr>
        <w:t>Y</w:t>
      </w:r>
      <w:r w:rsidRPr="003C54AC">
        <w:rPr>
          <w:sz w:val="22"/>
          <w:szCs w:val="22"/>
        </w:rPr>
        <w:t>S 4 x 25 mm</w:t>
      </w:r>
      <w:r w:rsidRPr="003C54AC">
        <w:rPr>
          <w:sz w:val="22"/>
          <w:szCs w:val="22"/>
          <w:vertAlign w:val="superscript"/>
        </w:rPr>
        <w:t>2</w:t>
      </w:r>
      <w:r w:rsidRPr="003C54AC">
        <w:rPr>
          <w:sz w:val="22"/>
          <w:szCs w:val="22"/>
        </w:rPr>
        <w:t xml:space="preserve"> – </w:t>
      </w:r>
      <w:r>
        <w:rPr>
          <w:sz w:val="22"/>
          <w:szCs w:val="22"/>
        </w:rPr>
        <w:t xml:space="preserve">856 </w:t>
      </w:r>
      <w:r w:rsidRPr="003C54AC">
        <w:rPr>
          <w:sz w:val="22"/>
          <w:szCs w:val="22"/>
        </w:rPr>
        <w:t xml:space="preserve">m; słup stalowy ocynkowany na fundamencie </w:t>
      </w:r>
      <w:r>
        <w:rPr>
          <w:sz w:val="22"/>
          <w:szCs w:val="22"/>
        </w:rPr>
        <w:t>6</w:t>
      </w:r>
      <w:r w:rsidRPr="003C54AC">
        <w:rPr>
          <w:sz w:val="22"/>
          <w:szCs w:val="22"/>
        </w:rPr>
        <w:t xml:space="preserve">/3 – </w:t>
      </w:r>
      <w:r>
        <w:rPr>
          <w:sz w:val="22"/>
          <w:szCs w:val="22"/>
        </w:rPr>
        <w:t>14</w:t>
      </w:r>
      <w:r w:rsidRPr="003C54AC">
        <w:rPr>
          <w:sz w:val="22"/>
          <w:szCs w:val="22"/>
        </w:rPr>
        <w:t xml:space="preserve"> szt. ;  wysięgnik W 16/1/1/1,5 – </w:t>
      </w:r>
      <w:r>
        <w:rPr>
          <w:sz w:val="22"/>
          <w:szCs w:val="22"/>
        </w:rPr>
        <w:t>14</w:t>
      </w:r>
      <w:r w:rsidRPr="003C54AC">
        <w:rPr>
          <w:sz w:val="22"/>
          <w:szCs w:val="22"/>
        </w:rPr>
        <w:t xml:space="preserve"> szt.; oprawa oświetleniowa LED 65 </w:t>
      </w:r>
      <w:r>
        <w:rPr>
          <w:sz w:val="22"/>
          <w:szCs w:val="22"/>
        </w:rPr>
        <w:t xml:space="preserve">W </w:t>
      </w:r>
      <w:r w:rsidRPr="003C54AC">
        <w:rPr>
          <w:sz w:val="22"/>
          <w:szCs w:val="22"/>
        </w:rPr>
        <w:t xml:space="preserve"> (min. 135 lm/wat) – </w:t>
      </w:r>
      <w:r>
        <w:rPr>
          <w:sz w:val="22"/>
          <w:szCs w:val="22"/>
        </w:rPr>
        <w:t>14</w:t>
      </w:r>
      <w:r w:rsidRPr="003C54AC">
        <w:rPr>
          <w:sz w:val="22"/>
          <w:szCs w:val="22"/>
        </w:rPr>
        <w:t xml:space="preserve"> kpl.  </w:t>
      </w:r>
    </w:p>
    <w:p w:rsidR="0038494E" w:rsidRPr="00420114" w:rsidRDefault="0038494E" w:rsidP="0038494E">
      <w:pPr>
        <w:numPr>
          <w:ilvl w:val="2"/>
          <w:numId w:val="27"/>
        </w:numPr>
        <w:rPr>
          <w:i/>
          <w:sz w:val="22"/>
          <w:szCs w:val="22"/>
        </w:rPr>
      </w:pPr>
      <w:r w:rsidRPr="003C54AC">
        <w:rPr>
          <w:b/>
          <w:sz w:val="22"/>
          <w:szCs w:val="22"/>
        </w:rPr>
        <w:t xml:space="preserve">GRĘBOCIN – </w:t>
      </w:r>
      <w:r>
        <w:rPr>
          <w:b/>
          <w:sz w:val="22"/>
          <w:szCs w:val="22"/>
        </w:rPr>
        <w:t>ul. Okrężna (</w:t>
      </w:r>
      <w:r w:rsidRPr="003C54AC">
        <w:rPr>
          <w:b/>
          <w:sz w:val="22"/>
          <w:szCs w:val="22"/>
        </w:rPr>
        <w:t xml:space="preserve">od </w:t>
      </w:r>
      <w:r>
        <w:rPr>
          <w:b/>
          <w:sz w:val="22"/>
          <w:szCs w:val="22"/>
        </w:rPr>
        <w:t>Dworcowej</w:t>
      </w:r>
      <w:r w:rsidRPr="003C54AC">
        <w:rPr>
          <w:b/>
          <w:sz w:val="22"/>
          <w:szCs w:val="22"/>
        </w:rPr>
        <w:t>) – dz. 78</w:t>
      </w:r>
      <w:r>
        <w:rPr>
          <w:b/>
          <w:sz w:val="22"/>
          <w:szCs w:val="22"/>
        </w:rPr>
        <w:t>5, 830, 243/7.</w:t>
      </w:r>
      <w:r w:rsidRPr="003C54AC">
        <w:rPr>
          <w:b/>
          <w:sz w:val="22"/>
          <w:szCs w:val="22"/>
        </w:rPr>
        <w:br/>
      </w:r>
      <w:r>
        <w:rPr>
          <w:sz w:val="22"/>
          <w:szCs w:val="22"/>
        </w:rPr>
        <w:t xml:space="preserve">rozbudowa istniejącego obwodu oświetleniowego - </w:t>
      </w:r>
      <w:r w:rsidRPr="003C54AC">
        <w:rPr>
          <w:sz w:val="22"/>
          <w:szCs w:val="22"/>
        </w:rPr>
        <w:t>kabel YAKXS 4 x 25 mm</w:t>
      </w:r>
      <w:r w:rsidRPr="003C54AC">
        <w:rPr>
          <w:sz w:val="22"/>
          <w:szCs w:val="22"/>
          <w:vertAlign w:val="superscript"/>
        </w:rPr>
        <w:t>2</w:t>
      </w:r>
      <w:r w:rsidRPr="003C54AC">
        <w:rPr>
          <w:sz w:val="22"/>
          <w:szCs w:val="22"/>
        </w:rPr>
        <w:t xml:space="preserve"> – </w:t>
      </w:r>
      <w:r>
        <w:rPr>
          <w:sz w:val="22"/>
          <w:szCs w:val="22"/>
        </w:rPr>
        <w:t>104</w:t>
      </w:r>
      <w:r w:rsidRPr="003C54AC">
        <w:rPr>
          <w:sz w:val="22"/>
          <w:szCs w:val="22"/>
        </w:rPr>
        <w:t xml:space="preserve"> m; słup stalowy ocynkowany na fundamencie </w:t>
      </w:r>
      <w:r>
        <w:rPr>
          <w:sz w:val="22"/>
          <w:szCs w:val="22"/>
        </w:rPr>
        <w:t>6</w:t>
      </w:r>
      <w:r w:rsidRPr="003C54AC">
        <w:rPr>
          <w:sz w:val="22"/>
          <w:szCs w:val="22"/>
        </w:rPr>
        <w:t xml:space="preserve">/3 – </w:t>
      </w:r>
      <w:r>
        <w:rPr>
          <w:sz w:val="22"/>
          <w:szCs w:val="22"/>
        </w:rPr>
        <w:t>10</w:t>
      </w:r>
      <w:r w:rsidRPr="003C54AC">
        <w:rPr>
          <w:sz w:val="22"/>
          <w:szCs w:val="22"/>
        </w:rPr>
        <w:t xml:space="preserve"> szt. ; wysięgnik W 16/1/1/1,5 – </w:t>
      </w:r>
      <w:r>
        <w:rPr>
          <w:sz w:val="22"/>
          <w:szCs w:val="22"/>
        </w:rPr>
        <w:t>10</w:t>
      </w:r>
      <w:r w:rsidRPr="003C54AC">
        <w:rPr>
          <w:sz w:val="22"/>
          <w:szCs w:val="22"/>
        </w:rPr>
        <w:t xml:space="preserve"> szt.; oprawa oświetleniowa LED 65 W (min. 135 lm/wat) – </w:t>
      </w:r>
      <w:r>
        <w:rPr>
          <w:sz w:val="22"/>
          <w:szCs w:val="22"/>
        </w:rPr>
        <w:t>10</w:t>
      </w:r>
      <w:r w:rsidRPr="003C54AC">
        <w:rPr>
          <w:sz w:val="22"/>
          <w:szCs w:val="22"/>
        </w:rPr>
        <w:t xml:space="preserve"> kpl.  </w:t>
      </w:r>
    </w:p>
    <w:p w:rsidR="0038494E" w:rsidRPr="00B066DF" w:rsidRDefault="0038494E" w:rsidP="0038494E">
      <w:pPr>
        <w:numPr>
          <w:ilvl w:val="2"/>
          <w:numId w:val="27"/>
        </w:numPr>
        <w:rPr>
          <w:i/>
          <w:sz w:val="22"/>
          <w:szCs w:val="22"/>
        </w:rPr>
      </w:pPr>
      <w:r w:rsidRPr="003C54AC">
        <w:rPr>
          <w:b/>
          <w:sz w:val="22"/>
          <w:szCs w:val="22"/>
        </w:rPr>
        <w:t>GRĘBOCIN –</w:t>
      </w:r>
      <w:r>
        <w:rPr>
          <w:b/>
          <w:sz w:val="22"/>
          <w:szCs w:val="22"/>
        </w:rPr>
        <w:t xml:space="preserve">ul. Lampkowskiego </w:t>
      </w:r>
      <w:r w:rsidRPr="003C54AC">
        <w:rPr>
          <w:b/>
          <w:sz w:val="22"/>
          <w:szCs w:val="22"/>
        </w:rPr>
        <w:t>– dz. 78</w:t>
      </w:r>
      <w:r>
        <w:rPr>
          <w:b/>
          <w:sz w:val="22"/>
          <w:szCs w:val="22"/>
        </w:rPr>
        <w:t>9.</w:t>
      </w:r>
      <w:r w:rsidRPr="003C54AC">
        <w:rPr>
          <w:b/>
          <w:sz w:val="22"/>
          <w:szCs w:val="22"/>
        </w:rPr>
        <w:br/>
      </w:r>
      <w:r>
        <w:rPr>
          <w:sz w:val="22"/>
          <w:szCs w:val="22"/>
        </w:rPr>
        <w:t xml:space="preserve">rozbudowa istniejącego obwodu oświetleniowego - </w:t>
      </w:r>
      <w:r w:rsidRPr="003C54AC">
        <w:rPr>
          <w:sz w:val="22"/>
          <w:szCs w:val="22"/>
        </w:rPr>
        <w:t>kabel YAKXS 4 x 25 mm</w:t>
      </w:r>
      <w:r w:rsidRPr="003C54AC">
        <w:rPr>
          <w:sz w:val="22"/>
          <w:szCs w:val="22"/>
          <w:vertAlign w:val="superscript"/>
        </w:rPr>
        <w:t>2</w:t>
      </w:r>
      <w:r w:rsidRPr="003C54AC">
        <w:rPr>
          <w:sz w:val="22"/>
          <w:szCs w:val="22"/>
        </w:rPr>
        <w:t xml:space="preserve"> – </w:t>
      </w:r>
      <w:r>
        <w:rPr>
          <w:sz w:val="22"/>
          <w:szCs w:val="22"/>
        </w:rPr>
        <w:t>644</w:t>
      </w:r>
      <w:r w:rsidRPr="003C54AC">
        <w:rPr>
          <w:sz w:val="22"/>
          <w:szCs w:val="22"/>
        </w:rPr>
        <w:t xml:space="preserve"> m; słup stalowy ocynkowany na fundamencie </w:t>
      </w:r>
      <w:r>
        <w:rPr>
          <w:sz w:val="22"/>
          <w:szCs w:val="22"/>
        </w:rPr>
        <w:t>6</w:t>
      </w:r>
      <w:r w:rsidRPr="003C54AC">
        <w:rPr>
          <w:sz w:val="22"/>
          <w:szCs w:val="22"/>
        </w:rPr>
        <w:t xml:space="preserve">/3 – </w:t>
      </w:r>
      <w:r>
        <w:rPr>
          <w:sz w:val="22"/>
          <w:szCs w:val="22"/>
        </w:rPr>
        <w:t>2</w:t>
      </w:r>
      <w:r w:rsidRPr="003C54AC">
        <w:rPr>
          <w:sz w:val="22"/>
          <w:szCs w:val="22"/>
        </w:rPr>
        <w:t xml:space="preserve"> szt. ; wysięgnik W 16/1/1/1,5 – </w:t>
      </w:r>
      <w:r>
        <w:rPr>
          <w:sz w:val="22"/>
          <w:szCs w:val="22"/>
        </w:rPr>
        <w:t>2</w:t>
      </w:r>
      <w:r w:rsidRPr="003C54AC">
        <w:rPr>
          <w:sz w:val="22"/>
          <w:szCs w:val="22"/>
        </w:rPr>
        <w:t xml:space="preserve"> szt.; oprawa oświetleniowa LED 65 W (min. 135 lm/wat) – </w:t>
      </w:r>
      <w:r>
        <w:rPr>
          <w:sz w:val="22"/>
          <w:szCs w:val="22"/>
        </w:rPr>
        <w:t>2</w:t>
      </w:r>
      <w:r w:rsidRPr="003C54AC">
        <w:rPr>
          <w:sz w:val="22"/>
          <w:szCs w:val="22"/>
        </w:rPr>
        <w:t xml:space="preserve"> kpl.  </w:t>
      </w:r>
    </w:p>
    <w:p w:rsidR="0038494E" w:rsidRPr="003C54AC" w:rsidRDefault="0038494E" w:rsidP="0038494E">
      <w:pPr>
        <w:numPr>
          <w:ilvl w:val="2"/>
          <w:numId w:val="27"/>
        </w:numPr>
        <w:rPr>
          <w:i/>
          <w:sz w:val="22"/>
          <w:szCs w:val="22"/>
        </w:rPr>
      </w:pPr>
      <w:r w:rsidRPr="003C54AC">
        <w:rPr>
          <w:b/>
          <w:sz w:val="22"/>
          <w:szCs w:val="22"/>
        </w:rPr>
        <w:t xml:space="preserve">GRĘBOCIN – </w:t>
      </w:r>
      <w:r>
        <w:rPr>
          <w:b/>
          <w:sz w:val="22"/>
          <w:szCs w:val="22"/>
        </w:rPr>
        <w:t>ul. Ogrodowa</w:t>
      </w:r>
      <w:r w:rsidRPr="003C54AC">
        <w:rPr>
          <w:b/>
          <w:sz w:val="22"/>
          <w:szCs w:val="22"/>
        </w:rPr>
        <w:t xml:space="preserve"> – dz. </w:t>
      </w:r>
      <w:r>
        <w:rPr>
          <w:b/>
          <w:sz w:val="22"/>
          <w:szCs w:val="22"/>
        </w:rPr>
        <w:t>432/8, 432/12, 432/14, 432/16, 432/18, 432/10.</w:t>
      </w:r>
      <w:r w:rsidRPr="003C54AC">
        <w:rPr>
          <w:b/>
          <w:sz w:val="22"/>
          <w:szCs w:val="22"/>
        </w:rPr>
        <w:br/>
      </w:r>
      <w:r w:rsidRPr="003C54AC">
        <w:rPr>
          <w:sz w:val="22"/>
          <w:szCs w:val="22"/>
        </w:rPr>
        <w:t>szafka oświetleniowa – 1 kpl. (obudowa firmy "emiter" OSZ 40x60+F40x85); zegar astronomiczny sterowany radiowo – 1 szt.; stycznik DILM 32 – 10 (230V) ; sterowanie FT 22</w:t>
      </w:r>
      <w:r>
        <w:rPr>
          <w:sz w:val="22"/>
          <w:szCs w:val="22"/>
        </w:rPr>
        <w:t xml:space="preserve"> - automatyczne/ręczne;  </w:t>
      </w:r>
      <w:r w:rsidRPr="003C54AC">
        <w:rPr>
          <w:sz w:val="22"/>
          <w:szCs w:val="22"/>
        </w:rPr>
        <w:t>kabel YAKXS 4 x 25 mm</w:t>
      </w:r>
      <w:r w:rsidRPr="003C54AC">
        <w:rPr>
          <w:sz w:val="22"/>
          <w:szCs w:val="22"/>
          <w:vertAlign w:val="superscript"/>
        </w:rPr>
        <w:t>2</w:t>
      </w:r>
      <w:r w:rsidRPr="003C54AC">
        <w:rPr>
          <w:sz w:val="22"/>
          <w:szCs w:val="22"/>
        </w:rPr>
        <w:t xml:space="preserve"> – </w:t>
      </w:r>
      <w:r>
        <w:rPr>
          <w:sz w:val="22"/>
          <w:szCs w:val="22"/>
        </w:rPr>
        <w:t>197</w:t>
      </w:r>
      <w:r w:rsidRPr="003C54AC">
        <w:rPr>
          <w:sz w:val="22"/>
          <w:szCs w:val="22"/>
        </w:rPr>
        <w:t xml:space="preserve"> m; słup stalowy ocynkowany na fundamencie </w:t>
      </w:r>
      <w:r>
        <w:rPr>
          <w:sz w:val="22"/>
          <w:szCs w:val="22"/>
        </w:rPr>
        <w:t>6</w:t>
      </w:r>
      <w:r w:rsidRPr="003C54AC">
        <w:rPr>
          <w:sz w:val="22"/>
          <w:szCs w:val="22"/>
        </w:rPr>
        <w:t xml:space="preserve">/3 – </w:t>
      </w:r>
      <w:r>
        <w:rPr>
          <w:sz w:val="22"/>
          <w:szCs w:val="22"/>
        </w:rPr>
        <w:t>5</w:t>
      </w:r>
      <w:r w:rsidRPr="003C54AC">
        <w:rPr>
          <w:sz w:val="22"/>
          <w:szCs w:val="22"/>
        </w:rPr>
        <w:t xml:space="preserve"> szt. ; wysięgnik W 16/1/1/1,5 – </w:t>
      </w:r>
      <w:r>
        <w:rPr>
          <w:sz w:val="22"/>
          <w:szCs w:val="22"/>
        </w:rPr>
        <w:t>5</w:t>
      </w:r>
      <w:r w:rsidRPr="003C54AC">
        <w:rPr>
          <w:sz w:val="22"/>
          <w:szCs w:val="22"/>
        </w:rPr>
        <w:t xml:space="preserve"> szt.; oprawa oświetleniowa LED 65 W (min. 135 lm/wat) – </w:t>
      </w:r>
      <w:r>
        <w:rPr>
          <w:sz w:val="22"/>
          <w:szCs w:val="22"/>
        </w:rPr>
        <w:t>5</w:t>
      </w:r>
      <w:r w:rsidRPr="003C54AC">
        <w:rPr>
          <w:sz w:val="22"/>
          <w:szCs w:val="22"/>
        </w:rPr>
        <w:t xml:space="preserve"> kpl.  </w:t>
      </w:r>
    </w:p>
    <w:p w:rsidR="0038494E" w:rsidRPr="00511E5F" w:rsidRDefault="0038494E" w:rsidP="0038494E">
      <w:pPr>
        <w:numPr>
          <w:ilvl w:val="2"/>
          <w:numId w:val="27"/>
        </w:numPr>
        <w:rPr>
          <w:i/>
          <w:sz w:val="22"/>
          <w:szCs w:val="22"/>
        </w:rPr>
      </w:pPr>
      <w:r w:rsidRPr="003C54AC">
        <w:rPr>
          <w:b/>
          <w:sz w:val="22"/>
          <w:szCs w:val="22"/>
        </w:rPr>
        <w:t xml:space="preserve">GRONOWO – dz. nr </w:t>
      </w:r>
      <w:r>
        <w:rPr>
          <w:b/>
          <w:sz w:val="22"/>
          <w:szCs w:val="22"/>
        </w:rPr>
        <w:t>149/6</w:t>
      </w:r>
      <w:r w:rsidRPr="003C54AC">
        <w:rPr>
          <w:b/>
          <w:sz w:val="22"/>
          <w:szCs w:val="22"/>
        </w:rPr>
        <w:t>.</w:t>
      </w:r>
      <w:r w:rsidRPr="003C54AC">
        <w:rPr>
          <w:b/>
          <w:sz w:val="22"/>
          <w:szCs w:val="22"/>
        </w:rPr>
        <w:br/>
      </w:r>
      <w:r w:rsidRPr="003C54AC">
        <w:rPr>
          <w:sz w:val="22"/>
          <w:szCs w:val="22"/>
        </w:rPr>
        <w:t>szafka oświetleniowa – 1 kpl. (obudowa firmy "emiter" OSZ 40x60+F40x85); zegar astronomiczny sterowany radiowo – 1 szt.; stycznik DILM 32 – 10 (230V) ; sterowanie FT 22; kabel YAKXS 4 x 25 mm</w:t>
      </w:r>
      <w:r w:rsidRPr="003C54AC">
        <w:rPr>
          <w:sz w:val="22"/>
          <w:szCs w:val="22"/>
          <w:vertAlign w:val="superscript"/>
        </w:rPr>
        <w:t>2</w:t>
      </w:r>
      <w:r w:rsidRPr="003C54AC">
        <w:rPr>
          <w:sz w:val="22"/>
          <w:szCs w:val="22"/>
        </w:rPr>
        <w:t xml:space="preserve"> – </w:t>
      </w:r>
      <w:r>
        <w:rPr>
          <w:sz w:val="22"/>
          <w:szCs w:val="22"/>
        </w:rPr>
        <w:t>911</w:t>
      </w:r>
      <w:r w:rsidRPr="003C54AC">
        <w:rPr>
          <w:sz w:val="22"/>
          <w:szCs w:val="22"/>
        </w:rPr>
        <w:t xml:space="preserve"> m; słup stalowy ocynkowany na fundamencie </w:t>
      </w:r>
      <w:r>
        <w:rPr>
          <w:sz w:val="22"/>
          <w:szCs w:val="22"/>
        </w:rPr>
        <w:t>6</w:t>
      </w:r>
      <w:r w:rsidRPr="003C54AC">
        <w:rPr>
          <w:sz w:val="22"/>
          <w:szCs w:val="22"/>
        </w:rPr>
        <w:t xml:space="preserve">/3 – </w:t>
      </w:r>
      <w:r>
        <w:rPr>
          <w:sz w:val="22"/>
          <w:szCs w:val="22"/>
        </w:rPr>
        <w:t>12</w:t>
      </w:r>
      <w:r w:rsidRPr="003C54AC">
        <w:rPr>
          <w:sz w:val="22"/>
          <w:szCs w:val="22"/>
        </w:rPr>
        <w:t xml:space="preserve"> szt. ; </w:t>
      </w:r>
      <w:r w:rsidRPr="003C54AC">
        <w:rPr>
          <w:sz w:val="22"/>
          <w:szCs w:val="22"/>
        </w:rPr>
        <w:lastRenderedPageBreak/>
        <w:t xml:space="preserve">wysięgnik W 16/1/1/1,5 – </w:t>
      </w:r>
      <w:r>
        <w:rPr>
          <w:sz w:val="22"/>
          <w:szCs w:val="22"/>
        </w:rPr>
        <w:t>11</w:t>
      </w:r>
      <w:r w:rsidRPr="003C54AC">
        <w:rPr>
          <w:sz w:val="22"/>
          <w:szCs w:val="22"/>
        </w:rPr>
        <w:t xml:space="preserve"> szt.; wysięgnik W 16/</w:t>
      </w:r>
      <w:r>
        <w:rPr>
          <w:sz w:val="22"/>
          <w:szCs w:val="22"/>
        </w:rPr>
        <w:t>2</w:t>
      </w:r>
      <w:r w:rsidRPr="003C54AC">
        <w:rPr>
          <w:sz w:val="22"/>
          <w:szCs w:val="22"/>
        </w:rPr>
        <w:t>/1/1,5</w:t>
      </w:r>
      <w:r>
        <w:rPr>
          <w:sz w:val="22"/>
          <w:szCs w:val="22"/>
        </w:rPr>
        <w:br/>
        <w:t xml:space="preserve">(podwójny) </w:t>
      </w:r>
      <w:r w:rsidRPr="003C54AC">
        <w:rPr>
          <w:sz w:val="22"/>
          <w:szCs w:val="22"/>
        </w:rPr>
        <w:t xml:space="preserve">– </w:t>
      </w:r>
      <w:r>
        <w:rPr>
          <w:sz w:val="22"/>
          <w:szCs w:val="22"/>
        </w:rPr>
        <w:t>1</w:t>
      </w:r>
      <w:r w:rsidRPr="003C54AC">
        <w:rPr>
          <w:sz w:val="22"/>
          <w:szCs w:val="22"/>
        </w:rPr>
        <w:t xml:space="preserve"> szt.; oprawa oświetleniowa LED 65 W (min. 135 lm/wat) – </w:t>
      </w:r>
      <w:r>
        <w:rPr>
          <w:sz w:val="22"/>
          <w:szCs w:val="22"/>
        </w:rPr>
        <w:t>13</w:t>
      </w:r>
      <w:r w:rsidRPr="003C54AC">
        <w:rPr>
          <w:sz w:val="22"/>
          <w:szCs w:val="22"/>
        </w:rPr>
        <w:t xml:space="preserve"> kpl.  </w:t>
      </w:r>
    </w:p>
    <w:p w:rsidR="0038494E" w:rsidRPr="00F45A0F" w:rsidRDefault="0038494E" w:rsidP="0038494E">
      <w:pPr>
        <w:numPr>
          <w:ilvl w:val="2"/>
          <w:numId w:val="27"/>
        </w:numPr>
        <w:rPr>
          <w:i/>
          <w:sz w:val="22"/>
          <w:szCs w:val="22"/>
        </w:rPr>
      </w:pPr>
      <w:r>
        <w:rPr>
          <w:b/>
          <w:sz w:val="22"/>
          <w:szCs w:val="22"/>
        </w:rPr>
        <w:t>KROBIA</w:t>
      </w:r>
      <w:r w:rsidRPr="003C54AC">
        <w:rPr>
          <w:b/>
          <w:sz w:val="22"/>
          <w:szCs w:val="22"/>
        </w:rPr>
        <w:t xml:space="preserve"> – </w:t>
      </w:r>
      <w:r>
        <w:rPr>
          <w:b/>
          <w:sz w:val="22"/>
          <w:szCs w:val="22"/>
        </w:rPr>
        <w:t>ul. Jaśminowa</w:t>
      </w:r>
      <w:r w:rsidRPr="003C54AC">
        <w:rPr>
          <w:b/>
          <w:sz w:val="22"/>
          <w:szCs w:val="22"/>
        </w:rPr>
        <w:t xml:space="preserve"> – dz. </w:t>
      </w:r>
      <w:r>
        <w:rPr>
          <w:b/>
          <w:sz w:val="22"/>
          <w:szCs w:val="22"/>
        </w:rPr>
        <w:t>445, 151/17.</w:t>
      </w:r>
      <w:r w:rsidRPr="003C54AC">
        <w:rPr>
          <w:b/>
          <w:sz w:val="22"/>
          <w:szCs w:val="22"/>
        </w:rPr>
        <w:br/>
      </w:r>
      <w:r>
        <w:rPr>
          <w:sz w:val="22"/>
          <w:szCs w:val="22"/>
        </w:rPr>
        <w:t xml:space="preserve">rozbudowa istniejącego obwodu oświetleniowego - </w:t>
      </w:r>
      <w:r w:rsidRPr="003C54AC">
        <w:rPr>
          <w:sz w:val="22"/>
          <w:szCs w:val="22"/>
        </w:rPr>
        <w:t>kabel YAKXS 4 x 25 mm</w:t>
      </w:r>
      <w:r w:rsidRPr="003C54AC">
        <w:rPr>
          <w:sz w:val="22"/>
          <w:szCs w:val="22"/>
          <w:vertAlign w:val="superscript"/>
        </w:rPr>
        <w:t>2</w:t>
      </w:r>
      <w:r w:rsidRPr="003C54AC">
        <w:rPr>
          <w:sz w:val="22"/>
          <w:szCs w:val="22"/>
        </w:rPr>
        <w:t xml:space="preserve"> – </w:t>
      </w:r>
      <w:r>
        <w:rPr>
          <w:sz w:val="22"/>
          <w:szCs w:val="22"/>
        </w:rPr>
        <w:t>300</w:t>
      </w:r>
      <w:r w:rsidRPr="003C54AC">
        <w:rPr>
          <w:sz w:val="22"/>
          <w:szCs w:val="22"/>
        </w:rPr>
        <w:t xml:space="preserve"> m; słup stalowy ocynkowany na fundamencie </w:t>
      </w:r>
      <w:r>
        <w:rPr>
          <w:sz w:val="22"/>
          <w:szCs w:val="22"/>
        </w:rPr>
        <w:t>6</w:t>
      </w:r>
      <w:r w:rsidRPr="003C54AC">
        <w:rPr>
          <w:sz w:val="22"/>
          <w:szCs w:val="22"/>
        </w:rPr>
        <w:t xml:space="preserve">/3 – </w:t>
      </w:r>
      <w:r>
        <w:rPr>
          <w:sz w:val="22"/>
          <w:szCs w:val="22"/>
        </w:rPr>
        <w:t>5</w:t>
      </w:r>
      <w:r w:rsidRPr="003C54AC">
        <w:rPr>
          <w:sz w:val="22"/>
          <w:szCs w:val="22"/>
        </w:rPr>
        <w:t xml:space="preserve"> szt. ; wysięgnik W 16/1/1/1,5 – </w:t>
      </w:r>
      <w:r>
        <w:rPr>
          <w:sz w:val="22"/>
          <w:szCs w:val="22"/>
        </w:rPr>
        <w:t>5</w:t>
      </w:r>
      <w:r w:rsidRPr="003C54AC">
        <w:rPr>
          <w:sz w:val="22"/>
          <w:szCs w:val="22"/>
        </w:rPr>
        <w:t xml:space="preserve"> szt.; oprawa oświetleniowa LED 65 W (min. 135 lm/wat) – </w:t>
      </w:r>
      <w:r>
        <w:rPr>
          <w:sz w:val="22"/>
          <w:szCs w:val="22"/>
        </w:rPr>
        <w:t>5</w:t>
      </w:r>
      <w:r w:rsidRPr="003C54AC">
        <w:rPr>
          <w:sz w:val="22"/>
          <w:szCs w:val="22"/>
        </w:rPr>
        <w:t xml:space="preserve"> kpl.  </w:t>
      </w:r>
    </w:p>
    <w:p w:rsidR="0038494E" w:rsidRPr="003C54AC" w:rsidRDefault="0038494E" w:rsidP="0038494E">
      <w:pPr>
        <w:numPr>
          <w:ilvl w:val="2"/>
          <w:numId w:val="27"/>
        </w:numPr>
        <w:rPr>
          <w:i/>
          <w:sz w:val="22"/>
          <w:szCs w:val="22"/>
        </w:rPr>
      </w:pPr>
      <w:r>
        <w:rPr>
          <w:b/>
          <w:sz w:val="22"/>
          <w:szCs w:val="22"/>
        </w:rPr>
        <w:t>MIERZYNEK ul. Zielona Puszcza, Gotycka</w:t>
      </w:r>
      <w:r w:rsidRPr="003C54AC">
        <w:rPr>
          <w:b/>
          <w:sz w:val="22"/>
          <w:szCs w:val="22"/>
        </w:rPr>
        <w:t xml:space="preserve"> – dz. nr </w:t>
      </w:r>
      <w:r>
        <w:rPr>
          <w:b/>
          <w:sz w:val="22"/>
          <w:szCs w:val="22"/>
        </w:rPr>
        <w:t>147/3, 146/12, 244, 256, 141/22, 268/10, 263, 139/17, 255,256</w:t>
      </w:r>
      <w:r w:rsidRPr="003C54AC">
        <w:rPr>
          <w:b/>
          <w:sz w:val="22"/>
          <w:szCs w:val="22"/>
        </w:rPr>
        <w:t>.</w:t>
      </w:r>
      <w:r w:rsidRPr="003C54AC">
        <w:rPr>
          <w:b/>
          <w:sz w:val="22"/>
          <w:szCs w:val="22"/>
        </w:rPr>
        <w:br/>
      </w:r>
      <w:r w:rsidRPr="003C54AC">
        <w:rPr>
          <w:sz w:val="22"/>
          <w:szCs w:val="22"/>
        </w:rPr>
        <w:t>szafka oświetleniowa – 1 kpl. (obudowa firmy "emiter" OSZ 40x60+F40x85); zegar astronomiczny sterowany radiowo – 1 szt.; stycznik DILM 32 – 10 (230V) ; sterowanie FT 22; kabel YAKY 4 x 25 mm</w:t>
      </w:r>
      <w:r w:rsidRPr="003C54AC">
        <w:rPr>
          <w:sz w:val="22"/>
          <w:szCs w:val="22"/>
          <w:vertAlign w:val="superscript"/>
        </w:rPr>
        <w:t>2</w:t>
      </w:r>
      <w:r w:rsidRPr="003C54AC">
        <w:rPr>
          <w:sz w:val="22"/>
          <w:szCs w:val="22"/>
        </w:rPr>
        <w:t xml:space="preserve"> – </w:t>
      </w:r>
      <w:r>
        <w:rPr>
          <w:sz w:val="22"/>
          <w:szCs w:val="22"/>
        </w:rPr>
        <w:t>1184</w:t>
      </w:r>
      <w:r w:rsidRPr="003C54AC">
        <w:rPr>
          <w:sz w:val="22"/>
          <w:szCs w:val="22"/>
        </w:rPr>
        <w:t xml:space="preserve"> m; słup stalowy ocynkowany na fundamencie </w:t>
      </w:r>
      <w:r>
        <w:rPr>
          <w:sz w:val="22"/>
          <w:szCs w:val="22"/>
        </w:rPr>
        <w:t>6</w:t>
      </w:r>
      <w:r w:rsidRPr="003C54AC">
        <w:rPr>
          <w:sz w:val="22"/>
          <w:szCs w:val="22"/>
        </w:rPr>
        <w:t xml:space="preserve">/3 – </w:t>
      </w:r>
      <w:r>
        <w:rPr>
          <w:sz w:val="22"/>
          <w:szCs w:val="22"/>
        </w:rPr>
        <w:t>18</w:t>
      </w:r>
      <w:r w:rsidRPr="003C54AC">
        <w:rPr>
          <w:sz w:val="22"/>
          <w:szCs w:val="22"/>
        </w:rPr>
        <w:t xml:space="preserve"> szt. ; wysięgnik W 16/1/1/1,5 – 1</w:t>
      </w:r>
      <w:r>
        <w:rPr>
          <w:sz w:val="22"/>
          <w:szCs w:val="22"/>
        </w:rPr>
        <w:t>8</w:t>
      </w:r>
      <w:r w:rsidRPr="003C54AC">
        <w:rPr>
          <w:sz w:val="22"/>
          <w:szCs w:val="22"/>
        </w:rPr>
        <w:t xml:space="preserve"> szt.; oprawa oświetleniowa LED 65 W (min. 135 lm/wat) – </w:t>
      </w:r>
      <w:r w:rsidR="00731D30">
        <w:rPr>
          <w:sz w:val="22"/>
          <w:szCs w:val="22"/>
        </w:rPr>
        <w:br/>
      </w:r>
      <w:r w:rsidRPr="003C54AC">
        <w:rPr>
          <w:sz w:val="22"/>
          <w:szCs w:val="22"/>
        </w:rPr>
        <w:t>1</w:t>
      </w:r>
      <w:r>
        <w:rPr>
          <w:sz w:val="22"/>
          <w:szCs w:val="22"/>
        </w:rPr>
        <w:t>8</w:t>
      </w:r>
      <w:r w:rsidRPr="003C54AC">
        <w:rPr>
          <w:sz w:val="22"/>
          <w:szCs w:val="22"/>
        </w:rPr>
        <w:t xml:space="preserve"> kpl.  </w:t>
      </w:r>
    </w:p>
    <w:p w:rsidR="0038494E" w:rsidRPr="003C54AC" w:rsidRDefault="0038494E" w:rsidP="0038494E">
      <w:pPr>
        <w:numPr>
          <w:ilvl w:val="2"/>
          <w:numId w:val="27"/>
        </w:numPr>
        <w:rPr>
          <w:i/>
          <w:sz w:val="22"/>
          <w:szCs w:val="22"/>
        </w:rPr>
      </w:pPr>
      <w:r w:rsidRPr="003C54AC">
        <w:rPr>
          <w:b/>
          <w:sz w:val="22"/>
          <w:szCs w:val="22"/>
        </w:rPr>
        <w:t xml:space="preserve">MŁYNIEC  </w:t>
      </w:r>
      <w:r>
        <w:rPr>
          <w:b/>
          <w:sz w:val="22"/>
          <w:szCs w:val="22"/>
        </w:rPr>
        <w:t>PIERWSZY</w:t>
      </w:r>
      <w:r w:rsidRPr="003C54AC">
        <w:rPr>
          <w:b/>
          <w:sz w:val="22"/>
          <w:szCs w:val="22"/>
        </w:rPr>
        <w:t xml:space="preserve"> </w:t>
      </w:r>
      <w:r>
        <w:rPr>
          <w:b/>
          <w:sz w:val="22"/>
          <w:szCs w:val="22"/>
        </w:rPr>
        <w:t>ul. J</w:t>
      </w:r>
      <w:r w:rsidR="00126F05">
        <w:rPr>
          <w:b/>
          <w:sz w:val="22"/>
          <w:szCs w:val="22"/>
        </w:rPr>
        <w:t>e</w:t>
      </w:r>
      <w:r>
        <w:rPr>
          <w:b/>
          <w:sz w:val="22"/>
          <w:szCs w:val="22"/>
        </w:rPr>
        <w:t xml:space="preserve">sionowa </w:t>
      </w:r>
      <w:r w:rsidRPr="003C54AC">
        <w:rPr>
          <w:b/>
          <w:sz w:val="22"/>
          <w:szCs w:val="22"/>
        </w:rPr>
        <w:t xml:space="preserve">– dz. nr </w:t>
      </w:r>
      <w:r>
        <w:rPr>
          <w:b/>
          <w:sz w:val="22"/>
          <w:szCs w:val="22"/>
        </w:rPr>
        <w:t>27/15</w:t>
      </w:r>
      <w:r w:rsidRPr="003C54AC">
        <w:rPr>
          <w:b/>
          <w:sz w:val="22"/>
          <w:szCs w:val="22"/>
        </w:rPr>
        <w:t>.</w:t>
      </w:r>
      <w:r w:rsidRPr="003C54AC">
        <w:rPr>
          <w:b/>
          <w:sz w:val="22"/>
          <w:szCs w:val="22"/>
        </w:rPr>
        <w:br/>
      </w:r>
      <w:r>
        <w:rPr>
          <w:sz w:val="22"/>
          <w:szCs w:val="22"/>
        </w:rPr>
        <w:t>rozbudowa istniejącego obwodu oświetleniowego</w:t>
      </w:r>
      <w:r w:rsidRPr="003C54AC">
        <w:rPr>
          <w:sz w:val="22"/>
          <w:szCs w:val="22"/>
        </w:rPr>
        <w:t>; kabel YAKY</w:t>
      </w:r>
      <w:r>
        <w:rPr>
          <w:sz w:val="22"/>
          <w:szCs w:val="22"/>
        </w:rPr>
        <w:t xml:space="preserve">XS </w:t>
      </w:r>
      <w:r w:rsidRPr="003C54AC">
        <w:rPr>
          <w:sz w:val="22"/>
          <w:szCs w:val="22"/>
        </w:rPr>
        <w:t xml:space="preserve"> 4 x 25 mm</w:t>
      </w:r>
      <w:r w:rsidRPr="003C54AC">
        <w:rPr>
          <w:sz w:val="22"/>
          <w:szCs w:val="22"/>
          <w:vertAlign w:val="superscript"/>
        </w:rPr>
        <w:t>2</w:t>
      </w:r>
      <w:r w:rsidRPr="003C54AC">
        <w:rPr>
          <w:sz w:val="22"/>
          <w:szCs w:val="22"/>
        </w:rPr>
        <w:t xml:space="preserve"> – </w:t>
      </w:r>
      <w:r>
        <w:rPr>
          <w:sz w:val="22"/>
          <w:szCs w:val="22"/>
        </w:rPr>
        <w:t>224</w:t>
      </w:r>
      <w:r w:rsidRPr="003C54AC">
        <w:rPr>
          <w:sz w:val="22"/>
          <w:szCs w:val="22"/>
        </w:rPr>
        <w:t xml:space="preserve"> m; słup stalowy ocynkowany na fundamencie </w:t>
      </w:r>
      <w:r>
        <w:rPr>
          <w:sz w:val="22"/>
          <w:szCs w:val="22"/>
        </w:rPr>
        <w:t>6</w:t>
      </w:r>
      <w:r w:rsidRPr="003C54AC">
        <w:rPr>
          <w:sz w:val="22"/>
          <w:szCs w:val="22"/>
        </w:rPr>
        <w:t xml:space="preserve">/3 – </w:t>
      </w:r>
      <w:r>
        <w:rPr>
          <w:sz w:val="22"/>
          <w:szCs w:val="22"/>
        </w:rPr>
        <w:t>4</w:t>
      </w:r>
      <w:r w:rsidRPr="003C54AC">
        <w:rPr>
          <w:sz w:val="22"/>
          <w:szCs w:val="22"/>
        </w:rPr>
        <w:t xml:space="preserve"> szt. ;  wysięgnik </w:t>
      </w:r>
      <w:r>
        <w:rPr>
          <w:sz w:val="22"/>
          <w:szCs w:val="22"/>
        </w:rPr>
        <w:br/>
      </w:r>
      <w:r w:rsidRPr="003C54AC">
        <w:rPr>
          <w:sz w:val="22"/>
          <w:szCs w:val="22"/>
        </w:rPr>
        <w:t xml:space="preserve">W 16/1/1/1,5 – </w:t>
      </w:r>
      <w:r>
        <w:rPr>
          <w:sz w:val="22"/>
          <w:szCs w:val="22"/>
        </w:rPr>
        <w:t>4</w:t>
      </w:r>
      <w:r w:rsidRPr="003C54AC">
        <w:rPr>
          <w:sz w:val="22"/>
          <w:szCs w:val="22"/>
        </w:rPr>
        <w:t xml:space="preserve">1 szt.; oprawa oświetleniowa LED 65 W (min. 135 lm/wat) – </w:t>
      </w:r>
      <w:r>
        <w:rPr>
          <w:sz w:val="22"/>
          <w:szCs w:val="22"/>
        </w:rPr>
        <w:t>4</w:t>
      </w:r>
      <w:r w:rsidRPr="003C54AC">
        <w:rPr>
          <w:sz w:val="22"/>
          <w:szCs w:val="22"/>
        </w:rPr>
        <w:t xml:space="preserve"> kpl.  </w:t>
      </w:r>
    </w:p>
    <w:p w:rsidR="0038494E" w:rsidRPr="003C54AC" w:rsidRDefault="0038494E" w:rsidP="0038494E">
      <w:pPr>
        <w:numPr>
          <w:ilvl w:val="2"/>
          <w:numId w:val="27"/>
        </w:numPr>
        <w:rPr>
          <w:i/>
          <w:sz w:val="22"/>
          <w:szCs w:val="22"/>
        </w:rPr>
      </w:pPr>
      <w:r w:rsidRPr="003C54AC">
        <w:rPr>
          <w:b/>
          <w:sz w:val="22"/>
          <w:szCs w:val="22"/>
        </w:rPr>
        <w:t>MŁYNIEC  DRUGI – dz. nr</w:t>
      </w:r>
      <w:r w:rsidR="00556C93">
        <w:rPr>
          <w:b/>
          <w:sz w:val="22"/>
          <w:szCs w:val="22"/>
        </w:rPr>
        <w:t xml:space="preserve"> 328/7, 328/15, 328/16, 328/5, 266/1, 186/1, 196/1, 200/1, 201/1, </w:t>
      </w:r>
      <w:r w:rsidR="0069742E">
        <w:rPr>
          <w:b/>
          <w:sz w:val="22"/>
          <w:szCs w:val="22"/>
        </w:rPr>
        <w:t>199/1, 240/1, 239/1</w:t>
      </w:r>
      <w:r w:rsidRPr="003C54AC">
        <w:rPr>
          <w:b/>
          <w:sz w:val="22"/>
          <w:szCs w:val="22"/>
        </w:rPr>
        <w:t>.</w:t>
      </w:r>
      <w:r w:rsidRPr="003C54AC">
        <w:rPr>
          <w:b/>
          <w:sz w:val="22"/>
          <w:szCs w:val="22"/>
        </w:rPr>
        <w:br/>
      </w:r>
      <w:r w:rsidRPr="003C54AC">
        <w:rPr>
          <w:sz w:val="22"/>
          <w:szCs w:val="22"/>
        </w:rPr>
        <w:t>szafka oświetleniowa – 1 kpl. (obudowa firmy "emiter" OSZ 40x60+F40x85); zegar astronomiczny sterowany radiowo – 1 szt.; stycznik DILM 32 – 10 (230V) ; sterowanie FT 22; kabel YAKY 4 x 25 mm</w:t>
      </w:r>
      <w:r w:rsidRPr="003C54AC">
        <w:rPr>
          <w:sz w:val="22"/>
          <w:szCs w:val="22"/>
          <w:vertAlign w:val="superscript"/>
        </w:rPr>
        <w:t>2</w:t>
      </w:r>
      <w:r w:rsidRPr="003C54AC">
        <w:rPr>
          <w:sz w:val="22"/>
          <w:szCs w:val="22"/>
        </w:rPr>
        <w:t xml:space="preserve"> – </w:t>
      </w:r>
      <w:r w:rsidR="0069742E">
        <w:rPr>
          <w:sz w:val="22"/>
          <w:szCs w:val="22"/>
        </w:rPr>
        <w:t>58</w:t>
      </w:r>
      <w:r w:rsidRPr="003C54AC">
        <w:rPr>
          <w:sz w:val="22"/>
          <w:szCs w:val="22"/>
        </w:rPr>
        <w:t xml:space="preserve">6 m; słup stalowy ocynkowany na fundamencie </w:t>
      </w:r>
      <w:r>
        <w:rPr>
          <w:sz w:val="22"/>
          <w:szCs w:val="22"/>
        </w:rPr>
        <w:t>6</w:t>
      </w:r>
      <w:r w:rsidRPr="003C54AC">
        <w:rPr>
          <w:sz w:val="22"/>
          <w:szCs w:val="22"/>
        </w:rPr>
        <w:t xml:space="preserve">/3 – </w:t>
      </w:r>
      <w:r w:rsidR="0069742E">
        <w:rPr>
          <w:sz w:val="22"/>
          <w:szCs w:val="22"/>
        </w:rPr>
        <w:t>9</w:t>
      </w:r>
      <w:r w:rsidR="008C7D81">
        <w:rPr>
          <w:sz w:val="22"/>
          <w:szCs w:val="22"/>
        </w:rPr>
        <w:t xml:space="preserve"> </w:t>
      </w:r>
      <w:r w:rsidRPr="003C54AC">
        <w:rPr>
          <w:sz w:val="22"/>
          <w:szCs w:val="22"/>
        </w:rPr>
        <w:t xml:space="preserve">szt. ; wysięgnik W 16/1/1/1,5 – </w:t>
      </w:r>
      <w:r w:rsidR="0069742E">
        <w:rPr>
          <w:sz w:val="22"/>
          <w:szCs w:val="22"/>
        </w:rPr>
        <w:t>9</w:t>
      </w:r>
      <w:r w:rsidRPr="003C54AC">
        <w:rPr>
          <w:sz w:val="22"/>
          <w:szCs w:val="22"/>
        </w:rPr>
        <w:t xml:space="preserve"> szt.; oprawa oświetleniowa LED 65 W (min. 135 lm/wat) – </w:t>
      </w:r>
      <w:r w:rsidR="0069742E">
        <w:rPr>
          <w:sz w:val="22"/>
          <w:szCs w:val="22"/>
        </w:rPr>
        <w:t>9</w:t>
      </w:r>
      <w:r w:rsidRPr="003C54AC">
        <w:rPr>
          <w:sz w:val="22"/>
          <w:szCs w:val="22"/>
        </w:rPr>
        <w:t xml:space="preserve"> kpl.  </w:t>
      </w:r>
    </w:p>
    <w:p w:rsidR="0038494E" w:rsidRPr="0055073D" w:rsidRDefault="0038494E" w:rsidP="0038494E">
      <w:pPr>
        <w:numPr>
          <w:ilvl w:val="2"/>
          <w:numId w:val="27"/>
        </w:numPr>
        <w:rPr>
          <w:i/>
          <w:sz w:val="22"/>
          <w:szCs w:val="22"/>
        </w:rPr>
      </w:pPr>
      <w:r w:rsidRPr="0055073D">
        <w:rPr>
          <w:b/>
          <w:sz w:val="22"/>
          <w:szCs w:val="22"/>
        </w:rPr>
        <w:t>NOWA  WIEŚ – ul. Myśliwska, Łowiecka.</w:t>
      </w:r>
      <w:r w:rsidRPr="0055073D">
        <w:rPr>
          <w:b/>
          <w:sz w:val="22"/>
          <w:szCs w:val="22"/>
        </w:rPr>
        <w:br/>
      </w:r>
      <w:r w:rsidRPr="003C54AC">
        <w:rPr>
          <w:sz w:val="22"/>
          <w:szCs w:val="22"/>
        </w:rPr>
        <w:t>szafka oświetleniowa – 1 kpl. (obudowa firmy "emiter" OSZ 40x60+F40x85); zegar astronomiczny sterowany radiowo – 1 szt.; stycznik DILM 32 – 10 (230V) ; sterowanie FT 22; kabel YAKY</w:t>
      </w:r>
      <w:r>
        <w:rPr>
          <w:sz w:val="22"/>
          <w:szCs w:val="22"/>
        </w:rPr>
        <w:t>XS</w:t>
      </w:r>
      <w:r w:rsidRPr="003C54AC">
        <w:rPr>
          <w:sz w:val="22"/>
          <w:szCs w:val="22"/>
        </w:rPr>
        <w:t xml:space="preserve"> 4 x 25 mm</w:t>
      </w:r>
      <w:r w:rsidRPr="003C54AC">
        <w:rPr>
          <w:sz w:val="22"/>
          <w:szCs w:val="22"/>
          <w:vertAlign w:val="superscript"/>
        </w:rPr>
        <w:t>2</w:t>
      </w:r>
      <w:r w:rsidRPr="003C54AC">
        <w:rPr>
          <w:sz w:val="22"/>
          <w:szCs w:val="22"/>
        </w:rPr>
        <w:t xml:space="preserve"> – </w:t>
      </w:r>
      <w:r>
        <w:rPr>
          <w:sz w:val="22"/>
          <w:szCs w:val="22"/>
        </w:rPr>
        <w:t>327</w:t>
      </w:r>
      <w:r w:rsidRPr="003C54AC">
        <w:rPr>
          <w:sz w:val="22"/>
          <w:szCs w:val="22"/>
        </w:rPr>
        <w:t xml:space="preserve"> m; słup stalowy ocynkowany na fundamencie </w:t>
      </w:r>
      <w:r>
        <w:rPr>
          <w:sz w:val="22"/>
          <w:szCs w:val="22"/>
        </w:rPr>
        <w:t>6</w:t>
      </w:r>
      <w:r w:rsidRPr="003C54AC">
        <w:rPr>
          <w:sz w:val="22"/>
          <w:szCs w:val="22"/>
        </w:rPr>
        <w:t xml:space="preserve">/3 – </w:t>
      </w:r>
      <w:r>
        <w:rPr>
          <w:sz w:val="22"/>
          <w:szCs w:val="22"/>
        </w:rPr>
        <w:t>7</w:t>
      </w:r>
      <w:r w:rsidRPr="003C54AC">
        <w:rPr>
          <w:sz w:val="22"/>
          <w:szCs w:val="22"/>
        </w:rPr>
        <w:t xml:space="preserve"> szt. ; wysięgnik W 16/1/1/1,5 – </w:t>
      </w:r>
      <w:r>
        <w:rPr>
          <w:sz w:val="22"/>
          <w:szCs w:val="22"/>
        </w:rPr>
        <w:t>7</w:t>
      </w:r>
      <w:r w:rsidRPr="003C54AC">
        <w:rPr>
          <w:sz w:val="22"/>
          <w:szCs w:val="22"/>
        </w:rPr>
        <w:t xml:space="preserve"> szt.; oprawa oświetleniowa LED 65 W (min. 135 lm/wat) – </w:t>
      </w:r>
      <w:r>
        <w:rPr>
          <w:sz w:val="22"/>
          <w:szCs w:val="22"/>
        </w:rPr>
        <w:t>7</w:t>
      </w:r>
      <w:r w:rsidRPr="003C54AC">
        <w:rPr>
          <w:sz w:val="22"/>
          <w:szCs w:val="22"/>
        </w:rPr>
        <w:t xml:space="preserve"> kpl.  </w:t>
      </w:r>
      <w:r>
        <w:rPr>
          <w:sz w:val="22"/>
          <w:szCs w:val="22"/>
        </w:rPr>
        <w:t xml:space="preserve"> </w:t>
      </w:r>
    </w:p>
    <w:p w:rsidR="0038494E" w:rsidRPr="001011CC" w:rsidRDefault="0038494E" w:rsidP="0038494E">
      <w:pPr>
        <w:numPr>
          <w:ilvl w:val="2"/>
          <w:numId w:val="27"/>
        </w:numPr>
        <w:rPr>
          <w:i/>
          <w:sz w:val="22"/>
          <w:szCs w:val="22"/>
        </w:rPr>
      </w:pPr>
      <w:r>
        <w:rPr>
          <w:b/>
          <w:sz w:val="22"/>
          <w:szCs w:val="22"/>
        </w:rPr>
        <w:t>ROGÓWKO</w:t>
      </w:r>
      <w:r w:rsidRPr="0055073D">
        <w:rPr>
          <w:b/>
          <w:sz w:val="22"/>
          <w:szCs w:val="22"/>
        </w:rPr>
        <w:t xml:space="preserve"> – ul. </w:t>
      </w:r>
      <w:r>
        <w:rPr>
          <w:b/>
          <w:sz w:val="22"/>
          <w:szCs w:val="22"/>
        </w:rPr>
        <w:t>Osiedlowa dz. nr 71/36.</w:t>
      </w:r>
      <w:r w:rsidRPr="0055073D">
        <w:rPr>
          <w:b/>
          <w:sz w:val="22"/>
          <w:szCs w:val="22"/>
        </w:rPr>
        <w:br/>
      </w:r>
      <w:r>
        <w:rPr>
          <w:sz w:val="22"/>
          <w:szCs w:val="22"/>
        </w:rPr>
        <w:t xml:space="preserve">W ramach realizacji tego </w:t>
      </w:r>
      <w:r w:rsidR="0069742E">
        <w:rPr>
          <w:sz w:val="22"/>
          <w:szCs w:val="22"/>
        </w:rPr>
        <w:t>zadania</w:t>
      </w:r>
      <w:r>
        <w:rPr>
          <w:sz w:val="22"/>
          <w:szCs w:val="22"/>
        </w:rPr>
        <w:t xml:space="preserve"> Wykonawca opracuje  projekt budowlany, dokona zgłoszenia we właściwym organie administracji oraz wybuduje oświetlenie. </w:t>
      </w:r>
    </w:p>
    <w:p w:rsidR="0038494E" w:rsidRDefault="0069742E" w:rsidP="0038494E">
      <w:pPr>
        <w:ind w:left="1440"/>
        <w:rPr>
          <w:sz w:val="22"/>
          <w:szCs w:val="22"/>
        </w:rPr>
      </w:pPr>
      <w:r>
        <w:rPr>
          <w:sz w:val="22"/>
          <w:szCs w:val="22"/>
        </w:rPr>
        <w:t>Wytyczne do projektowania i realizacji:</w:t>
      </w:r>
    </w:p>
    <w:p w:rsidR="0038494E" w:rsidRDefault="0038494E" w:rsidP="0038494E">
      <w:pPr>
        <w:ind w:left="1440"/>
        <w:rPr>
          <w:sz w:val="22"/>
          <w:szCs w:val="22"/>
        </w:rPr>
      </w:pPr>
      <w:r w:rsidRPr="0055073D">
        <w:rPr>
          <w:sz w:val="22"/>
          <w:szCs w:val="22"/>
        </w:rPr>
        <w:t>Rozbudowa istniejącego obwodu oświetleniowego. Kabel YAKXS 4 x 25 mm</w:t>
      </w:r>
      <w:r w:rsidRPr="0055073D">
        <w:rPr>
          <w:sz w:val="22"/>
          <w:szCs w:val="22"/>
          <w:vertAlign w:val="superscript"/>
        </w:rPr>
        <w:t>2</w:t>
      </w:r>
      <w:r w:rsidRPr="0055073D">
        <w:rPr>
          <w:sz w:val="22"/>
          <w:szCs w:val="22"/>
        </w:rPr>
        <w:t xml:space="preserve"> – </w:t>
      </w:r>
      <w:r>
        <w:rPr>
          <w:sz w:val="22"/>
          <w:szCs w:val="22"/>
        </w:rPr>
        <w:t>ca 140</w:t>
      </w:r>
      <w:r w:rsidRPr="0055073D">
        <w:rPr>
          <w:sz w:val="22"/>
          <w:szCs w:val="22"/>
        </w:rPr>
        <w:t xml:space="preserve"> m; słup stalowy ocynkowany na fundamencie </w:t>
      </w:r>
      <w:r>
        <w:rPr>
          <w:sz w:val="22"/>
          <w:szCs w:val="22"/>
        </w:rPr>
        <w:t>6</w:t>
      </w:r>
      <w:r w:rsidRPr="0055073D">
        <w:rPr>
          <w:sz w:val="22"/>
          <w:szCs w:val="22"/>
        </w:rPr>
        <w:t xml:space="preserve">/3 – </w:t>
      </w:r>
      <w:r>
        <w:rPr>
          <w:sz w:val="22"/>
          <w:szCs w:val="22"/>
        </w:rPr>
        <w:t>3</w:t>
      </w:r>
      <w:r w:rsidRPr="0055073D">
        <w:rPr>
          <w:sz w:val="22"/>
          <w:szCs w:val="22"/>
        </w:rPr>
        <w:t xml:space="preserve"> szt. ;  wysięgnik </w:t>
      </w:r>
      <w:r>
        <w:rPr>
          <w:sz w:val="22"/>
          <w:szCs w:val="22"/>
        </w:rPr>
        <w:br/>
      </w:r>
      <w:r w:rsidRPr="0055073D">
        <w:rPr>
          <w:sz w:val="22"/>
          <w:szCs w:val="22"/>
        </w:rPr>
        <w:t xml:space="preserve">W 16/1/1/1,5 – </w:t>
      </w:r>
      <w:r>
        <w:rPr>
          <w:sz w:val="22"/>
          <w:szCs w:val="22"/>
        </w:rPr>
        <w:t>3</w:t>
      </w:r>
      <w:r w:rsidRPr="0055073D">
        <w:rPr>
          <w:sz w:val="22"/>
          <w:szCs w:val="22"/>
        </w:rPr>
        <w:t xml:space="preserve"> szt.; oprawa oświetleniowa LED 65 W (min. 135 lm/wat) – </w:t>
      </w:r>
      <w:r>
        <w:rPr>
          <w:sz w:val="22"/>
          <w:szCs w:val="22"/>
        </w:rPr>
        <w:t>3</w:t>
      </w:r>
      <w:r w:rsidRPr="0055073D">
        <w:rPr>
          <w:sz w:val="22"/>
          <w:szCs w:val="22"/>
        </w:rPr>
        <w:t xml:space="preserve"> kpl.  </w:t>
      </w:r>
    </w:p>
    <w:p w:rsidR="006F5A80" w:rsidRDefault="004525CD" w:rsidP="00731D30">
      <w:pPr>
        <w:pStyle w:val="Lista"/>
        <w:numPr>
          <w:ilvl w:val="1"/>
          <w:numId w:val="27"/>
        </w:numPr>
        <w:spacing w:before="60" w:line="276" w:lineRule="auto"/>
        <w:ind w:left="567" w:hanging="567"/>
        <w:rPr>
          <w:rStyle w:val="Nagwek1Znak"/>
          <w:b w:val="0"/>
          <w:bCs w:val="0"/>
          <w:smallCaps w:val="0"/>
          <w:sz w:val="22"/>
          <w:szCs w:val="22"/>
        </w:rPr>
      </w:pPr>
      <w:r>
        <w:rPr>
          <w:rStyle w:val="Nagwek1Znak"/>
          <w:b w:val="0"/>
          <w:bCs w:val="0"/>
          <w:smallCaps w:val="0"/>
          <w:sz w:val="22"/>
          <w:szCs w:val="22"/>
        </w:rPr>
        <w:t xml:space="preserve"> </w:t>
      </w:r>
      <w:r w:rsidR="004D1695" w:rsidRPr="00C435C8">
        <w:rPr>
          <w:rStyle w:val="Nagwek1Znak"/>
          <w:b w:val="0"/>
          <w:bCs w:val="0"/>
          <w:smallCaps w:val="0"/>
          <w:sz w:val="22"/>
          <w:szCs w:val="22"/>
        </w:rPr>
        <w:t>Szczegółowy opi</w:t>
      </w:r>
      <w:r w:rsidR="006F5A80">
        <w:rPr>
          <w:rStyle w:val="Nagwek1Znak"/>
          <w:b w:val="0"/>
          <w:bCs w:val="0"/>
          <w:smallCaps w:val="0"/>
          <w:sz w:val="22"/>
          <w:szCs w:val="22"/>
        </w:rPr>
        <w:t>s przedmiotu zamówienia zawiera:</w:t>
      </w:r>
    </w:p>
    <w:p w:rsidR="006F5A80" w:rsidRPr="00731D30" w:rsidRDefault="004525CD" w:rsidP="004525CD">
      <w:pPr>
        <w:pStyle w:val="Lista"/>
        <w:spacing w:before="60" w:line="276" w:lineRule="auto"/>
        <w:ind w:left="567"/>
        <w:rPr>
          <w:rFonts w:cs="Times New Roman"/>
          <w:sz w:val="22"/>
          <w:szCs w:val="22"/>
        </w:rPr>
      </w:pPr>
      <w:r>
        <w:rPr>
          <w:rFonts w:cs="Times New Roman"/>
          <w:sz w:val="22"/>
          <w:szCs w:val="22"/>
        </w:rPr>
        <w:t xml:space="preserve"> </w:t>
      </w:r>
      <w:r w:rsidR="006F5A80" w:rsidRPr="00731D30">
        <w:rPr>
          <w:rFonts w:cs="Times New Roman"/>
          <w:sz w:val="22"/>
          <w:szCs w:val="22"/>
        </w:rPr>
        <w:t xml:space="preserve">3.2.1. </w:t>
      </w:r>
      <w:r w:rsidR="006F5A80" w:rsidRPr="00731D30">
        <w:rPr>
          <w:rFonts w:cs="Times New Roman"/>
          <w:sz w:val="22"/>
          <w:szCs w:val="22"/>
        </w:rPr>
        <w:tab/>
        <w:t>Dokumentacja techniczna branży elektrycznej.</w:t>
      </w:r>
    </w:p>
    <w:p w:rsidR="004D1695" w:rsidRDefault="00EF08F3" w:rsidP="00EF08F3">
      <w:pPr>
        <w:pStyle w:val="Lista"/>
        <w:spacing w:before="60" w:line="276" w:lineRule="auto"/>
        <w:rPr>
          <w:rFonts w:cs="Times New Roman"/>
        </w:rPr>
      </w:pPr>
      <w:r>
        <w:rPr>
          <w:rFonts w:cs="Times New Roman"/>
          <w:sz w:val="22"/>
          <w:szCs w:val="22"/>
        </w:rPr>
        <w:t xml:space="preserve">          </w:t>
      </w:r>
      <w:r w:rsidR="004525CD">
        <w:rPr>
          <w:rFonts w:cs="Times New Roman"/>
          <w:sz w:val="22"/>
          <w:szCs w:val="22"/>
        </w:rPr>
        <w:t xml:space="preserve"> </w:t>
      </w:r>
      <w:r w:rsidR="006F5A80" w:rsidRPr="00731D30">
        <w:rPr>
          <w:rFonts w:cs="Times New Roman"/>
          <w:sz w:val="22"/>
          <w:szCs w:val="22"/>
        </w:rPr>
        <w:t>3.2.2.</w:t>
      </w:r>
      <w:r w:rsidR="006F5A80" w:rsidRPr="00731D30">
        <w:rPr>
          <w:rFonts w:cs="Times New Roman"/>
          <w:sz w:val="22"/>
          <w:szCs w:val="22"/>
        </w:rPr>
        <w:tab/>
        <w:t>Kosztorys nakładczy</w:t>
      </w:r>
      <w:r w:rsidR="006F5A80" w:rsidRPr="00731D30">
        <w:rPr>
          <w:rFonts w:cs="Times New Roman"/>
        </w:rPr>
        <w:t>.</w:t>
      </w:r>
    </w:p>
    <w:p w:rsidR="00731D30" w:rsidRPr="00A96541" w:rsidRDefault="004525CD" w:rsidP="00EF08F3">
      <w:pPr>
        <w:pStyle w:val="Akapitzlist"/>
        <w:numPr>
          <w:ilvl w:val="1"/>
          <w:numId w:val="27"/>
        </w:numPr>
        <w:ind w:left="567" w:hanging="567"/>
        <w:rPr>
          <w:i/>
          <w:sz w:val="22"/>
          <w:szCs w:val="22"/>
        </w:rPr>
      </w:pPr>
      <w:r>
        <w:rPr>
          <w:sz w:val="22"/>
          <w:szCs w:val="22"/>
        </w:rPr>
        <w:t xml:space="preserve">  </w:t>
      </w:r>
      <w:r w:rsidR="00731D30" w:rsidRPr="00731D30">
        <w:rPr>
          <w:sz w:val="22"/>
          <w:szCs w:val="22"/>
        </w:rPr>
        <w:t xml:space="preserve">Zamawiający dokonał  zmiany parametru długości  słupów przyjmując 6 m zamiast określonych </w:t>
      </w:r>
      <w:r w:rsidR="00731D30" w:rsidRPr="00731D30">
        <w:rPr>
          <w:sz w:val="22"/>
          <w:szCs w:val="22"/>
        </w:rPr>
        <w:br/>
      </w:r>
      <w:r>
        <w:rPr>
          <w:sz w:val="22"/>
          <w:szCs w:val="22"/>
        </w:rPr>
        <w:t xml:space="preserve">  </w:t>
      </w:r>
      <w:r w:rsidR="00731D30" w:rsidRPr="00731D30">
        <w:rPr>
          <w:sz w:val="22"/>
          <w:szCs w:val="22"/>
        </w:rPr>
        <w:t>w p.t. i kosztorysie 8 m.</w:t>
      </w:r>
    </w:p>
    <w:p w:rsidR="00783A19" w:rsidRPr="00783A19" w:rsidRDefault="00A14B89" w:rsidP="004525CD">
      <w:pPr>
        <w:pStyle w:val="Bezodstpw"/>
        <w:spacing w:line="276" w:lineRule="auto"/>
        <w:jc w:val="both"/>
        <w:rPr>
          <w:sz w:val="22"/>
          <w:szCs w:val="22"/>
        </w:rPr>
      </w:pPr>
      <w:r>
        <w:rPr>
          <w:rStyle w:val="Nagwek1Znak"/>
          <w:b w:val="0"/>
          <w:bCs w:val="0"/>
          <w:smallCaps w:val="0"/>
          <w:sz w:val="22"/>
          <w:szCs w:val="22"/>
        </w:rPr>
        <w:t>3.</w:t>
      </w:r>
      <w:r w:rsidR="004525CD">
        <w:rPr>
          <w:rStyle w:val="Nagwek1Znak"/>
          <w:b w:val="0"/>
          <w:bCs w:val="0"/>
          <w:smallCaps w:val="0"/>
          <w:sz w:val="22"/>
          <w:szCs w:val="22"/>
        </w:rPr>
        <w:t>4</w:t>
      </w:r>
      <w:r>
        <w:rPr>
          <w:rStyle w:val="Nagwek1Znak"/>
          <w:b w:val="0"/>
          <w:bCs w:val="0"/>
          <w:smallCaps w:val="0"/>
          <w:sz w:val="22"/>
          <w:szCs w:val="22"/>
        </w:rPr>
        <w:t>.</w:t>
      </w:r>
      <w:r>
        <w:rPr>
          <w:rStyle w:val="Nagwek1Znak"/>
          <w:b w:val="0"/>
          <w:bCs w:val="0"/>
          <w:smallCaps w:val="0"/>
          <w:sz w:val="22"/>
          <w:szCs w:val="22"/>
        </w:rPr>
        <w:tab/>
      </w:r>
      <w:r w:rsidR="00783A19" w:rsidRPr="00783A19">
        <w:rPr>
          <w:sz w:val="22"/>
          <w:szCs w:val="22"/>
        </w:rPr>
        <w:t>Wymagania stawiane wykonawcy:</w:t>
      </w:r>
    </w:p>
    <w:p w:rsidR="00783A19" w:rsidRPr="00783A19" w:rsidRDefault="00A33686" w:rsidP="004525CD">
      <w:pPr>
        <w:pStyle w:val="Lista"/>
        <w:spacing w:before="60" w:line="276" w:lineRule="auto"/>
        <w:ind w:left="709"/>
        <w:rPr>
          <w:rFonts w:cs="Times New Roman"/>
          <w:sz w:val="22"/>
          <w:szCs w:val="22"/>
        </w:rPr>
      </w:pPr>
      <w:r>
        <w:rPr>
          <w:rFonts w:cs="Times New Roman"/>
          <w:sz w:val="22"/>
          <w:szCs w:val="22"/>
        </w:rPr>
        <w:t>3</w:t>
      </w:r>
      <w:r w:rsidR="00783A19" w:rsidRPr="00783A19">
        <w:rPr>
          <w:rFonts w:cs="Times New Roman"/>
          <w:sz w:val="22"/>
          <w:szCs w:val="22"/>
        </w:rPr>
        <w:t>.</w:t>
      </w:r>
      <w:r w:rsidR="004525CD">
        <w:rPr>
          <w:rFonts w:cs="Times New Roman"/>
          <w:sz w:val="22"/>
          <w:szCs w:val="22"/>
        </w:rPr>
        <w:t>4</w:t>
      </w:r>
      <w:r w:rsidR="00783A19" w:rsidRPr="00783A19">
        <w:rPr>
          <w:rFonts w:cs="Times New Roman"/>
          <w:sz w:val="22"/>
          <w:szCs w:val="22"/>
        </w:rPr>
        <w:t xml:space="preserve">.1. </w:t>
      </w:r>
      <w:r>
        <w:rPr>
          <w:rFonts w:cs="Times New Roman"/>
          <w:sz w:val="22"/>
          <w:szCs w:val="22"/>
        </w:rPr>
        <w:tab/>
      </w:r>
      <w:r w:rsidR="00783A19" w:rsidRPr="00783A19">
        <w:rPr>
          <w:rFonts w:cs="Times New Roman"/>
          <w:sz w:val="22"/>
          <w:szCs w:val="22"/>
        </w:rPr>
        <w:t xml:space="preserve">Wykonawca jest odpowiedzialny za jakość wykonanych robót, zgodność z warunkami </w:t>
      </w:r>
      <w:r>
        <w:rPr>
          <w:rFonts w:cs="Times New Roman"/>
          <w:sz w:val="22"/>
          <w:szCs w:val="22"/>
        </w:rPr>
        <w:t xml:space="preserve">   </w:t>
      </w:r>
      <w:r>
        <w:rPr>
          <w:rFonts w:cs="Times New Roman"/>
          <w:sz w:val="22"/>
          <w:szCs w:val="22"/>
        </w:rPr>
        <w:br/>
        <w:t xml:space="preserve">  </w:t>
      </w:r>
      <w:r>
        <w:rPr>
          <w:rFonts w:cs="Times New Roman"/>
          <w:sz w:val="22"/>
          <w:szCs w:val="22"/>
        </w:rPr>
        <w:tab/>
      </w:r>
      <w:r w:rsidR="00783A19" w:rsidRPr="00783A19">
        <w:rPr>
          <w:rFonts w:cs="Times New Roman"/>
          <w:sz w:val="22"/>
          <w:szCs w:val="22"/>
        </w:rPr>
        <w:t xml:space="preserve">technicznymi i jakościowymi opisanymi dla przedmiotu zamówienia. Do wykonania </w:t>
      </w:r>
      <w:r>
        <w:rPr>
          <w:rFonts w:cs="Times New Roman"/>
          <w:sz w:val="22"/>
          <w:szCs w:val="22"/>
        </w:rPr>
        <w:br/>
        <w:t xml:space="preserve">  </w:t>
      </w:r>
      <w:r>
        <w:rPr>
          <w:rFonts w:cs="Times New Roman"/>
          <w:sz w:val="22"/>
          <w:szCs w:val="22"/>
        </w:rPr>
        <w:tab/>
      </w:r>
      <w:r w:rsidR="00783A19" w:rsidRPr="00783A19">
        <w:rPr>
          <w:rFonts w:cs="Times New Roman"/>
          <w:sz w:val="22"/>
          <w:szCs w:val="22"/>
        </w:rPr>
        <w:t xml:space="preserve">przedmiotu zamówienia Wykonawca użyje własnych materiałów, maszyn i urządzeń </w:t>
      </w:r>
      <w:r>
        <w:rPr>
          <w:rFonts w:cs="Times New Roman"/>
          <w:sz w:val="22"/>
          <w:szCs w:val="22"/>
        </w:rPr>
        <w:br/>
        <w:t xml:space="preserve"> </w:t>
      </w:r>
      <w:r>
        <w:rPr>
          <w:rFonts w:cs="Times New Roman"/>
          <w:sz w:val="22"/>
          <w:szCs w:val="22"/>
        </w:rPr>
        <w:tab/>
      </w:r>
      <w:r w:rsidR="00783A19" w:rsidRPr="00783A19">
        <w:rPr>
          <w:rFonts w:cs="Times New Roman"/>
          <w:sz w:val="22"/>
          <w:szCs w:val="22"/>
        </w:rPr>
        <w:t>zgodnych z obowiązującymi normami i aprobatami technicznymi.</w:t>
      </w:r>
    </w:p>
    <w:p w:rsidR="00783A19" w:rsidRPr="00783A19" w:rsidRDefault="00A33686" w:rsidP="004525CD">
      <w:pPr>
        <w:pStyle w:val="Lista"/>
        <w:spacing w:before="60" w:line="276" w:lineRule="auto"/>
        <w:ind w:left="708"/>
        <w:rPr>
          <w:rFonts w:cs="Times New Roman"/>
          <w:sz w:val="22"/>
          <w:szCs w:val="22"/>
        </w:rPr>
      </w:pPr>
      <w:r>
        <w:rPr>
          <w:rFonts w:cs="Times New Roman"/>
          <w:sz w:val="22"/>
          <w:szCs w:val="22"/>
        </w:rPr>
        <w:t>3</w:t>
      </w:r>
      <w:r w:rsidR="00783A19" w:rsidRPr="00783A19">
        <w:rPr>
          <w:rFonts w:cs="Times New Roman"/>
          <w:sz w:val="22"/>
          <w:szCs w:val="22"/>
        </w:rPr>
        <w:t>.</w:t>
      </w:r>
      <w:r w:rsidR="004525CD">
        <w:rPr>
          <w:rFonts w:cs="Times New Roman"/>
          <w:sz w:val="22"/>
          <w:szCs w:val="22"/>
        </w:rPr>
        <w:t>4</w:t>
      </w:r>
      <w:r w:rsidR="00783A19" w:rsidRPr="00783A19">
        <w:rPr>
          <w:rFonts w:cs="Times New Roman"/>
          <w:sz w:val="22"/>
          <w:szCs w:val="22"/>
        </w:rPr>
        <w:t xml:space="preserve">.2. </w:t>
      </w:r>
      <w:r w:rsidR="00783A19" w:rsidRPr="00783A19">
        <w:rPr>
          <w:rFonts w:cs="Times New Roman"/>
          <w:sz w:val="22"/>
          <w:szCs w:val="22"/>
        </w:rPr>
        <w:tab/>
        <w:t xml:space="preserve">Ustalenia i decyzje dotyczące wykonywania zamówienia będą uzgadnianie przez </w:t>
      </w:r>
      <w:r>
        <w:rPr>
          <w:rFonts w:cs="Times New Roman"/>
          <w:sz w:val="22"/>
          <w:szCs w:val="22"/>
        </w:rPr>
        <w:t xml:space="preserve">  </w:t>
      </w:r>
      <w:r>
        <w:rPr>
          <w:rFonts w:cs="Times New Roman"/>
          <w:sz w:val="22"/>
          <w:szCs w:val="22"/>
        </w:rPr>
        <w:br/>
      </w:r>
      <w:r w:rsidR="004525CD">
        <w:rPr>
          <w:rFonts w:cs="Times New Roman"/>
          <w:sz w:val="22"/>
          <w:szCs w:val="22"/>
        </w:rPr>
        <w:tab/>
      </w:r>
      <w:r w:rsidR="00783A19" w:rsidRPr="00783A19">
        <w:rPr>
          <w:rFonts w:cs="Times New Roman"/>
          <w:sz w:val="22"/>
          <w:szCs w:val="22"/>
        </w:rPr>
        <w:t xml:space="preserve">Zamawiającego z ustanowionym przedstawicielem Wykonawcy. Wykonawca określa </w:t>
      </w:r>
      <w:r>
        <w:rPr>
          <w:rFonts w:cs="Times New Roman"/>
          <w:sz w:val="22"/>
          <w:szCs w:val="22"/>
        </w:rPr>
        <w:br/>
      </w:r>
      <w:r w:rsidR="004525CD">
        <w:rPr>
          <w:rFonts w:cs="Times New Roman"/>
          <w:sz w:val="22"/>
          <w:szCs w:val="22"/>
        </w:rPr>
        <w:tab/>
      </w:r>
      <w:r w:rsidR="00783A19" w:rsidRPr="00783A19">
        <w:rPr>
          <w:rFonts w:cs="Times New Roman"/>
          <w:sz w:val="22"/>
          <w:szCs w:val="22"/>
        </w:rPr>
        <w:t xml:space="preserve">telefony kontaktowe i numery faksów oraz innych niezbędnych ustaleń dla sprawnego </w:t>
      </w:r>
      <w:r>
        <w:rPr>
          <w:rFonts w:cs="Times New Roman"/>
          <w:sz w:val="22"/>
          <w:szCs w:val="22"/>
        </w:rPr>
        <w:br/>
        <w:t xml:space="preserve">  </w:t>
      </w:r>
      <w:r>
        <w:rPr>
          <w:rFonts w:cs="Times New Roman"/>
          <w:sz w:val="22"/>
          <w:szCs w:val="22"/>
        </w:rPr>
        <w:tab/>
      </w:r>
      <w:r w:rsidR="00783A19" w:rsidRPr="00783A19">
        <w:rPr>
          <w:rFonts w:cs="Times New Roman"/>
          <w:sz w:val="22"/>
          <w:szCs w:val="22"/>
        </w:rPr>
        <w:t>terminowego wykonania zamówienia.</w:t>
      </w:r>
    </w:p>
    <w:p w:rsidR="00783A19" w:rsidRDefault="00A33686" w:rsidP="004525CD">
      <w:pPr>
        <w:pStyle w:val="Lista"/>
        <w:spacing w:before="60" w:line="276" w:lineRule="auto"/>
        <w:ind w:left="1418" w:hanging="710"/>
        <w:rPr>
          <w:rFonts w:cs="Times New Roman"/>
          <w:sz w:val="22"/>
          <w:szCs w:val="22"/>
        </w:rPr>
      </w:pPr>
      <w:r>
        <w:rPr>
          <w:rFonts w:cs="Times New Roman"/>
          <w:sz w:val="22"/>
          <w:szCs w:val="22"/>
        </w:rPr>
        <w:t>3</w:t>
      </w:r>
      <w:r w:rsidR="00783A19" w:rsidRPr="00783A19">
        <w:rPr>
          <w:rFonts w:cs="Times New Roman"/>
          <w:sz w:val="22"/>
          <w:szCs w:val="22"/>
        </w:rPr>
        <w:t>.</w:t>
      </w:r>
      <w:r w:rsidR="004525CD">
        <w:rPr>
          <w:rFonts w:cs="Times New Roman"/>
          <w:sz w:val="22"/>
          <w:szCs w:val="22"/>
        </w:rPr>
        <w:t>4</w:t>
      </w:r>
      <w:r w:rsidR="00783A19" w:rsidRPr="00783A19">
        <w:rPr>
          <w:rFonts w:cs="Times New Roman"/>
          <w:sz w:val="22"/>
          <w:szCs w:val="22"/>
        </w:rPr>
        <w:t xml:space="preserve">.3. </w:t>
      </w:r>
      <w:r>
        <w:rPr>
          <w:rFonts w:cs="Times New Roman"/>
          <w:sz w:val="22"/>
          <w:szCs w:val="22"/>
        </w:rPr>
        <w:tab/>
      </w:r>
      <w:r w:rsidR="00783A19" w:rsidRPr="00783A19">
        <w:rPr>
          <w:rFonts w:cs="Times New Roman"/>
          <w:sz w:val="22"/>
          <w:szCs w:val="22"/>
        </w:rPr>
        <w:t xml:space="preserve">Zaleca się przeprowadzenie szczegółowej wizji lokalnej celem uzyskania wszystkich </w:t>
      </w:r>
      <w:r>
        <w:rPr>
          <w:rFonts w:cs="Times New Roman"/>
          <w:sz w:val="22"/>
          <w:szCs w:val="22"/>
        </w:rPr>
        <w:br/>
      </w:r>
      <w:r w:rsidR="00783A19" w:rsidRPr="00783A19">
        <w:rPr>
          <w:rFonts w:cs="Times New Roman"/>
          <w:sz w:val="22"/>
          <w:szCs w:val="22"/>
        </w:rPr>
        <w:t>informacji koniecznych do przygotowania oferty i zawarcia umowy. Wykonawca ponosi pełn</w:t>
      </w:r>
      <w:r>
        <w:rPr>
          <w:rFonts w:cs="Times New Roman"/>
          <w:sz w:val="22"/>
          <w:szCs w:val="22"/>
        </w:rPr>
        <w:t>ą</w:t>
      </w:r>
      <w:r w:rsidR="00783A19" w:rsidRPr="00783A19">
        <w:rPr>
          <w:rFonts w:cs="Times New Roman"/>
          <w:sz w:val="22"/>
          <w:szCs w:val="22"/>
        </w:rPr>
        <w:t xml:space="preserve"> odpowiedzialność za skutki braku lub mylnego rozpoznania warunków realizacji zamówienia.</w:t>
      </w:r>
    </w:p>
    <w:p w:rsidR="00AE2BF1" w:rsidRPr="00783A19" w:rsidRDefault="00AE2BF1" w:rsidP="004525CD">
      <w:pPr>
        <w:pStyle w:val="Lista"/>
        <w:spacing w:before="60" w:line="276" w:lineRule="auto"/>
        <w:ind w:left="1418" w:hanging="710"/>
        <w:rPr>
          <w:rFonts w:cs="Times New Roman"/>
          <w:sz w:val="22"/>
          <w:szCs w:val="22"/>
        </w:rPr>
      </w:pPr>
    </w:p>
    <w:p w:rsidR="00783A19" w:rsidRPr="00783A19" w:rsidRDefault="00A33686" w:rsidP="004525CD">
      <w:pPr>
        <w:pStyle w:val="Lista"/>
        <w:spacing w:before="60" w:line="276" w:lineRule="auto"/>
        <w:ind w:left="1418" w:hanging="709"/>
        <w:rPr>
          <w:rFonts w:cs="Times New Roman"/>
          <w:sz w:val="22"/>
          <w:szCs w:val="22"/>
        </w:rPr>
      </w:pPr>
      <w:r>
        <w:rPr>
          <w:rFonts w:cs="Times New Roman"/>
          <w:sz w:val="22"/>
          <w:szCs w:val="22"/>
        </w:rPr>
        <w:t>3</w:t>
      </w:r>
      <w:r w:rsidR="00783A19" w:rsidRPr="00783A19">
        <w:rPr>
          <w:rFonts w:cs="Times New Roman"/>
          <w:sz w:val="22"/>
          <w:szCs w:val="22"/>
        </w:rPr>
        <w:t>.</w:t>
      </w:r>
      <w:r w:rsidR="004525CD">
        <w:rPr>
          <w:rFonts w:cs="Times New Roman"/>
          <w:sz w:val="22"/>
          <w:szCs w:val="22"/>
        </w:rPr>
        <w:t>4</w:t>
      </w:r>
      <w:r w:rsidR="00783A19" w:rsidRPr="00783A19">
        <w:rPr>
          <w:rFonts w:cs="Times New Roman"/>
          <w:sz w:val="22"/>
          <w:szCs w:val="22"/>
        </w:rPr>
        <w:t xml:space="preserve">.4. </w:t>
      </w:r>
      <w:r>
        <w:rPr>
          <w:rFonts w:cs="Times New Roman"/>
          <w:sz w:val="22"/>
          <w:szCs w:val="22"/>
        </w:rPr>
        <w:tab/>
      </w:r>
      <w:r w:rsidR="00783A19" w:rsidRPr="00783A19">
        <w:rPr>
          <w:rFonts w:cs="Times New Roman"/>
          <w:sz w:val="22"/>
          <w:szCs w:val="22"/>
        </w:rPr>
        <w:t xml:space="preserve">Wykonawca we własnym zakresie zabezpiecza pełną obsługę geodezyjną, w tym </w:t>
      </w:r>
      <w:r w:rsidR="004525CD">
        <w:rPr>
          <w:rFonts w:cs="Times New Roman"/>
          <w:sz w:val="22"/>
          <w:szCs w:val="22"/>
        </w:rPr>
        <w:br/>
        <w:t xml:space="preserve"> </w:t>
      </w:r>
      <w:r w:rsidR="00783A19" w:rsidRPr="00783A19">
        <w:rPr>
          <w:rFonts w:cs="Times New Roman"/>
          <w:sz w:val="22"/>
          <w:szCs w:val="22"/>
        </w:rPr>
        <w:t>sporządzenie dokumentacji powykonawczej.</w:t>
      </w:r>
      <w:r>
        <w:rPr>
          <w:rFonts w:cs="Times New Roman"/>
          <w:sz w:val="22"/>
          <w:szCs w:val="22"/>
        </w:rPr>
        <w:t xml:space="preserve"> </w:t>
      </w:r>
      <w:r w:rsidR="00783A19" w:rsidRPr="00783A19">
        <w:rPr>
          <w:rFonts w:cs="Times New Roman"/>
          <w:sz w:val="22"/>
          <w:szCs w:val="22"/>
        </w:rPr>
        <w:t xml:space="preserve">Koszty obsługi geodezyjnej należy </w:t>
      </w:r>
      <w:r>
        <w:rPr>
          <w:rFonts w:cs="Times New Roman"/>
          <w:sz w:val="22"/>
          <w:szCs w:val="22"/>
        </w:rPr>
        <w:br/>
        <w:t xml:space="preserve"> </w:t>
      </w:r>
      <w:r w:rsidR="00783A19" w:rsidRPr="00783A19">
        <w:rPr>
          <w:rFonts w:cs="Times New Roman"/>
          <w:sz w:val="22"/>
          <w:szCs w:val="22"/>
        </w:rPr>
        <w:t xml:space="preserve">uwzględnić w cenie oferty. </w:t>
      </w:r>
    </w:p>
    <w:p w:rsidR="00783A19" w:rsidRPr="00783A19" w:rsidRDefault="00A33686" w:rsidP="006E5B9E">
      <w:pPr>
        <w:pStyle w:val="Lista"/>
        <w:spacing w:before="60" w:line="276" w:lineRule="auto"/>
        <w:ind w:left="1560" w:hanging="852"/>
        <w:rPr>
          <w:rFonts w:cs="Times New Roman"/>
          <w:sz w:val="22"/>
          <w:szCs w:val="22"/>
        </w:rPr>
      </w:pPr>
      <w:r>
        <w:rPr>
          <w:rFonts w:cs="Times New Roman"/>
          <w:sz w:val="22"/>
          <w:szCs w:val="22"/>
        </w:rPr>
        <w:t>3</w:t>
      </w:r>
      <w:r w:rsidR="00783A19" w:rsidRPr="00783A19">
        <w:rPr>
          <w:rFonts w:cs="Times New Roman"/>
          <w:sz w:val="22"/>
          <w:szCs w:val="22"/>
        </w:rPr>
        <w:t>.</w:t>
      </w:r>
      <w:r w:rsidR="004525CD">
        <w:rPr>
          <w:rFonts w:cs="Times New Roman"/>
          <w:sz w:val="22"/>
          <w:szCs w:val="22"/>
        </w:rPr>
        <w:t>4</w:t>
      </w:r>
      <w:r w:rsidR="00783A19" w:rsidRPr="00783A19">
        <w:rPr>
          <w:rFonts w:cs="Times New Roman"/>
          <w:sz w:val="22"/>
          <w:szCs w:val="22"/>
        </w:rPr>
        <w:t xml:space="preserve">.5. Wykonawca ponosi pełną odpowiedzialność za szkody wyrządzone podczas </w:t>
      </w:r>
      <w:r>
        <w:rPr>
          <w:rFonts w:cs="Times New Roman"/>
          <w:sz w:val="22"/>
          <w:szCs w:val="22"/>
        </w:rPr>
        <w:br/>
      </w:r>
      <w:r w:rsidR="00783A19" w:rsidRPr="00783A19">
        <w:rPr>
          <w:rFonts w:cs="Times New Roman"/>
          <w:sz w:val="22"/>
          <w:szCs w:val="22"/>
        </w:rPr>
        <w:t xml:space="preserve">wykonywania przedmiotu zamówienia oraz zobowiązuje się do ich naprawy na własny </w:t>
      </w:r>
      <w:r>
        <w:rPr>
          <w:rFonts w:cs="Times New Roman"/>
          <w:sz w:val="22"/>
          <w:szCs w:val="22"/>
        </w:rPr>
        <w:br/>
      </w:r>
      <w:r w:rsidR="00783A19" w:rsidRPr="00783A19">
        <w:rPr>
          <w:rFonts w:cs="Times New Roman"/>
          <w:sz w:val="22"/>
          <w:szCs w:val="22"/>
        </w:rPr>
        <w:t>koszt (np. uszkodzenie czy zniszczenie kamieni granicznych, drzew</w:t>
      </w:r>
      <w:r>
        <w:rPr>
          <w:rFonts w:cs="Times New Roman"/>
          <w:sz w:val="22"/>
          <w:szCs w:val="22"/>
        </w:rPr>
        <w:t xml:space="preserve">, ogrodzeń </w:t>
      </w:r>
      <w:r>
        <w:rPr>
          <w:rFonts w:cs="Times New Roman"/>
          <w:sz w:val="22"/>
          <w:szCs w:val="22"/>
        </w:rPr>
        <w:br/>
      </w:r>
      <w:r w:rsidR="006E5B9E">
        <w:rPr>
          <w:rFonts w:cs="Times New Roman"/>
          <w:sz w:val="22"/>
          <w:szCs w:val="22"/>
        </w:rPr>
        <w:t xml:space="preserve"> </w:t>
      </w:r>
      <w:r>
        <w:rPr>
          <w:rFonts w:cs="Times New Roman"/>
          <w:sz w:val="22"/>
          <w:szCs w:val="22"/>
        </w:rPr>
        <w:t>elementów małej architektury, itp.,</w:t>
      </w:r>
      <w:r w:rsidR="00783A19" w:rsidRPr="00783A19">
        <w:rPr>
          <w:rFonts w:cs="Times New Roman"/>
          <w:sz w:val="22"/>
          <w:szCs w:val="22"/>
        </w:rPr>
        <w:t xml:space="preserve"> lub spowodowanie awarii istniejącego uzbrojenia </w:t>
      </w:r>
      <w:r w:rsidR="006E5B9E">
        <w:rPr>
          <w:rFonts w:cs="Times New Roman"/>
          <w:sz w:val="22"/>
          <w:szCs w:val="22"/>
        </w:rPr>
        <w:br/>
        <w:t xml:space="preserve"> </w:t>
      </w:r>
      <w:r w:rsidR="00783A19" w:rsidRPr="00783A19">
        <w:rPr>
          <w:rFonts w:cs="Times New Roman"/>
          <w:sz w:val="22"/>
          <w:szCs w:val="22"/>
        </w:rPr>
        <w:t>technicznego)</w:t>
      </w:r>
    </w:p>
    <w:p w:rsidR="00783A19" w:rsidRPr="00783A19" w:rsidRDefault="00A33686" w:rsidP="006E5B9E">
      <w:pPr>
        <w:pStyle w:val="Lista"/>
        <w:spacing w:line="276" w:lineRule="auto"/>
        <w:ind w:left="1560" w:hanging="851"/>
        <w:rPr>
          <w:rFonts w:cs="Times New Roman"/>
          <w:sz w:val="22"/>
          <w:szCs w:val="22"/>
        </w:rPr>
      </w:pPr>
      <w:r>
        <w:rPr>
          <w:rFonts w:cs="Times New Roman"/>
          <w:sz w:val="22"/>
          <w:szCs w:val="22"/>
        </w:rPr>
        <w:t>3</w:t>
      </w:r>
      <w:r w:rsidR="00783A19" w:rsidRPr="00783A19">
        <w:rPr>
          <w:rFonts w:cs="Times New Roman"/>
          <w:sz w:val="22"/>
          <w:szCs w:val="22"/>
        </w:rPr>
        <w:t>.</w:t>
      </w:r>
      <w:r w:rsidR="006E5B9E">
        <w:rPr>
          <w:rFonts w:cs="Times New Roman"/>
          <w:sz w:val="22"/>
          <w:szCs w:val="22"/>
        </w:rPr>
        <w:t>4</w:t>
      </w:r>
      <w:r w:rsidR="00783A19" w:rsidRPr="00783A19">
        <w:rPr>
          <w:rFonts w:cs="Times New Roman"/>
          <w:sz w:val="22"/>
          <w:szCs w:val="22"/>
        </w:rPr>
        <w:t xml:space="preserve">.6. </w:t>
      </w:r>
      <w:r>
        <w:rPr>
          <w:rFonts w:cs="Times New Roman"/>
          <w:sz w:val="22"/>
          <w:szCs w:val="22"/>
        </w:rPr>
        <w:tab/>
      </w:r>
      <w:r w:rsidR="00783A19" w:rsidRPr="00783A19">
        <w:rPr>
          <w:rFonts w:cs="Times New Roman"/>
          <w:sz w:val="22"/>
          <w:szCs w:val="22"/>
        </w:rPr>
        <w:t xml:space="preserve">Przedmiary dołączone są wyłącznie pomocniczo w celu sporządzenia kalkulacji </w:t>
      </w:r>
      <w:r w:rsidR="0058670D">
        <w:rPr>
          <w:rFonts w:cs="Times New Roman"/>
          <w:sz w:val="22"/>
          <w:szCs w:val="22"/>
        </w:rPr>
        <w:br/>
      </w:r>
      <w:r w:rsidR="00783A19" w:rsidRPr="00783A19">
        <w:rPr>
          <w:rFonts w:cs="Times New Roman"/>
          <w:sz w:val="22"/>
          <w:szCs w:val="22"/>
        </w:rPr>
        <w:t xml:space="preserve">własnej. Wykonawca powinien pamiętać, że bez względu na jakiekolwiek ograniczenia </w:t>
      </w:r>
      <w:r w:rsidR="0058670D">
        <w:rPr>
          <w:rFonts w:cs="Times New Roman"/>
          <w:sz w:val="22"/>
          <w:szCs w:val="22"/>
        </w:rPr>
        <w:br/>
      </w:r>
      <w:r w:rsidR="00783A19" w:rsidRPr="00783A19">
        <w:rPr>
          <w:rFonts w:cs="Times New Roman"/>
          <w:sz w:val="22"/>
          <w:szCs w:val="22"/>
        </w:rPr>
        <w:t xml:space="preserve">zasugerowane przez opis każdej pozycji i/lub wyjaśnienie, że cena przedstawiona </w:t>
      </w:r>
      <w:r w:rsidR="0058670D">
        <w:rPr>
          <w:rFonts w:cs="Times New Roman"/>
          <w:sz w:val="22"/>
          <w:szCs w:val="22"/>
        </w:rPr>
        <w:br/>
      </w:r>
      <w:r w:rsidR="00783A19" w:rsidRPr="00783A19">
        <w:rPr>
          <w:rFonts w:cs="Times New Roman"/>
          <w:sz w:val="22"/>
          <w:szCs w:val="22"/>
        </w:rPr>
        <w:t xml:space="preserve">w ofercie stanowi zapłatę za prace wykonane i zakończone pod każdym względem. </w:t>
      </w:r>
      <w:r w:rsidR="006E5B9E">
        <w:rPr>
          <w:rFonts w:cs="Times New Roman"/>
          <w:sz w:val="22"/>
          <w:szCs w:val="22"/>
        </w:rPr>
        <w:br/>
      </w:r>
      <w:r w:rsidR="00783A19" w:rsidRPr="00783A19">
        <w:rPr>
          <w:rFonts w:cs="Times New Roman"/>
          <w:sz w:val="22"/>
          <w:szCs w:val="22"/>
        </w:rPr>
        <w:t xml:space="preserve">Uważa się, że Wykonawca wziął pod uwagę wszystkie wymagania i zobowiązania bez </w:t>
      </w:r>
      <w:r w:rsidR="0058670D">
        <w:rPr>
          <w:rFonts w:cs="Times New Roman"/>
          <w:sz w:val="22"/>
          <w:szCs w:val="22"/>
        </w:rPr>
        <w:br/>
      </w:r>
      <w:r w:rsidR="00783A19" w:rsidRPr="00783A19">
        <w:rPr>
          <w:rFonts w:cs="Times New Roman"/>
          <w:sz w:val="22"/>
          <w:szCs w:val="22"/>
        </w:rPr>
        <w:t>względu na to czy zostały określone czy zasugerowane w przedmiarze.</w:t>
      </w:r>
    </w:p>
    <w:p w:rsidR="00783A19" w:rsidRPr="00783A19" w:rsidRDefault="00F41A73" w:rsidP="006E5B9E">
      <w:pPr>
        <w:pStyle w:val="Lista"/>
        <w:tabs>
          <w:tab w:val="left" w:pos="1843"/>
        </w:tabs>
        <w:spacing w:before="60" w:line="276" w:lineRule="auto"/>
        <w:ind w:left="1418" w:hanging="709"/>
        <w:rPr>
          <w:rFonts w:cs="Times New Roman"/>
          <w:sz w:val="22"/>
          <w:szCs w:val="22"/>
        </w:rPr>
      </w:pPr>
      <w:r>
        <w:rPr>
          <w:rFonts w:cs="Times New Roman"/>
          <w:sz w:val="22"/>
          <w:szCs w:val="22"/>
        </w:rPr>
        <w:t>3</w:t>
      </w:r>
      <w:r w:rsidR="00783A19" w:rsidRPr="00783A19">
        <w:rPr>
          <w:rFonts w:cs="Times New Roman"/>
          <w:sz w:val="22"/>
          <w:szCs w:val="22"/>
        </w:rPr>
        <w:t>.</w:t>
      </w:r>
      <w:r w:rsidR="006E5B9E">
        <w:rPr>
          <w:rFonts w:cs="Times New Roman"/>
          <w:sz w:val="22"/>
          <w:szCs w:val="22"/>
        </w:rPr>
        <w:t>4</w:t>
      </w:r>
      <w:r w:rsidR="00783A19" w:rsidRPr="00783A19">
        <w:rPr>
          <w:rFonts w:cs="Times New Roman"/>
          <w:sz w:val="22"/>
          <w:szCs w:val="22"/>
        </w:rPr>
        <w:t>.</w:t>
      </w:r>
      <w:r w:rsidR="00A065EB">
        <w:rPr>
          <w:rFonts w:cs="Times New Roman"/>
          <w:sz w:val="22"/>
          <w:szCs w:val="22"/>
        </w:rPr>
        <w:t>7</w:t>
      </w:r>
      <w:r w:rsidR="00783A19" w:rsidRPr="00783A19">
        <w:rPr>
          <w:rFonts w:cs="Times New Roman"/>
          <w:sz w:val="22"/>
          <w:szCs w:val="22"/>
        </w:rPr>
        <w:t xml:space="preserve">. </w:t>
      </w:r>
      <w:r w:rsidR="00A065EB">
        <w:rPr>
          <w:rFonts w:cs="Times New Roman"/>
          <w:sz w:val="22"/>
          <w:szCs w:val="22"/>
        </w:rPr>
        <w:t xml:space="preserve"> </w:t>
      </w:r>
      <w:r w:rsidR="00783A19" w:rsidRPr="00783A19">
        <w:rPr>
          <w:rFonts w:cs="Times New Roman"/>
          <w:sz w:val="22"/>
          <w:szCs w:val="22"/>
        </w:rPr>
        <w:t xml:space="preserve">Na podstawie art. 29 ust 3a ustawy Pzp Zamawiający wymaga zatrudnienia przez </w:t>
      </w:r>
      <w:r>
        <w:rPr>
          <w:rFonts w:cs="Times New Roman"/>
          <w:sz w:val="22"/>
          <w:szCs w:val="22"/>
        </w:rPr>
        <w:br/>
        <w:t xml:space="preserve"> </w:t>
      </w:r>
      <w:r w:rsidR="00783A19" w:rsidRPr="00783A19">
        <w:rPr>
          <w:rFonts w:cs="Times New Roman"/>
          <w:sz w:val="22"/>
          <w:szCs w:val="22"/>
        </w:rPr>
        <w:t xml:space="preserve">Wykonawcę, podwykonawcę lub dalszego podwykonawcę na podstawie umowy </w:t>
      </w:r>
      <w:r>
        <w:rPr>
          <w:rFonts w:cs="Times New Roman"/>
          <w:sz w:val="22"/>
          <w:szCs w:val="22"/>
        </w:rPr>
        <w:br/>
        <w:t xml:space="preserve"> </w:t>
      </w:r>
      <w:r w:rsidR="006E5B9E">
        <w:rPr>
          <w:rFonts w:cs="Times New Roman"/>
          <w:sz w:val="22"/>
          <w:szCs w:val="22"/>
        </w:rPr>
        <w:t>o</w:t>
      </w:r>
      <w:r w:rsidR="00783A19" w:rsidRPr="00783A19">
        <w:rPr>
          <w:rFonts w:cs="Times New Roman"/>
          <w:sz w:val="22"/>
          <w:szCs w:val="22"/>
        </w:rPr>
        <w:t xml:space="preserve"> pracę osób wykonujących wszelkie czynności wchodzące w tzw. koszty bezpośrednie. </w:t>
      </w:r>
      <w:r>
        <w:rPr>
          <w:rFonts w:cs="Times New Roman"/>
          <w:sz w:val="22"/>
          <w:szCs w:val="22"/>
        </w:rPr>
        <w:br/>
        <w:t xml:space="preserve"> </w:t>
      </w:r>
      <w:r w:rsidR="00783A19" w:rsidRPr="00783A19">
        <w:rPr>
          <w:rFonts w:cs="Times New Roman"/>
          <w:sz w:val="22"/>
          <w:szCs w:val="22"/>
        </w:rPr>
        <w:t xml:space="preserve">Wymóg ten dotyczy osób, które wykonują czynności bezpośrednio związane </w:t>
      </w:r>
      <w:r>
        <w:rPr>
          <w:rFonts w:cs="Times New Roman"/>
          <w:sz w:val="22"/>
          <w:szCs w:val="22"/>
        </w:rPr>
        <w:br/>
        <w:t xml:space="preserve">  </w:t>
      </w:r>
      <w:r w:rsidR="006E5B9E">
        <w:rPr>
          <w:rFonts w:cs="Times New Roman"/>
          <w:sz w:val="22"/>
          <w:szCs w:val="22"/>
        </w:rPr>
        <w:t>z</w:t>
      </w:r>
      <w:r w:rsidR="00783A19" w:rsidRPr="00783A19">
        <w:rPr>
          <w:rFonts w:cs="Times New Roman"/>
          <w:sz w:val="22"/>
          <w:szCs w:val="22"/>
        </w:rPr>
        <w:t xml:space="preserve"> wykonywaniem robót, czy tzw. pracowników fizycznych oraz operatorów sprzętu </w:t>
      </w:r>
      <w:r>
        <w:rPr>
          <w:rFonts w:cs="Times New Roman"/>
          <w:sz w:val="22"/>
          <w:szCs w:val="22"/>
        </w:rPr>
        <w:br/>
        <w:t xml:space="preserve">  </w:t>
      </w:r>
      <w:r w:rsidR="00783A19" w:rsidRPr="00783A19">
        <w:rPr>
          <w:rFonts w:cs="Times New Roman"/>
          <w:sz w:val="22"/>
          <w:szCs w:val="22"/>
        </w:rPr>
        <w:t xml:space="preserve">budowlanego. Wymóg nie dotyczy m.in. osób kierujących budową, wykonujących </w:t>
      </w:r>
      <w:r>
        <w:rPr>
          <w:rFonts w:cs="Times New Roman"/>
          <w:sz w:val="22"/>
          <w:szCs w:val="22"/>
        </w:rPr>
        <w:t xml:space="preserve">   </w:t>
      </w:r>
      <w:r>
        <w:rPr>
          <w:rFonts w:cs="Times New Roman"/>
          <w:sz w:val="22"/>
          <w:szCs w:val="22"/>
        </w:rPr>
        <w:br/>
        <w:t xml:space="preserve">  </w:t>
      </w:r>
      <w:r w:rsidR="00783A19" w:rsidRPr="00783A19">
        <w:rPr>
          <w:rFonts w:cs="Times New Roman"/>
          <w:sz w:val="22"/>
          <w:szCs w:val="22"/>
        </w:rPr>
        <w:t>obsługę geodezyjną, dostawców materiałów budowlanych i itp.</w:t>
      </w:r>
    </w:p>
    <w:p w:rsidR="00783A19" w:rsidRDefault="00A065EB" w:rsidP="00A065EB">
      <w:pPr>
        <w:pStyle w:val="Lista"/>
        <w:tabs>
          <w:tab w:val="left" w:pos="709"/>
        </w:tabs>
        <w:spacing w:line="276" w:lineRule="auto"/>
        <w:rPr>
          <w:rFonts w:cs="Times New Roman"/>
          <w:sz w:val="22"/>
          <w:szCs w:val="22"/>
        </w:rPr>
      </w:pPr>
      <w:r>
        <w:rPr>
          <w:rFonts w:cs="Times New Roman"/>
          <w:sz w:val="22"/>
          <w:szCs w:val="22"/>
        </w:rPr>
        <w:tab/>
      </w:r>
      <w:r w:rsidR="00F41A73">
        <w:rPr>
          <w:rFonts w:cs="Times New Roman"/>
          <w:sz w:val="22"/>
          <w:szCs w:val="22"/>
        </w:rPr>
        <w:t>3</w:t>
      </w:r>
      <w:r w:rsidR="00783A19" w:rsidRPr="00783A19">
        <w:rPr>
          <w:rFonts w:cs="Times New Roman"/>
          <w:sz w:val="22"/>
          <w:szCs w:val="22"/>
        </w:rPr>
        <w:t>.</w:t>
      </w:r>
      <w:r w:rsidR="006E5B9E">
        <w:rPr>
          <w:rFonts w:cs="Times New Roman"/>
          <w:sz w:val="22"/>
          <w:szCs w:val="22"/>
        </w:rPr>
        <w:t>4</w:t>
      </w:r>
      <w:r w:rsidR="00783A19" w:rsidRPr="00783A19">
        <w:rPr>
          <w:rFonts w:cs="Times New Roman"/>
          <w:sz w:val="22"/>
          <w:szCs w:val="22"/>
        </w:rPr>
        <w:t>.</w:t>
      </w:r>
      <w:r>
        <w:rPr>
          <w:rFonts w:cs="Times New Roman"/>
          <w:sz w:val="22"/>
          <w:szCs w:val="22"/>
        </w:rPr>
        <w:t>8</w:t>
      </w:r>
      <w:r w:rsidR="00783A19" w:rsidRPr="00783A19">
        <w:rPr>
          <w:rFonts w:cs="Times New Roman"/>
          <w:sz w:val="22"/>
          <w:szCs w:val="22"/>
        </w:rPr>
        <w:t>.</w:t>
      </w:r>
      <w:r w:rsidR="00F41A73">
        <w:rPr>
          <w:rFonts w:cs="Times New Roman"/>
          <w:sz w:val="22"/>
          <w:szCs w:val="22"/>
        </w:rPr>
        <w:t xml:space="preserve"> </w:t>
      </w:r>
      <w:r w:rsidR="00783A19" w:rsidRPr="00783A19">
        <w:rPr>
          <w:rFonts w:cs="Times New Roman"/>
          <w:sz w:val="22"/>
          <w:szCs w:val="22"/>
        </w:rPr>
        <w:t>Wykonawca zobowiązuje się, że pracownicy wykonujący czynności fizyczne</w:t>
      </w:r>
      <w:r w:rsidR="00783A19" w:rsidRPr="00783A19">
        <w:rPr>
          <w:rFonts w:cs="Times New Roman"/>
          <w:color w:val="FF0000"/>
          <w:sz w:val="22"/>
          <w:szCs w:val="22"/>
        </w:rPr>
        <w:t xml:space="preserve"> </w:t>
      </w:r>
      <w:r w:rsidR="00F41A73">
        <w:rPr>
          <w:rFonts w:cs="Times New Roman"/>
          <w:color w:val="FF0000"/>
          <w:sz w:val="22"/>
          <w:szCs w:val="22"/>
        </w:rPr>
        <w:br/>
        <w:t xml:space="preserve">   </w:t>
      </w:r>
      <w:r w:rsidR="00F41A73">
        <w:rPr>
          <w:rFonts w:cs="Times New Roman"/>
          <w:color w:val="FF0000"/>
          <w:sz w:val="22"/>
          <w:szCs w:val="22"/>
        </w:rPr>
        <w:tab/>
      </w:r>
      <w:r w:rsidR="00F41A73">
        <w:rPr>
          <w:rFonts w:cs="Times New Roman"/>
          <w:color w:val="FF0000"/>
          <w:sz w:val="22"/>
          <w:szCs w:val="22"/>
        </w:rPr>
        <w:tab/>
      </w:r>
      <w:r>
        <w:rPr>
          <w:rFonts w:cs="Times New Roman"/>
          <w:color w:val="FF0000"/>
          <w:sz w:val="22"/>
          <w:szCs w:val="22"/>
        </w:rPr>
        <w:t xml:space="preserve">  </w:t>
      </w:r>
      <w:r w:rsidR="00783A19" w:rsidRPr="00783A19">
        <w:rPr>
          <w:rFonts w:cs="Times New Roman"/>
          <w:sz w:val="22"/>
          <w:szCs w:val="22"/>
        </w:rPr>
        <w:t xml:space="preserve">bezpośrednio związane z wykonywaniem robót i obsługą maszyn, będą na czas wykonywania </w:t>
      </w:r>
      <w:r w:rsidR="0069742E">
        <w:rPr>
          <w:rFonts w:cs="Times New Roman"/>
          <w:sz w:val="22"/>
          <w:szCs w:val="22"/>
        </w:rPr>
        <w:t xml:space="preserve">  </w:t>
      </w:r>
      <w:r w:rsidR="0069742E">
        <w:rPr>
          <w:rFonts w:cs="Times New Roman"/>
          <w:sz w:val="22"/>
          <w:szCs w:val="22"/>
        </w:rPr>
        <w:br/>
        <w:t xml:space="preserve">   </w:t>
      </w:r>
      <w:r w:rsidR="0069742E">
        <w:rPr>
          <w:rFonts w:cs="Times New Roman"/>
          <w:sz w:val="22"/>
          <w:szCs w:val="22"/>
        </w:rPr>
        <w:tab/>
      </w:r>
      <w:r w:rsidR="0069742E">
        <w:rPr>
          <w:rFonts w:cs="Times New Roman"/>
          <w:sz w:val="22"/>
          <w:szCs w:val="22"/>
        </w:rPr>
        <w:tab/>
        <w:t xml:space="preserve">  </w:t>
      </w:r>
      <w:r w:rsidR="00783A19" w:rsidRPr="00783A19">
        <w:rPr>
          <w:rFonts w:cs="Times New Roman"/>
          <w:sz w:val="22"/>
          <w:szCs w:val="22"/>
        </w:rPr>
        <w:t xml:space="preserve">przez nich robót zatrudnieni na podstawie </w:t>
      </w:r>
      <w:r>
        <w:rPr>
          <w:rFonts w:cs="Times New Roman"/>
          <w:sz w:val="22"/>
          <w:szCs w:val="22"/>
        </w:rPr>
        <w:t xml:space="preserve"> </w:t>
      </w:r>
      <w:r w:rsidR="00783A19" w:rsidRPr="00783A19">
        <w:rPr>
          <w:rFonts w:cs="Times New Roman"/>
          <w:sz w:val="22"/>
          <w:szCs w:val="22"/>
        </w:rPr>
        <w:t xml:space="preserve">umowy o pracę w rozumieniu przepisów ustawy </w:t>
      </w:r>
      <w:r w:rsidR="0069742E">
        <w:rPr>
          <w:rFonts w:cs="Times New Roman"/>
          <w:sz w:val="22"/>
          <w:szCs w:val="22"/>
        </w:rPr>
        <w:br/>
        <w:t xml:space="preserve">  </w:t>
      </w:r>
      <w:r w:rsidR="0069742E">
        <w:rPr>
          <w:rFonts w:cs="Times New Roman"/>
          <w:sz w:val="22"/>
          <w:szCs w:val="22"/>
        </w:rPr>
        <w:tab/>
      </w:r>
      <w:r w:rsidR="0069742E">
        <w:rPr>
          <w:rFonts w:cs="Times New Roman"/>
          <w:sz w:val="22"/>
          <w:szCs w:val="22"/>
        </w:rPr>
        <w:tab/>
        <w:t xml:space="preserve">  </w:t>
      </w:r>
      <w:r w:rsidR="00783A19" w:rsidRPr="00783A19">
        <w:rPr>
          <w:rFonts w:cs="Times New Roman"/>
          <w:sz w:val="22"/>
          <w:szCs w:val="22"/>
        </w:rPr>
        <w:t xml:space="preserve">z dnia 26 czerwca 1974 r. – Kodeks </w:t>
      </w:r>
      <w:r w:rsidR="0069742E" w:rsidRPr="00783A19">
        <w:rPr>
          <w:rFonts w:cs="Times New Roman"/>
          <w:sz w:val="22"/>
          <w:szCs w:val="22"/>
        </w:rPr>
        <w:t>pracy (Dz. U. z 2016 r. poz. 1666 ze zm.)</w:t>
      </w:r>
      <w:r w:rsidR="00F41A73">
        <w:rPr>
          <w:rFonts w:cs="Times New Roman"/>
          <w:sz w:val="22"/>
          <w:szCs w:val="22"/>
        </w:rPr>
        <w:br/>
        <w:t xml:space="preserve">  </w:t>
      </w:r>
      <w:r w:rsidR="00F41A73">
        <w:rPr>
          <w:rFonts w:cs="Times New Roman"/>
          <w:sz w:val="22"/>
          <w:szCs w:val="22"/>
        </w:rPr>
        <w:tab/>
      </w:r>
      <w:r w:rsidR="00F41A73">
        <w:rPr>
          <w:rFonts w:cs="Times New Roman"/>
          <w:sz w:val="22"/>
          <w:szCs w:val="22"/>
        </w:rPr>
        <w:tab/>
      </w:r>
      <w:r>
        <w:rPr>
          <w:rFonts w:cs="Times New Roman"/>
          <w:sz w:val="22"/>
          <w:szCs w:val="22"/>
        </w:rPr>
        <w:t xml:space="preserve">  </w:t>
      </w:r>
      <w:r w:rsidR="00783A19" w:rsidRPr="00783A19">
        <w:rPr>
          <w:rFonts w:cs="Times New Roman"/>
          <w:sz w:val="22"/>
          <w:szCs w:val="22"/>
        </w:rPr>
        <w:t xml:space="preserve">oraz otrzymywać wynagrodzenie za pracę </w:t>
      </w:r>
      <w:r w:rsidR="0069742E" w:rsidRPr="00783A19">
        <w:rPr>
          <w:rFonts w:cs="Times New Roman"/>
          <w:sz w:val="22"/>
          <w:szCs w:val="22"/>
        </w:rPr>
        <w:t>równe lub przekraczające</w:t>
      </w:r>
      <w:r w:rsidR="0069742E">
        <w:rPr>
          <w:rFonts w:cs="Times New Roman"/>
          <w:sz w:val="22"/>
          <w:szCs w:val="22"/>
        </w:rPr>
        <w:t xml:space="preserve"> </w:t>
      </w:r>
      <w:r w:rsidR="0069742E" w:rsidRPr="00783A19">
        <w:rPr>
          <w:rFonts w:cs="Times New Roman"/>
          <w:sz w:val="22"/>
          <w:szCs w:val="22"/>
        </w:rPr>
        <w:t>równowartość</w:t>
      </w:r>
      <w:r w:rsidR="00F41A73">
        <w:rPr>
          <w:rFonts w:cs="Times New Roman"/>
          <w:sz w:val="22"/>
          <w:szCs w:val="22"/>
        </w:rPr>
        <w:br/>
        <w:t xml:space="preserve">  </w:t>
      </w:r>
      <w:r w:rsidR="00F41A73">
        <w:rPr>
          <w:rFonts w:cs="Times New Roman"/>
          <w:sz w:val="22"/>
          <w:szCs w:val="22"/>
        </w:rPr>
        <w:tab/>
      </w:r>
      <w:r w:rsidR="00F41A73">
        <w:rPr>
          <w:rFonts w:cs="Times New Roman"/>
          <w:sz w:val="22"/>
          <w:szCs w:val="22"/>
        </w:rPr>
        <w:tab/>
      </w:r>
      <w:r w:rsidR="0069742E">
        <w:rPr>
          <w:rFonts w:cs="Times New Roman"/>
          <w:sz w:val="22"/>
          <w:szCs w:val="22"/>
        </w:rPr>
        <w:t xml:space="preserve">  </w:t>
      </w:r>
      <w:r w:rsidR="00783A19" w:rsidRPr="00783A19">
        <w:rPr>
          <w:rFonts w:cs="Times New Roman"/>
          <w:sz w:val="22"/>
          <w:szCs w:val="22"/>
        </w:rPr>
        <w:t xml:space="preserve">wysokości wynagrodzenia minimalnego, </w:t>
      </w:r>
      <w:r w:rsidR="0069742E" w:rsidRPr="00783A19">
        <w:rPr>
          <w:rFonts w:cs="Times New Roman"/>
          <w:sz w:val="22"/>
          <w:szCs w:val="22"/>
        </w:rPr>
        <w:t xml:space="preserve">o którym mowa w ustawie z dnia 10 października </w:t>
      </w:r>
      <w:r w:rsidR="0069742E">
        <w:rPr>
          <w:rFonts w:cs="Times New Roman"/>
          <w:sz w:val="22"/>
          <w:szCs w:val="22"/>
        </w:rPr>
        <w:br/>
        <w:t xml:space="preserve">                          </w:t>
      </w:r>
      <w:r w:rsidR="0069742E" w:rsidRPr="00783A19">
        <w:rPr>
          <w:rFonts w:cs="Times New Roman"/>
          <w:sz w:val="22"/>
          <w:szCs w:val="22"/>
        </w:rPr>
        <w:t>2002 r</w:t>
      </w:r>
      <w:r w:rsidR="0069742E">
        <w:rPr>
          <w:rFonts w:cs="Times New Roman"/>
          <w:sz w:val="22"/>
          <w:szCs w:val="22"/>
        </w:rPr>
        <w:t>.</w:t>
      </w:r>
      <w:r w:rsidR="0069742E" w:rsidRPr="0069742E">
        <w:rPr>
          <w:rFonts w:cs="Times New Roman"/>
          <w:sz w:val="22"/>
          <w:szCs w:val="22"/>
        </w:rPr>
        <w:t xml:space="preserve"> </w:t>
      </w:r>
      <w:r w:rsidR="0069742E" w:rsidRPr="00783A19">
        <w:rPr>
          <w:rFonts w:cs="Times New Roman"/>
          <w:sz w:val="22"/>
          <w:szCs w:val="22"/>
        </w:rPr>
        <w:t>o minimalnym</w:t>
      </w:r>
      <w:r w:rsidR="0069742E" w:rsidRPr="0069742E">
        <w:rPr>
          <w:rFonts w:cs="Times New Roman"/>
          <w:sz w:val="22"/>
          <w:szCs w:val="22"/>
        </w:rPr>
        <w:t xml:space="preserve"> </w:t>
      </w:r>
      <w:r w:rsidR="0069742E" w:rsidRPr="00783A19">
        <w:rPr>
          <w:rFonts w:cs="Times New Roman"/>
          <w:sz w:val="22"/>
          <w:szCs w:val="22"/>
        </w:rPr>
        <w:t>wynagrodzeniu za pracę (Dz. U. z 2017 r. poz. 847 ze zm.)</w:t>
      </w:r>
      <w:r w:rsidR="0069742E">
        <w:rPr>
          <w:rFonts w:cs="Times New Roman"/>
          <w:sz w:val="22"/>
          <w:szCs w:val="22"/>
        </w:rPr>
        <w:t>.</w:t>
      </w:r>
      <w:r>
        <w:rPr>
          <w:rFonts w:cs="Times New Roman"/>
          <w:sz w:val="22"/>
          <w:szCs w:val="22"/>
        </w:rPr>
        <w:t xml:space="preserve">  </w:t>
      </w:r>
    </w:p>
    <w:p w:rsidR="00E969B1" w:rsidRDefault="00E969B1" w:rsidP="00A065EB">
      <w:pPr>
        <w:pStyle w:val="Bezodstpw"/>
        <w:spacing w:line="276" w:lineRule="auto"/>
        <w:ind w:left="709" w:hanging="709"/>
        <w:jc w:val="both"/>
        <w:rPr>
          <w:rStyle w:val="Nagwek1Znak"/>
          <w:b w:val="0"/>
          <w:bCs w:val="0"/>
          <w:smallCaps w:val="0"/>
          <w:sz w:val="22"/>
          <w:szCs w:val="22"/>
        </w:rPr>
      </w:pPr>
      <w:r>
        <w:rPr>
          <w:rStyle w:val="Nagwek1Znak"/>
          <w:b w:val="0"/>
          <w:bCs w:val="0"/>
          <w:smallCaps w:val="0"/>
          <w:sz w:val="22"/>
          <w:szCs w:val="22"/>
        </w:rPr>
        <w:t>3.</w:t>
      </w:r>
      <w:r w:rsidR="00A065EB">
        <w:rPr>
          <w:rStyle w:val="Nagwek1Znak"/>
          <w:b w:val="0"/>
          <w:bCs w:val="0"/>
          <w:smallCaps w:val="0"/>
          <w:sz w:val="22"/>
          <w:szCs w:val="22"/>
        </w:rPr>
        <w:t>5</w:t>
      </w:r>
      <w:r>
        <w:rPr>
          <w:rStyle w:val="Nagwek1Znak"/>
          <w:b w:val="0"/>
          <w:bCs w:val="0"/>
          <w:smallCaps w:val="0"/>
          <w:sz w:val="22"/>
          <w:szCs w:val="22"/>
        </w:rPr>
        <w:t>.</w:t>
      </w:r>
      <w:r>
        <w:rPr>
          <w:rStyle w:val="Nagwek1Znak"/>
          <w:b w:val="0"/>
          <w:bCs w:val="0"/>
          <w:smallCaps w:val="0"/>
          <w:sz w:val="22"/>
          <w:szCs w:val="22"/>
        </w:rPr>
        <w:tab/>
        <w:t xml:space="preserve">Zamawiający ustala minimalny termin gwarancji za przedmiot zamówienia na okres </w:t>
      </w:r>
      <w:r w:rsidR="00A065EB">
        <w:rPr>
          <w:rStyle w:val="Nagwek1Znak"/>
          <w:b w:val="0"/>
          <w:bCs w:val="0"/>
          <w:smallCaps w:val="0"/>
          <w:sz w:val="22"/>
          <w:szCs w:val="22"/>
        </w:rPr>
        <w:t>3</w:t>
      </w:r>
      <w:r>
        <w:rPr>
          <w:rStyle w:val="Nagwek1Znak"/>
          <w:b w:val="0"/>
          <w:bCs w:val="0"/>
          <w:smallCaps w:val="0"/>
          <w:sz w:val="22"/>
          <w:szCs w:val="22"/>
        </w:rPr>
        <w:t xml:space="preserve"> lat od daty dokonania odbioru końcowego robót budowlanych.</w:t>
      </w:r>
    </w:p>
    <w:p w:rsidR="00B44AF7" w:rsidRPr="0096385D" w:rsidRDefault="00B44AF7" w:rsidP="00B44AF7">
      <w:pPr>
        <w:ind w:left="709" w:hanging="709"/>
        <w:rPr>
          <w:i/>
          <w:sz w:val="22"/>
          <w:szCs w:val="22"/>
        </w:rPr>
      </w:pPr>
      <w:r>
        <w:rPr>
          <w:sz w:val="22"/>
          <w:szCs w:val="22"/>
        </w:rPr>
        <w:t xml:space="preserve">3.6. </w:t>
      </w:r>
      <w:r>
        <w:rPr>
          <w:sz w:val="22"/>
          <w:szCs w:val="22"/>
        </w:rPr>
        <w:tab/>
      </w:r>
      <w:r w:rsidRPr="0096385D">
        <w:rPr>
          <w:sz w:val="22"/>
          <w:szCs w:val="22"/>
        </w:rPr>
        <w:t>Zamawiający podzielił przedmiot zamówienia na części, zgodnie z zapisem określonym w pkt. 2</w:t>
      </w:r>
      <w:r>
        <w:rPr>
          <w:sz w:val="22"/>
          <w:szCs w:val="22"/>
        </w:rPr>
        <w:t>3</w:t>
      </w:r>
      <w:r w:rsidRPr="0096385D">
        <w:rPr>
          <w:sz w:val="22"/>
          <w:szCs w:val="22"/>
        </w:rPr>
        <w:t xml:space="preserve"> SIWZ.</w:t>
      </w:r>
    </w:p>
    <w:p w:rsidR="00B44AF7" w:rsidRDefault="00B44AF7" w:rsidP="00A065EB">
      <w:pPr>
        <w:pStyle w:val="Bezodstpw"/>
        <w:spacing w:line="276" w:lineRule="auto"/>
        <w:ind w:left="709" w:hanging="709"/>
        <w:jc w:val="both"/>
        <w:rPr>
          <w:rStyle w:val="Nagwek1Znak"/>
          <w:b w:val="0"/>
          <w:bCs w:val="0"/>
          <w:smallCaps w:val="0"/>
          <w:sz w:val="22"/>
          <w:szCs w:val="22"/>
        </w:rPr>
      </w:pPr>
    </w:p>
    <w:p w:rsidR="00652259" w:rsidRDefault="00652259" w:rsidP="00A14B89">
      <w:pPr>
        <w:pStyle w:val="Bezodstpw"/>
        <w:spacing w:line="276" w:lineRule="auto"/>
        <w:ind w:left="1416" w:hanging="708"/>
        <w:jc w:val="both"/>
        <w:rPr>
          <w:rStyle w:val="Nagwek1Znak"/>
          <w:b w:val="0"/>
          <w:bCs w:val="0"/>
          <w:smallCaps w:val="0"/>
          <w:sz w:val="22"/>
          <w:szCs w:val="22"/>
        </w:rPr>
      </w:pPr>
    </w:p>
    <w:p w:rsidR="00E41509" w:rsidRDefault="00E41509" w:rsidP="00A14B89">
      <w:pPr>
        <w:pStyle w:val="Bezodstpw"/>
        <w:spacing w:line="276" w:lineRule="auto"/>
        <w:ind w:left="1416" w:hanging="708"/>
        <w:jc w:val="both"/>
        <w:rPr>
          <w:rStyle w:val="Nagwek1Znak"/>
          <w:b w:val="0"/>
          <w:bCs w:val="0"/>
          <w:smallCaps w:val="0"/>
          <w:sz w:val="22"/>
          <w:szCs w:val="22"/>
        </w:rPr>
      </w:pPr>
    </w:p>
    <w:p w:rsidR="00E81342" w:rsidRPr="0096385D" w:rsidRDefault="00E81342" w:rsidP="00E81342">
      <w:pPr>
        <w:pStyle w:val="Nagwek1"/>
        <w:spacing w:line="276" w:lineRule="auto"/>
        <w:rPr>
          <w:sz w:val="24"/>
          <w:u w:val="single"/>
        </w:rPr>
      </w:pPr>
      <w:r w:rsidRPr="0096385D">
        <w:rPr>
          <w:sz w:val="36"/>
          <w:szCs w:val="36"/>
          <w:u w:val="single"/>
        </w:rPr>
        <w:t>4</w:t>
      </w:r>
      <w:r w:rsidRPr="0096385D">
        <w:rPr>
          <w:sz w:val="24"/>
          <w:u w:val="single"/>
        </w:rPr>
        <w:t xml:space="preserve">.  </w:t>
      </w:r>
      <w:r w:rsidRPr="008F23B2">
        <w:rPr>
          <w:sz w:val="28"/>
          <w:szCs w:val="28"/>
          <w:u w:val="single"/>
        </w:rPr>
        <w:t>Termin   wykonania   zamówienia</w:t>
      </w:r>
      <w:r w:rsidRPr="0096385D">
        <w:rPr>
          <w:sz w:val="24"/>
          <w:u w:val="single"/>
        </w:rPr>
        <w:t>.</w:t>
      </w:r>
    </w:p>
    <w:p w:rsidR="00E81342" w:rsidRPr="0096385D" w:rsidRDefault="00E81342" w:rsidP="00A96541">
      <w:pPr>
        <w:pStyle w:val="Tekstpodstawowywcity"/>
        <w:spacing w:line="276" w:lineRule="auto"/>
        <w:ind w:left="0"/>
        <w:rPr>
          <w:bCs/>
          <w:sz w:val="22"/>
          <w:szCs w:val="22"/>
        </w:rPr>
      </w:pPr>
      <w:r w:rsidRPr="0096385D">
        <w:rPr>
          <w:bCs/>
          <w:sz w:val="22"/>
          <w:szCs w:val="22"/>
        </w:rPr>
        <w:t>4.1.</w:t>
      </w:r>
      <w:r w:rsidRPr="0096385D">
        <w:rPr>
          <w:bCs/>
          <w:sz w:val="22"/>
          <w:szCs w:val="22"/>
        </w:rPr>
        <w:tab/>
        <w:t>Termin rozpoczęcia realizacji zamówienia  – w dniu podpisania umowy</w:t>
      </w:r>
    </w:p>
    <w:p w:rsidR="006173D2" w:rsidRDefault="00E81342" w:rsidP="00A96541">
      <w:pPr>
        <w:pStyle w:val="Tekstpodstawowywcity"/>
        <w:spacing w:line="276" w:lineRule="auto"/>
        <w:ind w:left="0"/>
        <w:rPr>
          <w:bCs/>
          <w:sz w:val="22"/>
          <w:szCs w:val="22"/>
        </w:rPr>
      </w:pPr>
      <w:r w:rsidRPr="0096385D">
        <w:rPr>
          <w:bCs/>
          <w:sz w:val="22"/>
          <w:szCs w:val="22"/>
        </w:rPr>
        <w:t xml:space="preserve">4.2. </w:t>
      </w:r>
      <w:r w:rsidRPr="0096385D">
        <w:rPr>
          <w:bCs/>
          <w:sz w:val="22"/>
          <w:szCs w:val="22"/>
        </w:rPr>
        <w:tab/>
        <w:t xml:space="preserve">Pożądany termin realizacji zamówienia dla </w:t>
      </w:r>
      <w:r>
        <w:rPr>
          <w:bCs/>
          <w:sz w:val="22"/>
          <w:szCs w:val="22"/>
        </w:rPr>
        <w:t xml:space="preserve">całego przedmiotu zamówienia </w:t>
      </w:r>
      <w:r w:rsidRPr="0096385D">
        <w:rPr>
          <w:bCs/>
          <w:sz w:val="22"/>
          <w:szCs w:val="22"/>
        </w:rPr>
        <w:t>określon</w:t>
      </w:r>
      <w:r>
        <w:rPr>
          <w:bCs/>
          <w:sz w:val="22"/>
          <w:szCs w:val="22"/>
        </w:rPr>
        <w:t>ego</w:t>
      </w:r>
      <w:r w:rsidRPr="0096385D">
        <w:rPr>
          <w:bCs/>
          <w:sz w:val="22"/>
          <w:szCs w:val="22"/>
        </w:rPr>
        <w:t xml:space="preserve"> w pkt. 3</w:t>
      </w:r>
      <w:r>
        <w:rPr>
          <w:bCs/>
          <w:sz w:val="22"/>
          <w:szCs w:val="22"/>
        </w:rPr>
        <w:t xml:space="preserve"> </w:t>
      </w:r>
      <w:r w:rsidRPr="0096385D">
        <w:rPr>
          <w:bCs/>
          <w:sz w:val="22"/>
          <w:szCs w:val="22"/>
        </w:rPr>
        <w:t xml:space="preserve"> </w:t>
      </w:r>
      <w:r>
        <w:rPr>
          <w:bCs/>
          <w:sz w:val="22"/>
          <w:szCs w:val="22"/>
        </w:rPr>
        <w:br/>
        <w:t xml:space="preserve">  </w:t>
      </w:r>
      <w:r>
        <w:rPr>
          <w:bCs/>
          <w:sz w:val="22"/>
          <w:szCs w:val="22"/>
        </w:rPr>
        <w:tab/>
      </w:r>
      <w:r w:rsidRPr="0096385D">
        <w:rPr>
          <w:bCs/>
          <w:sz w:val="22"/>
          <w:szCs w:val="22"/>
        </w:rPr>
        <w:t xml:space="preserve">do </w:t>
      </w:r>
      <w:r>
        <w:rPr>
          <w:bCs/>
          <w:sz w:val="22"/>
          <w:szCs w:val="22"/>
        </w:rPr>
        <w:t xml:space="preserve">30 czerwca 2018 </w:t>
      </w:r>
      <w:r w:rsidRPr="0096385D">
        <w:rPr>
          <w:bCs/>
          <w:sz w:val="22"/>
          <w:szCs w:val="22"/>
        </w:rPr>
        <w:t xml:space="preserve">r. </w:t>
      </w:r>
    </w:p>
    <w:p w:rsidR="006173D2" w:rsidRDefault="006173D2" w:rsidP="006173D2">
      <w:pPr>
        <w:pStyle w:val="Tekstpodstawowywcity"/>
        <w:spacing w:line="276" w:lineRule="auto"/>
        <w:ind w:left="708" w:firstLine="708"/>
        <w:rPr>
          <w:bCs/>
          <w:sz w:val="22"/>
          <w:szCs w:val="22"/>
        </w:rPr>
      </w:pPr>
    </w:p>
    <w:p w:rsidR="003D685A" w:rsidRPr="0096385D" w:rsidRDefault="00EC558F" w:rsidP="003D685A">
      <w:pPr>
        <w:pStyle w:val="Nagwek1"/>
        <w:tabs>
          <w:tab w:val="num" w:pos="0"/>
        </w:tabs>
        <w:suppressAutoHyphens/>
        <w:spacing w:line="276" w:lineRule="auto"/>
        <w:ind w:left="432" w:hanging="432"/>
      </w:pPr>
      <w:r w:rsidRPr="006841D0">
        <w:rPr>
          <w:sz w:val="36"/>
          <w:szCs w:val="36"/>
          <w:u w:val="single"/>
        </w:rPr>
        <w:t>5</w:t>
      </w:r>
      <w:r w:rsidR="003D685A" w:rsidRPr="006841D0">
        <w:rPr>
          <w:sz w:val="36"/>
          <w:szCs w:val="36"/>
          <w:u w:val="single"/>
        </w:rPr>
        <w:t>.</w:t>
      </w:r>
      <w:r w:rsidR="003D685A"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rsidR="003D685A" w:rsidRPr="00261442" w:rsidRDefault="00EC558F" w:rsidP="003D685A">
      <w:pPr>
        <w:pStyle w:val="Lista"/>
        <w:tabs>
          <w:tab w:val="left" w:pos="0"/>
        </w:tabs>
        <w:spacing w:line="276" w:lineRule="auto"/>
        <w:ind w:left="708" w:hanging="708"/>
        <w:rPr>
          <w:rFonts w:cs="Times New Roman"/>
          <w:sz w:val="22"/>
          <w:szCs w:val="22"/>
          <w:u w:val="single"/>
        </w:rPr>
      </w:pPr>
      <w:r>
        <w:rPr>
          <w:rFonts w:cs="Times New Roman"/>
          <w:sz w:val="22"/>
          <w:szCs w:val="22"/>
        </w:rPr>
        <w:t>5</w:t>
      </w:r>
      <w:r w:rsidR="003D685A" w:rsidRPr="00261442">
        <w:rPr>
          <w:rFonts w:cs="Times New Roman"/>
          <w:sz w:val="22"/>
          <w:szCs w:val="22"/>
        </w:rPr>
        <w:t xml:space="preserve">.1. </w:t>
      </w:r>
      <w:r w:rsidR="003D685A">
        <w:rPr>
          <w:rFonts w:cs="Times New Roman"/>
          <w:sz w:val="22"/>
          <w:szCs w:val="22"/>
        </w:rPr>
        <w:tab/>
      </w:r>
      <w:r w:rsidR="003D685A" w:rsidRPr="00261442">
        <w:rPr>
          <w:rFonts w:cs="Times New Roman"/>
          <w:sz w:val="22"/>
          <w:szCs w:val="22"/>
        </w:rPr>
        <w:t xml:space="preserve">O udzielenie zamówienia ubiegać się mogą wszyscy Wykonawcy, którzy nie podlegają </w:t>
      </w:r>
      <w:r w:rsidR="00A96541">
        <w:rPr>
          <w:rFonts w:cs="Times New Roman"/>
          <w:sz w:val="22"/>
          <w:szCs w:val="22"/>
        </w:rPr>
        <w:br/>
      </w:r>
      <w:r w:rsidR="003D685A" w:rsidRPr="00261442">
        <w:rPr>
          <w:rFonts w:cs="Times New Roman"/>
          <w:sz w:val="22"/>
          <w:szCs w:val="22"/>
        </w:rPr>
        <w:t>wykluczeniu z</w:t>
      </w:r>
      <w:r w:rsidR="003D685A">
        <w:rPr>
          <w:rFonts w:cs="Times New Roman"/>
          <w:sz w:val="22"/>
          <w:szCs w:val="22"/>
        </w:rPr>
        <w:t xml:space="preserve"> </w:t>
      </w:r>
      <w:r w:rsidR="003D685A" w:rsidRPr="00261442">
        <w:rPr>
          <w:rFonts w:cs="Times New Roman"/>
          <w:sz w:val="22"/>
          <w:szCs w:val="22"/>
        </w:rPr>
        <w:t xml:space="preserve"> postępowania oraz spełniają warunki udziału w postępowaniu określone w art. </w:t>
      </w:r>
      <w:r w:rsidR="00A96541">
        <w:rPr>
          <w:rFonts w:cs="Times New Roman"/>
          <w:sz w:val="22"/>
          <w:szCs w:val="22"/>
        </w:rPr>
        <w:br/>
      </w:r>
      <w:r w:rsidR="003D685A" w:rsidRPr="00261442">
        <w:rPr>
          <w:rFonts w:cs="Times New Roman"/>
          <w:sz w:val="22"/>
          <w:szCs w:val="22"/>
        </w:rPr>
        <w:t xml:space="preserve">22 ust.1 ustawy </w:t>
      </w:r>
      <w:r w:rsidR="003D685A">
        <w:rPr>
          <w:rFonts w:cs="Times New Roman"/>
          <w:sz w:val="22"/>
          <w:szCs w:val="22"/>
        </w:rPr>
        <w:t>P</w:t>
      </w:r>
      <w:r w:rsidR="003D685A" w:rsidRPr="00261442">
        <w:rPr>
          <w:rFonts w:cs="Times New Roman"/>
          <w:sz w:val="22"/>
          <w:szCs w:val="22"/>
        </w:rPr>
        <w:t xml:space="preserve">zp, dotyczące: </w:t>
      </w:r>
    </w:p>
    <w:p w:rsidR="00E219F0" w:rsidRPr="00E219F0" w:rsidRDefault="003D685A" w:rsidP="00A96541">
      <w:pPr>
        <w:pStyle w:val="Akapitzlist1"/>
        <w:numPr>
          <w:ilvl w:val="2"/>
          <w:numId w:val="2"/>
        </w:numPr>
        <w:spacing w:after="0"/>
        <w:ind w:left="1418" w:hanging="709"/>
        <w:jc w:val="both"/>
        <w:rPr>
          <w:rFonts w:ascii="Times New Roman" w:hAnsi="Times New Roman"/>
          <w:u w:val="single"/>
        </w:rPr>
      </w:pPr>
      <w:r>
        <w:rPr>
          <w:rFonts w:ascii="Times New Roman" w:hAnsi="Times New Roman"/>
          <w:u w:val="single"/>
        </w:rPr>
        <w:lastRenderedPageBreak/>
        <w:t>K</w:t>
      </w:r>
      <w:r w:rsidRPr="00261442">
        <w:rPr>
          <w:rFonts w:ascii="Times New Roman" w:hAnsi="Times New Roman"/>
          <w:u w:val="single"/>
        </w:rPr>
        <w:t>ompetencji lub uprawnień do prowadzenia określonej działalności zawodowej</w:t>
      </w:r>
      <w:r w:rsidRPr="00261442">
        <w:rPr>
          <w:rFonts w:ascii="Times New Roman" w:hAnsi="Times New Roman"/>
        </w:rPr>
        <w:t>, o ile to wynika z odrębnych przepisów</w:t>
      </w:r>
      <w:r w:rsidR="00E219F0">
        <w:rPr>
          <w:rFonts w:ascii="Times New Roman" w:hAnsi="Times New Roman"/>
        </w:rPr>
        <w:t>.</w:t>
      </w:r>
    </w:p>
    <w:p w:rsidR="008B60F8" w:rsidRPr="00EC558F" w:rsidRDefault="003D685A" w:rsidP="00A96541">
      <w:pPr>
        <w:pStyle w:val="Akapitzlist1"/>
        <w:spacing w:after="0"/>
        <w:ind w:left="1418"/>
        <w:jc w:val="both"/>
        <w:rPr>
          <w:rFonts w:ascii="Times New Roman" w:hAnsi="Times New Roman"/>
        </w:rPr>
      </w:pPr>
      <w:r w:rsidRPr="00261442">
        <w:rPr>
          <w:rFonts w:ascii="Times New Roman" w:hAnsi="Times New Roman"/>
        </w:rPr>
        <w:t xml:space="preserve">Zamawiający nie określa w tym zakresie żadnych wymagań, których spełnianie Wykonawca zobowiązany jest wykazać w sposób szczególny. Zamawiający uzna ten warunek za spełniony na podstawie złożonego przez Wykonawcę oświadczenia </w:t>
      </w:r>
      <w:r w:rsidR="00A96541" w:rsidRPr="00261442">
        <w:rPr>
          <w:rFonts w:ascii="Times New Roman" w:hAnsi="Times New Roman"/>
        </w:rPr>
        <w:t>o spełnianiu</w:t>
      </w:r>
      <w:r w:rsidR="00A96541" w:rsidRPr="00A96541">
        <w:rPr>
          <w:rFonts w:ascii="Times New Roman" w:hAnsi="Times New Roman"/>
        </w:rPr>
        <w:t xml:space="preserve"> </w:t>
      </w:r>
      <w:r w:rsidR="00A96541" w:rsidRPr="00261442">
        <w:rPr>
          <w:rFonts w:ascii="Times New Roman" w:hAnsi="Times New Roman"/>
        </w:rPr>
        <w:t>warunków udziału</w:t>
      </w:r>
      <w:r w:rsidR="00E219F0">
        <w:rPr>
          <w:rFonts w:ascii="Times New Roman" w:hAnsi="Times New Roman"/>
        </w:rPr>
        <w:br/>
      </w:r>
      <w:r w:rsidRPr="00261442">
        <w:rPr>
          <w:rFonts w:ascii="Times New Roman" w:hAnsi="Times New Roman"/>
        </w:rPr>
        <w:t>w postępowaniu.</w:t>
      </w:r>
    </w:p>
    <w:p w:rsidR="00305AB3" w:rsidRDefault="003D685A" w:rsidP="00A96541">
      <w:pPr>
        <w:pStyle w:val="Akapitzlist1"/>
        <w:numPr>
          <w:ilvl w:val="2"/>
          <w:numId w:val="2"/>
        </w:numPr>
        <w:spacing w:after="0"/>
        <w:ind w:hanging="731"/>
        <w:jc w:val="both"/>
        <w:rPr>
          <w:rFonts w:ascii="Times New Roman" w:hAnsi="Times New Roman"/>
          <w:u w:val="single"/>
        </w:rPr>
      </w:pPr>
      <w:r>
        <w:rPr>
          <w:rFonts w:ascii="Times New Roman" w:hAnsi="Times New Roman"/>
          <w:u w:val="single"/>
        </w:rPr>
        <w:t>S</w:t>
      </w:r>
      <w:r w:rsidRPr="00261442">
        <w:rPr>
          <w:rFonts w:ascii="Times New Roman" w:hAnsi="Times New Roman"/>
          <w:u w:val="single"/>
        </w:rPr>
        <w:t>ytuacji ekonomicznej lub finansowej</w:t>
      </w:r>
      <w:r w:rsidR="00E219F0">
        <w:rPr>
          <w:rFonts w:ascii="Times New Roman" w:hAnsi="Times New Roman"/>
          <w:u w:val="single"/>
        </w:rPr>
        <w:t>,</w:t>
      </w:r>
    </w:p>
    <w:p w:rsidR="008B60F8" w:rsidRPr="008B60F8" w:rsidRDefault="003D685A" w:rsidP="00305AB3">
      <w:pPr>
        <w:pStyle w:val="Akapitzlist1"/>
        <w:spacing w:after="0"/>
        <w:ind w:left="1418"/>
        <w:jc w:val="both"/>
        <w:rPr>
          <w:rFonts w:ascii="Times New Roman" w:hAnsi="Times New Roman"/>
          <w:u w:val="single"/>
        </w:rPr>
      </w:pPr>
      <w:r w:rsidRPr="00261442">
        <w:rPr>
          <w:rFonts w:ascii="Times New Roman" w:hAnsi="Times New Roman"/>
        </w:rPr>
        <w:t xml:space="preserve">Zamawiający </w:t>
      </w:r>
      <w:r w:rsidR="00931F2C">
        <w:rPr>
          <w:rFonts w:ascii="Times New Roman" w:hAnsi="Times New Roman"/>
        </w:rPr>
        <w:t>żąda od wykonawcy posiadania ubezpieczeni</w:t>
      </w:r>
      <w:r w:rsidR="00305AB3">
        <w:rPr>
          <w:rFonts w:ascii="Times New Roman" w:hAnsi="Times New Roman"/>
        </w:rPr>
        <w:t>a</w:t>
      </w:r>
      <w:r w:rsidR="00931F2C">
        <w:rPr>
          <w:rFonts w:ascii="Times New Roman" w:hAnsi="Times New Roman"/>
        </w:rPr>
        <w:t xml:space="preserve"> odpowiedzialności </w:t>
      </w:r>
      <w:r w:rsidR="00931F2C">
        <w:rPr>
          <w:rFonts w:ascii="Times New Roman" w:hAnsi="Times New Roman"/>
        </w:rPr>
        <w:br/>
        <w:t xml:space="preserve">cywilnej w zakresie prowadzonej działalności związanej z przedmiotem zamówienia na </w:t>
      </w:r>
      <w:r w:rsidR="00A96541">
        <w:rPr>
          <w:rFonts w:ascii="Times New Roman" w:hAnsi="Times New Roman"/>
        </w:rPr>
        <w:t>kwotę</w:t>
      </w:r>
      <w:r w:rsidR="00931F2C">
        <w:rPr>
          <w:rFonts w:ascii="Times New Roman" w:hAnsi="Times New Roman"/>
        </w:rPr>
        <w:br/>
      </w:r>
      <w:r w:rsidR="00A96541">
        <w:rPr>
          <w:rFonts w:ascii="Times New Roman" w:hAnsi="Times New Roman"/>
        </w:rPr>
        <w:t xml:space="preserve"> </w:t>
      </w:r>
      <w:r w:rsidR="00931F2C">
        <w:rPr>
          <w:rFonts w:ascii="Times New Roman" w:hAnsi="Times New Roman"/>
        </w:rPr>
        <w:t xml:space="preserve">co najmniej </w:t>
      </w:r>
      <w:r w:rsidR="00305AB3">
        <w:rPr>
          <w:rFonts w:ascii="Times New Roman" w:hAnsi="Times New Roman"/>
        </w:rPr>
        <w:t>5</w:t>
      </w:r>
      <w:r w:rsidR="00931F2C">
        <w:rPr>
          <w:rFonts w:ascii="Times New Roman" w:hAnsi="Times New Roman"/>
        </w:rPr>
        <w:t xml:space="preserve">00.000 zł. na jedno i wszystkie zdarzenia w okresie </w:t>
      </w:r>
      <w:r w:rsidR="00A96541">
        <w:rPr>
          <w:rFonts w:ascii="Times New Roman" w:hAnsi="Times New Roman"/>
        </w:rPr>
        <w:t>ubezpieczenia.</w:t>
      </w:r>
    </w:p>
    <w:p w:rsidR="00931F2C" w:rsidRPr="00931F2C" w:rsidRDefault="00A96541" w:rsidP="00A96541">
      <w:pPr>
        <w:pStyle w:val="Akapitzlist1"/>
        <w:numPr>
          <w:ilvl w:val="2"/>
          <w:numId w:val="2"/>
        </w:numPr>
        <w:spacing w:after="0"/>
        <w:ind w:hanging="731"/>
        <w:jc w:val="both"/>
        <w:rPr>
          <w:rFonts w:ascii="Times New Roman" w:hAnsi="Times New Roman"/>
        </w:rPr>
      </w:pPr>
      <w:r>
        <w:rPr>
          <w:rFonts w:ascii="Times New Roman" w:hAnsi="Times New Roman"/>
          <w:u w:val="single"/>
        </w:rPr>
        <w:t xml:space="preserve"> </w:t>
      </w:r>
      <w:r w:rsidR="003D685A">
        <w:rPr>
          <w:rFonts w:ascii="Times New Roman" w:hAnsi="Times New Roman"/>
          <w:u w:val="single"/>
        </w:rPr>
        <w:t>Z</w:t>
      </w:r>
      <w:r w:rsidR="003D685A" w:rsidRPr="00261442">
        <w:rPr>
          <w:rFonts w:ascii="Times New Roman" w:hAnsi="Times New Roman"/>
          <w:u w:val="single"/>
        </w:rPr>
        <w:t>dolności technicznej lub zawodowej</w:t>
      </w:r>
      <w:r w:rsidR="00931F2C">
        <w:rPr>
          <w:rFonts w:ascii="Times New Roman" w:hAnsi="Times New Roman"/>
          <w:u w:val="single"/>
        </w:rPr>
        <w:t>.</w:t>
      </w:r>
    </w:p>
    <w:p w:rsidR="003D685A" w:rsidRPr="00261442" w:rsidRDefault="0027234A" w:rsidP="0027234A">
      <w:pPr>
        <w:pStyle w:val="Akapitzlist1"/>
        <w:spacing w:after="0"/>
        <w:ind w:left="1440"/>
        <w:jc w:val="both"/>
        <w:rPr>
          <w:rFonts w:ascii="Times New Roman" w:hAnsi="Times New Roman"/>
        </w:rPr>
      </w:pPr>
      <w:r>
        <w:rPr>
          <w:rFonts w:ascii="Times New Roman" w:hAnsi="Times New Roman"/>
        </w:rPr>
        <w:t xml:space="preserve"> </w:t>
      </w:r>
      <w:r w:rsidR="00931F2C">
        <w:rPr>
          <w:rFonts w:ascii="Times New Roman" w:hAnsi="Times New Roman"/>
        </w:rPr>
        <w:t>D</w:t>
      </w:r>
      <w:r w:rsidR="003D685A" w:rsidRPr="00261442">
        <w:rPr>
          <w:rFonts w:ascii="Times New Roman" w:hAnsi="Times New Roman"/>
        </w:rPr>
        <w:t>la uznania, że wykonawca spełnia warunek, o którym mowa</w:t>
      </w:r>
      <w:r w:rsidR="0040307C">
        <w:rPr>
          <w:rFonts w:ascii="Times New Roman" w:hAnsi="Times New Roman"/>
        </w:rPr>
        <w:t>,</w:t>
      </w:r>
      <w:r w:rsidR="003D685A" w:rsidRPr="00261442">
        <w:rPr>
          <w:rFonts w:ascii="Times New Roman" w:hAnsi="Times New Roman"/>
        </w:rPr>
        <w:t xml:space="preserve"> Zamawiający wymaga </w:t>
      </w:r>
      <w:r>
        <w:rPr>
          <w:rFonts w:ascii="Times New Roman" w:hAnsi="Times New Roman"/>
        </w:rPr>
        <w:br/>
        <w:t xml:space="preserve"> </w:t>
      </w:r>
      <w:r w:rsidR="003D685A" w:rsidRPr="00261442">
        <w:rPr>
          <w:rFonts w:ascii="Times New Roman" w:hAnsi="Times New Roman"/>
        </w:rPr>
        <w:t xml:space="preserve">aby Wykonawca wykazał, że: </w:t>
      </w:r>
    </w:p>
    <w:p w:rsidR="00410091" w:rsidRPr="00410091" w:rsidRDefault="003D685A" w:rsidP="0027234A">
      <w:pPr>
        <w:pStyle w:val="Akapitzlist1"/>
        <w:numPr>
          <w:ilvl w:val="3"/>
          <w:numId w:val="2"/>
        </w:numPr>
        <w:spacing w:after="0"/>
        <w:ind w:left="2410" w:hanging="850"/>
        <w:jc w:val="both"/>
        <w:rPr>
          <w:rFonts w:ascii="Times New Roman" w:hAnsi="Times New Roman"/>
        </w:rPr>
      </w:pPr>
      <w:r w:rsidRPr="0037436F">
        <w:rPr>
          <w:rFonts w:ascii="Times New Roman" w:hAnsi="Times New Roman"/>
        </w:rPr>
        <w:t xml:space="preserve">Posiada doświadczenie, tj. w okresie ostatnich pięciu lat przed upływem terminu składania ofert, a jeżeli okres prowadzenia działalności jest krótszy – </w:t>
      </w:r>
      <w:r w:rsidR="008C720A">
        <w:rPr>
          <w:rFonts w:ascii="Times New Roman" w:hAnsi="Times New Roman"/>
        </w:rPr>
        <w:br/>
      </w:r>
      <w:r w:rsidRPr="0037436F">
        <w:rPr>
          <w:rFonts w:ascii="Times New Roman" w:hAnsi="Times New Roman"/>
        </w:rPr>
        <w:t xml:space="preserve">w tym okresie, zgodnie z zasadami sztuki budowlanej wykonał i prawidłowo ukończył </w:t>
      </w:r>
      <w:r w:rsidRPr="0037436F">
        <w:rPr>
          <w:rFonts w:ascii="Times New Roman" w:hAnsi="Times New Roman"/>
          <w:b/>
        </w:rPr>
        <w:t xml:space="preserve">co najmniej </w:t>
      </w:r>
      <w:r w:rsidR="007000A3">
        <w:rPr>
          <w:rFonts w:ascii="Times New Roman" w:hAnsi="Times New Roman"/>
          <w:b/>
        </w:rPr>
        <w:t xml:space="preserve">dwa zadania polegające na </w:t>
      </w:r>
      <w:r w:rsidR="00410091" w:rsidRPr="00410091">
        <w:rPr>
          <w:rFonts w:ascii="Times New Roman" w:hAnsi="Times New Roman"/>
        </w:rPr>
        <w:t>budowie, przebudowie oświetlenia drogowego</w:t>
      </w:r>
      <w:r w:rsidR="00305AB3">
        <w:rPr>
          <w:rFonts w:ascii="Times New Roman" w:hAnsi="Times New Roman"/>
        </w:rPr>
        <w:t>, o wartości co najmniej 5</w:t>
      </w:r>
      <w:r w:rsidR="00410091" w:rsidRPr="00410091">
        <w:rPr>
          <w:rFonts w:ascii="Times New Roman" w:hAnsi="Times New Roman"/>
        </w:rPr>
        <w:t>0 000,00 złotych brutto każda z robót</w:t>
      </w:r>
      <w:r w:rsidR="00677839">
        <w:rPr>
          <w:rFonts w:ascii="Times New Roman" w:hAnsi="Times New Roman"/>
        </w:rPr>
        <w:t>.</w:t>
      </w:r>
    </w:p>
    <w:p w:rsidR="002D5B46" w:rsidRPr="0037436F" w:rsidRDefault="002D5B46" w:rsidP="0027234A">
      <w:pPr>
        <w:pStyle w:val="Akapitzlist1"/>
        <w:spacing w:after="0"/>
        <w:ind w:left="2410"/>
        <w:jc w:val="both"/>
        <w:rPr>
          <w:rFonts w:ascii="Times New Roman" w:hAnsi="Times New Roman"/>
        </w:rPr>
      </w:pPr>
      <w:r>
        <w:rPr>
          <w:rFonts w:ascii="Times New Roman" w:hAnsi="Times New Roman"/>
        </w:rPr>
        <w:t xml:space="preserve">Przez </w:t>
      </w:r>
      <w:r w:rsidR="00BA562C">
        <w:rPr>
          <w:rFonts w:ascii="Times New Roman" w:hAnsi="Times New Roman"/>
        </w:rPr>
        <w:t xml:space="preserve">zadanie </w:t>
      </w:r>
      <w:r>
        <w:rPr>
          <w:rFonts w:ascii="Times New Roman" w:hAnsi="Times New Roman"/>
        </w:rPr>
        <w:t>wykonane</w:t>
      </w:r>
      <w:r w:rsidR="00BA562C">
        <w:rPr>
          <w:rFonts w:ascii="Times New Roman" w:hAnsi="Times New Roman"/>
        </w:rPr>
        <w:t>,</w:t>
      </w:r>
      <w:r>
        <w:rPr>
          <w:rFonts w:ascii="Times New Roman" w:hAnsi="Times New Roman"/>
        </w:rPr>
        <w:t xml:space="preserve"> Zamawiający rozumie zadania doprowadzone do </w:t>
      </w:r>
      <w:r w:rsidR="00677839">
        <w:rPr>
          <w:rFonts w:ascii="Times New Roman" w:hAnsi="Times New Roman"/>
        </w:rPr>
        <w:t xml:space="preserve"> </w:t>
      </w:r>
      <w:r w:rsidR="00677839">
        <w:rPr>
          <w:rFonts w:ascii="Times New Roman" w:hAnsi="Times New Roman"/>
        </w:rPr>
        <w:br/>
      </w:r>
      <w:r>
        <w:rPr>
          <w:rFonts w:ascii="Times New Roman" w:hAnsi="Times New Roman"/>
        </w:rPr>
        <w:t>końca (zakończone protokołem odbioru końcowego).</w:t>
      </w:r>
    </w:p>
    <w:p w:rsidR="003D685A" w:rsidRPr="006F7A00" w:rsidRDefault="00677839" w:rsidP="0027234A">
      <w:pPr>
        <w:pStyle w:val="Akapitzlist1"/>
        <w:numPr>
          <w:ilvl w:val="3"/>
          <w:numId w:val="18"/>
        </w:numPr>
        <w:spacing w:after="0"/>
        <w:ind w:left="2410" w:hanging="850"/>
        <w:jc w:val="both"/>
        <w:rPr>
          <w:rFonts w:ascii="Times New Roman" w:hAnsi="Times New Roman"/>
        </w:rPr>
      </w:pPr>
      <w:r w:rsidRPr="006F7A00">
        <w:rPr>
          <w:rFonts w:ascii="Times New Roman" w:hAnsi="Times New Roman"/>
        </w:rPr>
        <w:t xml:space="preserve">Dysponuje lub będzie dysponował osobą zdolną do wykonania zamówienia, która będzie wykonywała zamówienie lub zobowiązaniem innych podmiotów do udostępnienia osoby posiadającej uprawnienia do kierowania robotami budowlanymi w </w:t>
      </w:r>
      <w:r w:rsidR="006F7A00" w:rsidRPr="006F7A00">
        <w:rPr>
          <w:rFonts w:ascii="Times New Roman" w:hAnsi="Times New Roman"/>
        </w:rPr>
        <w:t xml:space="preserve">specjalności </w:t>
      </w:r>
      <w:r w:rsidRPr="006F7A00">
        <w:rPr>
          <w:rFonts w:ascii="Times New Roman" w:hAnsi="Times New Roman"/>
        </w:rPr>
        <w:t xml:space="preserve">instalacyjnej </w:t>
      </w:r>
      <w:r w:rsidRPr="006F7A00">
        <w:rPr>
          <w:rFonts w:ascii="Times New Roman" w:hAnsi="Times New Roman"/>
          <w:bCs/>
        </w:rPr>
        <w:t xml:space="preserve">w zakresie sieci, instalacji </w:t>
      </w:r>
      <w:r w:rsidR="0027234A" w:rsidRPr="006F7A00">
        <w:rPr>
          <w:rFonts w:ascii="Times New Roman" w:hAnsi="Times New Roman"/>
          <w:bCs/>
        </w:rPr>
        <w:t>i urządzeń elektrycznych</w:t>
      </w:r>
      <w:r w:rsidR="006F7A00" w:rsidRPr="006F7A00">
        <w:rPr>
          <w:rFonts w:ascii="Times New Roman" w:hAnsi="Times New Roman"/>
          <w:bCs/>
        </w:rPr>
        <w:br/>
      </w:r>
      <w:r w:rsidRPr="006F7A00">
        <w:rPr>
          <w:rFonts w:ascii="Times New Roman" w:hAnsi="Times New Roman"/>
          <w:bCs/>
        </w:rPr>
        <w:t xml:space="preserve">i </w:t>
      </w:r>
      <w:r w:rsidR="006F7A00" w:rsidRPr="006F7A00">
        <w:rPr>
          <w:rFonts w:ascii="Times New Roman" w:hAnsi="Times New Roman"/>
          <w:bCs/>
        </w:rPr>
        <w:t xml:space="preserve"> elektroenergetycznych,</w:t>
      </w:r>
      <w:r w:rsidR="006F7A00">
        <w:rPr>
          <w:rFonts w:ascii="Times New Roman" w:hAnsi="Times New Roman"/>
          <w:bCs/>
        </w:rPr>
        <w:t xml:space="preserve"> </w:t>
      </w:r>
      <w:r w:rsidR="00AE1D9B" w:rsidRPr="006F7A00">
        <w:rPr>
          <w:rFonts w:ascii="Times New Roman" w:hAnsi="Times New Roman"/>
        </w:rPr>
        <w:t xml:space="preserve">lub odpowiadające im uprawnienia budowlane wydane na podstawie ustawy Prawo Budowlane </w:t>
      </w:r>
      <w:r w:rsidR="0027234A" w:rsidRPr="006F7A00">
        <w:rPr>
          <w:rFonts w:ascii="Times New Roman" w:hAnsi="Times New Roman"/>
        </w:rPr>
        <w:t xml:space="preserve">i </w:t>
      </w:r>
      <w:r w:rsidR="0027234A" w:rsidRPr="006F7A00">
        <w:rPr>
          <w:rFonts w:ascii="Times New Roman" w:hAnsi="Times New Roman"/>
          <w:bCs/>
        </w:rPr>
        <w:t>Rozporządzenia Ministra Infrastruktury</w:t>
      </w:r>
      <w:r w:rsidR="006F7A00">
        <w:rPr>
          <w:rFonts w:ascii="Times New Roman" w:hAnsi="Times New Roman"/>
        </w:rPr>
        <w:br/>
      </w:r>
      <w:r w:rsidR="00AE1D9B" w:rsidRPr="006F7A00">
        <w:rPr>
          <w:rFonts w:ascii="Times New Roman" w:hAnsi="Times New Roman"/>
          <w:bCs/>
        </w:rPr>
        <w:t>i Rozwoju z dnia 11</w:t>
      </w:r>
      <w:r w:rsidR="00AE1D9B" w:rsidRPr="006F7A00">
        <w:rPr>
          <w:rFonts w:ascii="Arial Narrow" w:hAnsi="Arial Narrow"/>
          <w:bCs/>
          <w:sz w:val="24"/>
          <w:szCs w:val="24"/>
        </w:rPr>
        <w:t xml:space="preserve"> </w:t>
      </w:r>
      <w:r w:rsidR="003D685A" w:rsidRPr="006F7A00">
        <w:rPr>
          <w:rFonts w:ascii="Times New Roman" w:hAnsi="Times New Roman"/>
          <w:bCs/>
        </w:rPr>
        <w:t>września 2014 r. w sprawie samodzielnych funkcji technicznych w budownictwie</w:t>
      </w:r>
      <w:r w:rsidR="003D685A" w:rsidRPr="006F7A00">
        <w:rPr>
          <w:rFonts w:ascii="Times New Roman" w:hAnsi="Times New Roman"/>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w:t>
      </w:r>
      <w:r w:rsidR="00AE1D9B" w:rsidRPr="006F7A00">
        <w:rPr>
          <w:rFonts w:ascii="Times New Roman" w:hAnsi="Times New Roman"/>
        </w:rPr>
        <w:t xml:space="preserve"> </w:t>
      </w:r>
      <w:r w:rsidR="003D685A" w:rsidRPr="006F7A00">
        <w:rPr>
          <w:rFonts w:ascii="Times New Roman" w:hAnsi="Times New Roman"/>
        </w:rPr>
        <w:t>a oraz innych przepisów ustawy z dnia</w:t>
      </w:r>
      <w:r w:rsidR="006F7A00">
        <w:rPr>
          <w:rFonts w:ascii="Times New Roman" w:hAnsi="Times New Roman"/>
        </w:rPr>
        <w:t xml:space="preserve"> </w:t>
      </w:r>
      <w:r w:rsidR="003D685A" w:rsidRPr="006F7A00">
        <w:rPr>
          <w:rFonts w:ascii="Times New Roman" w:hAnsi="Times New Roman"/>
        </w:rPr>
        <w:t>7 lipca 1994</w:t>
      </w:r>
      <w:r w:rsidR="00776722" w:rsidRPr="006F7A00">
        <w:rPr>
          <w:rFonts w:ascii="Times New Roman" w:hAnsi="Times New Roman"/>
        </w:rPr>
        <w:t xml:space="preserve"> </w:t>
      </w:r>
      <w:r w:rsidR="003D685A" w:rsidRPr="006F7A00">
        <w:rPr>
          <w:rFonts w:ascii="Times New Roman" w:hAnsi="Times New Roman"/>
        </w:rPr>
        <w:t>r. Prawo Budowlane (t. jedn. Dz. U. z 2016 r., poz. 290) oraz ustawy z dnia 22 grudnia 2015 r. o zasadach uznawania kwalifikacji zawodowych nabytych</w:t>
      </w:r>
      <w:r w:rsidR="00E27730" w:rsidRPr="006F7A00">
        <w:rPr>
          <w:rFonts w:ascii="Times New Roman" w:hAnsi="Times New Roman"/>
        </w:rPr>
        <w:t xml:space="preserve"> </w:t>
      </w:r>
      <w:r w:rsidR="003D685A" w:rsidRPr="006F7A00">
        <w:rPr>
          <w:rFonts w:ascii="Times New Roman" w:hAnsi="Times New Roman"/>
        </w:rPr>
        <w:t>w państwach członkowskich Unii Europejskiej (Dz. U. z 2016 r., poz. 65).</w:t>
      </w:r>
    </w:p>
    <w:p w:rsidR="007E04F2" w:rsidRDefault="007E04F2" w:rsidP="007E04F2">
      <w:pPr>
        <w:pStyle w:val="Akapitzlist1"/>
        <w:spacing w:after="0"/>
        <w:ind w:left="2832"/>
        <w:jc w:val="both"/>
        <w:rPr>
          <w:rFonts w:ascii="Times New Roman" w:hAnsi="Times New Roman"/>
        </w:rPr>
      </w:pPr>
    </w:p>
    <w:p w:rsidR="008F23B2" w:rsidRPr="00BA562C" w:rsidRDefault="008F23B2" w:rsidP="007E04F2">
      <w:pPr>
        <w:pStyle w:val="Akapitzlist1"/>
        <w:spacing w:after="0"/>
        <w:ind w:left="2832"/>
        <w:jc w:val="both"/>
        <w:rPr>
          <w:rFonts w:ascii="Times New Roman" w:hAnsi="Times New Roman"/>
        </w:rPr>
      </w:pPr>
    </w:p>
    <w:p w:rsidR="00EC558F" w:rsidRPr="0096385D" w:rsidRDefault="007E04F2" w:rsidP="00EC558F">
      <w:pPr>
        <w:pStyle w:val="Nagwek1"/>
        <w:tabs>
          <w:tab w:val="num" w:pos="0"/>
        </w:tabs>
        <w:suppressAutoHyphens/>
        <w:spacing w:line="276" w:lineRule="auto"/>
        <w:ind w:left="432" w:hanging="432"/>
        <w:rPr>
          <w:strike/>
          <w:sz w:val="24"/>
          <w:u w:val="single"/>
        </w:rPr>
      </w:pPr>
      <w:r>
        <w:rPr>
          <w:sz w:val="36"/>
          <w:szCs w:val="36"/>
          <w:u w:val="single"/>
        </w:rPr>
        <w:t>6</w:t>
      </w:r>
      <w:r w:rsidR="00EC558F" w:rsidRPr="0096385D">
        <w:rPr>
          <w:sz w:val="24"/>
          <w:u w:val="single"/>
        </w:rPr>
        <w:t xml:space="preserve">.  </w:t>
      </w:r>
      <w:r w:rsidRPr="008F23B2">
        <w:rPr>
          <w:sz w:val="28"/>
          <w:szCs w:val="28"/>
          <w:u w:val="single"/>
        </w:rPr>
        <w:t>podstawy</w:t>
      </w:r>
      <w:r w:rsidR="00EC558F" w:rsidRPr="008F23B2">
        <w:rPr>
          <w:sz w:val="28"/>
          <w:szCs w:val="28"/>
          <w:u w:val="single"/>
        </w:rPr>
        <w:t xml:space="preserve">  wykluczenia  wykonawców</w:t>
      </w:r>
    </w:p>
    <w:p w:rsidR="006841D0" w:rsidRPr="00AE2BF1" w:rsidRDefault="007E04F2" w:rsidP="00AE2BF1">
      <w:pPr>
        <w:tabs>
          <w:tab w:val="num" w:pos="0"/>
        </w:tabs>
        <w:spacing w:line="276" w:lineRule="auto"/>
        <w:ind w:left="360" w:hanging="360"/>
        <w:contextualSpacing/>
        <w:jc w:val="both"/>
        <w:rPr>
          <w:sz w:val="22"/>
          <w:szCs w:val="22"/>
        </w:rPr>
      </w:pPr>
      <w:r>
        <w:rPr>
          <w:sz w:val="22"/>
          <w:szCs w:val="22"/>
        </w:rPr>
        <w:t>6</w:t>
      </w:r>
      <w:r w:rsidR="00EC558F" w:rsidRPr="0096385D">
        <w:rPr>
          <w:sz w:val="22"/>
          <w:szCs w:val="22"/>
        </w:rPr>
        <w:t>.1.</w:t>
      </w:r>
      <w:r w:rsidR="00EC558F" w:rsidRPr="0096385D">
        <w:rPr>
          <w:sz w:val="22"/>
          <w:szCs w:val="22"/>
        </w:rPr>
        <w:tab/>
      </w:r>
      <w:r w:rsidR="0027234A">
        <w:rPr>
          <w:sz w:val="22"/>
          <w:szCs w:val="22"/>
        </w:rPr>
        <w:t xml:space="preserve"> </w:t>
      </w:r>
      <w:r w:rsidR="0027234A">
        <w:rPr>
          <w:sz w:val="22"/>
          <w:szCs w:val="22"/>
        </w:rPr>
        <w:tab/>
      </w:r>
      <w:r w:rsidR="00EC558F" w:rsidRPr="00191CF5">
        <w:rPr>
          <w:sz w:val="22"/>
          <w:szCs w:val="22"/>
        </w:rPr>
        <w:t xml:space="preserve">Z postępowania o </w:t>
      </w:r>
      <w:r w:rsidR="00EC558F" w:rsidRPr="00F515AC">
        <w:rPr>
          <w:sz w:val="22"/>
          <w:szCs w:val="22"/>
        </w:rPr>
        <w:t>udzielenie zamówienia wyklucza się wykonawc</w:t>
      </w:r>
      <w:r w:rsidR="0027234A">
        <w:rPr>
          <w:sz w:val="22"/>
          <w:szCs w:val="22"/>
        </w:rPr>
        <w:t xml:space="preserve">ę w stosunku do którego    </w:t>
      </w:r>
      <w:r w:rsidR="0027234A">
        <w:rPr>
          <w:sz w:val="22"/>
          <w:szCs w:val="22"/>
        </w:rPr>
        <w:br/>
        <w:t xml:space="preserve"> </w:t>
      </w:r>
      <w:r w:rsidR="0027234A">
        <w:rPr>
          <w:sz w:val="22"/>
          <w:szCs w:val="22"/>
        </w:rPr>
        <w:tab/>
      </w:r>
      <w:r w:rsidR="00EC558F" w:rsidRPr="00F515AC">
        <w:rPr>
          <w:sz w:val="22"/>
          <w:szCs w:val="22"/>
        </w:rPr>
        <w:t>zachodzi którakolwiek z okoliczności</w:t>
      </w:r>
      <w:r w:rsidR="00EC558F" w:rsidRPr="00F515AC">
        <w:rPr>
          <w:bCs/>
          <w:sz w:val="22"/>
          <w:szCs w:val="22"/>
        </w:rPr>
        <w:t xml:space="preserve"> o których mowa w art. 24 ust. 1 pkt 12 – 23 ustawy Pzp.</w:t>
      </w:r>
      <w:r w:rsidR="00EC558F" w:rsidRPr="00AE2BF1">
        <w:rPr>
          <w:sz w:val="22"/>
          <w:szCs w:val="22"/>
        </w:rPr>
        <w:tab/>
      </w:r>
    </w:p>
    <w:p w:rsidR="00EC558F" w:rsidRPr="00AE2BF1" w:rsidRDefault="006841D0" w:rsidP="00AE2BF1">
      <w:pPr>
        <w:pStyle w:val="Akapitzlist"/>
        <w:ind w:left="709" w:hanging="709"/>
        <w:jc w:val="both"/>
        <w:rPr>
          <w:sz w:val="22"/>
          <w:szCs w:val="22"/>
        </w:rPr>
      </w:pPr>
      <w:r>
        <w:rPr>
          <w:sz w:val="22"/>
          <w:szCs w:val="22"/>
        </w:rPr>
        <w:t>6.2.</w:t>
      </w:r>
      <w:r>
        <w:rPr>
          <w:sz w:val="22"/>
          <w:szCs w:val="22"/>
        </w:rPr>
        <w:tab/>
      </w:r>
      <w:r w:rsidR="00EC558F" w:rsidRPr="00F515AC">
        <w:rPr>
          <w:sz w:val="22"/>
          <w:szCs w:val="22"/>
        </w:rPr>
        <w:t>Wykluczenie wykonawcy następuje zgodnie z art. 24 ust. 7 ustawy Pzp.</w:t>
      </w:r>
    </w:p>
    <w:p w:rsidR="00EC558F" w:rsidRPr="00AE2BF1" w:rsidRDefault="007E04F2" w:rsidP="00AE2BF1">
      <w:pPr>
        <w:pStyle w:val="Akapitzlist"/>
        <w:ind w:left="0"/>
        <w:jc w:val="both"/>
        <w:rPr>
          <w:sz w:val="22"/>
          <w:szCs w:val="22"/>
        </w:rPr>
      </w:pPr>
      <w:r>
        <w:rPr>
          <w:sz w:val="22"/>
          <w:szCs w:val="22"/>
        </w:rPr>
        <w:t>6</w:t>
      </w:r>
      <w:r w:rsidR="00EC558F" w:rsidRPr="00F515AC">
        <w:rPr>
          <w:sz w:val="22"/>
          <w:szCs w:val="22"/>
        </w:rPr>
        <w:t>.</w:t>
      </w:r>
      <w:r w:rsidR="006841D0">
        <w:rPr>
          <w:sz w:val="22"/>
          <w:szCs w:val="22"/>
        </w:rPr>
        <w:t>3</w:t>
      </w:r>
      <w:r w:rsidR="00EC558F" w:rsidRPr="00F515AC">
        <w:rPr>
          <w:sz w:val="22"/>
          <w:szCs w:val="22"/>
        </w:rPr>
        <w:t xml:space="preserve">.    </w:t>
      </w:r>
      <w:r w:rsidR="00EC558F" w:rsidRPr="00F515AC">
        <w:rPr>
          <w:sz w:val="22"/>
          <w:szCs w:val="22"/>
        </w:rPr>
        <w:tab/>
        <w:t>Zamawiający nie przewiduje wykluczeń na podstawie art. 24 ust. 5 ustawy Pzp.</w:t>
      </w:r>
    </w:p>
    <w:p w:rsidR="00EC558F" w:rsidRPr="00F515AC" w:rsidRDefault="007E04F2" w:rsidP="00AE2BF1">
      <w:pPr>
        <w:spacing w:line="276" w:lineRule="auto"/>
        <w:ind w:left="709" w:hanging="709"/>
        <w:jc w:val="both"/>
        <w:rPr>
          <w:sz w:val="22"/>
          <w:szCs w:val="22"/>
        </w:rPr>
      </w:pPr>
      <w:r>
        <w:rPr>
          <w:bCs/>
          <w:sz w:val="22"/>
          <w:szCs w:val="22"/>
        </w:rPr>
        <w:t>6</w:t>
      </w:r>
      <w:r w:rsidR="00EC558F" w:rsidRPr="00F515AC">
        <w:rPr>
          <w:bCs/>
          <w:sz w:val="22"/>
          <w:szCs w:val="22"/>
        </w:rPr>
        <w:t>.</w:t>
      </w:r>
      <w:r w:rsidR="006841D0">
        <w:rPr>
          <w:bCs/>
          <w:sz w:val="22"/>
          <w:szCs w:val="22"/>
        </w:rPr>
        <w:t>4</w:t>
      </w:r>
      <w:r w:rsidR="00EC558F" w:rsidRPr="00F515AC">
        <w:rPr>
          <w:bCs/>
          <w:sz w:val="22"/>
          <w:szCs w:val="22"/>
        </w:rPr>
        <w:t>.</w:t>
      </w:r>
      <w:r w:rsidR="00EC558F" w:rsidRPr="00F515AC">
        <w:rPr>
          <w:b/>
          <w:sz w:val="22"/>
          <w:szCs w:val="22"/>
        </w:rPr>
        <w:t xml:space="preserve">   </w:t>
      </w:r>
      <w:r w:rsidR="00EC558F" w:rsidRPr="00F515AC">
        <w:rPr>
          <w:sz w:val="22"/>
          <w:szCs w:val="22"/>
          <w:shd w:val="clear" w:color="auto" w:fill="FFFFFF"/>
        </w:rPr>
        <w:tab/>
      </w:r>
      <w:r w:rsidR="00EC558F" w:rsidRPr="00F515AC">
        <w:rPr>
          <w:sz w:val="22"/>
          <w:szCs w:val="22"/>
        </w:rPr>
        <w:t>Wykonawca, który podlega wykluczeniu na podstawie art. 24 ust. 1</w:t>
      </w:r>
      <w:r w:rsidR="0027234A">
        <w:rPr>
          <w:sz w:val="22"/>
          <w:szCs w:val="22"/>
        </w:rPr>
        <w:t xml:space="preserve"> pkt 13 i 14 ustawy Pzp oraz </w:t>
      </w:r>
      <w:r w:rsidR="0027234A">
        <w:rPr>
          <w:sz w:val="22"/>
          <w:szCs w:val="22"/>
        </w:rPr>
        <w:br/>
        <w:t xml:space="preserve"> </w:t>
      </w:r>
      <w:r w:rsidR="00EC558F" w:rsidRPr="00F515AC">
        <w:rPr>
          <w:sz w:val="22"/>
          <w:szCs w:val="22"/>
        </w:rPr>
        <w:t xml:space="preserve">art. 24 ust. 1 pkt 16-20 ustawy Pzp może przedstawić dowody na to, że podjęte przez niego </w:t>
      </w:r>
      <w:r w:rsidR="00EC558F" w:rsidRPr="00F515AC">
        <w:rPr>
          <w:sz w:val="22"/>
          <w:szCs w:val="22"/>
        </w:rPr>
        <w:br/>
        <w:t xml:space="preserve">środki są wystarczające do wykazania jego rzetelności, w szczególności udowodnić  </w:t>
      </w:r>
      <w:r w:rsidR="00EC558F" w:rsidRPr="00F515AC">
        <w:rPr>
          <w:sz w:val="22"/>
          <w:szCs w:val="22"/>
        </w:rPr>
        <w:br/>
        <w:t xml:space="preserve">naprawienie szkody wyrządzonej przestępstwem lub przestępstwem skarbowym,  </w:t>
      </w:r>
      <w:r w:rsidR="00EC558F">
        <w:rPr>
          <w:sz w:val="22"/>
          <w:szCs w:val="22"/>
        </w:rPr>
        <w:br/>
      </w:r>
      <w:r w:rsidR="00EC558F" w:rsidRPr="00F515AC">
        <w:rPr>
          <w:sz w:val="22"/>
          <w:szCs w:val="22"/>
        </w:rPr>
        <w:t>zadośćuczynienie pieniężne za doznaną</w:t>
      </w:r>
      <w:r w:rsidR="00EC558F">
        <w:rPr>
          <w:sz w:val="22"/>
          <w:szCs w:val="22"/>
        </w:rPr>
        <w:t xml:space="preserve"> </w:t>
      </w:r>
      <w:r w:rsidR="00EC558F" w:rsidRPr="00F515AC">
        <w:rPr>
          <w:sz w:val="22"/>
          <w:szCs w:val="22"/>
        </w:rPr>
        <w:t xml:space="preserve">krzywdę lub naprawienie szkody, wyczerpujące  </w:t>
      </w:r>
      <w:r w:rsidR="00EC558F">
        <w:rPr>
          <w:sz w:val="22"/>
          <w:szCs w:val="22"/>
        </w:rPr>
        <w:br/>
      </w:r>
      <w:r w:rsidR="00EC558F" w:rsidRPr="00F515AC">
        <w:rPr>
          <w:sz w:val="22"/>
          <w:szCs w:val="22"/>
        </w:rPr>
        <w:lastRenderedPageBreak/>
        <w:t>wyjaśnienie stanu faktycznego oraz współpracę</w:t>
      </w:r>
      <w:r w:rsidR="00EC558F">
        <w:rPr>
          <w:sz w:val="22"/>
          <w:szCs w:val="22"/>
        </w:rPr>
        <w:t xml:space="preserve"> </w:t>
      </w:r>
      <w:r w:rsidR="00EC558F" w:rsidRPr="00F515AC">
        <w:rPr>
          <w:sz w:val="22"/>
          <w:szCs w:val="22"/>
        </w:rPr>
        <w:t xml:space="preserve">z organami ścigania oraz podjęcie  konkretnych </w:t>
      </w:r>
      <w:r w:rsidR="00EC558F">
        <w:rPr>
          <w:sz w:val="22"/>
          <w:szCs w:val="22"/>
        </w:rPr>
        <w:br/>
      </w:r>
      <w:r w:rsidR="00EC558F" w:rsidRPr="00F515AC">
        <w:rPr>
          <w:sz w:val="22"/>
          <w:szCs w:val="22"/>
        </w:rPr>
        <w:t>środków technicznych, organizacyjnych i kadrowych,</w:t>
      </w:r>
      <w:r w:rsidR="00EC558F">
        <w:rPr>
          <w:sz w:val="22"/>
          <w:szCs w:val="22"/>
        </w:rPr>
        <w:t xml:space="preserve"> </w:t>
      </w:r>
      <w:r w:rsidR="00EC558F" w:rsidRPr="00F515AC">
        <w:rPr>
          <w:sz w:val="22"/>
          <w:szCs w:val="22"/>
        </w:rPr>
        <w:t xml:space="preserve">które są odpowiednie dla  zapobiegania </w:t>
      </w:r>
      <w:r w:rsidR="00EC558F">
        <w:rPr>
          <w:sz w:val="22"/>
          <w:szCs w:val="22"/>
        </w:rPr>
        <w:br/>
      </w:r>
      <w:r w:rsidR="00EC558F" w:rsidRPr="00F515AC">
        <w:rPr>
          <w:sz w:val="22"/>
          <w:szCs w:val="22"/>
        </w:rPr>
        <w:t>dalszym przestępstwom lub przestępstwom skarbowym</w:t>
      </w:r>
      <w:r w:rsidR="00EC558F">
        <w:rPr>
          <w:sz w:val="22"/>
          <w:szCs w:val="22"/>
        </w:rPr>
        <w:t xml:space="preserve"> </w:t>
      </w:r>
      <w:r w:rsidR="00EC558F" w:rsidRPr="00F515AC">
        <w:rPr>
          <w:sz w:val="22"/>
          <w:szCs w:val="22"/>
        </w:rPr>
        <w:t xml:space="preserve">lub nieprawidłowemu postępowaniu </w:t>
      </w:r>
      <w:r w:rsidR="00EC558F">
        <w:rPr>
          <w:sz w:val="22"/>
          <w:szCs w:val="22"/>
        </w:rPr>
        <w:br/>
      </w:r>
      <w:r w:rsidR="00EC558F" w:rsidRPr="00F515AC">
        <w:rPr>
          <w:sz w:val="22"/>
          <w:szCs w:val="22"/>
        </w:rPr>
        <w:t xml:space="preserve">wykonawcy. Przepis ten nie ma zastosowania, jeżeli wobec wykonawcy, będącego podmiotem </w:t>
      </w:r>
      <w:r w:rsidR="00EC558F">
        <w:rPr>
          <w:sz w:val="22"/>
          <w:szCs w:val="22"/>
        </w:rPr>
        <w:br/>
      </w:r>
      <w:r w:rsidR="00EC558F" w:rsidRPr="00F515AC">
        <w:rPr>
          <w:sz w:val="22"/>
          <w:szCs w:val="22"/>
        </w:rPr>
        <w:t xml:space="preserve">zbiorowym, orzeczono prawomocnym wyrokiem sądu zakaz ubiegania się o udzielenie </w:t>
      </w:r>
      <w:r w:rsidR="00EC558F">
        <w:rPr>
          <w:sz w:val="22"/>
          <w:szCs w:val="22"/>
        </w:rPr>
        <w:br/>
      </w:r>
      <w:r w:rsidR="00EC558F" w:rsidRPr="00F515AC">
        <w:rPr>
          <w:sz w:val="22"/>
          <w:szCs w:val="22"/>
        </w:rPr>
        <w:t>zamówienia oraz nie upłynął określony w tym wyroku okres obowiązywania</w:t>
      </w:r>
      <w:r w:rsidR="00EC558F">
        <w:rPr>
          <w:sz w:val="22"/>
          <w:szCs w:val="22"/>
        </w:rPr>
        <w:t xml:space="preserve"> </w:t>
      </w:r>
      <w:r w:rsidR="00EC558F" w:rsidRPr="00F515AC">
        <w:rPr>
          <w:sz w:val="22"/>
          <w:szCs w:val="22"/>
        </w:rPr>
        <w:t xml:space="preserve">tego zakazu. </w:t>
      </w:r>
    </w:p>
    <w:p w:rsidR="00EC558F" w:rsidRPr="00F515AC" w:rsidRDefault="007E04F2" w:rsidP="00AE2BF1">
      <w:pPr>
        <w:pStyle w:val="Bezodstpw"/>
        <w:spacing w:line="276" w:lineRule="auto"/>
        <w:jc w:val="both"/>
        <w:rPr>
          <w:sz w:val="22"/>
          <w:szCs w:val="22"/>
        </w:rPr>
      </w:pPr>
      <w:r>
        <w:rPr>
          <w:sz w:val="22"/>
          <w:szCs w:val="22"/>
        </w:rPr>
        <w:t>6</w:t>
      </w:r>
      <w:r w:rsidR="00EC558F" w:rsidRPr="00F515AC">
        <w:rPr>
          <w:sz w:val="22"/>
          <w:szCs w:val="22"/>
        </w:rPr>
        <w:t>.</w:t>
      </w:r>
      <w:r w:rsidR="006841D0">
        <w:rPr>
          <w:sz w:val="22"/>
          <w:szCs w:val="22"/>
        </w:rPr>
        <w:t>5</w:t>
      </w:r>
      <w:r w:rsidR="00EC558F" w:rsidRPr="00F515AC">
        <w:rPr>
          <w:sz w:val="22"/>
          <w:szCs w:val="22"/>
        </w:rPr>
        <w:t xml:space="preserve">. </w:t>
      </w:r>
      <w:r w:rsidR="00EC558F" w:rsidRPr="00F515AC">
        <w:rPr>
          <w:sz w:val="22"/>
          <w:szCs w:val="22"/>
        </w:rPr>
        <w:tab/>
        <w:t xml:space="preserve">Wykonawca nie podlega wykluczeniu, jeżeli Zamawiający, uwzględniając wagę i szczególne </w:t>
      </w:r>
      <w:r w:rsidR="00EC558F" w:rsidRPr="00F515AC">
        <w:rPr>
          <w:sz w:val="22"/>
          <w:szCs w:val="22"/>
        </w:rPr>
        <w:br/>
        <w:t xml:space="preserve"> </w:t>
      </w:r>
      <w:r w:rsidR="00EC558F" w:rsidRPr="00F515AC">
        <w:rPr>
          <w:sz w:val="22"/>
          <w:szCs w:val="22"/>
        </w:rPr>
        <w:tab/>
        <w:t xml:space="preserve">okoliczności czynu wykonawcy, uzna za wystarczające dowody przedstawione na podstawie </w:t>
      </w:r>
      <w:r w:rsidR="00EC558F" w:rsidRPr="00F515AC">
        <w:rPr>
          <w:sz w:val="22"/>
          <w:szCs w:val="22"/>
        </w:rPr>
        <w:br/>
        <w:t xml:space="preserve">  </w:t>
      </w:r>
      <w:r w:rsidR="00EC558F" w:rsidRPr="00F515AC">
        <w:rPr>
          <w:sz w:val="22"/>
          <w:szCs w:val="22"/>
        </w:rPr>
        <w:tab/>
        <w:t xml:space="preserve">ust. </w:t>
      </w:r>
      <w:r w:rsidR="006841D0">
        <w:rPr>
          <w:sz w:val="22"/>
          <w:szCs w:val="22"/>
        </w:rPr>
        <w:t>6</w:t>
      </w:r>
      <w:r w:rsidR="00EC558F" w:rsidRPr="00F515AC">
        <w:rPr>
          <w:sz w:val="22"/>
          <w:szCs w:val="22"/>
        </w:rPr>
        <w:t>.3.</w:t>
      </w:r>
    </w:p>
    <w:p w:rsidR="00EC558F" w:rsidRPr="00F515AC" w:rsidRDefault="007E04F2" w:rsidP="0027234A">
      <w:pPr>
        <w:pStyle w:val="Bezodstpw"/>
        <w:spacing w:line="276" w:lineRule="auto"/>
        <w:jc w:val="both"/>
        <w:rPr>
          <w:bCs/>
          <w:sz w:val="22"/>
          <w:szCs w:val="22"/>
        </w:rPr>
      </w:pPr>
      <w:r>
        <w:rPr>
          <w:sz w:val="22"/>
          <w:szCs w:val="22"/>
        </w:rPr>
        <w:t>6</w:t>
      </w:r>
      <w:r w:rsidR="00EC558F" w:rsidRPr="00F515AC">
        <w:rPr>
          <w:sz w:val="22"/>
          <w:szCs w:val="22"/>
        </w:rPr>
        <w:t>.</w:t>
      </w:r>
      <w:r w:rsidR="006841D0">
        <w:rPr>
          <w:sz w:val="22"/>
          <w:szCs w:val="22"/>
        </w:rPr>
        <w:t>6</w:t>
      </w:r>
      <w:r w:rsidR="00EC558F" w:rsidRPr="00F515AC">
        <w:rPr>
          <w:sz w:val="22"/>
          <w:szCs w:val="22"/>
        </w:rPr>
        <w:t>.</w:t>
      </w:r>
      <w:r w:rsidR="00EC558F" w:rsidRPr="00F515AC">
        <w:rPr>
          <w:sz w:val="22"/>
          <w:szCs w:val="22"/>
        </w:rPr>
        <w:tab/>
      </w:r>
      <w:r w:rsidR="00EC558F" w:rsidRPr="00F515AC">
        <w:rPr>
          <w:bCs/>
          <w:sz w:val="22"/>
          <w:szCs w:val="22"/>
        </w:rPr>
        <w:t xml:space="preserve">Zamawiający może wykluczyć wykonawcę na każdym etapie postępowania o udzielenie </w:t>
      </w:r>
      <w:r w:rsidR="00EC558F" w:rsidRPr="00F515AC">
        <w:rPr>
          <w:bCs/>
          <w:sz w:val="22"/>
          <w:szCs w:val="22"/>
        </w:rPr>
        <w:br/>
        <w:t xml:space="preserve">  </w:t>
      </w:r>
      <w:r w:rsidR="00EC558F" w:rsidRPr="00F515AC">
        <w:rPr>
          <w:bCs/>
          <w:sz w:val="22"/>
          <w:szCs w:val="22"/>
        </w:rPr>
        <w:tab/>
        <w:t>zamówienia.</w:t>
      </w:r>
    </w:p>
    <w:p w:rsidR="00EC558F" w:rsidRPr="00F515AC" w:rsidRDefault="00EC558F" w:rsidP="00EC558F">
      <w:pPr>
        <w:spacing w:line="276" w:lineRule="auto"/>
        <w:jc w:val="both"/>
        <w:rPr>
          <w:sz w:val="22"/>
          <w:szCs w:val="22"/>
        </w:rPr>
      </w:pPr>
      <w:r w:rsidRPr="00F515AC">
        <w:rPr>
          <w:sz w:val="22"/>
          <w:szCs w:val="22"/>
        </w:rPr>
        <w:t xml:space="preserve"> </w:t>
      </w:r>
    </w:p>
    <w:p w:rsidR="00EC558F" w:rsidRDefault="00EC558F" w:rsidP="00EC558F">
      <w:pPr>
        <w:pStyle w:val="Bezodstpw"/>
        <w:spacing w:line="276" w:lineRule="auto"/>
        <w:ind w:left="1416" w:hanging="708"/>
        <w:jc w:val="both"/>
        <w:rPr>
          <w:rStyle w:val="Nagwek1Znak"/>
          <w:b w:val="0"/>
          <w:bCs w:val="0"/>
          <w:smallCaps w:val="0"/>
          <w:sz w:val="22"/>
          <w:szCs w:val="22"/>
        </w:rPr>
      </w:pPr>
    </w:p>
    <w:p w:rsidR="007E04F2" w:rsidRPr="0096385D" w:rsidRDefault="007E04F2" w:rsidP="007E04F2">
      <w:pPr>
        <w:pStyle w:val="Nagwek1"/>
        <w:tabs>
          <w:tab w:val="num" w:pos="0"/>
        </w:tabs>
        <w:suppressAutoHyphens/>
        <w:spacing w:line="276" w:lineRule="auto"/>
        <w:ind w:left="432" w:hanging="432"/>
        <w:rPr>
          <w:strike/>
          <w:sz w:val="24"/>
          <w:u w:val="single"/>
        </w:rPr>
      </w:pPr>
      <w:r>
        <w:rPr>
          <w:sz w:val="36"/>
          <w:szCs w:val="36"/>
          <w:u w:val="single"/>
        </w:rPr>
        <w:t>7</w:t>
      </w:r>
      <w:r w:rsidRPr="0096385D">
        <w:rPr>
          <w:sz w:val="24"/>
          <w:u w:val="single"/>
        </w:rPr>
        <w:t xml:space="preserve">.  </w:t>
      </w:r>
      <w:r w:rsidRPr="008F23B2">
        <w:rPr>
          <w:sz w:val="28"/>
          <w:szCs w:val="28"/>
          <w:u w:val="single"/>
        </w:rPr>
        <w:t xml:space="preserve">wykaz oświadczeń lub dokumentów, potwierdzających spełnienie </w:t>
      </w:r>
      <w:r w:rsidR="008F23B2">
        <w:rPr>
          <w:sz w:val="28"/>
          <w:szCs w:val="28"/>
          <w:u w:val="single"/>
        </w:rPr>
        <w:t xml:space="preserve">      </w:t>
      </w:r>
      <w:r w:rsidR="008F23B2">
        <w:rPr>
          <w:sz w:val="28"/>
          <w:szCs w:val="28"/>
          <w:u w:val="single"/>
        </w:rPr>
        <w:br/>
      </w:r>
      <w:r w:rsidR="008F23B2" w:rsidRPr="008F23B2">
        <w:rPr>
          <w:sz w:val="28"/>
          <w:szCs w:val="28"/>
        </w:rPr>
        <w:t xml:space="preserve">   </w:t>
      </w:r>
      <w:r w:rsidRPr="008F23B2">
        <w:rPr>
          <w:sz w:val="28"/>
          <w:szCs w:val="28"/>
          <w:u w:val="single"/>
        </w:rPr>
        <w:t>warunków  udziału w post</w:t>
      </w:r>
      <w:r w:rsidR="005B70A0" w:rsidRPr="008F23B2">
        <w:rPr>
          <w:sz w:val="28"/>
          <w:szCs w:val="28"/>
          <w:u w:val="single"/>
        </w:rPr>
        <w:t>ę</w:t>
      </w:r>
      <w:r w:rsidRPr="008F23B2">
        <w:rPr>
          <w:sz w:val="28"/>
          <w:szCs w:val="28"/>
          <w:u w:val="single"/>
        </w:rPr>
        <w:t>powaniu oraz brak podstaw wykluczenia.</w:t>
      </w:r>
    </w:p>
    <w:p w:rsidR="003D685A" w:rsidRDefault="003D685A" w:rsidP="003D685A">
      <w:pPr>
        <w:pStyle w:val="Akapitzlist1"/>
        <w:spacing w:after="0"/>
        <w:ind w:left="1115"/>
        <w:jc w:val="both"/>
        <w:rPr>
          <w:rFonts w:ascii="Arial Narrow" w:hAnsi="Arial Narrow"/>
          <w:bCs/>
          <w:sz w:val="24"/>
          <w:szCs w:val="24"/>
        </w:rPr>
      </w:pPr>
    </w:p>
    <w:p w:rsidR="003D685A" w:rsidRDefault="003D685A" w:rsidP="003D685A">
      <w:pPr>
        <w:pStyle w:val="Lista"/>
        <w:spacing w:before="60" w:line="276" w:lineRule="auto"/>
        <w:ind w:left="720"/>
        <w:jc w:val="center"/>
        <w:rPr>
          <w:rFonts w:ascii="Arial Narrow" w:hAnsi="Arial Narrow"/>
          <w:b/>
          <w:i/>
          <w:u w:val="single"/>
        </w:rPr>
      </w:pPr>
      <w:r w:rsidRPr="002636E0">
        <w:rPr>
          <w:rFonts w:ascii="Arial Narrow" w:hAnsi="Arial Narrow"/>
          <w:b/>
          <w:i/>
          <w:u w:val="single"/>
        </w:rPr>
        <w:t>ETAP SKŁADANIA OFERT</w:t>
      </w:r>
    </w:p>
    <w:p w:rsidR="00A11991" w:rsidRPr="002636E0" w:rsidRDefault="00A11991" w:rsidP="003D685A">
      <w:pPr>
        <w:pStyle w:val="Lista"/>
        <w:spacing w:before="60" w:line="276" w:lineRule="auto"/>
        <w:ind w:left="720"/>
        <w:jc w:val="center"/>
        <w:rPr>
          <w:rFonts w:ascii="Arial Narrow" w:hAnsi="Arial Narrow"/>
          <w:b/>
          <w:i/>
          <w:u w:val="single"/>
        </w:rPr>
      </w:pPr>
    </w:p>
    <w:p w:rsidR="00AC2B63" w:rsidRDefault="00AC2B63" w:rsidP="00AC2B63">
      <w:pPr>
        <w:pStyle w:val="Lista"/>
        <w:spacing w:before="60" w:line="276" w:lineRule="auto"/>
        <w:ind w:left="709" w:hanging="709"/>
        <w:rPr>
          <w:rFonts w:cs="Times New Roman"/>
          <w:bCs/>
          <w:sz w:val="22"/>
          <w:szCs w:val="22"/>
        </w:rPr>
      </w:pPr>
      <w:r>
        <w:rPr>
          <w:rFonts w:cs="Times New Roman"/>
          <w:bCs/>
          <w:sz w:val="22"/>
          <w:szCs w:val="22"/>
        </w:rPr>
        <w:t>7.1</w:t>
      </w:r>
      <w:r w:rsidRPr="004C371E">
        <w:rPr>
          <w:rFonts w:cs="Times New Roman"/>
          <w:bCs/>
          <w:sz w:val="22"/>
          <w:szCs w:val="22"/>
        </w:rPr>
        <w:t xml:space="preserve">. </w:t>
      </w:r>
      <w:r>
        <w:rPr>
          <w:rFonts w:cs="Times New Roman"/>
          <w:bCs/>
          <w:sz w:val="22"/>
          <w:szCs w:val="22"/>
        </w:rPr>
        <w:tab/>
      </w:r>
      <w:r w:rsidRPr="004C371E">
        <w:rPr>
          <w:rFonts w:cs="Times New Roman"/>
          <w:bCs/>
          <w:sz w:val="22"/>
          <w:szCs w:val="22"/>
        </w:rPr>
        <w:t xml:space="preserve">Do oferty Wykonawca dołącza </w:t>
      </w:r>
      <w:r>
        <w:rPr>
          <w:rFonts w:cs="Times New Roman"/>
          <w:bCs/>
          <w:sz w:val="22"/>
          <w:szCs w:val="22"/>
        </w:rPr>
        <w:t xml:space="preserve">na podstawie art. 25a ust. 1, </w:t>
      </w:r>
      <w:r w:rsidRPr="004C371E">
        <w:rPr>
          <w:rFonts w:cs="Times New Roman"/>
          <w:bCs/>
          <w:sz w:val="22"/>
          <w:szCs w:val="22"/>
        </w:rPr>
        <w:t xml:space="preserve">aktualne na dzień składania ofert oświadczenie o braku podstaw do wykluczenia na podstawie </w:t>
      </w:r>
      <w:r w:rsidRPr="004C371E">
        <w:rPr>
          <w:rFonts w:cs="Times New Roman"/>
          <w:sz w:val="22"/>
          <w:szCs w:val="22"/>
        </w:rPr>
        <w:t xml:space="preserve">art. </w:t>
      </w:r>
      <w:r>
        <w:rPr>
          <w:rFonts w:cs="Times New Roman"/>
          <w:sz w:val="22"/>
          <w:szCs w:val="22"/>
        </w:rPr>
        <w:t>24</w:t>
      </w:r>
      <w:r w:rsidRPr="004C371E">
        <w:rPr>
          <w:rFonts w:cs="Times New Roman"/>
          <w:sz w:val="22"/>
          <w:szCs w:val="22"/>
        </w:rPr>
        <w:t xml:space="preserve"> ust.1 pkt 12-23 ustawy zgodnie z  </w:t>
      </w:r>
      <w:r w:rsidRPr="004C371E">
        <w:rPr>
          <w:rFonts w:cs="Times New Roman"/>
          <w:b/>
          <w:sz w:val="22"/>
          <w:szCs w:val="22"/>
        </w:rPr>
        <w:t xml:space="preserve">Załącznikiem nr </w:t>
      </w:r>
      <w:r>
        <w:rPr>
          <w:rFonts w:cs="Times New Roman"/>
          <w:b/>
          <w:sz w:val="22"/>
          <w:szCs w:val="22"/>
        </w:rPr>
        <w:t>5</w:t>
      </w:r>
      <w:r w:rsidRPr="004C371E">
        <w:rPr>
          <w:rFonts w:cs="Times New Roman"/>
          <w:bCs/>
          <w:sz w:val="22"/>
          <w:szCs w:val="22"/>
        </w:rPr>
        <w:t xml:space="preserve"> do SIWZ oraz oświadczenie o spełnieniu warunków udziału w postępowaniu zgodnie z </w:t>
      </w:r>
      <w:r w:rsidRPr="004C371E">
        <w:rPr>
          <w:rFonts w:cs="Times New Roman"/>
          <w:b/>
          <w:bCs/>
          <w:sz w:val="22"/>
          <w:szCs w:val="22"/>
        </w:rPr>
        <w:t xml:space="preserve">Załącznikiem nr </w:t>
      </w:r>
      <w:r>
        <w:rPr>
          <w:rFonts w:cs="Times New Roman"/>
          <w:b/>
          <w:bCs/>
          <w:sz w:val="22"/>
          <w:szCs w:val="22"/>
        </w:rPr>
        <w:t>6</w:t>
      </w:r>
      <w:r w:rsidRPr="004C371E">
        <w:rPr>
          <w:rFonts w:cs="Times New Roman"/>
          <w:b/>
          <w:bCs/>
          <w:sz w:val="22"/>
          <w:szCs w:val="22"/>
        </w:rPr>
        <w:t xml:space="preserve"> </w:t>
      </w:r>
      <w:r w:rsidRPr="004C371E">
        <w:rPr>
          <w:rFonts w:cs="Times New Roman"/>
          <w:bCs/>
          <w:sz w:val="22"/>
          <w:szCs w:val="22"/>
        </w:rPr>
        <w:t xml:space="preserve">do SIWZ.  </w:t>
      </w:r>
    </w:p>
    <w:p w:rsidR="0027234A" w:rsidRDefault="00AC2B63" w:rsidP="00AE2BF1">
      <w:pPr>
        <w:pStyle w:val="Lista"/>
        <w:spacing w:before="60" w:line="276" w:lineRule="auto"/>
        <w:ind w:left="709"/>
        <w:rPr>
          <w:rFonts w:cs="Times New Roman"/>
          <w:bCs/>
          <w:sz w:val="22"/>
          <w:szCs w:val="22"/>
        </w:rPr>
      </w:pPr>
      <w:r w:rsidRPr="004C371E">
        <w:rPr>
          <w:rFonts w:cs="Times New Roman"/>
          <w:bCs/>
          <w:sz w:val="22"/>
          <w:szCs w:val="22"/>
        </w:rPr>
        <w:t xml:space="preserve">Informacje zawarte w oświadczeniu stanowią wstępne </w:t>
      </w:r>
      <w:r>
        <w:rPr>
          <w:rFonts w:cs="Times New Roman"/>
          <w:bCs/>
          <w:sz w:val="22"/>
          <w:szCs w:val="22"/>
        </w:rPr>
        <w:t>p</w:t>
      </w:r>
      <w:r w:rsidRPr="004C371E">
        <w:rPr>
          <w:rFonts w:cs="Times New Roman"/>
          <w:bCs/>
          <w:sz w:val="22"/>
          <w:szCs w:val="22"/>
        </w:rPr>
        <w:t>otwierdzenie, że Wykonawca nie podlega wykluczeniu oraz spełnia warunki udziału w postępowaniu.</w:t>
      </w:r>
    </w:p>
    <w:p w:rsidR="0027234A" w:rsidRDefault="00AC2B63" w:rsidP="00AE2BF1">
      <w:pPr>
        <w:pStyle w:val="Lista"/>
        <w:spacing w:before="60" w:line="276" w:lineRule="auto"/>
        <w:ind w:left="709" w:hanging="708"/>
        <w:rPr>
          <w:rFonts w:cs="Times New Roman"/>
          <w:bCs/>
          <w:sz w:val="22"/>
          <w:szCs w:val="22"/>
        </w:rPr>
      </w:pPr>
      <w:r>
        <w:rPr>
          <w:rFonts w:cs="Times New Roman"/>
          <w:bCs/>
          <w:sz w:val="22"/>
          <w:szCs w:val="22"/>
        </w:rPr>
        <w:t>7.2</w:t>
      </w:r>
      <w:r w:rsidRPr="00F7058C">
        <w:rPr>
          <w:rFonts w:cs="Times New Roman"/>
          <w:bCs/>
          <w:sz w:val="22"/>
          <w:szCs w:val="22"/>
        </w:rPr>
        <w:t xml:space="preserve">. </w:t>
      </w:r>
      <w:r w:rsidRPr="00F7058C">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 </w:t>
      </w:r>
      <w:r>
        <w:rPr>
          <w:rFonts w:cs="Times New Roman"/>
          <w:bCs/>
          <w:sz w:val="22"/>
          <w:szCs w:val="22"/>
        </w:rPr>
        <w:t>pkt</w:t>
      </w:r>
      <w:r w:rsidRPr="00F7058C">
        <w:rPr>
          <w:rFonts w:cs="Times New Roman"/>
          <w:bCs/>
          <w:sz w:val="22"/>
          <w:szCs w:val="22"/>
        </w:rPr>
        <w:t xml:space="preserve">. </w:t>
      </w:r>
      <w:r>
        <w:rPr>
          <w:rFonts w:cs="Times New Roman"/>
          <w:bCs/>
          <w:sz w:val="22"/>
          <w:szCs w:val="22"/>
        </w:rPr>
        <w:t>7.1</w:t>
      </w:r>
      <w:r w:rsidRPr="00F7058C">
        <w:rPr>
          <w:rFonts w:cs="Times New Roman"/>
          <w:bCs/>
          <w:sz w:val="22"/>
          <w:szCs w:val="22"/>
        </w:rPr>
        <w:t xml:space="preserve">. </w:t>
      </w:r>
    </w:p>
    <w:p w:rsidR="00AC2B63" w:rsidRDefault="00AC2B63" w:rsidP="00AC2B63">
      <w:pPr>
        <w:pStyle w:val="Akapitzlist1"/>
        <w:spacing w:after="0"/>
        <w:ind w:left="709" w:hanging="696"/>
        <w:jc w:val="both"/>
        <w:rPr>
          <w:rFonts w:ascii="Times New Roman" w:hAnsi="Times New Roman"/>
        </w:rPr>
      </w:pPr>
      <w:r w:rsidRPr="00D81ED2">
        <w:rPr>
          <w:rFonts w:ascii="Times New Roman" w:hAnsi="Times New Roman"/>
          <w:bCs/>
        </w:rPr>
        <w:t xml:space="preserve">7.3. </w:t>
      </w:r>
      <w:r w:rsidRPr="00D81ED2">
        <w:rPr>
          <w:rFonts w:ascii="Times New Roman" w:hAnsi="Times New Roman"/>
          <w:bCs/>
        </w:rPr>
        <w:tab/>
      </w:r>
      <w:r w:rsidRPr="00D81ED2">
        <w:rPr>
          <w:rFonts w:ascii="Times New Roman" w:hAnsi="Times New Roman"/>
        </w:rPr>
        <w:t>Wykonawca, który polega na zdolnościach lub sytuacji innych podmiotów musi udowodnić Zamawiającemu</w:t>
      </w:r>
      <w:r w:rsidRPr="00A94E9D">
        <w:rPr>
          <w:rFonts w:ascii="Times New Roman" w:hAnsi="Times New Roman"/>
        </w:rPr>
        <w:t xml:space="preserve">, że realizując zamówienie, będzie dysponował niezbędnymi zasobami tych </w:t>
      </w:r>
    </w:p>
    <w:p w:rsidR="00AC2B63" w:rsidRDefault="00AC2B63" w:rsidP="00AC2B63">
      <w:pPr>
        <w:pStyle w:val="Akapitzlist1"/>
        <w:spacing w:after="0"/>
        <w:ind w:left="709" w:hanging="696"/>
        <w:jc w:val="both"/>
        <w:rPr>
          <w:rFonts w:ascii="Times New Roman" w:hAnsi="Times New Roman"/>
        </w:rPr>
      </w:pPr>
      <w:r>
        <w:rPr>
          <w:rFonts w:ascii="Times New Roman" w:hAnsi="Times New Roman"/>
        </w:rPr>
        <w:tab/>
      </w:r>
      <w:r w:rsidRPr="00A94E9D">
        <w:rPr>
          <w:rFonts w:ascii="Times New Roman" w:hAnsi="Times New Roman"/>
        </w:rPr>
        <w:t xml:space="preserve">podmiotów, w szczególności przedstawiając zobowiązanie tych podmiotów do oddania mu do dyspozycji niezbędnych zasobów na potrzeby realizacji zamówienia. </w:t>
      </w:r>
    </w:p>
    <w:p w:rsidR="0027234A" w:rsidRDefault="00AC2B63" w:rsidP="00AE2BF1">
      <w:pPr>
        <w:pStyle w:val="Akapitzlist1"/>
        <w:spacing w:after="0"/>
        <w:ind w:left="709"/>
        <w:jc w:val="both"/>
        <w:rPr>
          <w:rFonts w:ascii="Times New Roman" w:hAnsi="Times New Roman"/>
        </w:rPr>
      </w:pPr>
      <w:r>
        <w:rPr>
          <w:rFonts w:ascii="Times New Roman" w:hAnsi="Times New Roman"/>
        </w:rPr>
        <w:t xml:space="preserve">Zobowiązanie powinno być podpisane przez osoby upoważnione do reprezentowania tych podmiotów </w:t>
      </w:r>
      <w:r>
        <w:rPr>
          <w:rFonts w:ascii="Times New Roman" w:hAnsi="Times New Roman"/>
        </w:rPr>
        <w:br/>
        <w:t>i należy złożyć je wraz z ofertą.</w:t>
      </w:r>
    </w:p>
    <w:p w:rsidR="0027234A" w:rsidRPr="00AE2BF1" w:rsidRDefault="00AC2B63" w:rsidP="00AE2BF1">
      <w:pPr>
        <w:pStyle w:val="Akapitzlist1"/>
        <w:numPr>
          <w:ilvl w:val="1"/>
          <w:numId w:val="28"/>
        </w:numPr>
        <w:spacing w:after="0"/>
        <w:ind w:left="709" w:hanging="709"/>
        <w:jc w:val="both"/>
        <w:rPr>
          <w:rFonts w:ascii="Times New Roman" w:hAnsi="Times New Roman"/>
        </w:rPr>
      </w:pPr>
      <w:r w:rsidRPr="00000ACE">
        <w:rPr>
          <w:rFonts w:ascii="Times New Roman" w:hAnsi="Times New Roman"/>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w:t>
      </w:r>
    </w:p>
    <w:p w:rsidR="00AC2B63" w:rsidRPr="00000ACE" w:rsidRDefault="00AC2B63" w:rsidP="00AC2B63">
      <w:pPr>
        <w:pStyle w:val="Akapitzlist1"/>
        <w:numPr>
          <w:ilvl w:val="1"/>
          <w:numId w:val="28"/>
        </w:numPr>
        <w:spacing w:after="0"/>
        <w:ind w:left="709" w:hanging="709"/>
        <w:jc w:val="both"/>
        <w:rPr>
          <w:rFonts w:ascii="Times New Roman" w:hAnsi="Times New Roman"/>
        </w:rPr>
      </w:pPr>
      <w:r w:rsidRPr="00000ACE">
        <w:rPr>
          <w:rFonts w:ascii="Times New Roman" w:hAnsi="Times New Roman"/>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 załączeniu do załącznika nr </w:t>
      </w:r>
      <w:r w:rsidR="005A57C9">
        <w:rPr>
          <w:rFonts w:ascii="Times New Roman" w:hAnsi="Times New Roman"/>
        </w:rPr>
        <w:t>5</w:t>
      </w:r>
      <w:r w:rsidRPr="00000ACE">
        <w:rPr>
          <w:rFonts w:ascii="Times New Roman" w:hAnsi="Times New Roman"/>
        </w:rPr>
        <w:t xml:space="preserve"> i załącznika nr </w:t>
      </w:r>
      <w:r w:rsidR="005A57C9">
        <w:rPr>
          <w:rFonts w:ascii="Times New Roman" w:hAnsi="Times New Roman"/>
        </w:rPr>
        <w:t>5</w:t>
      </w:r>
      <w:r w:rsidRPr="00000ACE">
        <w:rPr>
          <w:rFonts w:ascii="Times New Roman" w:hAnsi="Times New Roman"/>
        </w:rPr>
        <w:t xml:space="preserve"> do SIWZ, które określają </w:t>
      </w:r>
      <w:r w:rsidRPr="00000ACE">
        <w:rPr>
          <w:rFonts w:ascii="Times New Roman" w:hAnsi="Times New Roman"/>
        </w:rPr>
        <w:br/>
        <w:t xml:space="preserve">w szczególności: </w:t>
      </w:r>
    </w:p>
    <w:p w:rsidR="00AC2B63" w:rsidRPr="00000ACE" w:rsidRDefault="00AC2B63" w:rsidP="00AC2B63">
      <w:pPr>
        <w:pStyle w:val="Akapitzlist1"/>
        <w:numPr>
          <w:ilvl w:val="2"/>
          <w:numId w:val="28"/>
        </w:numPr>
        <w:shd w:val="clear" w:color="auto" w:fill="FFFFFF"/>
        <w:spacing w:after="0"/>
        <w:ind w:left="1418" w:hanging="709"/>
        <w:jc w:val="both"/>
        <w:rPr>
          <w:rFonts w:ascii="Times New Roman" w:hAnsi="Times New Roman"/>
        </w:rPr>
      </w:pPr>
      <w:r w:rsidRPr="00000ACE">
        <w:rPr>
          <w:rFonts w:ascii="Times New Roman" w:hAnsi="Times New Roman"/>
        </w:rPr>
        <w:t>Zakres dostępnych wykonawcy zasobów innego podmiotu,</w:t>
      </w:r>
    </w:p>
    <w:p w:rsidR="00AC2B63" w:rsidRPr="00000ACE" w:rsidRDefault="00AC2B63" w:rsidP="00AC2B63">
      <w:pPr>
        <w:pStyle w:val="Akapitzlist1"/>
        <w:numPr>
          <w:ilvl w:val="2"/>
          <w:numId w:val="28"/>
        </w:numPr>
        <w:shd w:val="clear" w:color="auto" w:fill="FFFFFF"/>
        <w:spacing w:after="0"/>
        <w:ind w:left="1418" w:hanging="709"/>
        <w:jc w:val="both"/>
        <w:rPr>
          <w:rFonts w:ascii="Times New Roman" w:hAnsi="Times New Roman"/>
        </w:rPr>
      </w:pPr>
      <w:r w:rsidRPr="00000ACE">
        <w:rPr>
          <w:rFonts w:ascii="Times New Roman" w:hAnsi="Times New Roman"/>
        </w:rPr>
        <w:t xml:space="preserve">Sposób wykorzystania zasobów innego podmiotu, przez wykonawcę, </w:t>
      </w:r>
      <w:r w:rsidRPr="00000ACE">
        <w:rPr>
          <w:rFonts w:ascii="Times New Roman" w:hAnsi="Times New Roman"/>
        </w:rPr>
        <w:tab/>
        <w:t xml:space="preserve">przy wykonywaniu </w:t>
      </w:r>
      <w:r w:rsidRPr="00000ACE">
        <w:rPr>
          <w:rFonts w:ascii="Times New Roman" w:hAnsi="Times New Roman"/>
        </w:rPr>
        <w:lastRenderedPageBreak/>
        <w:t>zamówienia publicznego,</w:t>
      </w:r>
    </w:p>
    <w:p w:rsidR="00AC2B63" w:rsidRPr="00000ACE" w:rsidRDefault="00AC2B63" w:rsidP="00AC2B63">
      <w:pPr>
        <w:pStyle w:val="Akapitzlist1"/>
        <w:numPr>
          <w:ilvl w:val="2"/>
          <w:numId w:val="28"/>
        </w:numPr>
        <w:shd w:val="clear" w:color="auto" w:fill="FFFFFF"/>
        <w:spacing w:after="0"/>
        <w:ind w:left="1418" w:hanging="718"/>
        <w:jc w:val="both"/>
        <w:rPr>
          <w:rFonts w:ascii="Times New Roman" w:hAnsi="Times New Roman"/>
        </w:rPr>
      </w:pPr>
      <w:r w:rsidRPr="00000ACE">
        <w:rPr>
          <w:rFonts w:ascii="Times New Roman" w:hAnsi="Times New Roman"/>
        </w:rPr>
        <w:t>Zakres i okres udziału innego podmiotu przy wykonywaniu zamówienia publicznego,</w:t>
      </w:r>
    </w:p>
    <w:p w:rsidR="0027234A" w:rsidRPr="00AE2BF1" w:rsidRDefault="00AC2B63" w:rsidP="00AE2BF1">
      <w:pPr>
        <w:pStyle w:val="Akapitzlist1"/>
        <w:numPr>
          <w:ilvl w:val="2"/>
          <w:numId w:val="28"/>
        </w:numPr>
        <w:shd w:val="clear" w:color="auto" w:fill="FFFFFF"/>
        <w:spacing w:after="0"/>
        <w:ind w:left="1418" w:hanging="718"/>
        <w:jc w:val="both"/>
        <w:rPr>
          <w:rFonts w:ascii="Times New Roman" w:hAnsi="Times New Roman"/>
        </w:rPr>
      </w:pPr>
      <w:r w:rsidRPr="00000ACE">
        <w:rPr>
          <w:rFonts w:ascii="Times New Roman" w:hAnsi="Times New Roman"/>
        </w:rPr>
        <w:t xml:space="preserve">Czy podmioty, na zdolnościach których wykonawca polega w odniesieniu do  warunków udziału w postępowaniu dotyczących wykształcenia, kwalifikacji zawodowych lub doświadczenia, zrealizują dostawy lub usługi, których wskazane zdolności dotyczą. </w:t>
      </w:r>
    </w:p>
    <w:p w:rsidR="0027234A" w:rsidRPr="00AE2BF1" w:rsidRDefault="00AC2B63" w:rsidP="00AE2BF1">
      <w:pPr>
        <w:pStyle w:val="Lista"/>
        <w:numPr>
          <w:ilvl w:val="1"/>
          <w:numId w:val="28"/>
        </w:numPr>
        <w:spacing w:before="60" w:line="276" w:lineRule="auto"/>
        <w:ind w:hanging="786"/>
        <w:rPr>
          <w:rFonts w:cs="Times New Roman"/>
          <w:bCs/>
          <w:sz w:val="22"/>
          <w:szCs w:val="22"/>
        </w:rPr>
      </w:pPr>
      <w:r w:rsidRPr="00F7058C">
        <w:rPr>
          <w:rFonts w:cs="Times New Roman"/>
          <w:bCs/>
          <w:sz w:val="22"/>
          <w:szCs w:val="22"/>
        </w:rPr>
        <w:t xml:space="preserve">W przypadku wspólnego ubiegania się o zamówienie przez Wykonawców, oświadczenie </w:t>
      </w:r>
      <w:r w:rsidRPr="00F7058C">
        <w:rPr>
          <w:rFonts w:cs="Times New Roman"/>
          <w:bCs/>
          <w:sz w:val="22"/>
          <w:szCs w:val="22"/>
        </w:rPr>
        <w:br/>
        <w:t xml:space="preserve">o którym mowa w </w:t>
      </w:r>
      <w:r>
        <w:rPr>
          <w:rFonts w:cs="Times New Roman"/>
          <w:bCs/>
          <w:sz w:val="22"/>
          <w:szCs w:val="22"/>
        </w:rPr>
        <w:t>pkt</w:t>
      </w:r>
      <w:r w:rsidRPr="00F7058C">
        <w:rPr>
          <w:rFonts w:cs="Times New Roman"/>
          <w:bCs/>
          <w:sz w:val="22"/>
          <w:szCs w:val="22"/>
        </w:rPr>
        <w:t xml:space="preserve">. </w:t>
      </w:r>
      <w:r>
        <w:rPr>
          <w:rFonts w:cs="Times New Roman"/>
          <w:bCs/>
          <w:sz w:val="22"/>
          <w:szCs w:val="22"/>
        </w:rPr>
        <w:t>7.1</w:t>
      </w:r>
      <w:r w:rsidRPr="00F7058C">
        <w:rPr>
          <w:rFonts w:cs="Times New Roman"/>
          <w:bCs/>
          <w:sz w:val="22"/>
          <w:szCs w:val="22"/>
        </w:rPr>
        <w:t xml:space="preserve">. składa każdy z Wykonawców wspólnie ubiegających się </w:t>
      </w:r>
      <w:r w:rsidRPr="00F7058C">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rsidR="00AC2B63" w:rsidRDefault="00AC2B63" w:rsidP="00AC2B63">
      <w:pPr>
        <w:pStyle w:val="Lista"/>
        <w:spacing w:before="60" w:line="276" w:lineRule="auto"/>
        <w:ind w:left="709" w:hanging="708"/>
        <w:rPr>
          <w:rFonts w:cs="Times New Roman"/>
          <w:sz w:val="22"/>
          <w:szCs w:val="22"/>
        </w:rPr>
      </w:pPr>
      <w:r>
        <w:rPr>
          <w:rFonts w:cs="Times New Roman"/>
          <w:sz w:val="22"/>
          <w:szCs w:val="22"/>
        </w:rPr>
        <w:t>7.7</w:t>
      </w:r>
      <w:r w:rsidRPr="00F7058C">
        <w:rPr>
          <w:rFonts w:cs="Times New Roman"/>
          <w:sz w:val="22"/>
          <w:szCs w:val="22"/>
        </w:rPr>
        <w:t>.</w:t>
      </w:r>
      <w:r w:rsidRPr="00F7058C">
        <w:rPr>
          <w:rFonts w:cs="Times New Roman"/>
          <w:sz w:val="22"/>
          <w:szCs w:val="22"/>
        </w:rPr>
        <w:tab/>
        <w:t>Oświadczeni</w:t>
      </w:r>
      <w:r>
        <w:rPr>
          <w:rFonts w:cs="Times New Roman"/>
          <w:sz w:val="22"/>
          <w:szCs w:val="22"/>
        </w:rPr>
        <w:t>a</w:t>
      </w:r>
      <w:r w:rsidRPr="00F7058C">
        <w:rPr>
          <w:rFonts w:cs="Times New Roman"/>
          <w:sz w:val="22"/>
          <w:szCs w:val="22"/>
        </w:rPr>
        <w:t xml:space="preserve"> Wykonawcy, które z informacji zawartych w ofercie</w:t>
      </w:r>
      <w:r>
        <w:rPr>
          <w:rFonts w:cs="Times New Roman"/>
          <w:sz w:val="22"/>
          <w:szCs w:val="22"/>
        </w:rPr>
        <w:t>,</w:t>
      </w:r>
      <w:r w:rsidRPr="00F7058C">
        <w:rPr>
          <w:rFonts w:cs="Times New Roman"/>
          <w:sz w:val="22"/>
          <w:szCs w:val="22"/>
        </w:rPr>
        <w:t xml:space="preserve"> </w:t>
      </w:r>
      <w:r>
        <w:rPr>
          <w:rFonts w:cs="Times New Roman"/>
          <w:sz w:val="22"/>
          <w:szCs w:val="22"/>
        </w:rPr>
        <w:t>s</w:t>
      </w:r>
      <w:r w:rsidRPr="00F7058C">
        <w:rPr>
          <w:rFonts w:cs="Times New Roman"/>
          <w:sz w:val="22"/>
          <w:szCs w:val="22"/>
        </w:rPr>
        <w:t xml:space="preserve">tanowią tajemnicę przedsiębiorstwa w rozumieniu przepisów ustawy o zwalczaniu nieuczciwej konkurencji i jako takie nie mogą być udostępniane innym uczestnikom postępowania. </w:t>
      </w:r>
    </w:p>
    <w:p w:rsidR="00DD7725" w:rsidRPr="00F7058C" w:rsidRDefault="00AC2B63" w:rsidP="00AE2BF1">
      <w:pPr>
        <w:pStyle w:val="Lista"/>
        <w:spacing w:before="60" w:line="276" w:lineRule="auto"/>
        <w:ind w:left="709" w:hanging="1"/>
        <w:rPr>
          <w:rFonts w:cs="Times New Roman"/>
          <w:sz w:val="22"/>
          <w:szCs w:val="22"/>
        </w:rPr>
      </w:pPr>
      <w:r w:rsidRPr="00F7058C">
        <w:rPr>
          <w:rFonts w:cs="Times New Roman"/>
          <w:sz w:val="22"/>
          <w:szCs w:val="22"/>
        </w:rPr>
        <w:t xml:space="preserve">W przypadku zastrzeżenia informacji przez wykonawcę zobowiązany jest on wykazać, że zastrzeżone informacje stanowią tajemnicę przedsiębiorstwa. Brak powyższego oświadczenia będzie oznaczał, że dokumenty składające się na ofertę nie stanowią tajemnicy </w:t>
      </w:r>
      <w:r>
        <w:rPr>
          <w:rFonts w:cs="Times New Roman"/>
          <w:sz w:val="22"/>
          <w:szCs w:val="22"/>
        </w:rPr>
        <w:t>p</w:t>
      </w:r>
      <w:r w:rsidRPr="00F7058C">
        <w:rPr>
          <w:rFonts w:cs="Times New Roman"/>
          <w:sz w:val="22"/>
          <w:szCs w:val="22"/>
        </w:rPr>
        <w:t>rzedsiębiorstwa. Wykonawca nie może zastrzec informacji, o których mowa w art. 86 ust. 4 ustawy.</w:t>
      </w:r>
    </w:p>
    <w:p w:rsidR="00AC2B63" w:rsidRPr="005E6DD5" w:rsidRDefault="00AC2B63" w:rsidP="00AC2B63">
      <w:pPr>
        <w:pStyle w:val="Lista"/>
        <w:spacing w:before="60" w:line="276" w:lineRule="auto"/>
        <w:ind w:left="709" w:hanging="708"/>
        <w:rPr>
          <w:rFonts w:cs="Times New Roman"/>
          <w:bCs/>
          <w:sz w:val="22"/>
          <w:szCs w:val="22"/>
        </w:rPr>
      </w:pPr>
      <w:r>
        <w:rPr>
          <w:rFonts w:cs="Times New Roman"/>
          <w:bCs/>
          <w:sz w:val="22"/>
          <w:szCs w:val="22"/>
        </w:rPr>
        <w:t>7.8</w:t>
      </w:r>
      <w:r w:rsidRPr="00F53807">
        <w:rPr>
          <w:rFonts w:cs="Times New Roman"/>
          <w:bCs/>
          <w:sz w:val="22"/>
          <w:szCs w:val="22"/>
        </w:rPr>
        <w:t xml:space="preserve">. </w:t>
      </w:r>
      <w:r w:rsidRPr="00F53807">
        <w:rPr>
          <w:rFonts w:cs="Times New Roman"/>
          <w:bCs/>
          <w:sz w:val="22"/>
          <w:szCs w:val="22"/>
        </w:rPr>
        <w:tab/>
      </w:r>
      <w:r>
        <w:rPr>
          <w:rFonts w:cs="Times New Roman"/>
          <w:bCs/>
          <w:sz w:val="22"/>
          <w:szCs w:val="22"/>
        </w:rPr>
        <w:t xml:space="preserve">Ponadto wraz z ofertą (wg załączonego formularza ofertowego, stanowiącego załącznik nr 1 do SIWZ </w:t>
      </w:r>
      <w:r w:rsidRPr="00F53807">
        <w:rPr>
          <w:rFonts w:cs="Times New Roman"/>
          <w:bCs/>
          <w:sz w:val="22"/>
          <w:szCs w:val="22"/>
        </w:rPr>
        <w:t>Wykonawca składa</w:t>
      </w:r>
      <w:r>
        <w:rPr>
          <w:rFonts w:cs="Times New Roman"/>
          <w:bCs/>
          <w:sz w:val="22"/>
          <w:szCs w:val="22"/>
        </w:rPr>
        <w:t xml:space="preserve"> d</w:t>
      </w:r>
      <w:r w:rsidRPr="00F53807">
        <w:rPr>
          <w:bCs/>
        </w:rPr>
        <w:t>okument potwierdzający uprawnienia osoby (osób) do złożenia oferty</w:t>
      </w:r>
      <w:r>
        <w:rPr>
          <w:bCs/>
        </w:rPr>
        <w:t xml:space="preserve"> (reprezentowania wykonawcy)</w:t>
      </w:r>
      <w:r w:rsidRPr="00F53807">
        <w:rPr>
          <w:bCs/>
        </w:rPr>
        <w:t>, w przypadku, gdy prawo to nie wynik</w:t>
      </w:r>
      <w:r>
        <w:rPr>
          <w:bCs/>
        </w:rPr>
        <w:t>a z innych złożonych dokumentów.</w:t>
      </w:r>
    </w:p>
    <w:p w:rsidR="003D685A" w:rsidRDefault="003D685A" w:rsidP="003D685A">
      <w:pPr>
        <w:pStyle w:val="Akapitzlist1"/>
        <w:spacing w:after="0"/>
        <w:ind w:left="1776"/>
        <w:jc w:val="both"/>
        <w:rPr>
          <w:rFonts w:ascii="Arial Narrow" w:hAnsi="Arial Narrow"/>
          <w:bCs/>
          <w:sz w:val="24"/>
          <w:szCs w:val="24"/>
        </w:rPr>
      </w:pPr>
    </w:p>
    <w:p w:rsidR="008F23B2" w:rsidRDefault="008F23B2" w:rsidP="003D685A">
      <w:pPr>
        <w:pStyle w:val="Akapitzlist1"/>
        <w:spacing w:after="0"/>
        <w:ind w:left="1776"/>
        <w:jc w:val="both"/>
        <w:rPr>
          <w:rFonts w:ascii="Arial Narrow" w:hAnsi="Arial Narrow"/>
          <w:bCs/>
          <w:sz w:val="24"/>
          <w:szCs w:val="24"/>
        </w:rPr>
      </w:pPr>
    </w:p>
    <w:p w:rsidR="003D685A" w:rsidRDefault="003D685A" w:rsidP="003D685A">
      <w:pPr>
        <w:ind w:left="1776" w:hanging="1067"/>
        <w:jc w:val="center"/>
        <w:rPr>
          <w:rFonts w:ascii="Arial Narrow" w:hAnsi="Arial Narrow"/>
          <w:b/>
          <w:bCs/>
          <w:u w:val="single"/>
        </w:rPr>
      </w:pPr>
      <w:r w:rsidRPr="00AD4222">
        <w:rPr>
          <w:rFonts w:ascii="Arial Narrow" w:hAnsi="Arial Narrow"/>
          <w:b/>
          <w:bCs/>
          <w:u w:val="single"/>
        </w:rPr>
        <w:t>ETAP PO OTWARCIU OFERT</w:t>
      </w:r>
    </w:p>
    <w:p w:rsidR="009B3E29" w:rsidRPr="00AD4222" w:rsidRDefault="009B3E29" w:rsidP="003D685A">
      <w:pPr>
        <w:ind w:left="1776" w:hanging="1067"/>
        <w:jc w:val="center"/>
        <w:rPr>
          <w:rFonts w:ascii="Arial Narrow" w:hAnsi="Arial Narrow"/>
          <w:b/>
          <w:bCs/>
          <w:u w:val="single"/>
        </w:rPr>
      </w:pPr>
    </w:p>
    <w:p w:rsidR="003D685A" w:rsidRPr="00E26BFC" w:rsidRDefault="009B3E29" w:rsidP="00AC2B63">
      <w:pPr>
        <w:spacing w:line="276" w:lineRule="auto"/>
        <w:ind w:left="709" w:hanging="709"/>
        <w:jc w:val="both"/>
        <w:rPr>
          <w:bCs/>
          <w:sz w:val="22"/>
          <w:szCs w:val="22"/>
          <w:u w:val="single"/>
        </w:rPr>
      </w:pPr>
      <w:r>
        <w:rPr>
          <w:sz w:val="22"/>
          <w:szCs w:val="22"/>
        </w:rPr>
        <w:t>7.</w:t>
      </w:r>
      <w:r w:rsidR="00AC2B63">
        <w:rPr>
          <w:sz w:val="22"/>
          <w:szCs w:val="22"/>
        </w:rPr>
        <w:t>9</w:t>
      </w:r>
      <w:r w:rsidR="003D685A" w:rsidRPr="00E26BFC">
        <w:rPr>
          <w:sz w:val="22"/>
          <w:szCs w:val="22"/>
        </w:rPr>
        <w:t xml:space="preserve">. </w:t>
      </w:r>
      <w:r>
        <w:rPr>
          <w:sz w:val="22"/>
          <w:szCs w:val="22"/>
        </w:rPr>
        <w:tab/>
      </w:r>
      <w:r w:rsidR="003D685A" w:rsidRPr="00E26BFC">
        <w:rPr>
          <w:sz w:val="22"/>
          <w:szCs w:val="22"/>
        </w:rPr>
        <w:t>Każdy z Wykonawców w terminie</w:t>
      </w:r>
      <w:r w:rsidR="003D685A">
        <w:rPr>
          <w:sz w:val="22"/>
          <w:szCs w:val="22"/>
        </w:rPr>
        <w:t xml:space="preserve"> do</w:t>
      </w:r>
      <w:r w:rsidR="003D685A" w:rsidRPr="00E26BFC">
        <w:rPr>
          <w:sz w:val="22"/>
          <w:szCs w:val="22"/>
        </w:rPr>
        <w:t xml:space="preserve"> </w:t>
      </w:r>
      <w:r w:rsidR="003D685A" w:rsidRPr="00E26BFC">
        <w:rPr>
          <w:b/>
          <w:sz w:val="22"/>
          <w:szCs w:val="22"/>
          <w:u w:val="single"/>
        </w:rPr>
        <w:t>3 dni</w:t>
      </w:r>
      <w:r w:rsidR="003D685A" w:rsidRPr="00E26BFC">
        <w:rPr>
          <w:sz w:val="22"/>
          <w:szCs w:val="22"/>
        </w:rPr>
        <w:t xml:space="preserve"> od dnia przekazania informacji, o której mowa </w:t>
      </w:r>
      <w:r w:rsidR="003D685A">
        <w:rPr>
          <w:sz w:val="22"/>
          <w:szCs w:val="22"/>
        </w:rPr>
        <w:br/>
      </w:r>
      <w:r w:rsidR="003D685A" w:rsidRPr="00E26BFC">
        <w:rPr>
          <w:sz w:val="22"/>
          <w:szCs w:val="22"/>
        </w:rPr>
        <w:t xml:space="preserve">w art. 86 ust. 5, przekazuje Zamawiającemu oświadczenie o przynależności lub braku przynależności do tej samej grupy kapitałowej zgodnie z </w:t>
      </w:r>
      <w:r w:rsidR="003D685A" w:rsidRPr="00E26BFC">
        <w:rPr>
          <w:b/>
          <w:sz w:val="22"/>
          <w:szCs w:val="22"/>
        </w:rPr>
        <w:t xml:space="preserve">Załącznikiem nr </w:t>
      </w:r>
      <w:r w:rsidR="00A7595E">
        <w:rPr>
          <w:b/>
          <w:sz w:val="22"/>
          <w:szCs w:val="22"/>
        </w:rPr>
        <w:t>8</w:t>
      </w:r>
      <w:r w:rsidR="003D685A" w:rsidRPr="00E26BFC">
        <w:rPr>
          <w:sz w:val="22"/>
          <w:szCs w:val="22"/>
        </w:rPr>
        <w:t xml:space="preserve"> do SIWZ. </w:t>
      </w:r>
      <w:r w:rsidR="003D685A">
        <w:rPr>
          <w:sz w:val="22"/>
          <w:szCs w:val="22"/>
        </w:rPr>
        <w:br/>
      </w:r>
      <w:r w:rsidR="003D685A" w:rsidRPr="00E26BFC">
        <w:rPr>
          <w:sz w:val="22"/>
          <w:szCs w:val="22"/>
        </w:rPr>
        <w:t xml:space="preserve">W przypadku przynależności do tej samej grupy kapitałowej wykonawca może złożyć wraz </w:t>
      </w:r>
      <w:r w:rsidR="003D685A">
        <w:rPr>
          <w:sz w:val="22"/>
          <w:szCs w:val="22"/>
        </w:rPr>
        <w:br/>
      </w:r>
      <w:r w:rsidR="003D685A" w:rsidRPr="00E26BFC">
        <w:rPr>
          <w:sz w:val="22"/>
          <w:szCs w:val="22"/>
        </w:rPr>
        <w:t>z oświadczeniem dokumenty bądź informacje potwierdzające, że powiązania z innym wykonawcą nie prowadzą do zakłócenia konkurencji w postępowaniu o udzielenie zamówienia.</w:t>
      </w:r>
    </w:p>
    <w:p w:rsidR="003D685A" w:rsidRDefault="003D685A" w:rsidP="003D685A">
      <w:pPr>
        <w:pStyle w:val="Akapitzlist1"/>
        <w:spacing w:after="0"/>
        <w:ind w:left="1115"/>
        <w:jc w:val="both"/>
        <w:rPr>
          <w:rFonts w:ascii="Arial Narrow" w:hAnsi="Arial Narrow"/>
          <w:sz w:val="24"/>
          <w:szCs w:val="24"/>
        </w:rPr>
      </w:pPr>
    </w:p>
    <w:p w:rsidR="00A7595E" w:rsidRDefault="00A7595E" w:rsidP="003D685A">
      <w:pPr>
        <w:pStyle w:val="Akapitzlist1"/>
        <w:spacing w:after="0"/>
        <w:ind w:left="1115"/>
        <w:jc w:val="both"/>
        <w:rPr>
          <w:rFonts w:ascii="Arial Narrow" w:hAnsi="Arial Narrow"/>
          <w:sz w:val="24"/>
          <w:szCs w:val="24"/>
        </w:rPr>
      </w:pPr>
    </w:p>
    <w:p w:rsidR="003D685A" w:rsidRDefault="003D685A" w:rsidP="003D685A">
      <w:pPr>
        <w:pStyle w:val="Akapitzlist1"/>
        <w:spacing w:after="0"/>
        <w:ind w:left="1115" w:hanging="406"/>
        <w:jc w:val="center"/>
        <w:rPr>
          <w:rFonts w:ascii="Arial Narrow" w:hAnsi="Arial Narrow"/>
          <w:sz w:val="24"/>
          <w:szCs w:val="24"/>
          <w:u w:val="single"/>
        </w:rPr>
      </w:pPr>
      <w:r w:rsidRPr="00AD4222">
        <w:rPr>
          <w:rFonts w:ascii="Arial Narrow" w:hAnsi="Arial Narrow"/>
          <w:b/>
          <w:sz w:val="24"/>
          <w:szCs w:val="24"/>
          <w:u w:val="single"/>
        </w:rPr>
        <w:t>ETAP PO DOKONANIU BADANIA I OCENY OFERT</w:t>
      </w:r>
      <w:r>
        <w:rPr>
          <w:rFonts w:ascii="Arial Narrow" w:hAnsi="Arial Narrow"/>
          <w:sz w:val="24"/>
          <w:szCs w:val="24"/>
          <w:u w:val="single"/>
        </w:rPr>
        <w:t>:</w:t>
      </w:r>
    </w:p>
    <w:p w:rsidR="00A7595E" w:rsidRPr="00AD7ED8" w:rsidRDefault="00A7595E" w:rsidP="003D685A">
      <w:pPr>
        <w:pStyle w:val="Akapitzlist1"/>
        <w:spacing w:after="0"/>
        <w:ind w:left="1115" w:hanging="406"/>
        <w:jc w:val="center"/>
        <w:rPr>
          <w:rFonts w:ascii="Arial Narrow" w:hAnsi="Arial Narrow"/>
          <w:sz w:val="24"/>
          <w:szCs w:val="24"/>
          <w:u w:val="single"/>
        </w:rPr>
      </w:pPr>
    </w:p>
    <w:p w:rsidR="00A96541" w:rsidRPr="004A52AB" w:rsidRDefault="00AC2B63" w:rsidP="00AE2BF1">
      <w:pPr>
        <w:pStyle w:val="Lista"/>
        <w:spacing w:before="60" w:line="276" w:lineRule="auto"/>
        <w:ind w:left="709" w:hanging="709"/>
        <w:rPr>
          <w:rFonts w:cs="Times New Roman"/>
          <w:bCs/>
          <w:sz w:val="22"/>
          <w:szCs w:val="22"/>
        </w:rPr>
      </w:pPr>
      <w:r>
        <w:rPr>
          <w:rFonts w:cs="Times New Roman"/>
          <w:bCs/>
          <w:sz w:val="22"/>
          <w:szCs w:val="22"/>
        </w:rPr>
        <w:t>7.10</w:t>
      </w:r>
      <w:r w:rsidRPr="00835013">
        <w:rPr>
          <w:rFonts w:cs="Times New Roman"/>
          <w:bCs/>
          <w:sz w:val="22"/>
          <w:szCs w:val="22"/>
        </w:rPr>
        <w:t xml:space="preserve">. </w:t>
      </w:r>
      <w:r>
        <w:rPr>
          <w:rFonts w:cs="Times New Roman"/>
          <w:bCs/>
          <w:sz w:val="22"/>
          <w:szCs w:val="22"/>
        </w:rPr>
        <w:tab/>
      </w:r>
      <w:r w:rsidRPr="00835013">
        <w:rPr>
          <w:rFonts w:cs="Times New Roman"/>
          <w:bCs/>
          <w:sz w:val="22"/>
          <w:szCs w:val="22"/>
        </w:rPr>
        <w:t>Zgodnie z art. 24aa ust. 1 ustawy Pzp Zamawiający w niniejszym postępowaniu najpierw dokona oceny ofert, a następnie zbada, czy wykonawca, którego oferta została oceniona jako najkorzystniejsza, nie podlega wykluczeniu oraz spełnia warunki udziału w postępowaniu.</w:t>
      </w:r>
    </w:p>
    <w:p w:rsidR="00A96541" w:rsidRDefault="00AC2B63" w:rsidP="00AE2BF1">
      <w:pPr>
        <w:pStyle w:val="Akapitzlist1"/>
        <w:spacing w:after="0"/>
        <w:ind w:left="709" w:hanging="708"/>
        <w:jc w:val="both"/>
        <w:rPr>
          <w:rFonts w:ascii="Times New Roman" w:hAnsi="Times New Roman"/>
          <w:bCs/>
        </w:rPr>
      </w:pPr>
      <w:r>
        <w:rPr>
          <w:rFonts w:ascii="Times New Roman" w:hAnsi="Times New Roman"/>
          <w:bCs/>
        </w:rPr>
        <w:t>7.11</w:t>
      </w:r>
      <w:r w:rsidRPr="00E26BFC">
        <w:rPr>
          <w:rFonts w:ascii="Times New Roman" w:hAnsi="Times New Roman"/>
          <w:bCs/>
        </w:rPr>
        <w:t xml:space="preserve">. </w:t>
      </w:r>
      <w:r>
        <w:rPr>
          <w:rFonts w:ascii="Times New Roman" w:hAnsi="Times New Roman"/>
          <w:bCs/>
        </w:rPr>
        <w:tab/>
      </w:r>
      <w:r w:rsidRPr="00E26BFC">
        <w:rPr>
          <w:rFonts w:ascii="Times New Roman" w:hAnsi="Times New Roman"/>
          <w:bCs/>
        </w:rPr>
        <w:t xml:space="preserve">Wykonawca, którego oferta została najwyżej oceniona, </w:t>
      </w:r>
      <w:r w:rsidRPr="00E26BFC">
        <w:rPr>
          <w:rFonts w:ascii="Times New Roman" w:hAnsi="Times New Roman"/>
          <w:b/>
          <w:bCs/>
          <w:u w:val="single"/>
        </w:rPr>
        <w:t>zostanie wezwany</w:t>
      </w:r>
      <w:r w:rsidRPr="00E26BFC">
        <w:rPr>
          <w:rFonts w:ascii="Times New Roman" w:hAnsi="Times New Roman"/>
          <w:bCs/>
        </w:rPr>
        <w:t xml:space="preserve"> przez </w:t>
      </w:r>
      <w:r>
        <w:rPr>
          <w:rFonts w:ascii="Times New Roman" w:hAnsi="Times New Roman"/>
          <w:bCs/>
        </w:rPr>
        <w:t xml:space="preserve"> </w:t>
      </w:r>
      <w:r w:rsidRPr="00E26BFC">
        <w:rPr>
          <w:rFonts w:ascii="Times New Roman" w:hAnsi="Times New Roman"/>
          <w:bCs/>
        </w:rPr>
        <w:t xml:space="preserve">Zamawiającego </w:t>
      </w:r>
      <w:r>
        <w:rPr>
          <w:rFonts w:ascii="Times New Roman" w:hAnsi="Times New Roman"/>
          <w:bCs/>
        </w:rPr>
        <w:t xml:space="preserve"> </w:t>
      </w:r>
      <w:r w:rsidRPr="00E26BFC">
        <w:rPr>
          <w:rFonts w:ascii="Times New Roman" w:hAnsi="Times New Roman"/>
          <w:bCs/>
        </w:rPr>
        <w:t>do złożenia</w:t>
      </w:r>
      <w:r>
        <w:rPr>
          <w:rFonts w:ascii="Times New Roman" w:hAnsi="Times New Roman"/>
          <w:bCs/>
        </w:rPr>
        <w:t>,</w:t>
      </w:r>
      <w:r w:rsidRPr="00E26BFC">
        <w:rPr>
          <w:rFonts w:ascii="Times New Roman" w:hAnsi="Times New Roman"/>
          <w:bCs/>
        </w:rPr>
        <w:t xml:space="preserve"> w wyznaczonym, nie krótszym niż 5 dni terminie</w:t>
      </w:r>
      <w:r>
        <w:rPr>
          <w:rFonts w:ascii="Times New Roman" w:hAnsi="Times New Roman"/>
          <w:bCs/>
        </w:rPr>
        <w:t>,</w:t>
      </w:r>
      <w:r w:rsidRPr="00E26BFC">
        <w:rPr>
          <w:rFonts w:ascii="Times New Roman" w:hAnsi="Times New Roman"/>
          <w:bCs/>
        </w:rPr>
        <w:t xml:space="preserve"> aktualnych na dzień złożenia oświadczeń lub dokumentów potwierdzających okoliczności, o których mowa w art. 25. ust. 1 ustawy Pzp.</w:t>
      </w:r>
    </w:p>
    <w:p w:rsidR="00A96541" w:rsidRPr="00355359" w:rsidRDefault="00AC2B63" w:rsidP="005A57C9">
      <w:pPr>
        <w:pStyle w:val="Akapitzlist1"/>
        <w:shd w:val="clear" w:color="auto" w:fill="FFFFFF"/>
        <w:spacing w:after="0"/>
        <w:ind w:left="709" w:hanging="709"/>
        <w:jc w:val="both"/>
        <w:rPr>
          <w:rFonts w:ascii="Times New Roman" w:hAnsi="Times New Roman"/>
        </w:rPr>
      </w:pPr>
      <w:r>
        <w:rPr>
          <w:rFonts w:ascii="Times New Roman" w:hAnsi="Times New Roman"/>
        </w:rPr>
        <w:t>7.12</w:t>
      </w:r>
      <w:r>
        <w:rPr>
          <w:rFonts w:ascii="Times New Roman" w:hAnsi="Times New Roman"/>
        </w:rPr>
        <w:tab/>
      </w:r>
      <w:r w:rsidRPr="00C37E83">
        <w:rPr>
          <w:rFonts w:ascii="Times New Roman" w:hAnsi="Times New Roman"/>
        </w:rPr>
        <w:t xml:space="preserve">W przypadku wskazania przez wykonawcę dostępności oświadczeń lub dokumentów, </w:t>
      </w:r>
      <w:r>
        <w:rPr>
          <w:rFonts w:ascii="Times New Roman" w:hAnsi="Times New Roman"/>
        </w:rPr>
        <w:br/>
      </w:r>
      <w:r w:rsidRPr="00C37E83">
        <w:rPr>
          <w:rFonts w:ascii="Times New Roman" w:hAnsi="Times New Roman"/>
        </w:rPr>
        <w:t xml:space="preserve">o których mowa w § 2, § 5 i § 8 rozporządzenia Ministra Rozwoju z dnia 26 lipca 2016 r. </w:t>
      </w:r>
      <w:r>
        <w:rPr>
          <w:rFonts w:ascii="Times New Roman" w:hAnsi="Times New Roman"/>
        </w:rPr>
        <w:br/>
      </w:r>
      <w:r w:rsidRPr="00C37E83">
        <w:rPr>
          <w:rFonts w:ascii="Times New Roman" w:hAnsi="Times New Roman"/>
        </w:rPr>
        <w:t xml:space="preserve">w sprawie rodzajów dokumentów, jakich może żądać zamawiający od wykonawcy </w:t>
      </w:r>
      <w:r w:rsidRPr="00C37E83">
        <w:rPr>
          <w:rFonts w:ascii="Times New Roman" w:hAnsi="Times New Roman"/>
        </w:rPr>
        <w:br/>
        <w:t xml:space="preserve">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w:t>
      </w:r>
      <w:r w:rsidRPr="00C37E83">
        <w:rPr>
          <w:rFonts w:ascii="Times New Roman" w:hAnsi="Times New Roman"/>
        </w:rPr>
        <w:lastRenderedPageBreak/>
        <w:t>aktualne.</w:t>
      </w:r>
    </w:p>
    <w:p w:rsidR="00A96541" w:rsidRPr="00AE2BF1" w:rsidRDefault="00AC2B63" w:rsidP="00AE2BF1">
      <w:pPr>
        <w:pStyle w:val="Akapitzlist1"/>
        <w:numPr>
          <w:ilvl w:val="1"/>
          <w:numId w:val="29"/>
        </w:numPr>
        <w:shd w:val="clear" w:color="auto" w:fill="FFFFFF"/>
        <w:spacing w:after="0"/>
        <w:ind w:left="709" w:hanging="709"/>
        <w:jc w:val="both"/>
        <w:rPr>
          <w:rFonts w:ascii="Times New Roman" w:hAnsi="Times New Roman"/>
          <w:bCs/>
        </w:rPr>
      </w:pPr>
      <w:r w:rsidRPr="00C311EC">
        <w:rPr>
          <w:rFonts w:ascii="Times New Roman" w:hAnsi="Times New Roman"/>
          <w:bCs/>
        </w:rPr>
        <w:t xml:space="preserve">Jeżeli jakiekolwiek wykazy, oświadczenia lub inne złożone przez Wykonawcę dokumenty budzą wątpliwości Zamawiającego, może on zwrócić się bezpośrednio do właściwego podmiotu na rzecz którego </w:t>
      </w:r>
      <w:r>
        <w:rPr>
          <w:rFonts w:ascii="Times New Roman" w:hAnsi="Times New Roman"/>
          <w:bCs/>
        </w:rPr>
        <w:t xml:space="preserve">dostawy oraz usługi </w:t>
      </w:r>
      <w:r w:rsidRPr="00C311EC">
        <w:rPr>
          <w:rFonts w:ascii="Times New Roman" w:hAnsi="Times New Roman"/>
          <w:bCs/>
        </w:rPr>
        <w:t>były wykonywane o dodatkowe informacje lub dokumenty w tym zakresie.</w:t>
      </w:r>
    </w:p>
    <w:p w:rsidR="00AC2B63" w:rsidRPr="00610B89" w:rsidRDefault="00AC2B63" w:rsidP="00AC2B63">
      <w:pPr>
        <w:pStyle w:val="Akapitzlist1"/>
        <w:numPr>
          <w:ilvl w:val="1"/>
          <w:numId w:val="29"/>
        </w:numPr>
        <w:spacing w:after="0"/>
        <w:ind w:left="709" w:hanging="709"/>
        <w:jc w:val="both"/>
        <w:rPr>
          <w:rFonts w:ascii="Times New Roman" w:hAnsi="Times New Roman"/>
        </w:rPr>
      </w:pPr>
      <w:r w:rsidRPr="00B65EEA">
        <w:rPr>
          <w:rFonts w:ascii="Times New Roman" w:hAnsi="Times New Roman"/>
        </w:rPr>
        <w:t xml:space="preserve">Wykonawca, który polega na sytuacji finansowej lub ekonomicznej innych podmiotów, odpowiada </w:t>
      </w:r>
      <w:r w:rsidRPr="00610B89">
        <w:rPr>
          <w:rFonts w:ascii="Times New Roman" w:hAnsi="Times New Roman"/>
        </w:rPr>
        <w:t xml:space="preserve">solidarnie za szkodę poniesioną przez Zamawiającego powstałą wskutek nieudostępnienia tych zasobów, chyba że za nieudostępnienie zasobów nie ponosi winy. </w:t>
      </w:r>
    </w:p>
    <w:p w:rsidR="00AC2B63" w:rsidRPr="00B65EEA" w:rsidRDefault="00AC2B63" w:rsidP="00AC2B63">
      <w:pPr>
        <w:pStyle w:val="Akapitzlist1"/>
        <w:numPr>
          <w:ilvl w:val="2"/>
          <w:numId w:val="29"/>
        </w:numPr>
        <w:spacing w:after="0"/>
        <w:ind w:left="1418" w:hanging="709"/>
        <w:jc w:val="both"/>
        <w:rPr>
          <w:rFonts w:ascii="Times New Roman" w:hAnsi="Times New Roman"/>
        </w:rPr>
      </w:pPr>
      <w:r w:rsidRPr="00610B89">
        <w:rPr>
          <w:rFonts w:ascii="Times New Roman" w:hAnsi="Times New Roman"/>
        </w:rPr>
        <w:t>Jeżeli zdolności techniczne lub zawodowe lub sytuacja</w:t>
      </w:r>
      <w:r w:rsidRPr="00B65EEA">
        <w:rPr>
          <w:rFonts w:ascii="Times New Roman" w:hAnsi="Times New Roman"/>
        </w:rPr>
        <w:t xml:space="preserve"> ekonomiczna lub finansowa, podmiotu o którym mowa w ust. </w:t>
      </w:r>
      <w:r>
        <w:rPr>
          <w:rFonts w:ascii="Times New Roman" w:hAnsi="Times New Roman"/>
        </w:rPr>
        <w:t>7</w:t>
      </w:r>
      <w:r w:rsidRPr="00B65EEA">
        <w:rPr>
          <w:rFonts w:ascii="Times New Roman" w:hAnsi="Times New Roman"/>
        </w:rPr>
        <w:t>.1</w:t>
      </w:r>
      <w:r>
        <w:rPr>
          <w:rFonts w:ascii="Times New Roman" w:hAnsi="Times New Roman"/>
        </w:rPr>
        <w:t>2</w:t>
      </w:r>
      <w:r w:rsidRPr="00B65EEA">
        <w:rPr>
          <w:rFonts w:ascii="Times New Roman" w:hAnsi="Times New Roman"/>
        </w:rPr>
        <w:t xml:space="preserve"> nie potwierdzają spełnienia przez Wykonawcę warunków udziału w postępowaniu lub zachodzą wobec tych podmiotów podstawy wykluczenia, Zamawiający żąda, aby Wykonawca w terminie określonym przez Zamawiającego:</w:t>
      </w:r>
    </w:p>
    <w:p w:rsidR="00AC2B63" w:rsidRDefault="00AC2B63" w:rsidP="00AC2B63">
      <w:pPr>
        <w:pStyle w:val="Akapitzlist1"/>
        <w:numPr>
          <w:ilvl w:val="3"/>
          <w:numId w:val="29"/>
        </w:numPr>
        <w:spacing w:after="0"/>
        <w:ind w:left="2552" w:hanging="1134"/>
        <w:jc w:val="both"/>
        <w:rPr>
          <w:rFonts w:ascii="Times New Roman" w:hAnsi="Times New Roman"/>
        </w:rPr>
      </w:pPr>
      <w:r>
        <w:rPr>
          <w:rFonts w:ascii="Times New Roman" w:hAnsi="Times New Roman"/>
        </w:rPr>
        <w:t>Z</w:t>
      </w:r>
      <w:r w:rsidRPr="00B65EEA">
        <w:rPr>
          <w:rFonts w:ascii="Times New Roman" w:hAnsi="Times New Roman"/>
        </w:rPr>
        <w:t>astąpił ten podmiot innym podmiotem lub podmiotami lub;</w:t>
      </w:r>
    </w:p>
    <w:p w:rsidR="00A96541" w:rsidRPr="00AE2BF1" w:rsidRDefault="00AC2B63" w:rsidP="00AE2BF1">
      <w:pPr>
        <w:pStyle w:val="Akapitzlist1"/>
        <w:numPr>
          <w:ilvl w:val="3"/>
          <w:numId w:val="29"/>
        </w:numPr>
        <w:spacing w:after="0"/>
        <w:ind w:left="2552" w:hanging="1134"/>
        <w:jc w:val="both"/>
        <w:rPr>
          <w:rFonts w:ascii="Times New Roman" w:hAnsi="Times New Roman"/>
        </w:rPr>
      </w:pPr>
      <w:r>
        <w:rPr>
          <w:rFonts w:ascii="Times New Roman" w:hAnsi="Times New Roman"/>
        </w:rPr>
        <w:t>Z</w:t>
      </w:r>
      <w:r w:rsidRPr="004246F0">
        <w:rPr>
          <w:rFonts w:ascii="Times New Roman" w:hAnsi="Times New Roman"/>
        </w:rPr>
        <w:t>obowiązał się do osobistego wykonania odpowiedniej części zamówienia, jeżeli wykaże zdolności techniczne lub zawodowe lub sytuację finansową lub ekonomiczną.</w:t>
      </w:r>
    </w:p>
    <w:p w:rsidR="00A96541" w:rsidRPr="00AE2BF1" w:rsidRDefault="00AC2B63" w:rsidP="00AE2BF1">
      <w:pPr>
        <w:pStyle w:val="Akapitzlist1"/>
        <w:numPr>
          <w:ilvl w:val="1"/>
          <w:numId w:val="29"/>
        </w:numPr>
        <w:spacing w:after="0"/>
        <w:ind w:left="709" w:hanging="709"/>
        <w:jc w:val="both"/>
        <w:rPr>
          <w:rFonts w:ascii="Times New Roman" w:hAnsi="Times New Roman"/>
        </w:rPr>
      </w:pPr>
      <w:r w:rsidRPr="00356F15">
        <w:rPr>
          <w:rFonts w:ascii="Times New Roman" w:hAnsi="Times New Roman"/>
        </w:rPr>
        <w:t>Jeżeli wykonawca nie złożył oświadczenia, o którym mowa w art. 25a ust.1 ustawy Pzp,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w:t>
      </w:r>
      <w:r>
        <w:rPr>
          <w:rFonts w:ascii="Times New Roman" w:hAnsi="Times New Roman"/>
        </w:rPr>
        <w:t>,</w:t>
      </w:r>
      <w:r w:rsidRPr="00356F15">
        <w:rPr>
          <w:rFonts w:ascii="Times New Roman" w:hAnsi="Times New Roman"/>
        </w:rPr>
        <w:t xml:space="preserve"> oferta wykonawcy podlega odrzuceniu albo konieczne byłoby unieważnienie postępowania.</w:t>
      </w:r>
    </w:p>
    <w:p w:rsidR="00A96541" w:rsidRPr="00AE2BF1" w:rsidRDefault="00AC2B63" w:rsidP="00AE2BF1">
      <w:pPr>
        <w:pStyle w:val="Akapitzlist1"/>
        <w:numPr>
          <w:ilvl w:val="1"/>
          <w:numId w:val="29"/>
        </w:numPr>
        <w:shd w:val="clear" w:color="auto" w:fill="FFFFFF"/>
        <w:spacing w:after="0"/>
        <w:ind w:left="709" w:hanging="709"/>
        <w:jc w:val="both"/>
        <w:rPr>
          <w:rFonts w:ascii="Times New Roman" w:hAnsi="Times New Roman"/>
        </w:rPr>
      </w:pPr>
      <w:r w:rsidRPr="00511929">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C2B63" w:rsidRDefault="00AC2B63" w:rsidP="00AC2B63">
      <w:pPr>
        <w:pStyle w:val="Akapitzlist1"/>
        <w:numPr>
          <w:ilvl w:val="1"/>
          <w:numId w:val="29"/>
        </w:numPr>
        <w:shd w:val="clear" w:color="auto" w:fill="FFFFFF"/>
        <w:spacing w:after="0"/>
        <w:ind w:left="709" w:hanging="709"/>
        <w:jc w:val="both"/>
        <w:rPr>
          <w:rFonts w:ascii="Times New Roman" w:hAnsi="Times New Roman"/>
        </w:rPr>
      </w:pPr>
      <w:r w:rsidRPr="00E34AC1">
        <w:rPr>
          <w:rFonts w:ascii="Times New Roman" w:hAnsi="Times New Roman"/>
        </w:rPr>
        <w:t>Zamawiający wzywa także, w wyznaczonym przez siebie terminie do złożenia wyjaśnień dotyczących oświadczeń lub dokumentów</w:t>
      </w:r>
      <w:r w:rsidR="00800992">
        <w:rPr>
          <w:rFonts w:ascii="Times New Roman" w:hAnsi="Times New Roman"/>
        </w:rPr>
        <w:t>, o których mowa w art.25 ust.1 ustawy.</w:t>
      </w:r>
    </w:p>
    <w:p w:rsidR="00AC2B63" w:rsidRDefault="00AC2B63" w:rsidP="00AC2B63">
      <w:pPr>
        <w:pStyle w:val="Akapitzlist"/>
      </w:pPr>
    </w:p>
    <w:p w:rsidR="00AC2B63" w:rsidRDefault="00AC2B63" w:rsidP="00AC2B63">
      <w:pPr>
        <w:pStyle w:val="Akapitzlist"/>
      </w:pPr>
    </w:p>
    <w:p w:rsidR="00AC2B63" w:rsidRPr="0030563F" w:rsidRDefault="00AC2B63" w:rsidP="00AC2B63">
      <w:pPr>
        <w:pStyle w:val="Akapitzlist1"/>
        <w:shd w:val="clear" w:color="auto" w:fill="FFFFFF"/>
        <w:spacing w:after="0"/>
        <w:jc w:val="both"/>
        <w:rPr>
          <w:rFonts w:ascii="Times New Roman" w:hAnsi="Times New Roman"/>
          <w:u w:val="single"/>
        </w:rPr>
      </w:pPr>
      <w:r w:rsidRPr="0030563F">
        <w:rPr>
          <w:rFonts w:ascii="Times New Roman" w:hAnsi="Times New Roman"/>
          <w:u w:val="single"/>
        </w:rPr>
        <w:t>Wykonawcy wspólnie ubiegający się o zamówienie.</w:t>
      </w:r>
    </w:p>
    <w:p w:rsidR="00AC2B63" w:rsidRDefault="00AC2B63" w:rsidP="00AC2B63">
      <w:pPr>
        <w:pStyle w:val="Akapitzlist1"/>
        <w:shd w:val="clear" w:color="auto" w:fill="FFFFFF"/>
        <w:spacing w:after="0"/>
        <w:jc w:val="both"/>
        <w:rPr>
          <w:rFonts w:ascii="Times New Roman" w:hAnsi="Times New Roman"/>
        </w:rPr>
      </w:pPr>
    </w:p>
    <w:p w:rsidR="00A96541" w:rsidRPr="00AE2BF1" w:rsidRDefault="00AC2B63" w:rsidP="00AE2BF1">
      <w:pPr>
        <w:pStyle w:val="Akapitzlist1"/>
        <w:numPr>
          <w:ilvl w:val="1"/>
          <w:numId w:val="29"/>
        </w:numPr>
        <w:shd w:val="clear" w:color="auto" w:fill="FFFFFF"/>
        <w:spacing w:after="0"/>
        <w:ind w:left="709" w:hanging="709"/>
        <w:jc w:val="both"/>
        <w:rPr>
          <w:rFonts w:ascii="Times New Roman" w:hAnsi="Times New Roman"/>
        </w:rPr>
      </w:pPr>
      <w:r w:rsidRPr="00E34AC1">
        <w:rPr>
          <w:rFonts w:ascii="Times New Roman" w:hAnsi="Times New Roman"/>
        </w:rPr>
        <w:t>W przypadku</w:t>
      </w:r>
      <w:r w:rsidRPr="005A4315">
        <w:rPr>
          <w:rFonts w:ascii="Times New Roman" w:hAnsi="Times New Roman"/>
        </w:rPr>
        <w:t xml:space="preserve"> składania oferty przez podmioty występujące wspólnie</w:t>
      </w:r>
      <w:r>
        <w:rPr>
          <w:rFonts w:ascii="Times New Roman" w:hAnsi="Times New Roman"/>
        </w:rPr>
        <w:t>,</w:t>
      </w:r>
      <w:r w:rsidRPr="005A4315">
        <w:rPr>
          <w:rFonts w:ascii="Times New Roman" w:hAnsi="Times New Roman"/>
        </w:rPr>
        <w:t xml:space="preserve"> Wykonawcy występujący wspólnie zobowiązani są ustanowić pełnomocnika do reprezentowania ich w postępowaniu </w:t>
      </w:r>
      <w:r>
        <w:rPr>
          <w:rFonts w:ascii="Times New Roman" w:hAnsi="Times New Roman"/>
        </w:rPr>
        <w:br/>
      </w:r>
      <w:r w:rsidRPr="005A4315">
        <w:rPr>
          <w:rFonts w:ascii="Times New Roman" w:hAnsi="Times New Roman"/>
        </w:rPr>
        <w:t>o udzielenie zamówienia, albo do reprezentowania w postępowaniu i zawarcia umowy</w:t>
      </w:r>
      <w:r w:rsidR="00A96541">
        <w:rPr>
          <w:rFonts w:ascii="Times New Roman" w:hAnsi="Times New Roman"/>
        </w:rPr>
        <w:t xml:space="preserve"> </w:t>
      </w:r>
      <w:r w:rsidRPr="005A4315">
        <w:rPr>
          <w:rFonts w:ascii="Times New Roman" w:hAnsi="Times New Roman"/>
        </w:rPr>
        <w:t>w sprawie zamówienia publicznego.</w:t>
      </w:r>
    </w:p>
    <w:p w:rsidR="00A96541" w:rsidRPr="00AE2BF1" w:rsidRDefault="00AC2B63" w:rsidP="00AE2BF1">
      <w:pPr>
        <w:pStyle w:val="Akapitzlist1"/>
        <w:numPr>
          <w:ilvl w:val="1"/>
          <w:numId w:val="29"/>
        </w:numPr>
        <w:shd w:val="clear" w:color="auto" w:fill="FFFFFF"/>
        <w:spacing w:after="0"/>
        <w:ind w:left="709" w:hanging="709"/>
        <w:jc w:val="both"/>
        <w:rPr>
          <w:rFonts w:ascii="Times New Roman" w:hAnsi="Times New Roman"/>
        </w:rPr>
      </w:pPr>
      <w:r w:rsidRPr="00E34AC1">
        <w:rPr>
          <w:rFonts w:ascii="Times New Roman" w:hAnsi="Times New Roman"/>
        </w:rPr>
        <w:t>Wykonawcy występujący wspólnie ponoszą solidarną odpowiedzialność za niewykonanie lub nienależyte wykonanie zobowiązania.</w:t>
      </w:r>
    </w:p>
    <w:p w:rsidR="00A96541" w:rsidRPr="00AE2BF1" w:rsidRDefault="00AC2B63" w:rsidP="00AE2BF1">
      <w:pPr>
        <w:pStyle w:val="Akapitzlist1"/>
        <w:numPr>
          <w:ilvl w:val="1"/>
          <w:numId w:val="29"/>
        </w:numPr>
        <w:shd w:val="clear" w:color="auto" w:fill="FFFFFF"/>
        <w:spacing w:after="0"/>
        <w:ind w:left="709" w:hanging="709"/>
        <w:jc w:val="both"/>
        <w:rPr>
          <w:rFonts w:ascii="Times New Roman" w:hAnsi="Times New Roman"/>
        </w:rPr>
      </w:pPr>
      <w:r w:rsidRPr="00E34AC1">
        <w:rPr>
          <w:rFonts w:ascii="Times New Roman" w:hAnsi="Times New Roman"/>
        </w:rPr>
        <w:t>W przypadku okoliczności określonej w ust. 7.19 Wykonawca składa oryginał pełnomocnictwa do reprezentowania lub kopię pełnomocnictwa poświadczon</w:t>
      </w:r>
      <w:r>
        <w:rPr>
          <w:rFonts w:ascii="Times New Roman" w:hAnsi="Times New Roman"/>
        </w:rPr>
        <w:t>ą</w:t>
      </w:r>
      <w:r w:rsidRPr="00E34AC1">
        <w:rPr>
          <w:rFonts w:ascii="Times New Roman" w:hAnsi="Times New Roman"/>
        </w:rPr>
        <w:t xml:space="preserve"> notarialnie.</w:t>
      </w:r>
    </w:p>
    <w:p w:rsidR="00AC2B63" w:rsidRDefault="00AC2B63" w:rsidP="00AC2B63">
      <w:pPr>
        <w:pStyle w:val="Akapitzlist1"/>
        <w:numPr>
          <w:ilvl w:val="1"/>
          <w:numId w:val="29"/>
        </w:numPr>
        <w:shd w:val="clear" w:color="auto" w:fill="FFFFFF"/>
        <w:spacing w:after="0"/>
        <w:ind w:left="709" w:hanging="709"/>
        <w:jc w:val="both"/>
        <w:rPr>
          <w:rFonts w:ascii="Times New Roman" w:hAnsi="Times New Roman"/>
        </w:rPr>
      </w:pPr>
      <w:r w:rsidRPr="00E34AC1">
        <w:rPr>
          <w:rFonts w:ascii="Times New Roman" w:hAnsi="Times New Roman"/>
        </w:rPr>
        <w:t>Pełnomocnictwo o którym mowa w ust. 7.2</w:t>
      </w:r>
      <w:r>
        <w:rPr>
          <w:rFonts w:ascii="Times New Roman" w:hAnsi="Times New Roman"/>
        </w:rPr>
        <w:t>0</w:t>
      </w:r>
      <w:r w:rsidRPr="00E34AC1">
        <w:rPr>
          <w:rFonts w:ascii="Times New Roman" w:hAnsi="Times New Roman"/>
        </w:rPr>
        <w:t>. musi wynikać z umowy lub innej czynności prawnej, mieć formę pisemną, fakt ustanowienia Pełnomocnika musi wynikać z załączonych do oferty dokumentów.</w:t>
      </w:r>
    </w:p>
    <w:p w:rsidR="00AC2B63" w:rsidRDefault="00AC2B63" w:rsidP="00AC2B63">
      <w:pPr>
        <w:pStyle w:val="Akapitzlist1"/>
        <w:numPr>
          <w:ilvl w:val="1"/>
          <w:numId w:val="29"/>
        </w:numPr>
        <w:shd w:val="clear" w:color="auto" w:fill="FFFFFF"/>
        <w:spacing w:after="0"/>
        <w:ind w:left="709" w:hanging="709"/>
        <w:jc w:val="both"/>
        <w:rPr>
          <w:rFonts w:ascii="Times New Roman" w:hAnsi="Times New Roman"/>
        </w:rPr>
      </w:pPr>
      <w:r w:rsidRPr="00E34AC1">
        <w:rPr>
          <w:rFonts w:ascii="Times New Roman" w:hAnsi="Times New Roman"/>
        </w:rPr>
        <w:t xml:space="preserve">Jeżeli oferta Wykonawców wspólnie ubiegających się o zamówienie zostanie wybrana jako   najkorzystniejsza, Zamawiający może przed zawarciem umowy żądać przedstawienia </w:t>
      </w:r>
      <w:r w:rsidRPr="00E34AC1">
        <w:rPr>
          <w:rFonts w:ascii="Times New Roman" w:hAnsi="Times New Roman"/>
        </w:rPr>
        <w:br/>
        <w:t>w określonym terminie umowy regulującej współpracę tych Wykonawców.</w:t>
      </w:r>
    </w:p>
    <w:p w:rsidR="00AC2B63" w:rsidRPr="00E34AC1" w:rsidRDefault="00AC2B63" w:rsidP="00AC2B63">
      <w:pPr>
        <w:pStyle w:val="Akapitzlist1"/>
        <w:shd w:val="clear" w:color="auto" w:fill="FFFFFF"/>
        <w:spacing w:after="0"/>
        <w:ind w:left="1320"/>
        <w:jc w:val="both"/>
        <w:rPr>
          <w:rFonts w:ascii="Times New Roman" w:hAnsi="Times New Roman"/>
        </w:rPr>
      </w:pPr>
    </w:p>
    <w:p w:rsidR="00AC2B63" w:rsidRPr="0030563F" w:rsidRDefault="00AC2B63" w:rsidP="00AC2B63">
      <w:pPr>
        <w:pStyle w:val="Akapitzlist1"/>
        <w:shd w:val="clear" w:color="auto" w:fill="FFFFFF"/>
        <w:spacing w:after="0"/>
        <w:jc w:val="both"/>
        <w:rPr>
          <w:rFonts w:ascii="Times New Roman" w:hAnsi="Times New Roman"/>
          <w:u w:val="single"/>
        </w:rPr>
      </w:pPr>
      <w:r w:rsidRPr="0030563F">
        <w:rPr>
          <w:rFonts w:ascii="Times New Roman" w:hAnsi="Times New Roman"/>
          <w:u w:val="single"/>
        </w:rPr>
        <w:t>Podwykonawcy.</w:t>
      </w:r>
    </w:p>
    <w:p w:rsidR="00AC2B63" w:rsidRPr="005A4315" w:rsidRDefault="00AC2B63" w:rsidP="00AC2B63">
      <w:pPr>
        <w:pStyle w:val="Akapitzlist1"/>
        <w:shd w:val="clear" w:color="auto" w:fill="FFFFFF"/>
        <w:spacing w:after="0"/>
        <w:jc w:val="both"/>
        <w:rPr>
          <w:rFonts w:ascii="Times New Roman" w:hAnsi="Times New Roman"/>
        </w:rPr>
      </w:pPr>
    </w:p>
    <w:p w:rsidR="00AC2B63" w:rsidRDefault="00AC2B63" w:rsidP="00AC2B63">
      <w:pPr>
        <w:pStyle w:val="Akapitzlist1"/>
        <w:numPr>
          <w:ilvl w:val="1"/>
          <w:numId w:val="29"/>
        </w:numPr>
        <w:shd w:val="clear" w:color="auto" w:fill="FFFFFF"/>
        <w:spacing w:after="0"/>
        <w:ind w:left="709" w:hanging="709"/>
        <w:jc w:val="both"/>
        <w:rPr>
          <w:rFonts w:ascii="Times New Roman" w:hAnsi="Times New Roman"/>
        </w:rPr>
      </w:pPr>
      <w:r w:rsidRPr="00A41885">
        <w:rPr>
          <w:rFonts w:ascii="Times New Roman" w:hAnsi="Times New Roman"/>
        </w:rPr>
        <w:t>Zamawiający może powierzyć wykonanie zamówienia podwykonawcom.</w:t>
      </w:r>
    </w:p>
    <w:p w:rsidR="00A96541" w:rsidRDefault="00A96541" w:rsidP="00A96541">
      <w:pPr>
        <w:pStyle w:val="Akapitzlist1"/>
        <w:shd w:val="clear" w:color="auto" w:fill="FFFFFF"/>
        <w:spacing w:after="0"/>
        <w:ind w:left="709"/>
        <w:jc w:val="both"/>
        <w:rPr>
          <w:rFonts w:ascii="Times New Roman" w:hAnsi="Times New Roman"/>
        </w:rPr>
      </w:pPr>
    </w:p>
    <w:p w:rsidR="00A96541" w:rsidRPr="00AE2BF1" w:rsidRDefault="00AC2B63" w:rsidP="00AE2BF1">
      <w:pPr>
        <w:pStyle w:val="Akapitzlist1"/>
        <w:numPr>
          <w:ilvl w:val="1"/>
          <w:numId w:val="29"/>
        </w:numPr>
        <w:shd w:val="clear" w:color="auto" w:fill="FFFFFF"/>
        <w:spacing w:after="0"/>
        <w:ind w:left="709" w:hanging="709"/>
        <w:jc w:val="both"/>
        <w:rPr>
          <w:rFonts w:ascii="Times New Roman" w:hAnsi="Times New Roman"/>
        </w:rPr>
      </w:pPr>
      <w:r w:rsidRPr="00A41885">
        <w:rPr>
          <w:rFonts w:ascii="Times New Roman" w:hAnsi="Times New Roman"/>
        </w:rPr>
        <w:t xml:space="preserve">Zamawiający żąda wskazania przez Wykonawcę części zamówienia, których wykonanie zamierza powierzyć podwykonawcom i podania przez Wykonawcę firm podwykonawców. </w:t>
      </w:r>
    </w:p>
    <w:p w:rsidR="00A96541" w:rsidRDefault="00AC2B63" w:rsidP="00AC2B63">
      <w:pPr>
        <w:pStyle w:val="Akapitzlist1"/>
        <w:numPr>
          <w:ilvl w:val="1"/>
          <w:numId w:val="29"/>
        </w:numPr>
        <w:shd w:val="clear" w:color="auto" w:fill="FFFFFF"/>
        <w:spacing w:after="0"/>
        <w:ind w:left="709" w:hanging="709"/>
        <w:jc w:val="both"/>
        <w:rPr>
          <w:rFonts w:ascii="Times New Roman" w:hAnsi="Times New Roman"/>
        </w:rPr>
      </w:pPr>
      <w:r w:rsidRPr="00200DB5">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AC2B63" w:rsidRPr="00AC2B63" w:rsidRDefault="00AC2B63" w:rsidP="00A96541">
      <w:pPr>
        <w:pStyle w:val="Akapitzlist1"/>
        <w:shd w:val="clear" w:color="auto" w:fill="FFFFFF"/>
        <w:spacing w:after="0"/>
        <w:ind w:left="709"/>
        <w:jc w:val="both"/>
        <w:rPr>
          <w:rFonts w:ascii="Times New Roman" w:hAnsi="Times New Roman"/>
        </w:rPr>
      </w:pPr>
      <w:r w:rsidRPr="00AC2B63">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AC2B63" w:rsidRDefault="00AC2B63" w:rsidP="00AC2B63">
      <w:pPr>
        <w:pStyle w:val="Akapitzlist1"/>
        <w:shd w:val="clear" w:color="auto" w:fill="FFFFFF"/>
        <w:spacing w:after="0"/>
        <w:rPr>
          <w:rFonts w:ascii="Times New Roman" w:eastAsia="Times New Roman" w:hAnsi="Times New Roman"/>
          <w:sz w:val="24"/>
          <w:szCs w:val="24"/>
          <w:lang w:eastAsia="pl-PL"/>
        </w:rPr>
      </w:pPr>
    </w:p>
    <w:p w:rsidR="0073463F" w:rsidRDefault="0073463F" w:rsidP="0073463F">
      <w:pPr>
        <w:pStyle w:val="Akapitzlist1"/>
        <w:shd w:val="clear" w:color="auto" w:fill="FFFFFF"/>
        <w:spacing w:after="0"/>
        <w:ind w:left="0"/>
        <w:rPr>
          <w:rFonts w:ascii="Times New Roman" w:eastAsia="Times New Roman" w:hAnsi="Times New Roman"/>
          <w:sz w:val="24"/>
          <w:szCs w:val="24"/>
          <w:lang w:eastAsia="pl-PL"/>
        </w:rPr>
      </w:pPr>
    </w:p>
    <w:p w:rsidR="0073463F" w:rsidRPr="00241F28" w:rsidRDefault="0073463F" w:rsidP="0073463F">
      <w:pPr>
        <w:pStyle w:val="Akapitzlist1"/>
        <w:shd w:val="clear" w:color="auto" w:fill="FFFFFF"/>
        <w:spacing w:after="0"/>
        <w:ind w:left="0"/>
        <w:rPr>
          <w:rStyle w:val="Nagwek1Znak"/>
          <w:rFonts w:eastAsia="Calibri"/>
          <w:sz w:val="28"/>
          <w:szCs w:val="28"/>
          <w:u w:val="single"/>
        </w:rPr>
      </w:pPr>
      <w:r w:rsidRPr="00444BA1">
        <w:rPr>
          <w:rStyle w:val="Nagwek1Znak"/>
          <w:rFonts w:eastAsia="Calibri"/>
          <w:sz w:val="36"/>
          <w:szCs w:val="36"/>
          <w:u w:val="single"/>
        </w:rPr>
        <w:t>8</w:t>
      </w:r>
      <w:r w:rsidR="00C61D2E" w:rsidRPr="00444BA1">
        <w:rPr>
          <w:rStyle w:val="Nagwek1Znak"/>
          <w:rFonts w:eastAsia="Calibri"/>
          <w:sz w:val="36"/>
          <w:szCs w:val="36"/>
          <w:u w:val="single"/>
        </w:rPr>
        <w:t>.</w:t>
      </w:r>
      <w:r w:rsidR="00C61D2E" w:rsidRPr="00241F28">
        <w:rPr>
          <w:rStyle w:val="Nagwek1Znak"/>
          <w:rFonts w:eastAsia="Calibri"/>
          <w:sz w:val="28"/>
          <w:szCs w:val="28"/>
          <w:u w:val="single"/>
        </w:rPr>
        <w:t xml:space="preserve">  </w:t>
      </w:r>
      <w:r w:rsidRPr="00241F28">
        <w:rPr>
          <w:rStyle w:val="Nagwek1Znak"/>
          <w:rFonts w:eastAsia="Calibri"/>
          <w:sz w:val="28"/>
          <w:szCs w:val="28"/>
          <w:u w:val="single"/>
        </w:rPr>
        <w:t>forma  składanych  dokumentów.</w:t>
      </w:r>
    </w:p>
    <w:p w:rsidR="0073463F" w:rsidRDefault="0073463F" w:rsidP="0073463F">
      <w:pPr>
        <w:pStyle w:val="Akapitzlist1"/>
        <w:shd w:val="clear" w:color="auto" w:fill="FFFFFF"/>
        <w:spacing w:after="0"/>
        <w:ind w:left="0"/>
        <w:rPr>
          <w:rStyle w:val="Nagwek1Znak"/>
          <w:rFonts w:eastAsia="Calibri"/>
          <w:u w:val="single"/>
        </w:rPr>
      </w:pPr>
    </w:p>
    <w:p w:rsidR="0073463F" w:rsidRPr="00AE2BF1" w:rsidRDefault="003D685A" w:rsidP="00AE2BF1">
      <w:pPr>
        <w:pStyle w:val="Akapitzlist1"/>
        <w:numPr>
          <w:ilvl w:val="1"/>
          <w:numId w:val="10"/>
        </w:numPr>
        <w:shd w:val="clear" w:color="auto" w:fill="FFFFFF"/>
        <w:spacing w:after="0"/>
        <w:ind w:left="567" w:hanging="519"/>
        <w:jc w:val="both"/>
        <w:rPr>
          <w:rFonts w:ascii="Times New Roman" w:hAnsi="Times New Roman"/>
        </w:rPr>
      </w:pPr>
      <w:r w:rsidRPr="005914DB">
        <w:rPr>
          <w:rFonts w:ascii="Times New Roman" w:hAnsi="Times New Roman"/>
        </w:rPr>
        <w:t>Postępowanie odbywa się w języku polskim, w związku z czym wszelkie pisma, dokumenty, oświadczenia składane w trakcie postępowania między Zamawiającym a Wykonawcami musz</w:t>
      </w:r>
      <w:r>
        <w:rPr>
          <w:rFonts w:ascii="Times New Roman" w:hAnsi="Times New Roman"/>
        </w:rPr>
        <w:t>ą</w:t>
      </w:r>
      <w:r w:rsidRPr="005914DB">
        <w:rPr>
          <w:rFonts w:ascii="Times New Roman" w:hAnsi="Times New Roman"/>
        </w:rPr>
        <w:t xml:space="preserve"> być </w:t>
      </w:r>
      <w:r>
        <w:rPr>
          <w:rFonts w:ascii="Times New Roman" w:hAnsi="Times New Roman"/>
        </w:rPr>
        <w:t>s</w:t>
      </w:r>
      <w:r w:rsidRPr="005914DB">
        <w:rPr>
          <w:rFonts w:ascii="Times New Roman" w:hAnsi="Times New Roman"/>
        </w:rPr>
        <w:t xml:space="preserve">porządzone w języku polskim. Dokumenty sporządzone w języku obcym są składane </w:t>
      </w:r>
      <w:r>
        <w:rPr>
          <w:rFonts w:ascii="Times New Roman" w:hAnsi="Times New Roman"/>
        </w:rPr>
        <w:t>w</w:t>
      </w:r>
      <w:r w:rsidRPr="005914DB">
        <w:rPr>
          <w:rFonts w:ascii="Times New Roman" w:hAnsi="Times New Roman"/>
        </w:rPr>
        <w:t xml:space="preserve">raz </w:t>
      </w:r>
      <w:r w:rsidR="0073463F">
        <w:rPr>
          <w:rFonts w:ascii="Times New Roman" w:hAnsi="Times New Roman"/>
        </w:rPr>
        <w:br/>
      </w:r>
      <w:r w:rsidRPr="005914DB">
        <w:rPr>
          <w:rFonts w:ascii="Times New Roman" w:hAnsi="Times New Roman"/>
        </w:rPr>
        <w:t>z tłumaczeniem</w:t>
      </w:r>
      <w:r>
        <w:rPr>
          <w:rFonts w:ascii="Times New Roman" w:hAnsi="Times New Roman"/>
        </w:rPr>
        <w:t xml:space="preserve"> na język polski.</w:t>
      </w:r>
    </w:p>
    <w:p w:rsidR="0073463F" w:rsidRPr="00AE2BF1" w:rsidRDefault="003D685A" w:rsidP="00AE2BF1">
      <w:pPr>
        <w:pStyle w:val="Akapitzlist1"/>
        <w:numPr>
          <w:ilvl w:val="1"/>
          <w:numId w:val="10"/>
        </w:numPr>
        <w:shd w:val="clear" w:color="auto" w:fill="FFFFFF"/>
        <w:spacing w:after="0"/>
        <w:ind w:left="567" w:hanging="519"/>
        <w:jc w:val="both"/>
        <w:rPr>
          <w:rFonts w:ascii="Times New Roman" w:hAnsi="Times New Roman"/>
        </w:rPr>
      </w:pPr>
      <w:r w:rsidRPr="00896BA2">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73463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896BA2">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 oryginale. Natomiast dokumenty inne niż oświadczenia, o których mowa w ww. rozporządzeniu, składane są w oryginale lub kopii poświadczonej za zgodność z oryginałem. </w:t>
      </w:r>
    </w:p>
    <w:p w:rsidR="0073463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Za oryginał uważa się oświadczenie (lub dokument) złożone w formie pisemnej lub w formie elektronicznej podpisane odpowiednio własnoręcznym podpisem</w:t>
      </w:r>
    </w:p>
    <w:p w:rsidR="0073463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rsidR="0073463F" w:rsidRPr="00AE2BF1" w:rsidRDefault="003D685A" w:rsidP="00AE2BF1">
      <w:pPr>
        <w:pStyle w:val="Akapitzlist1"/>
        <w:numPr>
          <w:ilvl w:val="1"/>
          <w:numId w:val="10"/>
        </w:numPr>
        <w:shd w:val="clear" w:color="auto" w:fill="FFFFFF"/>
        <w:spacing w:after="0"/>
        <w:ind w:left="567" w:hanging="519"/>
        <w:jc w:val="both"/>
        <w:rPr>
          <w:rFonts w:ascii="Times New Roman" w:hAnsi="Times New Roman"/>
        </w:rPr>
      </w:pPr>
      <w:r w:rsidRPr="0073463F">
        <w:rPr>
          <w:rFonts w:ascii="Times New Roman" w:hAnsi="Times New Roman"/>
        </w:rPr>
        <w:t xml:space="preserve">Poświadczenia za zgodność z oryginałem dokonuje odpowiednio wykonawca, podmiot, na którego zdolnościach lub sytuacji polega wykonawca, wykonawcy wspólnie ubiegający się </w:t>
      </w:r>
      <w:r w:rsidRPr="0073463F">
        <w:rPr>
          <w:rFonts w:ascii="Times New Roman" w:hAnsi="Times New Roman"/>
        </w:rPr>
        <w:br/>
        <w:t xml:space="preserve">o udzielenie zamówienia publicznego albo podwykonawca, w zakresie dokumentów, które każdego z nich dotyczą. </w:t>
      </w:r>
    </w:p>
    <w:p w:rsidR="0073463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Poświadczenie za zgodność z oryginałem następuje w formie pisemnej lub w formie elektronicznej.</w:t>
      </w:r>
    </w:p>
    <w:p w:rsidR="00DE180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 xml:space="preserve">W przypadku wskazania przez Wykonawcę dostępności oświadczeń lub dokumentów wymaganych przez Zamawiającego, w formie elektronicznej pod określonymi adresami internetowymi ogólnodostępnych i bezpłatnych baz danych, Zamawiający pobiera samodzielnie z tych baz danych wskazane przez Wykonawcę oświadczenia lub dokumenty. </w:t>
      </w:r>
    </w:p>
    <w:p w:rsidR="0073463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 xml:space="preserve">W przypadku wskazania przez Wykonawcę oświadczeń lub dokumentów, wymaganych przez Zamawiającego, które znajdują się w posiadaniu Zamawiającego, w szczególności oświadczeń lub dokumentów przechowywanych przez Zamawiającego zgodnie z art. 97 ust. 1 ustawy, Zamawiający w celu potwierdzenia okoliczności, o  których mowa w art. 25 ust. 1 pkt 1 i 3 ustawy, korzysta z </w:t>
      </w:r>
      <w:r w:rsidRPr="0073463F">
        <w:rPr>
          <w:rFonts w:ascii="Times New Roman" w:hAnsi="Times New Roman"/>
        </w:rPr>
        <w:lastRenderedPageBreak/>
        <w:t xml:space="preserve">posiadanych oświadczeń lub dokumentów, o ile są one aktualne. </w:t>
      </w:r>
    </w:p>
    <w:p w:rsidR="00161A6D"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3D685A" w:rsidRPr="00F8140A" w:rsidRDefault="00161A6D" w:rsidP="00E81342">
      <w:pPr>
        <w:pStyle w:val="Akapitzlist1"/>
        <w:numPr>
          <w:ilvl w:val="1"/>
          <w:numId w:val="10"/>
        </w:numPr>
        <w:shd w:val="clear" w:color="auto" w:fill="FFFFFF"/>
        <w:spacing w:after="0"/>
        <w:ind w:left="567" w:hanging="567"/>
        <w:jc w:val="both"/>
        <w:rPr>
          <w:rFonts w:ascii="Times New Roman" w:hAnsi="Times New Roman"/>
        </w:rPr>
      </w:pPr>
      <w:r>
        <w:rPr>
          <w:rFonts w:ascii="Times New Roman" w:hAnsi="Times New Roman"/>
        </w:rPr>
        <w:t xml:space="preserve">W przypadku, gdy złożone przez wykonawcę kopie dokumentów innych niż oświadczenia, są nieczytelne lub budzą wątpliwości Zamawiającego, </w:t>
      </w:r>
      <w:r w:rsidR="00277646">
        <w:rPr>
          <w:rFonts w:ascii="Times New Roman" w:hAnsi="Times New Roman"/>
        </w:rPr>
        <w:t>Zamawiający może żądać przedstawienia oryginałów lub notarialnie poświadczonej kopii.</w:t>
      </w:r>
    </w:p>
    <w:p w:rsidR="00EC558F" w:rsidRDefault="00EC558F">
      <w:pPr>
        <w:pStyle w:val="Bezodstpw"/>
        <w:spacing w:line="276" w:lineRule="auto"/>
        <w:ind w:left="1416" w:hanging="708"/>
        <w:jc w:val="both"/>
        <w:rPr>
          <w:rStyle w:val="Nagwek1Znak"/>
          <w:b w:val="0"/>
          <w:bCs w:val="0"/>
          <w:smallCaps w:val="0"/>
          <w:sz w:val="22"/>
          <w:szCs w:val="22"/>
        </w:rPr>
      </w:pPr>
    </w:p>
    <w:p w:rsidR="005A57C9" w:rsidRDefault="005A57C9">
      <w:pPr>
        <w:pStyle w:val="Bezodstpw"/>
        <w:spacing w:line="276" w:lineRule="auto"/>
        <w:ind w:left="1416" w:hanging="708"/>
        <w:jc w:val="both"/>
        <w:rPr>
          <w:rStyle w:val="Nagwek1Znak"/>
          <w:b w:val="0"/>
          <w:bCs w:val="0"/>
          <w:smallCaps w:val="0"/>
          <w:sz w:val="22"/>
          <w:szCs w:val="22"/>
        </w:rPr>
      </w:pPr>
    </w:p>
    <w:p w:rsidR="00241F28" w:rsidRPr="005914DB" w:rsidRDefault="00395884" w:rsidP="00395884">
      <w:pPr>
        <w:pStyle w:val="Nagwek1"/>
        <w:suppressAutoHyphens/>
        <w:spacing w:line="276" w:lineRule="auto"/>
        <w:ind w:left="708" w:hanging="708"/>
        <w:rPr>
          <w:sz w:val="24"/>
          <w:u w:val="single"/>
        </w:rPr>
      </w:pPr>
      <w:r w:rsidRPr="00444BA1">
        <w:rPr>
          <w:sz w:val="36"/>
          <w:szCs w:val="36"/>
          <w:u w:val="single"/>
        </w:rPr>
        <w:t>9.</w:t>
      </w:r>
      <w:r>
        <w:rPr>
          <w:sz w:val="24"/>
          <w:u w:val="single"/>
        </w:rPr>
        <w:t xml:space="preserve">    </w:t>
      </w:r>
      <w:r>
        <w:rPr>
          <w:sz w:val="24"/>
          <w:u w:val="single"/>
        </w:rPr>
        <w:tab/>
      </w:r>
      <w:r w:rsidR="00241F28" w:rsidRPr="00DE180F">
        <w:rPr>
          <w:sz w:val="28"/>
          <w:szCs w:val="28"/>
          <w:u w:val="single"/>
        </w:rPr>
        <w:t xml:space="preserve">informacja o sposobie  porozumiewania się zamawiającego </w:t>
      </w:r>
      <w:r w:rsidR="00DE180F">
        <w:rPr>
          <w:sz w:val="28"/>
          <w:szCs w:val="28"/>
          <w:u w:val="single"/>
        </w:rPr>
        <w:br/>
      </w:r>
      <w:r w:rsidR="00241F28" w:rsidRPr="00DE180F">
        <w:rPr>
          <w:sz w:val="28"/>
          <w:szCs w:val="28"/>
          <w:u w:val="single"/>
        </w:rPr>
        <w:t xml:space="preserve">z  wykonawcami oraz przekazywania oświadczeń lub dokumentów, </w:t>
      </w:r>
      <w:r w:rsidR="00DE180F">
        <w:rPr>
          <w:sz w:val="28"/>
          <w:szCs w:val="28"/>
          <w:u w:val="single"/>
        </w:rPr>
        <w:br/>
      </w:r>
      <w:r w:rsidR="00241F28" w:rsidRPr="00DE180F">
        <w:rPr>
          <w:sz w:val="28"/>
          <w:szCs w:val="28"/>
          <w:u w:val="single"/>
        </w:rPr>
        <w:t xml:space="preserve">a także wskazanie osób uprawnionych do porozumiewania się  </w:t>
      </w:r>
      <w:r w:rsidR="00DE180F">
        <w:rPr>
          <w:sz w:val="28"/>
          <w:szCs w:val="28"/>
          <w:u w:val="single"/>
        </w:rPr>
        <w:br/>
      </w:r>
      <w:r w:rsidR="00241F28" w:rsidRPr="00DE180F">
        <w:rPr>
          <w:sz w:val="28"/>
          <w:szCs w:val="28"/>
          <w:u w:val="single"/>
        </w:rPr>
        <w:t>z wykonawcami.</w:t>
      </w:r>
    </w:p>
    <w:p w:rsidR="00241F28" w:rsidRPr="0096385D" w:rsidRDefault="00241F28" w:rsidP="00F8140A">
      <w:pPr>
        <w:spacing w:line="276" w:lineRule="auto"/>
        <w:jc w:val="both"/>
        <w:rPr>
          <w:sz w:val="22"/>
          <w:szCs w:val="22"/>
        </w:rPr>
      </w:pPr>
      <w:r>
        <w:rPr>
          <w:sz w:val="22"/>
          <w:szCs w:val="22"/>
        </w:rPr>
        <w:t>9</w:t>
      </w:r>
      <w:r w:rsidRPr="0096385D">
        <w:rPr>
          <w:sz w:val="22"/>
          <w:szCs w:val="22"/>
        </w:rPr>
        <w:t>.1.</w:t>
      </w:r>
      <w:r w:rsidRPr="0096385D">
        <w:rPr>
          <w:sz w:val="22"/>
          <w:szCs w:val="22"/>
        </w:rPr>
        <w:tab/>
        <w:t xml:space="preserve">Osobą upoważnioną przez Zamawiającego do kontaktowania się z wykonawcami jest  </w:t>
      </w:r>
      <w:r>
        <w:rPr>
          <w:sz w:val="22"/>
          <w:szCs w:val="22"/>
        </w:rPr>
        <w:t xml:space="preserve">  </w:t>
      </w:r>
      <w:r>
        <w:rPr>
          <w:sz w:val="22"/>
          <w:szCs w:val="22"/>
        </w:rPr>
        <w:br/>
        <w:t xml:space="preserve">  </w:t>
      </w:r>
      <w:r>
        <w:rPr>
          <w:sz w:val="22"/>
          <w:szCs w:val="22"/>
        </w:rPr>
        <w:tab/>
      </w:r>
      <w:r w:rsidR="0079135D">
        <w:rPr>
          <w:b/>
          <w:sz w:val="22"/>
          <w:szCs w:val="22"/>
        </w:rPr>
        <w:t>Mirosław Wójcik.</w:t>
      </w:r>
    </w:p>
    <w:p w:rsidR="00241F28" w:rsidRPr="0096385D" w:rsidRDefault="00241F28" w:rsidP="00AD7713">
      <w:pPr>
        <w:spacing w:line="276" w:lineRule="auto"/>
        <w:jc w:val="both"/>
        <w:rPr>
          <w:sz w:val="22"/>
          <w:szCs w:val="22"/>
        </w:rPr>
      </w:pPr>
      <w:r>
        <w:rPr>
          <w:sz w:val="22"/>
          <w:szCs w:val="22"/>
        </w:rPr>
        <w:t>9</w:t>
      </w:r>
      <w:r w:rsidRPr="0096385D">
        <w:rPr>
          <w:sz w:val="22"/>
          <w:szCs w:val="22"/>
        </w:rPr>
        <w:t xml:space="preserve">.2. </w:t>
      </w:r>
      <w:r w:rsidRPr="0096385D">
        <w:rPr>
          <w:sz w:val="22"/>
          <w:szCs w:val="22"/>
        </w:rPr>
        <w:tab/>
        <w:t xml:space="preserve">Sposoby porozumiewania się: </w:t>
      </w:r>
    </w:p>
    <w:p w:rsidR="00241F28" w:rsidRPr="0096385D" w:rsidRDefault="00241F28" w:rsidP="00AD7713">
      <w:pPr>
        <w:spacing w:line="276" w:lineRule="auto"/>
        <w:ind w:left="1418" w:hanging="709"/>
        <w:jc w:val="both"/>
        <w:rPr>
          <w:sz w:val="22"/>
          <w:szCs w:val="22"/>
        </w:rPr>
      </w:pPr>
      <w:r>
        <w:rPr>
          <w:sz w:val="22"/>
          <w:szCs w:val="22"/>
        </w:rPr>
        <w:t>9</w:t>
      </w:r>
      <w:r w:rsidRPr="0096385D">
        <w:rPr>
          <w:sz w:val="22"/>
          <w:szCs w:val="22"/>
        </w:rPr>
        <w:t xml:space="preserve">.2.1. Komunikacja pomiędzy Zamawiającym i wykonawcami odbywa się za pomocą    </w:t>
      </w:r>
      <w:r w:rsidRPr="0096385D">
        <w:rPr>
          <w:sz w:val="22"/>
          <w:szCs w:val="22"/>
        </w:rPr>
        <w:br/>
      </w:r>
      <w:r>
        <w:rPr>
          <w:sz w:val="22"/>
          <w:szCs w:val="22"/>
        </w:rPr>
        <w:t>o</w:t>
      </w:r>
      <w:r w:rsidRPr="0096385D">
        <w:rPr>
          <w:sz w:val="22"/>
          <w:szCs w:val="22"/>
        </w:rPr>
        <w:t xml:space="preserve">peratora pocztowego w rozumieniu ustawy z dnia 23 listopada 2012 r. Prawo </w:t>
      </w:r>
      <w:r w:rsidRPr="0096385D">
        <w:rPr>
          <w:sz w:val="22"/>
          <w:szCs w:val="22"/>
        </w:rPr>
        <w:br/>
        <w:t>pocztowe (</w:t>
      </w:r>
      <w:r w:rsidRPr="00D32C9B">
        <w:rPr>
          <w:sz w:val="22"/>
          <w:szCs w:val="22"/>
        </w:rPr>
        <w:t>t. j. Dz. U. z 2016 r. poz. 1113 ze zmianami</w:t>
      </w:r>
      <w:r w:rsidRPr="0096385D">
        <w:rPr>
          <w:sz w:val="22"/>
          <w:szCs w:val="22"/>
        </w:rPr>
        <w:t xml:space="preserve">), osobiście, za pomocą posłańca, lub </w:t>
      </w:r>
      <w:r>
        <w:rPr>
          <w:sz w:val="22"/>
          <w:szCs w:val="22"/>
        </w:rPr>
        <w:t xml:space="preserve">przy </w:t>
      </w:r>
      <w:r w:rsidRPr="0096385D">
        <w:rPr>
          <w:sz w:val="22"/>
          <w:szCs w:val="22"/>
        </w:rPr>
        <w:t xml:space="preserve">użyciu środków komunikacji elektronicznej w rozumieniu przepisu art. 2 pkt 17 ustawy Pzp. </w:t>
      </w:r>
    </w:p>
    <w:p w:rsidR="00241F28" w:rsidRDefault="00241F28" w:rsidP="00AD7713">
      <w:pPr>
        <w:spacing w:line="276" w:lineRule="auto"/>
        <w:ind w:left="1418" w:hanging="711"/>
        <w:jc w:val="both"/>
        <w:rPr>
          <w:sz w:val="22"/>
          <w:szCs w:val="22"/>
        </w:rPr>
      </w:pPr>
      <w:r>
        <w:rPr>
          <w:sz w:val="22"/>
          <w:szCs w:val="22"/>
        </w:rPr>
        <w:t>9</w:t>
      </w:r>
      <w:r w:rsidRPr="0096385D">
        <w:rPr>
          <w:sz w:val="22"/>
          <w:szCs w:val="22"/>
        </w:rPr>
        <w:t xml:space="preserve">.2.2. </w:t>
      </w:r>
      <w:r>
        <w:rPr>
          <w:sz w:val="22"/>
          <w:szCs w:val="22"/>
        </w:rPr>
        <w:tab/>
      </w:r>
      <w:r w:rsidRPr="0096385D">
        <w:rPr>
          <w:sz w:val="22"/>
          <w:szCs w:val="22"/>
        </w:rPr>
        <w:t xml:space="preserve">Pocztą elektroniczną: </w:t>
      </w:r>
      <w:hyperlink r:id="rId8" w:history="1">
        <w:r w:rsidRPr="0096385D">
          <w:rPr>
            <w:rStyle w:val="Hipercze"/>
            <w:sz w:val="22"/>
            <w:szCs w:val="22"/>
          </w:rPr>
          <w:t>drogi@lubicz.pl</w:t>
        </w:r>
      </w:hyperlink>
      <w:r w:rsidRPr="0096385D">
        <w:rPr>
          <w:sz w:val="22"/>
          <w:szCs w:val="22"/>
        </w:rPr>
        <w:t xml:space="preserve"> </w:t>
      </w:r>
    </w:p>
    <w:p w:rsidR="00241F28" w:rsidRDefault="00241F28" w:rsidP="00241F28">
      <w:pPr>
        <w:spacing w:line="276" w:lineRule="auto"/>
        <w:jc w:val="both"/>
        <w:rPr>
          <w:sz w:val="22"/>
          <w:szCs w:val="22"/>
        </w:rPr>
      </w:pPr>
    </w:p>
    <w:p w:rsidR="00395884" w:rsidRDefault="00395884" w:rsidP="00241F28">
      <w:pPr>
        <w:spacing w:line="276" w:lineRule="auto"/>
        <w:jc w:val="both"/>
        <w:rPr>
          <w:sz w:val="22"/>
          <w:szCs w:val="22"/>
        </w:rPr>
      </w:pPr>
    </w:p>
    <w:p w:rsidR="005A57C9" w:rsidRDefault="005A57C9" w:rsidP="00241F28">
      <w:pPr>
        <w:spacing w:line="276" w:lineRule="auto"/>
        <w:jc w:val="both"/>
        <w:rPr>
          <w:sz w:val="22"/>
          <w:szCs w:val="22"/>
        </w:rPr>
      </w:pPr>
    </w:p>
    <w:p w:rsidR="00395884" w:rsidRPr="00395884" w:rsidRDefault="00395884" w:rsidP="00395884">
      <w:pPr>
        <w:pStyle w:val="Nagwek1"/>
        <w:rPr>
          <w:sz w:val="24"/>
          <w:u w:val="single"/>
        </w:rPr>
      </w:pPr>
      <w:r w:rsidRPr="00444BA1">
        <w:rPr>
          <w:sz w:val="36"/>
          <w:szCs w:val="36"/>
          <w:u w:val="single"/>
        </w:rPr>
        <w:t>10.</w:t>
      </w:r>
      <w:r w:rsidRPr="00395884">
        <w:rPr>
          <w:sz w:val="24"/>
          <w:u w:val="single"/>
        </w:rPr>
        <w:t xml:space="preserve"> </w:t>
      </w:r>
      <w:r>
        <w:rPr>
          <w:sz w:val="24"/>
          <w:u w:val="single"/>
        </w:rPr>
        <w:tab/>
      </w:r>
      <w:r w:rsidRPr="00DE180F">
        <w:rPr>
          <w:sz w:val="28"/>
          <w:szCs w:val="28"/>
          <w:u w:val="single"/>
        </w:rPr>
        <w:t>wyjaśnienia oraz zmiany treści siwz</w:t>
      </w:r>
    </w:p>
    <w:p w:rsidR="00395884" w:rsidRDefault="00395884" w:rsidP="00241F28">
      <w:pPr>
        <w:spacing w:line="276" w:lineRule="auto"/>
        <w:jc w:val="both"/>
        <w:rPr>
          <w:sz w:val="22"/>
          <w:szCs w:val="22"/>
        </w:rPr>
      </w:pPr>
    </w:p>
    <w:p w:rsidR="00395884" w:rsidRDefault="00395884" w:rsidP="00F8140A">
      <w:pPr>
        <w:spacing w:line="276" w:lineRule="auto"/>
        <w:jc w:val="both"/>
        <w:rPr>
          <w:sz w:val="22"/>
          <w:szCs w:val="22"/>
        </w:rPr>
      </w:pPr>
      <w:r>
        <w:rPr>
          <w:sz w:val="22"/>
          <w:szCs w:val="22"/>
        </w:rPr>
        <w:t>10.1</w:t>
      </w:r>
      <w:r w:rsidR="00241F28">
        <w:rPr>
          <w:sz w:val="22"/>
          <w:szCs w:val="22"/>
        </w:rPr>
        <w:t xml:space="preserve">. </w:t>
      </w:r>
      <w:r w:rsidR="00241F28">
        <w:rPr>
          <w:sz w:val="22"/>
          <w:szCs w:val="22"/>
        </w:rPr>
        <w:tab/>
      </w:r>
      <w:r w:rsidR="00241F28" w:rsidRPr="0096385D">
        <w:rPr>
          <w:sz w:val="22"/>
          <w:szCs w:val="22"/>
        </w:rPr>
        <w:t>Wykonawca może zwrócić się do Zamawiającego o wyjaśnienie treści SIWZ.</w:t>
      </w:r>
    </w:p>
    <w:p w:rsidR="00884A45" w:rsidRDefault="00395884" w:rsidP="00F8140A">
      <w:pPr>
        <w:spacing w:line="276" w:lineRule="auto"/>
        <w:ind w:left="709" w:hanging="709"/>
        <w:jc w:val="both"/>
        <w:rPr>
          <w:sz w:val="22"/>
          <w:szCs w:val="22"/>
        </w:rPr>
      </w:pPr>
      <w:r>
        <w:rPr>
          <w:sz w:val="22"/>
          <w:szCs w:val="22"/>
        </w:rPr>
        <w:t xml:space="preserve">10.2. </w:t>
      </w:r>
      <w:r>
        <w:rPr>
          <w:sz w:val="22"/>
          <w:szCs w:val="22"/>
        </w:rPr>
        <w:tab/>
      </w:r>
      <w:r w:rsidR="00241F28" w:rsidRPr="005914DB">
        <w:rPr>
          <w:sz w:val="22"/>
          <w:szCs w:val="22"/>
        </w:rPr>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884A45" w:rsidRDefault="00884A45" w:rsidP="00F8140A">
      <w:pPr>
        <w:spacing w:line="276" w:lineRule="auto"/>
        <w:ind w:left="709" w:hanging="709"/>
        <w:jc w:val="both"/>
        <w:rPr>
          <w:sz w:val="22"/>
          <w:szCs w:val="22"/>
        </w:rPr>
      </w:pPr>
      <w:r>
        <w:rPr>
          <w:sz w:val="22"/>
          <w:szCs w:val="22"/>
        </w:rPr>
        <w:t>10.3.</w:t>
      </w:r>
      <w:r>
        <w:rPr>
          <w:sz w:val="22"/>
          <w:szCs w:val="22"/>
        </w:rPr>
        <w:tab/>
        <w:t xml:space="preserve">Jeżeli wniosek o wyjaśnienie treści SIWZ wpłynął do Zamawiającego po upływie terminu, </w:t>
      </w:r>
      <w:r>
        <w:rPr>
          <w:sz w:val="22"/>
          <w:szCs w:val="22"/>
        </w:rPr>
        <w:br/>
        <w:t>o którym mowa w pkt. 10.2. lub dotyczy wyjaśnień już udzielonych, Zamawiający może udzielić wyjaśnień albo pozostawić wniosek bez rozpatrzenia.</w:t>
      </w:r>
    </w:p>
    <w:p w:rsidR="00884A45" w:rsidRDefault="00884A45" w:rsidP="00F8140A">
      <w:pPr>
        <w:spacing w:line="276" w:lineRule="auto"/>
        <w:ind w:left="709" w:hanging="709"/>
        <w:jc w:val="both"/>
        <w:rPr>
          <w:sz w:val="22"/>
          <w:szCs w:val="22"/>
        </w:rPr>
      </w:pPr>
      <w:r>
        <w:rPr>
          <w:sz w:val="22"/>
          <w:szCs w:val="22"/>
        </w:rPr>
        <w:t>10.4.</w:t>
      </w:r>
      <w:r w:rsidR="00241F28" w:rsidRPr="005914DB">
        <w:rPr>
          <w:sz w:val="22"/>
          <w:szCs w:val="22"/>
        </w:rPr>
        <w:t xml:space="preserve"> </w:t>
      </w:r>
      <w:r w:rsidR="00241F28">
        <w:rPr>
          <w:sz w:val="22"/>
          <w:szCs w:val="22"/>
        </w:rPr>
        <w:tab/>
      </w:r>
      <w:r w:rsidR="00241F28" w:rsidRPr="005914DB">
        <w:rPr>
          <w:sz w:val="22"/>
          <w:szCs w:val="22"/>
        </w:rPr>
        <w:t xml:space="preserve">Zamawiający prześle treść wyjaśnień wszystkim Wykonawcom, którym dostarczono SIWZ oraz zamieści wyjaśnienie na stronie internetowej Urzędu Gminy w Lubiczu  </w:t>
      </w:r>
      <w:r w:rsidR="00241F28" w:rsidRPr="005914DB">
        <w:rPr>
          <w:b/>
          <w:sz w:val="22"/>
          <w:szCs w:val="22"/>
        </w:rPr>
        <w:t>www.bip.lubicz.pl</w:t>
      </w:r>
      <w:r w:rsidR="00F8140A">
        <w:rPr>
          <w:sz w:val="22"/>
          <w:szCs w:val="22"/>
        </w:rPr>
        <w:t xml:space="preserve">, bez </w:t>
      </w:r>
      <w:r w:rsidR="00241F28" w:rsidRPr="005914DB">
        <w:rPr>
          <w:sz w:val="22"/>
          <w:szCs w:val="22"/>
        </w:rPr>
        <w:t>ujawnienia źródła zapytania.</w:t>
      </w:r>
    </w:p>
    <w:p w:rsidR="00884A45" w:rsidRDefault="00884A45" w:rsidP="00F8140A">
      <w:pPr>
        <w:spacing w:line="276" w:lineRule="auto"/>
        <w:ind w:left="709" w:hanging="709"/>
        <w:jc w:val="both"/>
        <w:rPr>
          <w:sz w:val="22"/>
          <w:szCs w:val="22"/>
        </w:rPr>
      </w:pPr>
      <w:r>
        <w:rPr>
          <w:sz w:val="22"/>
          <w:szCs w:val="22"/>
        </w:rPr>
        <w:t>10.5.</w:t>
      </w:r>
      <w:r>
        <w:rPr>
          <w:sz w:val="22"/>
          <w:szCs w:val="22"/>
        </w:rPr>
        <w:tab/>
      </w:r>
      <w:r w:rsidR="00241F28" w:rsidRPr="005914DB">
        <w:rPr>
          <w:sz w:val="22"/>
          <w:szCs w:val="22"/>
        </w:rPr>
        <w:t xml:space="preserve">Przedłużenie terminu składania ofert nie wpływa na bieg terminu składania wniosku o którym mowa </w:t>
      </w:r>
      <w:r w:rsidR="00AD7713">
        <w:rPr>
          <w:sz w:val="22"/>
          <w:szCs w:val="22"/>
        </w:rPr>
        <w:br/>
      </w:r>
      <w:r w:rsidR="00241F28" w:rsidRPr="005914DB">
        <w:rPr>
          <w:sz w:val="22"/>
          <w:szCs w:val="22"/>
        </w:rPr>
        <w:t xml:space="preserve">w ust. </w:t>
      </w:r>
      <w:r>
        <w:rPr>
          <w:sz w:val="22"/>
          <w:szCs w:val="22"/>
        </w:rPr>
        <w:t>10.2</w:t>
      </w:r>
      <w:r w:rsidR="00241F28" w:rsidRPr="005914DB">
        <w:rPr>
          <w:sz w:val="22"/>
          <w:szCs w:val="22"/>
        </w:rPr>
        <w:t>.</w:t>
      </w:r>
    </w:p>
    <w:p w:rsidR="00241F28" w:rsidRDefault="00884A45" w:rsidP="00AD7713">
      <w:pPr>
        <w:spacing w:line="276" w:lineRule="auto"/>
        <w:ind w:left="709" w:hanging="709"/>
        <w:jc w:val="both"/>
        <w:rPr>
          <w:sz w:val="22"/>
          <w:szCs w:val="22"/>
        </w:rPr>
      </w:pPr>
      <w:r>
        <w:rPr>
          <w:sz w:val="22"/>
          <w:szCs w:val="22"/>
        </w:rPr>
        <w:t>10.6.</w:t>
      </w:r>
      <w:r>
        <w:rPr>
          <w:sz w:val="22"/>
          <w:szCs w:val="22"/>
        </w:rPr>
        <w:tab/>
      </w:r>
      <w:r w:rsidR="00241F28" w:rsidRPr="005914DB">
        <w:rPr>
          <w:sz w:val="22"/>
          <w:szCs w:val="22"/>
        </w:rPr>
        <w:t>W uzasadnionych przypadkach Zamawiający może przed upływem terminu składania ofert zmienić treść specyfikacji istotnych warunków zamówienia. Dokonaną zmianę specyfikacji Zamawiający udostępnia na stronie internetowej. Przepis art. 37 ust. 5 ustawy Pzp stosuje się odpowiednio.</w:t>
      </w:r>
    </w:p>
    <w:p w:rsidR="00884A45" w:rsidRDefault="00884A45" w:rsidP="00884A45">
      <w:pPr>
        <w:spacing w:line="276" w:lineRule="auto"/>
        <w:ind w:left="1418" w:hanging="709"/>
        <w:jc w:val="both"/>
        <w:rPr>
          <w:sz w:val="22"/>
          <w:szCs w:val="22"/>
        </w:rPr>
      </w:pPr>
    </w:p>
    <w:p w:rsidR="00C91EC4" w:rsidRPr="005914DB" w:rsidRDefault="00884A45" w:rsidP="00F8140A">
      <w:pPr>
        <w:spacing w:line="276" w:lineRule="auto"/>
        <w:ind w:left="709" w:hanging="709"/>
        <w:jc w:val="both"/>
        <w:rPr>
          <w:sz w:val="22"/>
          <w:szCs w:val="22"/>
        </w:rPr>
      </w:pPr>
      <w:r>
        <w:rPr>
          <w:sz w:val="22"/>
          <w:szCs w:val="22"/>
        </w:rPr>
        <w:t>10.7.</w:t>
      </w:r>
      <w:r>
        <w:rPr>
          <w:sz w:val="22"/>
          <w:szCs w:val="22"/>
        </w:rPr>
        <w:tab/>
      </w:r>
      <w:r w:rsidR="00241F28" w:rsidRPr="005914DB">
        <w:rPr>
          <w:sz w:val="22"/>
          <w:szCs w:val="22"/>
        </w:rPr>
        <w:t xml:space="preserve">Jeżeli w wyniku zmiany treści specyfikacji istotnych warunków zamówienia nieprowadzącej do zmiany treści ogłoszenia o zamówieniu jest niezbędny dodatkowy czas na wprowadzenie zmian </w:t>
      </w:r>
      <w:r w:rsidR="00241F28">
        <w:rPr>
          <w:sz w:val="22"/>
          <w:szCs w:val="22"/>
        </w:rPr>
        <w:br/>
      </w:r>
      <w:r w:rsidR="00241F28" w:rsidRPr="005914DB">
        <w:rPr>
          <w:sz w:val="22"/>
          <w:szCs w:val="22"/>
        </w:rPr>
        <w:t>w ofertach, Zamawiający przedłuża termin składania ofert i informuje o tym Wykonawców, którym przekazano specyfikację istotnych warunków zamówienia, oraz zamieszcza informację na stronie internetowej. Przepis art. 37 ust. 5 ustawy Pzp stosuje się odpowiednio.</w:t>
      </w:r>
    </w:p>
    <w:p w:rsidR="00241F28" w:rsidRDefault="00C91EC4" w:rsidP="00241F28">
      <w:pPr>
        <w:tabs>
          <w:tab w:val="left" w:pos="709"/>
        </w:tabs>
        <w:spacing w:line="276" w:lineRule="auto"/>
        <w:jc w:val="both"/>
        <w:rPr>
          <w:sz w:val="22"/>
          <w:szCs w:val="22"/>
        </w:rPr>
      </w:pPr>
      <w:r>
        <w:rPr>
          <w:sz w:val="22"/>
          <w:szCs w:val="22"/>
        </w:rPr>
        <w:t>10.8</w:t>
      </w:r>
      <w:r w:rsidR="00241F28" w:rsidRPr="005914DB">
        <w:rPr>
          <w:sz w:val="22"/>
          <w:szCs w:val="22"/>
        </w:rPr>
        <w:t xml:space="preserve">. </w:t>
      </w:r>
      <w:r w:rsidR="00241F28">
        <w:rPr>
          <w:sz w:val="22"/>
          <w:szCs w:val="22"/>
        </w:rPr>
        <w:tab/>
      </w:r>
      <w:r w:rsidR="00241F28" w:rsidRPr="005914DB">
        <w:rPr>
          <w:sz w:val="22"/>
          <w:szCs w:val="22"/>
        </w:rPr>
        <w:t xml:space="preserve">Wyjaśnienia SIWZ stanowią integralną </w:t>
      </w:r>
      <w:r>
        <w:rPr>
          <w:sz w:val="22"/>
          <w:szCs w:val="22"/>
        </w:rPr>
        <w:t xml:space="preserve">jej </w:t>
      </w:r>
      <w:r w:rsidR="00241F28" w:rsidRPr="005914DB">
        <w:rPr>
          <w:sz w:val="22"/>
          <w:szCs w:val="22"/>
        </w:rPr>
        <w:t>część</w:t>
      </w:r>
      <w:r>
        <w:rPr>
          <w:sz w:val="22"/>
          <w:szCs w:val="22"/>
        </w:rPr>
        <w:t>.</w:t>
      </w:r>
    </w:p>
    <w:p w:rsidR="00C91EC4" w:rsidRDefault="00C91EC4" w:rsidP="00241F28">
      <w:pPr>
        <w:tabs>
          <w:tab w:val="left" w:pos="709"/>
        </w:tabs>
        <w:spacing w:line="276" w:lineRule="auto"/>
        <w:jc w:val="both"/>
        <w:rPr>
          <w:sz w:val="22"/>
          <w:szCs w:val="22"/>
        </w:rPr>
      </w:pPr>
    </w:p>
    <w:p w:rsidR="00C91EC4" w:rsidRDefault="00C91EC4" w:rsidP="00241F28">
      <w:pPr>
        <w:tabs>
          <w:tab w:val="left" w:pos="709"/>
        </w:tabs>
        <w:spacing w:line="276" w:lineRule="auto"/>
        <w:jc w:val="both"/>
        <w:rPr>
          <w:sz w:val="22"/>
          <w:szCs w:val="22"/>
        </w:rPr>
      </w:pPr>
    </w:p>
    <w:p w:rsidR="005A57C9" w:rsidRDefault="005A57C9" w:rsidP="00241F28">
      <w:pPr>
        <w:tabs>
          <w:tab w:val="left" w:pos="709"/>
        </w:tabs>
        <w:spacing w:line="276" w:lineRule="auto"/>
        <w:jc w:val="both"/>
        <w:rPr>
          <w:sz w:val="22"/>
          <w:szCs w:val="22"/>
        </w:rPr>
      </w:pPr>
    </w:p>
    <w:p w:rsidR="00C91EC4" w:rsidRPr="0096385D" w:rsidRDefault="00C91EC4" w:rsidP="00C91EC4">
      <w:pPr>
        <w:pStyle w:val="Nagwek1"/>
        <w:tabs>
          <w:tab w:val="num" w:pos="0"/>
        </w:tabs>
        <w:suppressAutoHyphens/>
        <w:spacing w:line="276" w:lineRule="auto"/>
        <w:ind w:left="432" w:hanging="432"/>
        <w:rPr>
          <w:sz w:val="24"/>
          <w:u w:val="single"/>
        </w:rPr>
      </w:pPr>
      <w:r>
        <w:rPr>
          <w:sz w:val="36"/>
          <w:szCs w:val="36"/>
          <w:u w:val="single"/>
        </w:rPr>
        <w:t>11</w:t>
      </w:r>
      <w:r w:rsidRPr="0096385D">
        <w:rPr>
          <w:sz w:val="24"/>
          <w:u w:val="single"/>
        </w:rPr>
        <w:t xml:space="preserve">. </w:t>
      </w:r>
      <w:r w:rsidRPr="00DE180F">
        <w:rPr>
          <w:sz w:val="28"/>
          <w:szCs w:val="28"/>
          <w:u w:val="single"/>
        </w:rPr>
        <w:t>wymagania   dotyczące   wadium</w:t>
      </w:r>
      <w:r w:rsidRPr="0096385D">
        <w:rPr>
          <w:sz w:val="24"/>
          <w:u w:val="single"/>
        </w:rPr>
        <w:t xml:space="preserve">. </w:t>
      </w:r>
    </w:p>
    <w:p w:rsidR="0079135D" w:rsidRDefault="000F15B1" w:rsidP="00AD7713">
      <w:pPr>
        <w:spacing w:line="276" w:lineRule="auto"/>
        <w:rPr>
          <w:sz w:val="22"/>
          <w:szCs w:val="22"/>
        </w:rPr>
      </w:pPr>
      <w:r>
        <w:rPr>
          <w:sz w:val="22"/>
          <w:szCs w:val="22"/>
        </w:rPr>
        <w:t>11.1.</w:t>
      </w:r>
      <w:r>
        <w:rPr>
          <w:sz w:val="22"/>
          <w:szCs w:val="22"/>
        </w:rPr>
        <w:tab/>
      </w:r>
      <w:r w:rsidRPr="00EB258E">
        <w:rPr>
          <w:sz w:val="22"/>
          <w:szCs w:val="22"/>
        </w:rPr>
        <w:t>Zam</w:t>
      </w:r>
      <w:r w:rsidR="0079135D">
        <w:rPr>
          <w:sz w:val="22"/>
          <w:szCs w:val="22"/>
        </w:rPr>
        <w:t xml:space="preserve">awiający żąda wniesienia wadium </w:t>
      </w:r>
      <w:r w:rsidR="0079135D" w:rsidRPr="00EB258E">
        <w:rPr>
          <w:sz w:val="22"/>
          <w:szCs w:val="22"/>
        </w:rPr>
        <w:t>(art. 45 ustawy Pzp).</w:t>
      </w:r>
      <w:r w:rsidR="0079135D">
        <w:rPr>
          <w:sz w:val="22"/>
          <w:szCs w:val="22"/>
        </w:rPr>
        <w:t>:</w:t>
      </w:r>
    </w:p>
    <w:p w:rsidR="009F4185" w:rsidRDefault="0079135D" w:rsidP="00AD7713">
      <w:pPr>
        <w:spacing w:line="276" w:lineRule="auto"/>
        <w:ind w:left="709"/>
        <w:rPr>
          <w:sz w:val="22"/>
          <w:szCs w:val="22"/>
        </w:rPr>
      </w:pPr>
      <w:r>
        <w:rPr>
          <w:sz w:val="22"/>
          <w:szCs w:val="22"/>
        </w:rPr>
        <w:t xml:space="preserve">11.1.1. Dla części I </w:t>
      </w:r>
      <w:r w:rsidR="000F15B1" w:rsidRPr="00EB258E">
        <w:rPr>
          <w:sz w:val="22"/>
          <w:szCs w:val="22"/>
        </w:rPr>
        <w:t xml:space="preserve">w kwocie </w:t>
      </w:r>
      <w:r w:rsidR="000E7EAB">
        <w:rPr>
          <w:b/>
          <w:sz w:val="22"/>
          <w:szCs w:val="22"/>
        </w:rPr>
        <w:t xml:space="preserve">7.000 </w:t>
      </w:r>
      <w:r w:rsidR="000F15B1" w:rsidRPr="00EB258E">
        <w:rPr>
          <w:b/>
          <w:sz w:val="22"/>
          <w:szCs w:val="22"/>
        </w:rPr>
        <w:t>zł.</w:t>
      </w:r>
      <w:r w:rsidR="000F15B1" w:rsidRPr="00EB258E">
        <w:rPr>
          <w:sz w:val="22"/>
          <w:szCs w:val="22"/>
        </w:rPr>
        <w:t xml:space="preserve"> , </w:t>
      </w:r>
      <w:r w:rsidR="000F15B1" w:rsidRPr="00EB258E">
        <w:rPr>
          <w:i/>
          <w:sz w:val="22"/>
          <w:szCs w:val="22"/>
        </w:rPr>
        <w:t xml:space="preserve">słownie: </w:t>
      </w:r>
      <w:r w:rsidR="000E7EAB">
        <w:rPr>
          <w:i/>
          <w:sz w:val="22"/>
          <w:szCs w:val="22"/>
        </w:rPr>
        <w:t xml:space="preserve">siedem </w:t>
      </w:r>
      <w:r w:rsidR="000F15B1" w:rsidRPr="00EB258E">
        <w:rPr>
          <w:i/>
          <w:sz w:val="22"/>
          <w:szCs w:val="22"/>
        </w:rPr>
        <w:t>tysięcy złotych</w:t>
      </w:r>
      <w:r w:rsidR="009F4185">
        <w:rPr>
          <w:i/>
          <w:sz w:val="22"/>
          <w:szCs w:val="22"/>
        </w:rPr>
        <w:t>.</w:t>
      </w:r>
      <w:r w:rsidR="000F15B1" w:rsidRPr="00EB258E">
        <w:rPr>
          <w:sz w:val="22"/>
          <w:szCs w:val="22"/>
        </w:rPr>
        <w:t xml:space="preserve"> </w:t>
      </w:r>
      <w:r>
        <w:rPr>
          <w:sz w:val="22"/>
          <w:szCs w:val="22"/>
        </w:rPr>
        <w:br/>
        <w:t xml:space="preserve">11.1.2. Dla części </w:t>
      </w:r>
      <w:r w:rsidR="000E7EAB">
        <w:rPr>
          <w:sz w:val="22"/>
          <w:szCs w:val="22"/>
        </w:rPr>
        <w:t>I</w:t>
      </w:r>
      <w:r>
        <w:rPr>
          <w:sz w:val="22"/>
          <w:szCs w:val="22"/>
        </w:rPr>
        <w:t xml:space="preserve">I </w:t>
      </w:r>
      <w:r w:rsidRPr="00EB258E">
        <w:rPr>
          <w:sz w:val="22"/>
          <w:szCs w:val="22"/>
        </w:rPr>
        <w:t xml:space="preserve">w kwocie </w:t>
      </w:r>
      <w:r w:rsidR="000E7EAB">
        <w:rPr>
          <w:b/>
          <w:sz w:val="22"/>
          <w:szCs w:val="22"/>
        </w:rPr>
        <w:t>4.000</w:t>
      </w:r>
      <w:r w:rsidRPr="00EB258E">
        <w:rPr>
          <w:b/>
          <w:sz w:val="22"/>
          <w:szCs w:val="22"/>
        </w:rPr>
        <w:t xml:space="preserve"> zł.</w:t>
      </w:r>
      <w:r w:rsidRPr="00EB258E">
        <w:rPr>
          <w:sz w:val="22"/>
          <w:szCs w:val="22"/>
        </w:rPr>
        <w:t xml:space="preserve"> , </w:t>
      </w:r>
      <w:r w:rsidRPr="00EB258E">
        <w:rPr>
          <w:i/>
          <w:sz w:val="22"/>
          <w:szCs w:val="22"/>
        </w:rPr>
        <w:t xml:space="preserve">słownie: </w:t>
      </w:r>
      <w:r w:rsidR="000E7EAB">
        <w:rPr>
          <w:i/>
          <w:sz w:val="22"/>
          <w:szCs w:val="22"/>
        </w:rPr>
        <w:t>cztery tysią</w:t>
      </w:r>
      <w:r w:rsidRPr="00EB258E">
        <w:rPr>
          <w:i/>
          <w:sz w:val="22"/>
          <w:szCs w:val="22"/>
        </w:rPr>
        <w:t>c</w:t>
      </w:r>
      <w:r w:rsidR="000E7EAB">
        <w:rPr>
          <w:i/>
          <w:sz w:val="22"/>
          <w:szCs w:val="22"/>
        </w:rPr>
        <w:t>e</w:t>
      </w:r>
      <w:r w:rsidRPr="00EB258E">
        <w:rPr>
          <w:i/>
          <w:sz w:val="22"/>
          <w:szCs w:val="22"/>
        </w:rPr>
        <w:t xml:space="preserve"> złotych</w:t>
      </w:r>
      <w:r w:rsidR="009F4185">
        <w:rPr>
          <w:sz w:val="22"/>
          <w:szCs w:val="22"/>
        </w:rPr>
        <w:t>.</w:t>
      </w:r>
      <w:r>
        <w:rPr>
          <w:sz w:val="22"/>
          <w:szCs w:val="22"/>
        </w:rPr>
        <w:br/>
        <w:t>11.1.3. Dla części I</w:t>
      </w:r>
      <w:r w:rsidR="000E7EAB">
        <w:rPr>
          <w:sz w:val="22"/>
          <w:szCs w:val="22"/>
        </w:rPr>
        <w:t>II</w:t>
      </w:r>
      <w:r>
        <w:rPr>
          <w:sz w:val="22"/>
          <w:szCs w:val="22"/>
        </w:rPr>
        <w:t xml:space="preserve"> </w:t>
      </w:r>
      <w:r w:rsidRPr="00EB258E">
        <w:rPr>
          <w:sz w:val="22"/>
          <w:szCs w:val="22"/>
        </w:rPr>
        <w:t xml:space="preserve">w kwocie </w:t>
      </w:r>
      <w:r w:rsidR="009F4185">
        <w:rPr>
          <w:b/>
          <w:sz w:val="22"/>
          <w:szCs w:val="22"/>
        </w:rPr>
        <w:t>8.000</w:t>
      </w:r>
      <w:r w:rsidRPr="00EB258E">
        <w:rPr>
          <w:b/>
          <w:sz w:val="22"/>
          <w:szCs w:val="22"/>
        </w:rPr>
        <w:t xml:space="preserve"> zł.</w:t>
      </w:r>
      <w:r w:rsidRPr="00EB258E">
        <w:rPr>
          <w:sz w:val="22"/>
          <w:szCs w:val="22"/>
        </w:rPr>
        <w:t xml:space="preserve"> , </w:t>
      </w:r>
      <w:r w:rsidRPr="00EB258E">
        <w:rPr>
          <w:i/>
          <w:sz w:val="22"/>
          <w:szCs w:val="22"/>
        </w:rPr>
        <w:t xml:space="preserve">słownie: </w:t>
      </w:r>
      <w:r w:rsidR="009F4185">
        <w:rPr>
          <w:i/>
          <w:sz w:val="22"/>
          <w:szCs w:val="22"/>
        </w:rPr>
        <w:t xml:space="preserve">osiem </w:t>
      </w:r>
      <w:r w:rsidRPr="00EB258E">
        <w:rPr>
          <w:i/>
          <w:sz w:val="22"/>
          <w:szCs w:val="22"/>
        </w:rPr>
        <w:t>tysięcy złotych</w:t>
      </w:r>
      <w:r w:rsidR="009F4185">
        <w:rPr>
          <w:sz w:val="22"/>
          <w:szCs w:val="22"/>
        </w:rPr>
        <w:t>.</w:t>
      </w:r>
      <w:r>
        <w:rPr>
          <w:sz w:val="22"/>
          <w:szCs w:val="22"/>
        </w:rPr>
        <w:br/>
        <w:t>11.1.4. Dla części I</w:t>
      </w:r>
      <w:r w:rsidR="000E7EAB">
        <w:rPr>
          <w:sz w:val="22"/>
          <w:szCs w:val="22"/>
        </w:rPr>
        <w:t>V</w:t>
      </w:r>
      <w:r>
        <w:rPr>
          <w:sz w:val="22"/>
          <w:szCs w:val="22"/>
        </w:rPr>
        <w:t xml:space="preserve"> </w:t>
      </w:r>
      <w:r w:rsidRPr="00EB258E">
        <w:rPr>
          <w:sz w:val="22"/>
          <w:szCs w:val="22"/>
        </w:rPr>
        <w:t xml:space="preserve">w kwocie </w:t>
      </w:r>
      <w:r w:rsidR="009F4185">
        <w:rPr>
          <w:b/>
          <w:sz w:val="22"/>
          <w:szCs w:val="22"/>
        </w:rPr>
        <w:t>4.000</w:t>
      </w:r>
      <w:r w:rsidRPr="00EB258E">
        <w:rPr>
          <w:b/>
          <w:sz w:val="22"/>
          <w:szCs w:val="22"/>
        </w:rPr>
        <w:t xml:space="preserve"> zł.</w:t>
      </w:r>
      <w:r w:rsidRPr="00EB258E">
        <w:rPr>
          <w:sz w:val="22"/>
          <w:szCs w:val="22"/>
        </w:rPr>
        <w:t xml:space="preserve"> , </w:t>
      </w:r>
      <w:r w:rsidRPr="00EB258E">
        <w:rPr>
          <w:i/>
          <w:sz w:val="22"/>
          <w:szCs w:val="22"/>
        </w:rPr>
        <w:t xml:space="preserve">słownie: </w:t>
      </w:r>
      <w:r w:rsidR="009F4185">
        <w:rPr>
          <w:i/>
          <w:sz w:val="22"/>
          <w:szCs w:val="22"/>
        </w:rPr>
        <w:t>cztery tysiące</w:t>
      </w:r>
      <w:r w:rsidRPr="00EB258E">
        <w:rPr>
          <w:i/>
          <w:sz w:val="22"/>
          <w:szCs w:val="22"/>
        </w:rPr>
        <w:t xml:space="preserve"> złotych</w:t>
      </w:r>
      <w:r w:rsidR="009F4185">
        <w:rPr>
          <w:sz w:val="22"/>
          <w:szCs w:val="22"/>
        </w:rPr>
        <w:t>.</w:t>
      </w:r>
    </w:p>
    <w:p w:rsidR="00255DD5" w:rsidRPr="00EB258E" w:rsidRDefault="009F4185" w:rsidP="00AD7713">
      <w:pPr>
        <w:spacing w:line="276" w:lineRule="auto"/>
        <w:ind w:left="709"/>
        <w:rPr>
          <w:sz w:val="22"/>
          <w:szCs w:val="22"/>
        </w:rPr>
      </w:pPr>
      <w:r>
        <w:rPr>
          <w:sz w:val="22"/>
          <w:szCs w:val="22"/>
        </w:rPr>
        <w:t xml:space="preserve">11.1.5. Dla części V </w:t>
      </w:r>
      <w:r w:rsidRPr="00EB258E">
        <w:rPr>
          <w:sz w:val="22"/>
          <w:szCs w:val="22"/>
        </w:rPr>
        <w:t xml:space="preserve">w kwocie </w:t>
      </w:r>
      <w:r>
        <w:rPr>
          <w:b/>
          <w:sz w:val="22"/>
          <w:szCs w:val="22"/>
        </w:rPr>
        <w:t>8.000</w:t>
      </w:r>
      <w:r w:rsidRPr="00EB258E">
        <w:rPr>
          <w:b/>
          <w:sz w:val="22"/>
          <w:szCs w:val="22"/>
        </w:rPr>
        <w:t xml:space="preserve"> zł.</w:t>
      </w:r>
      <w:r w:rsidRPr="00EB258E">
        <w:rPr>
          <w:sz w:val="22"/>
          <w:szCs w:val="22"/>
        </w:rPr>
        <w:t xml:space="preserve"> , </w:t>
      </w:r>
      <w:r w:rsidRPr="00EB258E">
        <w:rPr>
          <w:i/>
          <w:sz w:val="22"/>
          <w:szCs w:val="22"/>
        </w:rPr>
        <w:t xml:space="preserve">słownie: </w:t>
      </w:r>
      <w:r>
        <w:rPr>
          <w:i/>
          <w:sz w:val="22"/>
          <w:szCs w:val="22"/>
        </w:rPr>
        <w:t>osiem tysięcy</w:t>
      </w:r>
      <w:r w:rsidRPr="00EB258E">
        <w:rPr>
          <w:i/>
          <w:sz w:val="22"/>
          <w:szCs w:val="22"/>
        </w:rPr>
        <w:t xml:space="preserve"> złotych</w:t>
      </w:r>
    </w:p>
    <w:p w:rsidR="000F15B1" w:rsidRDefault="000F15B1" w:rsidP="00F8140A">
      <w:pPr>
        <w:spacing w:line="276" w:lineRule="auto"/>
        <w:rPr>
          <w:sz w:val="22"/>
          <w:szCs w:val="22"/>
        </w:rPr>
      </w:pPr>
      <w:r>
        <w:rPr>
          <w:sz w:val="22"/>
          <w:szCs w:val="22"/>
        </w:rPr>
        <w:t>11</w:t>
      </w:r>
      <w:r w:rsidRPr="00EB258E">
        <w:rPr>
          <w:sz w:val="22"/>
          <w:szCs w:val="22"/>
        </w:rPr>
        <w:t xml:space="preserve">.2. </w:t>
      </w:r>
      <w:r w:rsidRPr="00EB258E">
        <w:rPr>
          <w:sz w:val="22"/>
          <w:szCs w:val="22"/>
        </w:rPr>
        <w:tab/>
        <w:t>Wadium należy wnieść przed upływem terminu składania ofert.</w:t>
      </w:r>
    </w:p>
    <w:p w:rsidR="000F15B1" w:rsidRDefault="00255DD5" w:rsidP="00AD7713">
      <w:pPr>
        <w:spacing w:line="276" w:lineRule="auto"/>
        <w:ind w:left="708" w:hanging="708"/>
        <w:rPr>
          <w:sz w:val="22"/>
          <w:szCs w:val="22"/>
        </w:rPr>
      </w:pPr>
      <w:r>
        <w:rPr>
          <w:sz w:val="22"/>
          <w:szCs w:val="22"/>
        </w:rPr>
        <w:t>11</w:t>
      </w:r>
      <w:r w:rsidR="000F15B1">
        <w:rPr>
          <w:sz w:val="22"/>
          <w:szCs w:val="22"/>
        </w:rPr>
        <w:t>.3.</w:t>
      </w:r>
      <w:r w:rsidR="000F15B1" w:rsidRPr="001F03A3">
        <w:rPr>
          <w:sz w:val="22"/>
          <w:szCs w:val="22"/>
        </w:rPr>
        <w:t xml:space="preserve"> </w:t>
      </w:r>
      <w:r w:rsidR="000F15B1">
        <w:rPr>
          <w:sz w:val="22"/>
          <w:szCs w:val="22"/>
        </w:rPr>
        <w:tab/>
      </w:r>
      <w:r w:rsidR="000F15B1" w:rsidRPr="001F03A3">
        <w:rPr>
          <w:sz w:val="22"/>
          <w:szCs w:val="22"/>
        </w:rPr>
        <w:t>Wadium może być wniesione w</w:t>
      </w:r>
      <w:r w:rsidR="000F15B1">
        <w:rPr>
          <w:sz w:val="22"/>
          <w:szCs w:val="22"/>
        </w:rPr>
        <w:t xml:space="preserve"> n/w formach</w:t>
      </w:r>
      <w:r w:rsidR="000F15B1" w:rsidRPr="001F03A3">
        <w:rPr>
          <w:sz w:val="22"/>
          <w:szCs w:val="22"/>
        </w:rPr>
        <w:t>:</w:t>
      </w:r>
    </w:p>
    <w:p w:rsidR="000F15B1" w:rsidRDefault="00255DD5" w:rsidP="00AD7713">
      <w:pPr>
        <w:spacing w:line="276" w:lineRule="auto"/>
        <w:ind w:left="708" w:firstLine="1"/>
        <w:rPr>
          <w:sz w:val="22"/>
          <w:szCs w:val="22"/>
        </w:rPr>
      </w:pPr>
      <w:r>
        <w:rPr>
          <w:sz w:val="22"/>
          <w:szCs w:val="22"/>
        </w:rPr>
        <w:t>11</w:t>
      </w:r>
      <w:r w:rsidR="000F15B1">
        <w:rPr>
          <w:sz w:val="22"/>
          <w:szCs w:val="22"/>
        </w:rPr>
        <w:t>.3.1.</w:t>
      </w:r>
      <w:r w:rsidR="000F15B1" w:rsidRPr="001F03A3">
        <w:rPr>
          <w:sz w:val="22"/>
          <w:szCs w:val="22"/>
        </w:rPr>
        <w:t xml:space="preserve"> </w:t>
      </w:r>
      <w:r w:rsidR="000F15B1">
        <w:rPr>
          <w:sz w:val="22"/>
          <w:szCs w:val="22"/>
        </w:rPr>
        <w:tab/>
        <w:t>W pieniądzu.</w:t>
      </w:r>
    </w:p>
    <w:p w:rsidR="000F15B1" w:rsidRDefault="00255DD5" w:rsidP="00AD7713">
      <w:pPr>
        <w:spacing w:line="276" w:lineRule="auto"/>
        <w:ind w:left="708" w:firstLine="1"/>
        <w:rPr>
          <w:sz w:val="22"/>
          <w:szCs w:val="22"/>
        </w:rPr>
      </w:pPr>
      <w:r>
        <w:rPr>
          <w:sz w:val="22"/>
          <w:szCs w:val="22"/>
        </w:rPr>
        <w:t>11</w:t>
      </w:r>
      <w:r w:rsidR="000F15B1">
        <w:rPr>
          <w:sz w:val="22"/>
          <w:szCs w:val="22"/>
        </w:rPr>
        <w:t>.3.2.</w:t>
      </w:r>
      <w:r w:rsidR="000F15B1" w:rsidRPr="001F03A3">
        <w:rPr>
          <w:sz w:val="22"/>
          <w:szCs w:val="22"/>
        </w:rPr>
        <w:t xml:space="preserve"> </w:t>
      </w:r>
      <w:r w:rsidR="000F15B1">
        <w:rPr>
          <w:sz w:val="22"/>
          <w:szCs w:val="22"/>
        </w:rPr>
        <w:tab/>
        <w:t>W poręczeniach bankowych.</w:t>
      </w:r>
    </w:p>
    <w:p w:rsidR="000F15B1" w:rsidRDefault="00255DD5" w:rsidP="00AD7713">
      <w:pPr>
        <w:spacing w:line="276" w:lineRule="auto"/>
        <w:ind w:left="708" w:firstLine="1"/>
        <w:rPr>
          <w:sz w:val="22"/>
          <w:szCs w:val="22"/>
        </w:rPr>
      </w:pPr>
      <w:r>
        <w:rPr>
          <w:sz w:val="22"/>
          <w:szCs w:val="22"/>
        </w:rPr>
        <w:t>11</w:t>
      </w:r>
      <w:r w:rsidR="000F15B1">
        <w:rPr>
          <w:sz w:val="22"/>
          <w:szCs w:val="22"/>
        </w:rPr>
        <w:t>.3.3.</w:t>
      </w:r>
      <w:r w:rsidR="000F15B1" w:rsidRPr="001F03A3">
        <w:rPr>
          <w:sz w:val="22"/>
          <w:szCs w:val="22"/>
        </w:rPr>
        <w:t xml:space="preserve"> </w:t>
      </w:r>
      <w:r w:rsidR="000F15B1">
        <w:rPr>
          <w:sz w:val="22"/>
          <w:szCs w:val="22"/>
        </w:rPr>
        <w:tab/>
        <w:t xml:space="preserve">W </w:t>
      </w:r>
      <w:r w:rsidR="000F15B1" w:rsidRPr="001F03A3">
        <w:rPr>
          <w:sz w:val="22"/>
          <w:szCs w:val="22"/>
        </w:rPr>
        <w:t xml:space="preserve">poręczeniach spółdzielczej kasy oszczędnościowo-kredytowej, z tym, że poręczenie </w:t>
      </w:r>
      <w:r>
        <w:rPr>
          <w:sz w:val="22"/>
          <w:szCs w:val="22"/>
        </w:rPr>
        <w:t xml:space="preserve">  </w:t>
      </w:r>
      <w:r>
        <w:rPr>
          <w:sz w:val="22"/>
          <w:szCs w:val="22"/>
        </w:rPr>
        <w:br/>
        <w:t xml:space="preserve">  </w:t>
      </w:r>
      <w:r>
        <w:rPr>
          <w:sz w:val="22"/>
          <w:szCs w:val="22"/>
        </w:rPr>
        <w:tab/>
      </w:r>
      <w:r w:rsidR="000F15B1" w:rsidRPr="001F03A3">
        <w:rPr>
          <w:sz w:val="22"/>
          <w:szCs w:val="22"/>
        </w:rPr>
        <w:t>kasy jest zawsze poręczeniem</w:t>
      </w:r>
      <w:r w:rsidR="000F15B1">
        <w:rPr>
          <w:sz w:val="22"/>
          <w:szCs w:val="22"/>
        </w:rPr>
        <w:t xml:space="preserve"> </w:t>
      </w:r>
      <w:r w:rsidR="000F15B1" w:rsidRPr="001F03A3">
        <w:rPr>
          <w:sz w:val="22"/>
          <w:szCs w:val="22"/>
        </w:rPr>
        <w:t>pieniężnym</w:t>
      </w:r>
      <w:r w:rsidR="000F15B1">
        <w:rPr>
          <w:sz w:val="22"/>
          <w:szCs w:val="22"/>
        </w:rPr>
        <w:t>.</w:t>
      </w:r>
    </w:p>
    <w:p w:rsidR="000F15B1" w:rsidRDefault="00255DD5" w:rsidP="00AD7713">
      <w:pPr>
        <w:spacing w:line="276" w:lineRule="auto"/>
        <w:ind w:left="708" w:firstLine="1"/>
        <w:rPr>
          <w:sz w:val="22"/>
          <w:szCs w:val="22"/>
        </w:rPr>
      </w:pPr>
      <w:r>
        <w:rPr>
          <w:sz w:val="22"/>
          <w:szCs w:val="22"/>
        </w:rPr>
        <w:t>11</w:t>
      </w:r>
      <w:r w:rsidR="000F15B1">
        <w:rPr>
          <w:sz w:val="22"/>
          <w:szCs w:val="22"/>
        </w:rPr>
        <w:t>.3.4.</w:t>
      </w:r>
      <w:r w:rsidR="000F15B1" w:rsidRPr="001F03A3">
        <w:rPr>
          <w:sz w:val="22"/>
          <w:szCs w:val="22"/>
        </w:rPr>
        <w:t xml:space="preserve"> </w:t>
      </w:r>
      <w:r w:rsidR="000F15B1">
        <w:rPr>
          <w:sz w:val="22"/>
          <w:szCs w:val="22"/>
        </w:rPr>
        <w:tab/>
        <w:t xml:space="preserve">W </w:t>
      </w:r>
      <w:r w:rsidR="000F15B1" w:rsidRPr="001F03A3">
        <w:rPr>
          <w:sz w:val="22"/>
          <w:szCs w:val="22"/>
        </w:rPr>
        <w:t>gwarancjach bankowych</w:t>
      </w:r>
      <w:r w:rsidR="000F15B1">
        <w:rPr>
          <w:sz w:val="22"/>
          <w:szCs w:val="22"/>
        </w:rPr>
        <w:t>.</w:t>
      </w:r>
    </w:p>
    <w:p w:rsidR="000F15B1" w:rsidRDefault="00255DD5" w:rsidP="00AD7713">
      <w:pPr>
        <w:spacing w:line="276" w:lineRule="auto"/>
        <w:ind w:left="708" w:firstLine="1"/>
        <w:rPr>
          <w:sz w:val="22"/>
          <w:szCs w:val="22"/>
        </w:rPr>
      </w:pPr>
      <w:r>
        <w:rPr>
          <w:sz w:val="22"/>
          <w:szCs w:val="22"/>
        </w:rPr>
        <w:t>11</w:t>
      </w:r>
      <w:r w:rsidR="000F15B1">
        <w:rPr>
          <w:sz w:val="22"/>
          <w:szCs w:val="22"/>
        </w:rPr>
        <w:t>.3.5.</w:t>
      </w:r>
      <w:r w:rsidR="000F15B1" w:rsidRPr="001F03A3">
        <w:rPr>
          <w:sz w:val="22"/>
          <w:szCs w:val="22"/>
        </w:rPr>
        <w:t xml:space="preserve"> </w:t>
      </w:r>
      <w:r w:rsidR="000F15B1">
        <w:rPr>
          <w:sz w:val="22"/>
          <w:szCs w:val="22"/>
        </w:rPr>
        <w:tab/>
        <w:t>W</w:t>
      </w:r>
      <w:r w:rsidR="000F15B1" w:rsidRPr="00B220C4">
        <w:rPr>
          <w:sz w:val="22"/>
          <w:szCs w:val="22"/>
        </w:rPr>
        <w:t xml:space="preserve"> </w:t>
      </w:r>
      <w:r w:rsidR="000F15B1" w:rsidRPr="001F03A3">
        <w:rPr>
          <w:sz w:val="22"/>
          <w:szCs w:val="22"/>
        </w:rPr>
        <w:t>gwarancjach ubezpieczeniowych</w:t>
      </w:r>
      <w:r w:rsidR="000F15B1">
        <w:rPr>
          <w:sz w:val="22"/>
          <w:szCs w:val="22"/>
        </w:rPr>
        <w:t>.</w:t>
      </w:r>
    </w:p>
    <w:p w:rsidR="00255DD5" w:rsidRDefault="00255DD5" w:rsidP="00F8140A">
      <w:pPr>
        <w:spacing w:line="276" w:lineRule="auto"/>
        <w:ind w:left="1418" w:hanging="709"/>
        <w:rPr>
          <w:sz w:val="22"/>
          <w:szCs w:val="22"/>
        </w:rPr>
      </w:pPr>
      <w:r>
        <w:rPr>
          <w:sz w:val="22"/>
          <w:szCs w:val="22"/>
        </w:rPr>
        <w:t>11</w:t>
      </w:r>
      <w:r w:rsidR="000F15B1">
        <w:rPr>
          <w:sz w:val="22"/>
          <w:szCs w:val="22"/>
        </w:rPr>
        <w:t>.3.6.</w:t>
      </w:r>
      <w:r w:rsidR="000F15B1" w:rsidRPr="001F03A3">
        <w:rPr>
          <w:sz w:val="22"/>
          <w:szCs w:val="22"/>
        </w:rPr>
        <w:t xml:space="preserve"> </w:t>
      </w:r>
      <w:r w:rsidR="000F15B1">
        <w:rPr>
          <w:sz w:val="22"/>
          <w:szCs w:val="22"/>
        </w:rPr>
        <w:tab/>
        <w:t>W</w:t>
      </w:r>
      <w:r w:rsidR="000F15B1" w:rsidRPr="00B220C4">
        <w:rPr>
          <w:sz w:val="22"/>
          <w:szCs w:val="22"/>
        </w:rPr>
        <w:t xml:space="preserve"> </w:t>
      </w:r>
      <w:r w:rsidR="000F15B1" w:rsidRPr="001F03A3">
        <w:rPr>
          <w:sz w:val="22"/>
          <w:szCs w:val="22"/>
        </w:rPr>
        <w:t xml:space="preserve">poręczeniach udzielanych przez podmioty, o których mowa w art. 6b ust. 5 pkt 2 ustawy z dnia 9 listopada 2000 r. o utworzeniu Polskiej Agencji Rozwoju Przedsiębiorczości </w:t>
      </w:r>
      <w:r>
        <w:rPr>
          <w:sz w:val="22"/>
          <w:szCs w:val="22"/>
        </w:rPr>
        <w:t xml:space="preserve"> </w:t>
      </w:r>
      <w:r w:rsidR="000F15B1" w:rsidRPr="001F03A3">
        <w:rPr>
          <w:sz w:val="22"/>
          <w:szCs w:val="22"/>
        </w:rPr>
        <w:t xml:space="preserve">(Dz. U. z </w:t>
      </w:r>
      <w:r w:rsidR="000F15B1">
        <w:rPr>
          <w:sz w:val="22"/>
          <w:szCs w:val="22"/>
        </w:rPr>
        <w:t>2</w:t>
      </w:r>
      <w:r w:rsidR="000F15B1" w:rsidRPr="001F03A3">
        <w:rPr>
          <w:sz w:val="22"/>
          <w:szCs w:val="22"/>
        </w:rPr>
        <w:t xml:space="preserve">007 r. Nr 42, poz. 275 </w:t>
      </w:r>
      <w:r w:rsidR="000F15B1">
        <w:rPr>
          <w:sz w:val="22"/>
          <w:szCs w:val="22"/>
        </w:rPr>
        <w:t>ze zmianami</w:t>
      </w:r>
      <w:r w:rsidR="000F15B1" w:rsidRPr="001F03A3">
        <w:rPr>
          <w:sz w:val="22"/>
          <w:szCs w:val="22"/>
        </w:rPr>
        <w:t>)</w:t>
      </w:r>
      <w:r w:rsidR="000F15B1">
        <w:rPr>
          <w:sz w:val="22"/>
          <w:szCs w:val="22"/>
        </w:rPr>
        <w:t>.</w:t>
      </w:r>
    </w:p>
    <w:p w:rsidR="00255DD5" w:rsidRDefault="00255DD5" w:rsidP="00F8140A">
      <w:pPr>
        <w:spacing w:line="276" w:lineRule="auto"/>
        <w:ind w:left="709" w:hanging="708"/>
        <w:rPr>
          <w:sz w:val="22"/>
          <w:szCs w:val="22"/>
        </w:rPr>
      </w:pPr>
      <w:r>
        <w:rPr>
          <w:sz w:val="22"/>
          <w:szCs w:val="22"/>
        </w:rPr>
        <w:t>11</w:t>
      </w:r>
      <w:r w:rsidR="000F15B1">
        <w:rPr>
          <w:sz w:val="22"/>
          <w:szCs w:val="22"/>
        </w:rPr>
        <w:t>.4.</w:t>
      </w:r>
      <w:r w:rsidR="000F15B1">
        <w:rPr>
          <w:sz w:val="22"/>
          <w:szCs w:val="22"/>
        </w:rPr>
        <w:tab/>
      </w:r>
      <w:r w:rsidR="000F15B1" w:rsidRPr="001F03A3">
        <w:rPr>
          <w:sz w:val="22"/>
          <w:szCs w:val="22"/>
        </w:rPr>
        <w:t xml:space="preserve">Wadium </w:t>
      </w:r>
      <w:r w:rsidR="000F15B1">
        <w:rPr>
          <w:sz w:val="22"/>
          <w:szCs w:val="22"/>
        </w:rPr>
        <w:t xml:space="preserve">wnoszone </w:t>
      </w:r>
      <w:r w:rsidR="000F15B1" w:rsidRPr="001F03A3">
        <w:rPr>
          <w:sz w:val="22"/>
          <w:szCs w:val="22"/>
        </w:rPr>
        <w:t>w pieniądz</w:t>
      </w:r>
      <w:r w:rsidR="009960B1">
        <w:rPr>
          <w:sz w:val="22"/>
          <w:szCs w:val="22"/>
        </w:rPr>
        <w:t>u</w:t>
      </w:r>
      <w:r w:rsidR="000F15B1" w:rsidRPr="001F03A3">
        <w:rPr>
          <w:sz w:val="22"/>
          <w:szCs w:val="22"/>
        </w:rPr>
        <w:t xml:space="preserve"> należy </w:t>
      </w:r>
      <w:r w:rsidR="000F15B1">
        <w:rPr>
          <w:sz w:val="22"/>
          <w:szCs w:val="22"/>
        </w:rPr>
        <w:t>wpłacić</w:t>
      </w:r>
      <w:r w:rsidR="000F15B1" w:rsidRPr="001F03A3">
        <w:rPr>
          <w:sz w:val="22"/>
          <w:szCs w:val="22"/>
        </w:rPr>
        <w:t xml:space="preserve"> na konto w Banku BS Grębocin nr rachunku </w:t>
      </w:r>
      <w:r>
        <w:rPr>
          <w:sz w:val="22"/>
          <w:szCs w:val="22"/>
        </w:rPr>
        <w:t xml:space="preserve"> </w:t>
      </w:r>
      <w:r w:rsidR="000F15B1" w:rsidRPr="00FA57B7">
        <w:rPr>
          <w:b/>
        </w:rPr>
        <w:t>95 9491 0003 0000 0000 1212 0003</w:t>
      </w:r>
      <w:r>
        <w:rPr>
          <w:sz w:val="22"/>
          <w:szCs w:val="22"/>
        </w:rPr>
        <w:t>.</w:t>
      </w:r>
    </w:p>
    <w:p w:rsidR="00255DD5" w:rsidRDefault="00255DD5" w:rsidP="00F8140A">
      <w:pPr>
        <w:spacing w:line="276" w:lineRule="auto"/>
        <w:ind w:left="709" w:hanging="708"/>
        <w:rPr>
          <w:sz w:val="22"/>
          <w:szCs w:val="22"/>
        </w:rPr>
      </w:pPr>
      <w:r>
        <w:rPr>
          <w:sz w:val="22"/>
          <w:szCs w:val="22"/>
        </w:rPr>
        <w:t>11</w:t>
      </w:r>
      <w:r w:rsidR="000F15B1">
        <w:rPr>
          <w:sz w:val="22"/>
          <w:szCs w:val="22"/>
        </w:rPr>
        <w:t>.5.</w:t>
      </w:r>
      <w:r w:rsidR="000F15B1">
        <w:rPr>
          <w:sz w:val="22"/>
          <w:szCs w:val="22"/>
        </w:rPr>
        <w:tab/>
      </w:r>
      <w:r w:rsidR="000F15B1" w:rsidRPr="001F03A3">
        <w:rPr>
          <w:sz w:val="22"/>
          <w:szCs w:val="22"/>
        </w:rPr>
        <w:t xml:space="preserve">Skuteczne wniesienie wadium w pieniądzu następuje z chwilą uznania środków pieniężnych na rachunku bankowym Zamawiającego, o którym mowa w </w:t>
      </w:r>
      <w:r w:rsidR="000F15B1">
        <w:rPr>
          <w:sz w:val="22"/>
          <w:szCs w:val="22"/>
        </w:rPr>
        <w:t xml:space="preserve">pkt. </w:t>
      </w:r>
      <w:r>
        <w:rPr>
          <w:sz w:val="22"/>
          <w:szCs w:val="22"/>
        </w:rPr>
        <w:t>11</w:t>
      </w:r>
      <w:r w:rsidR="000F15B1">
        <w:rPr>
          <w:sz w:val="22"/>
          <w:szCs w:val="22"/>
        </w:rPr>
        <w:t>.4.S</w:t>
      </w:r>
      <w:r w:rsidR="000F15B1" w:rsidRPr="001F03A3">
        <w:rPr>
          <w:sz w:val="22"/>
          <w:szCs w:val="22"/>
        </w:rPr>
        <w:t>IWZ, przed upływem terminu składania ofert</w:t>
      </w:r>
      <w:r w:rsidR="000F15B1">
        <w:rPr>
          <w:sz w:val="22"/>
          <w:szCs w:val="22"/>
        </w:rPr>
        <w:t>.</w:t>
      </w:r>
      <w:r w:rsidR="000F15B1" w:rsidRPr="001F03A3">
        <w:rPr>
          <w:sz w:val="22"/>
          <w:szCs w:val="22"/>
        </w:rPr>
        <w:t xml:space="preserve"> </w:t>
      </w:r>
      <w:r w:rsidR="000F15B1">
        <w:rPr>
          <w:sz w:val="22"/>
          <w:szCs w:val="22"/>
        </w:rPr>
        <w:t xml:space="preserve"> </w:t>
      </w:r>
    </w:p>
    <w:p w:rsidR="00991C7B" w:rsidRDefault="00255DD5" w:rsidP="00F8140A">
      <w:pPr>
        <w:spacing w:line="276" w:lineRule="auto"/>
        <w:ind w:left="709" w:hanging="708"/>
        <w:rPr>
          <w:sz w:val="22"/>
          <w:szCs w:val="22"/>
        </w:rPr>
      </w:pPr>
      <w:r>
        <w:rPr>
          <w:sz w:val="22"/>
          <w:szCs w:val="22"/>
        </w:rPr>
        <w:t>11</w:t>
      </w:r>
      <w:r w:rsidR="000F15B1">
        <w:rPr>
          <w:sz w:val="22"/>
          <w:szCs w:val="22"/>
        </w:rPr>
        <w:t>.6.</w:t>
      </w:r>
      <w:r w:rsidR="000F15B1">
        <w:rPr>
          <w:sz w:val="22"/>
          <w:szCs w:val="22"/>
        </w:rPr>
        <w:tab/>
        <w:t xml:space="preserve">Potwierdzenie wniesienia wadium należy dołączyć do oferty. </w:t>
      </w:r>
    </w:p>
    <w:p w:rsidR="00DE180F" w:rsidRDefault="00255DD5" w:rsidP="00F8140A">
      <w:pPr>
        <w:spacing w:line="276" w:lineRule="auto"/>
        <w:ind w:left="709" w:hanging="708"/>
        <w:rPr>
          <w:sz w:val="22"/>
          <w:szCs w:val="22"/>
        </w:rPr>
      </w:pPr>
      <w:r>
        <w:rPr>
          <w:sz w:val="22"/>
          <w:szCs w:val="22"/>
        </w:rPr>
        <w:t>11</w:t>
      </w:r>
      <w:r w:rsidR="000F15B1">
        <w:rPr>
          <w:sz w:val="22"/>
          <w:szCs w:val="22"/>
        </w:rPr>
        <w:t>.7.</w:t>
      </w:r>
      <w:r w:rsidR="000F15B1">
        <w:rPr>
          <w:sz w:val="22"/>
          <w:szCs w:val="22"/>
        </w:rPr>
        <w:tab/>
      </w:r>
      <w:r w:rsidR="000F15B1" w:rsidRPr="001F03A3">
        <w:rPr>
          <w:sz w:val="22"/>
          <w:szCs w:val="22"/>
        </w:rPr>
        <w:t>Oferta wykonawcy, który nie wniesie wadium lub wniesie w sposób ni</w:t>
      </w:r>
      <w:r w:rsidR="000F15B1">
        <w:rPr>
          <w:sz w:val="22"/>
          <w:szCs w:val="22"/>
        </w:rPr>
        <w:t>eprawidłowy zostanie odrzucona.</w:t>
      </w:r>
    </w:p>
    <w:p w:rsidR="000F15B1" w:rsidRDefault="00255DD5" w:rsidP="00AD7713">
      <w:pPr>
        <w:spacing w:line="276" w:lineRule="auto"/>
        <w:ind w:left="709" w:hanging="708"/>
        <w:rPr>
          <w:sz w:val="22"/>
          <w:szCs w:val="22"/>
        </w:rPr>
      </w:pPr>
      <w:r>
        <w:rPr>
          <w:sz w:val="22"/>
          <w:szCs w:val="22"/>
        </w:rPr>
        <w:t>11.</w:t>
      </w:r>
      <w:r w:rsidR="000F15B1">
        <w:rPr>
          <w:sz w:val="22"/>
          <w:szCs w:val="22"/>
        </w:rPr>
        <w:t>8</w:t>
      </w:r>
      <w:r w:rsidR="000F15B1" w:rsidRPr="001F03A3">
        <w:rPr>
          <w:sz w:val="22"/>
          <w:szCs w:val="22"/>
        </w:rPr>
        <w:t xml:space="preserve">. </w:t>
      </w:r>
      <w:r w:rsidR="000F15B1">
        <w:rPr>
          <w:sz w:val="22"/>
          <w:szCs w:val="22"/>
        </w:rPr>
        <w:tab/>
      </w:r>
      <w:r w:rsidR="000F15B1" w:rsidRPr="001F03A3">
        <w:rPr>
          <w:sz w:val="22"/>
          <w:szCs w:val="22"/>
        </w:rPr>
        <w:t>Okoliczności i zasady zwrotu wadium, jego przepadku oraz zasady jego zaliczenia na poczet zabezpieczenia należytego wykonania umowy określa ustawa PZP</w:t>
      </w:r>
      <w:r w:rsidR="000F15B1">
        <w:rPr>
          <w:sz w:val="22"/>
          <w:szCs w:val="22"/>
        </w:rPr>
        <w:t>.</w:t>
      </w:r>
    </w:p>
    <w:p w:rsidR="00C91EC4" w:rsidRPr="005914DB" w:rsidRDefault="00C91EC4" w:rsidP="00241F28">
      <w:pPr>
        <w:tabs>
          <w:tab w:val="left" w:pos="709"/>
        </w:tabs>
        <w:spacing w:line="276" w:lineRule="auto"/>
        <w:jc w:val="both"/>
        <w:rPr>
          <w:sz w:val="22"/>
          <w:szCs w:val="22"/>
        </w:rPr>
      </w:pPr>
    </w:p>
    <w:p w:rsidR="00241F28" w:rsidRDefault="00241F28" w:rsidP="00241F28">
      <w:pPr>
        <w:spacing w:line="276" w:lineRule="auto"/>
        <w:jc w:val="both"/>
        <w:rPr>
          <w:sz w:val="22"/>
          <w:szCs w:val="22"/>
        </w:rPr>
      </w:pPr>
    </w:p>
    <w:p w:rsidR="005A57C9" w:rsidRPr="0096385D" w:rsidRDefault="005A57C9" w:rsidP="00241F28">
      <w:pPr>
        <w:spacing w:line="276" w:lineRule="auto"/>
        <w:jc w:val="both"/>
        <w:rPr>
          <w:sz w:val="22"/>
          <w:szCs w:val="22"/>
        </w:rPr>
      </w:pPr>
    </w:p>
    <w:p w:rsidR="00640EFA" w:rsidRPr="00EB258E" w:rsidRDefault="00640EFA" w:rsidP="00DE180F">
      <w:pPr>
        <w:pStyle w:val="Nagwek1"/>
        <w:spacing w:line="276" w:lineRule="auto"/>
        <w:ind w:left="567" w:hanging="567"/>
        <w:rPr>
          <w:sz w:val="24"/>
          <w:u w:val="single"/>
        </w:rPr>
      </w:pPr>
      <w:r>
        <w:rPr>
          <w:sz w:val="36"/>
          <w:szCs w:val="36"/>
          <w:u w:val="single"/>
        </w:rPr>
        <w:t>12</w:t>
      </w:r>
      <w:r w:rsidRPr="00EB258E">
        <w:rPr>
          <w:sz w:val="24"/>
          <w:u w:val="single"/>
        </w:rPr>
        <w:t xml:space="preserve">. </w:t>
      </w:r>
      <w:r w:rsidRPr="00DE180F">
        <w:rPr>
          <w:sz w:val="28"/>
          <w:szCs w:val="28"/>
          <w:u w:val="single"/>
        </w:rPr>
        <w:t>wymagania    dotyczące    zabezpieczen</w:t>
      </w:r>
      <w:r w:rsidR="00DE180F">
        <w:rPr>
          <w:sz w:val="28"/>
          <w:szCs w:val="28"/>
          <w:u w:val="single"/>
        </w:rPr>
        <w:t xml:space="preserve">ia    należytego    wykonania </w:t>
      </w:r>
      <w:r w:rsidRPr="00DE180F">
        <w:rPr>
          <w:sz w:val="28"/>
          <w:szCs w:val="28"/>
          <w:u w:val="single"/>
        </w:rPr>
        <w:t>umowy.</w:t>
      </w:r>
    </w:p>
    <w:p w:rsidR="00640EFA" w:rsidRPr="00EB258E" w:rsidRDefault="00640EFA" w:rsidP="00AD7713">
      <w:pPr>
        <w:spacing w:line="276" w:lineRule="auto"/>
        <w:rPr>
          <w:sz w:val="22"/>
          <w:szCs w:val="22"/>
        </w:rPr>
      </w:pPr>
      <w:r>
        <w:t>12</w:t>
      </w:r>
      <w:r w:rsidRPr="00EB258E">
        <w:t>.1.</w:t>
      </w:r>
      <w:r w:rsidRPr="00EB258E">
        <w:tab/>
      </w:r>
      <w:r w:rsidRPr="00EB258E">
        <w:rPr>
          <w:sz w:val="22"/>
          <w:szCs w:val="22"/>
        </w:rPr>
        <w:t xml:space="preserve">Zamawiający przewiduje wniesienie zabezpieczenia należytego wykonania umowy </w:t>
      </w:r>
      <w:r w:rsidR="00AD7713" w:rsidRPr="00EB258E">
        <w:rPr>
          <w:sz w:val="22"/>
          <w:szCs w:val="22"/>
        </w:rPr>
        <w:t>w wysokości 3%</w:t>
      </w:r>
      <w:r w:rsidRPr="00EB258E">
        <w:rPr>
          <w:sz w:val="22"/>
          <w:szCs w:val="22"/>
        </w:rPr>
        <w:br/>
        <w:t xml:space="preserve"> </w:t>
      </w:r>
      <w:r w:rsidRPr="00EB258E">
        <w:rPr>
          <w:sz w:val="22"/>
          <w:szCs w:val="22"/>
        </w:rPr>
        <w:tab/>
        <w:t>wartości brutto umowy w następujących  formach:</w:t>
      </w:r>
    </w:p>
    <w:p w:rsidR="00640EFA" w:rsidRPr="00EB258E" w:rsidRDefault="00640EFA" w:rsidP="00640EFA">
      <w:pPr>
        <w:spacing w:line="276" w:lineRule="auto"/>
        <w:rPr>
          <w:sz w:val="22"/>
          <w:szCs w:val="22"/>
        </w:rPr>
      </w:pPr>
      <w:r w:rsidRPr="00EB258E">
        <w:rPr>
          <w:sz w:val="22"/>
          <w:szCs w:val="22"/>
        </w:rPr>
        <w:tab/>
        <w:t>1</w:t>
      </w:r>
      <w:r>
        <w:rPr>
          <w:sz w:val="22"/>
          <w:szCs w:val="22"/>
        </w:rPr>
        <w:t>2</w:t>
      </w:r>
      <w:r w:rsidRPr="00EB258E">
        <w:rPr>
          <w:sz w:val="22"/>
          <w:szCs w:val="22"/>
        </w:rPr>
        <w:t>.</w:t>
      </w:r>
      <w:r>
        <w:rPr>
          <w:sz w:val="22"/>
          <w:szCs w:val="22"/>
        </w:rPr>
        <w:t>1.</w:t>
      </w:r>
      <w:r w:rsidRPr="00EB258E">
        <w:rPr>
          <w:sz w:val="22"/>
          <w:szCs w:val="22"/>
        </w:rPr>
        <w:t>1.</w:t>
      </w:r>
      <w:r w:rsidRPr="00EB258E">
        <w:rPr>
          <w:sz w:val="22"/>
          <w:szCs w:val="22"/>
        </w:rPr>
        <w:tab/>
        <w:t>Pieniądzu.</w:t>
      </w:r>
    </w:p>
    <w:p w:rsidR="00640EFA" w:rsidRPr="00EB258E" w:rsidRDefault="00640EFA" w:rsidP="00640EFA">
      <w:pPr>
        <w:spacing w:line="276" w:lineRule="auto"/>
        <w:rPr>
          <w:sz w:val="22"/>
          <w:szCs w:val="22"/>
        </w:rPr>
      </w:pPr>
      <w:r w:rsidRPr="00EB258E">
        <w:rPr>
          <w:sz w:val="22"/>
          <w:szCs w:val="22"/>
        </w:rPr>
        <w:lastRenderedPageBreak/>
        <w:tab/>
        <w:t>1</w:t>
      </w:r>
      <w:r>
        <w:rPr>
          <w:sz w:val="22"/>
          <w:szCs w:val="22"/>
        </w:rPr>
        <w:t>2.1</w:t>
      </w:r>
      <w:r w:rsidRPr="00EB258E">
        <w:rPr>
          <w:sz w:val="22"/>
          <w:szCs w:val="22"/>
        </w:rPr>
        <w:t xml:space="preserve">.2. </w:t>
      </w:r>
      <w:r w:rsidRPr="00EB258E">
        <w:rPr>
          <w:sz w:val="22"/>
          <w:szCs w:val="22"/>
        </w:rPr>
        <w:tab/>
        <w:t>Poręczeniach bankowych.</w:t>
      </w:r>
    </w:p>
    <w:p w:rsidR="00640EFA" w:rsidRPr="00EB258E" w:rsidRDefault="00640EFA" w:rsidP="00640EFA">
      <w:pPr>
        <w:spacing w:line="276" w:lineRule="auto"/>
        <w:rPr>
          <w:sz w:val="22"/>
          <w:szCs w:val="22"/>
        </w:rPr>
      </w:pPr>
      <w:r w:rsidRPr="00EB258E">
        <w:rPr>
          <w:sz w:val="22"/>
          <w:szCs w:val="22"/>
        </w:rPr>
        <w:tab/>
        <w:t>1</w:t>
      </w:r>
      <w:r>
        <w:rPr>
          <w:sz w:val="22"/>
          <w:szCs w:val="22"/>
        </w:rPr>
        <w:t>2.1</w:t>
      </w:r>
      <w:r w:rsidRPr="00EB258E">
        <w:rPr>
          <w:sz w:val="22"/>
          <w:szCs w:val="22"/>
        </w:rPr>
        <w:t xml:space="preserve">.3. </w:t>
      </w:r>
      <w:r w:rsidRPr="00EB258E">
        <w:rPr>
          <w:sz w:val="22"/>
          <w:szCs w:val="22"/>
        </w:rPr>
        <w:tab/>
        <w:t>Gwarancjach bankowych.</w:t>
      </w:r>
    </w:p>
    <w:p w:rsidR="00640EFA" w:rsidRPr="00EB258E" w:rsidRDefault="00640EFA" w:rsidP="00640EFA">
      <w:pPr>
        <w:spacing w:line="276" w:lineRule="auto"/>
        <w:rPr>
          <w:sz w:val="22"/>
          <w:szCs w:val="22"/>
        </w:rPr>
      </w:pPr>
      <w:r w:rsidRPr="00EB258E">
        <w:rPr>
          <w:sz w:val="22"/>
          <w:szCs w:val="22"/>
        </w:rPr>
        <w:tab/>
      </w:r>
      <w:r>
        <w:rPr>
          <w:sz w:val="22"/>
          <w:szCs w:val="22"/>
        </w:rPr>
        <w:t>12.1</w:t>
      </w:r>
      <w:r w:rsidRPr="00EB258E">
        <w:rPr>
          <w:sz w:val="22"/>
          <w:szCs w:val="22"/>
        </w:rPr>
        <w:t xml:space="preserve">.4. </w:t>
      </w:r>
      <w:r w:rsidRPr="00EB258E">
        <w:rPr>
          <w:sz w:val="22"/>
          <w:szCs w:val="22"/>
        </w:rPr>
        <w:tab/>
        <w:t>Gwarancjach ubezpieczeniowych.</w:t>
      </w:r>
    </w:p>
    <w:p w:rsidR="00640EFA" w:rsidRPr="00EB258E" w:rsidRDefault="00640EFA" w:rsidP="00640EFA">
      <w:pPr>
        <w:spacing w:line="276" w:lineRule="auto"/>
        <w:rPr>
          <w:sz w:val="22"/>
          <w:szCs w:val="22"/>
        </w:rPr>
      </w:pPr>
      <w:r w:rsidRPr="00EB258E">
        <w:rPr>
          <w:sz w:val="22"/>
          <w:szCs w:val="22"/>
        </w:rPr>
        <w:tab/>
      </w:r>
      <w:r>
        <w:rPr>
          <w:sz w:val="22"/>
          <w:szCs w:val="22"/>
        </w:rPr>
        <w:t>12.1</w:t>
      </w:r>
      <w:r w:rsidRPr="00EB258E">
        <w:rPr>
          <w:sz w:val="22"/>
          <w:szCs w:val="22"/>
        </w:rPr>
        <w:t xml:space="preserve">.5. </w:t>
      </w:r>
      <w:r w:rsidRPr="00EB258E">
        <w:rPr>
          <w:sz w:val="22"/>
          <w:szCs w:val="22"/>
        </w:rPr>
        <w:tab/>
        <w:t>Poręczeniach udzielanych przez podmioty, o których mowa w art. 6 b ust. 5 pkt. 2</w:t>
      </w:r>
    </w:p>
    <w:p w:rsidR="00640EFA" w:rsidRPr="00EB258E" w:rsidRDefault="00640EFA" w:rsidP="00640EFA">
      <w:pPr>
        <w:spacing w:line="276" w:lineRule="auto"/>
        <w:rPr>
          <w:sz w:val="22"/>
          <w:szCs w:val="22"/>
        </w:rPr>
      </w:pPr>
      <w:r w:rsidRPr="00EB258E">
        <w:rPr>
          <w:sz w:val="22"/>
          <w:szCs w:val="22"/>
        </w:rPr>
        <w:tab/>
      </w:r>
      <w:r w:rsidRPr="00EB258E">
        <w:rPr>
          <w:sz w:val="22"/>
          <w:szCs w:val="22"/>
        </w:rPr>
        <w:tab/>
        <w:t>ustawy z dnia 9.11.2000 r. o utworzeniu Polskiej Agencji Rozwoju Przedsiębiorczości.</w:t>
      </w:r>
    </w:p>
    <w:p w:rsidR="00640EFA" w:rsidRPr="00EB258E" w:rsidRDefault="00640EFA" w:rsidP="00F8140A">
      <w:pPr>
        <w:spacing w:line="276" w:lineRule="auto"/>
        <w:ind w:left="709" w:hanging="708"/>
        <w:rPr>
          <w:b/>
          <w:sz w:val="20"/>
          <w:szCs w:val="20"/>
        </w:rPr>
      </w:pPr>
      <w:r w:rsidRPr="00EB258E">
        <w:rPr>
          <w:sz w:val="22"/>
          <w:szCs w:val="22"/>
        </w:rPr>
        <w:t>1</w:t>
      </w:r>
      <w:r>
        <w:rPr>
          <w:sz w:val="22"/>
          <w:szCs w:val="22"/>
        </w:rPr>
        <w:t>2</w:t>
      </w:r>
      <w:r w:rsidRPr="00EB258E">
        <w:rPr>
          <w:sz w:val="22"/>
          <w:szCs w:val="22"/>
        </w:rPr>
        <w:t>.2.</w:t>
      </w:r>
      <w:r w:rsidRPr="00EB258E">
        <w:rPr>
          <w:sz w:val="22"/>
          <w:szCs w:val="22"/>
        </w:rPr>
        <w:tab/>
        <w:t xml:space="preserve">Zabezpieczenie należytego wykonania umowy wnoszone w pieniądzu należy wpłacić na konto Zamawiającego w Banku Spółdzielczym w Grębocinie Nr </w:t>
      </w:r>
      <w:r w:rsidRPr="00EB258E">
        <w:rPr>
          <w:b/>
          <w:sz w:val="20"/>
          <w:szCs w:val="20"/>
        </w:rPr>
        <w:t>45 9491 0003 0010 0000 0114 0003.</w:t>
      </w:r>
    </w:p>
    <w:p w:rsidR="00640EFA" w:rsidRPr="00EB258E" w:rsidRDefault="00640EFA" w:rsidP="00F8140A">
      <w:pPr>
        <w:spacing w:line="276" w:lineRule="auto"/>
        <w:ind w:left="708" w:hanging="708"/>
        <w:rPr>
          <w:sz w:val="22"/>
          <w:szCs w:val="22"/>
        </w:rPr>
      </w:pPr>
      <w:r w:rsidRPr="00EB258E">
        <w:rPr>
          <w:sz w:val="22"/>
          <w:szCs w:val="22"/>
        </w:rPr>
        <w:t>1</w:t>
      </w:r>
      <w:r>
        <w:rPr>
          <w:sz w:val="22"/>
          <w:szCs w:val="22"/>
        </w:rPr>
        <w:t>2</w:t>
      </w:r>
      <w:r w:rsidRPr="00EB258E">
        <w:rPr>
          <w:sz w:val="22"/>
          <w:szCs w:val="22"/>
        </w:rPr>
        <w:t>.3.</w:t>
      </w:r>
      <w:r w:rsidRPr="00EB258E">
        <w:rPr>
          <w:sz w:val="22"/>
          <w:szCs w:val="22"/>
        </w:rPr>
        <w:tab/>
        <w:t xml:space="preserve">Wykonawca wniesie zabezpieczenie przed podpisaniem umowy. </w:t>
      </w:r>
    </w:p>
    <w:p w:rsidR="00640EFA" w:rsidRPr="00EB258E" w:rsidRDefault="00640EFA" w:rsidP="00AD7713">
      <w:pPr>
        <w:spacing w:line="276" w:lineRule="auto"/>
        <w:ind w:left="709" w:hanging="708"/>
        <w:rPr>
          <w:sz w:val="22"/>
          <w:szCs w:val="22"/>
        </w:rPr>
      </w:pPr>
      <w:r w:rsidRPr="00EB258E">
        <w:rPr>
          <w:sz w:val="22"/>
          <w:szCs w:val="22"/>
        </w:rPr>
        <w:t>1</w:t>
      </w:r>
      <w:r>
        <w:rPr>
          <w:sz w:val="22"/>
          <w:szCs w:val="22"/>
        </w:rPr>
        <w:t>2</w:t>
      </w:r>
      <w:r w:rsidRPr="00EB258E">
        <w:rPr>
          <w:sz w:val="22"/>
          <w:szCs w:val="22"/>
        </w:rPr>
        <w:t>.4.</w:t>
      </w:r>
      <w:r w:rsidRPr="00EB258E">
        <w:rPr>
          <w:sz w:val="22"/>
          <w:szCs w:val="22"/>
        </w:rPr>
        <w:tab/>
        <w:t>Nie wniesienie zabezpieczenia będzie skutkowało odrzuceniem oferty i wyborem kolejnego wykonawcy.</w:t>
      </w:r>
    </w:p>
    <w:p w:rsidR="00640EFA" w:rsidRDefault="00640EFA" w:rsidP="00640EFA">
      <w:pPr>
        <w:spacing w:line="276" w:lineRule="auto"/>
        <w:rPr>
          <w:noProof/>
        </w:rPr>
      </w:pPr>
    </w:p>
    <w:p w:rsidR="00DE180F" w:rsidRPr="00EB258E" w:rsidRDefault="00DE180F" w:rsidP="00640EFA">
      <w:pPr>
        <w:spacing w:line="276" w:lineRule="auto"/>
        <w:rPr>
          <w:noProof/>
        </w:rPr>
      </w:pPr>
    </w:p>
    <w:p w:rsidR="009960B1" w:rsidRPr="0096385D" w:rsidRDefault="009960B1" w:rsidP="009960B1">
      <w:pPr>
        <w:pStyle w:val="Nagwek1"/>
        <w:suppressAutoHyphens/>
        <w:spacing w:line="276" w:lineRule="auto"/>
        <w:rPr>
          <w:sz w:val="24"/>
          <w:u w:val="single"/>
        </w:rPr>
      </w:pPr>
      <w:r>
        <w:rPr>
          <w:sz w:val="36"/>
          <w:szCs w:val="36"/>
          <w:u w:val="single"/>
        </w:rPr>
        <w:t>1</w:t>
      </w:r>
      <w:r w:rsidR="00A21433">
        <w:rPr>
          <w:sz w:val="36"/>
          <w:szCs w:val="36"/>
          <w:u w:val="single"/>
        </w:rPr>
        <w:t>3</w:t>
      </w:r>
      <w:r w:rsidRPr="0096385D">
        <w:rPr>
          <w:sz w:val="24"/>
          <w:u w:val="single"/>
        </w:rPr>
        <w:t xml:space="preserve">. </w:t>
      </w:r>
      <w:r w:rsidRPr="00DE180F">
        <w:rPr>
          <w:sz w:val="28"/>
          <w:szCs w:val="28"/>
          <w:u w:val="single"/>
        </w:rPr>
        <w:t>Termin   związania   ofertą</w:t>
      </w:r>
      <w:r w:rsidRPr="0096385D">
        <w:rPr>
          <w:sz w:val="24"/>
          <w:u w:val="single"/>
        </w:rPr>
        <w:t>.</w:t>
      </w:r>
    </w:p>
    <w:p w:rsidR="009960B1" w:rsidRDefault="009960B1" w:rsidP="00AD7713">
      <w:pPr>
        <w:spacing w:line="276" w:lineRule="auto"/>
        <w:jc w:val="both"/>
        <w:rPr>
          <w:sz w:val="22"/>
          <w:szCs w:val="22"/>
        </w:rPr>
      </w:pPr>
      <w:r>
        <w:rPr>
          <w:sz w:val="22"/>
          <w:szCs w:val="22"/>
        </w:rPr>
        <w:t>1</w:t>
      </w:r>
      <w:r w:rsidR="00A21433">
        <w:rPr>
          <w:sz w:val="22"/>
          <w:szCs w:val="22"/>
        </w:rPr>
        <w:t>3</w:t>
      </w:r>
      <w:r w:rsidRPr="0096385D">
        <w:rPr>
          <w:sz w:val="22"/>
          <w:szCs w:val="22"/>
        </w:rPr>
        <w:t>.1.</w:t>
      </w:r>
      <w:r w:rsidRPr="0096385D">
        <w:rPr>
          <w:sz w:val="22"/>
          <w:szCs w:val="22"/>
        </w:rPr>
        <w:tab/>
        <w:t xml:space="preserve">Wykonawca pozostaje związany złożoną ofertą przez okres </w:t>
      </w:r>
      <w:r w:rsidRPr="0096385D">
        <w:rPr>
          <w:b/>
          <w:sz w:val="22"/>
          <w:szCs w:val="22"/>
        </w:rPr>
        <w:t>30</w:t>
      </w:r>
      <w:r w:rsidRPr="0096385D">
        <w:rPr>
          <w:sz w:val="22"/>
          <w:szCs w:val="22"/>
        </w:rPr>
        <w:t xml:space="preserve"> dni. </w:t>
      </w:r>
    </w:p>
    <w:p w:rsidR="009960B1" w:rsidRPr="0096385D" w:rsidRDefault="009960B1" w:rsidP="009960B1">
      <w:pPr>
        <w:spacing w:line="276" w:lineRule="auto"/>
        <w:jc w:val="both"/>
        <w:rPr>
          <w:sz w:val="22"/>
          <w:szCs w:val="22"/>
        </w:rPr>
      </w:pPr>
      <w:r w:rsidRPr="0096385D">
        <w:rPr>
          <w:sz w:val="22"/>
          <w:szCs w:val="22"/>
        </w:rPr>
        <w:tab/>
        <w:t xml:space="preserve">Bieg terminu związania ofertą rozpoczyna się wraz z upływem terminu </w:t>
      </w:r>
      <w:r w:rsidRPr="0096385D">
        <w:rPr>
          <w:sz w:val="22"/>
          <w:szCs w:val="22"/>
        </w:rPr>
        <w:tab/>
        <w:t>składania  ofert.</w:t>
      </w:r>
    </w:p>
    <w:p w:rsidR="00800992" w:rsidRDefault="009960B1" w:rsidP="009F4185">
      <w:pPr>
        <w:pStyle w:val="Bezodstpw"/>
        <w:spacing w:line="276" w:lineRule="auto"/>
        <w:ind w:left="709" w:hanging="708"/>
        <w:jc w:val="both"/>
        <w:rPr>
          <w:rStyle w:val="Nagwek1Znak"/>
          <w:b w:val="0"/>
          <w:bCs w:val="0"/>
          <w:smallCaps w:val="0"/>
          <w:sz w:val="22"/>
          <w:szCs w:val="22"/>
        </w:rPr>
      </w:pPr>
      <w:r>
        <w:rPr>
          <w:sz w:val="22"/>
          <w:szCs w:val="22"/>
        </w:rPr>
        <w:t>1</w:t>
      </w:r>
      <w:r w:rsidR="00A21433">
        <w:rPr>
          <w:sz w:val="22"/>
          <w:szCs w:val="22"/>
        </w:rPr>
        <w:t>3</w:t>
      </w:r>
      <w:r w:rsidRPr="0096385D">
        <w:rPr>
          <w:sz w:val="22"/>
          <w:szCs w:val="22"/>
        </w:rPr>
        <w:t xml:space="preserve">.2. </w:t>
      </w:r>
      <w:r w:rsidRPr="0096385D">
        <w:rPr>
          <w:sz w:val="22"/>
          <w:szCs w:val="22"/>
        </w:rPr>
        <w:tab/>
        <w:t xml:space="preserve">Zamawiający zastrzega sobie możliwość, w uzasadnionych przypadkach, na co najmniej 3 dni  </w:t>
      </w:r>
      <w:r w:rsidRPr="0096385D">
        <w:rPr>
          <w:sz w:val="22"/>
          <w:szCs w:val="22"/>
        </w:rPr>
        <w:br/>
        <w:t>przed upływem terminu związania ofertą, jednorazowego zwrócenia  się do Wykonawców</w:t>
      </w:r>
      <w:r w:rsidRPr="0096385D">
        <w:rPr>
          <w:sz w:val="22"/>
          <w:szCs w:val="22"/>
        </w:rPr>
        <w:br/>
        <w:t>o wyrażenie zgody na przedłużenie tego terminu o oznaczony okres, nie dłuższy jednak niż 30 dni.</w:t>
      </w:r>
      <w:r w:rsidRPr="0096385D">
        <w:rPr>
          <w:sz w:val="22"/>
          <w:szCs w:val="22"/>
        </w:rPr>
        <w:br/>
        <w:t xml:space="preserve">  </w:t>
      </w:r>
      <w:r w:rsidRPr="0096385D">
        <w:rPr>
          <w:sz w:val="22"/>
          <w:szCs w:val="22"/>
        </w:rPr>
        <w:tab/>
      </w:r>
      <w:r w:rsidRPr="0096385D">
        <w:rPr>
          <w:sz w:val="22"/>
          <w:szCs w:val="22"/>
        </w:rPr>
        <w:br/>
      </w:r>
    </w:p>
    <w:p w:rsidR="00A21433" w:rsidRPr="0096385D" w:rsidRDefault="00A21433" w:rsidP="00A21433">
      <w:pPr>
        <w:pStyle w:val="Nagwek1"/>
        <w:tabs>
          <w:tab w:val="num" w:pos="0"/>
        </w:tabs>
        <w:suppressAutoHyphens/>
        <w:spacing w:line="276" w:lineRule="auto"/>
        <w:ind w:left="432" w:hanging="432"/>
        <w:rPr>
          <w:sz w:val="24"/>
          <w:u w:val="single"/>
        </w:rPr>
      </w:pPr>
      <w:r w:rsidRPr="0096385D">
        <w:rPr>
          <w:sz w:val="36"/>
          <w:szCs w:val="36"/>
          <w:u w:val="single"/>
        </w:rPr>
        <w:t>1</w:t>
      </w:r>
      <w:r>
        <w:rPr>
          <w:sz w:val="36"/>
          <w:szCs w:val="36"/>
          <w:u w:val="single"/>
        </w:rPr>
        <w:t>4</w:t>
      </w:r>
      <w:r w:rsidRPr="0096385D">
        <w:rPr>
          <w:sz w:val="24"/>
          <w:u w:val="single"/>
        </w:rPr>
        <w:t xml:space="preserve">. </w:t>
      </w:r>
      <w:r w:rsidRPr="00DE180F">
        <w:rPr>
          <w:sz w:val="28"/>
          <w:szCs w:val="28"/>
          <w:u w:val="single"/>
        </w:rPr>
        <w:t>Opis   sposobu   przygotowania   oferty.</w:t>
      </w:r>
    </w:p>
    <w:p w:rsidR="009F4185" w:rsidRDefault="00A21433" w:rsidP="00F8140A">
      <w:pPr>
        <w:pStyle w:val="Akapitzlist1"/>
        <w:spacing w:after="0"/>
        <w:ind w:left="0"/>
        <w:jc w:val="both"/>
        <w:rPr>
          <w:rFonts w:ascii="Times New Roman" w:hAnsi="Times New Roman"/>
        </w:rPr>
      </w:pPr>
      <w:r w:rsidRPr="00D84729">
        <w:rPr>
          <w:rFonts w:ascii="Times New Roman" w:hAnsi="Times New Roman"/>
        </w:rPr>
        <w:t>1</w:t>
      </w:r>
      <w:r>
        <w:rPr>
          <w:rFonts w:ascii="Times New Roman" w:hAnsi="Times New Roman"/>
        </w:rPr>
        <w:t>4.1.</w:t>
      </w:r>
      <w:r>
        <w:rPr>
          <w:rFonts w:ascii="Times New Roman" w:hAnsi="Times New Roman"/>
        </w:rPr>
        <w:tab/>
      </w:r>
      <w:r w:rsidRPr="00D84729">
        <w:rPr>
          <w:rFonts w:ascii="Times New Roman" w:hAnsi="Times New Roman"/>
        </w:rPr>
        <w:t>Każdy Wykonawca może złożyć tylko jedną ofertę.</w:t>
      </w:r>
    </w:p>
    <w:p w:rsidR="00836C26" w:rsidRDefault="00836C26" w:rsidP="00F8140A">
      <w:pPr>
        <w:pStyle w:val="Akapitzlist1"/>
        <w:spacing w:after="0"/>
        <w:ind w:hanging="720"/>
        <w:jc w:val="both"/>
        <w:rPr>
          <w:rFonts w:ascii="Times New Roman" w:hAnsi="Times New Roman"/>
        </w:rPr>
      </w:pPr>
      <w:r>
        <w:rPr>
          <w:rFonts w:ascii="Times New Roman" w:hAnsi="Times New Roman"/>
        </w:rPr>
        <w:t>14.2.</w:t>
      </w:r>
      <w:r>
        <w:rPr>
          <w:rFonts w:ascii="Times New Roman" w:hAnsi="Times New Roman"/>
        </w:rPr>
        <w:tab/>
        <w:t xml:space="preserve">Ofertę stanowi wypełniony formularz oferty, zgodnie z treścią wzoru stanowiącego załącznik nr </w:t>
      </w:r>
      <w:r>
        <w:rPr>
          <w:rFonts w:ascii="Times New Roman" w:hAnsi="Times New Roman"/>
        </w:rPr>
        <w:br/>
        <w:t>1 do SIWZ.</w:t>
      </w:r>
    </w:p>
    <w:p w:rsidR="009C6298" w:rsidRDefault="00A21433" w:rsidP="00F8140A">
      <w:pPr>
        <w:pStyle w:val="Akapitzlist1"/>
        <w:spacing w:after="0"/>
        <w:ind w:hanging="720"/>
        <w:jc w:val="both"/>
        <w:rPr>
          <w:rFonts w:ascii="Times New Roman" w:hAnsi="Times New Roman"/>
        </w:rPr>
      </w:pPr>
      <w:r w:rsidRPr="00D84729">
        <w:rPr>
          <w:rFonts w:ascii="Times New Roman" w:hAnsi="Times New Roman"/>
        </w:rPr>
        <w:t>1</w:t>
      </w:r>
      <w:r>
        <w:rPr>
          <w:rFonts w:ascii="Times New Roman" w:hAnsi="Times New Roman"/>
        </w:rPr>
        <w:t>4</w:t>
      </w:r>
      <w:r w:rsidRPr="00D84729">
        <w:rPr>
          <w:rFonts w:ascii="Times New Roman" w:hAnsi="Times New Roman"/>
        </w:rPr>
        <w:t>.</w:t>
      </w:r>
      <w:r w:rsidR="00836C26">
        <w:rPr>
          <w:rFonts w:ascii="Times New Roman" w:hAnsi="Times New Roman"/>
        </w:rPr>
        <w:t>3</w:t>
      </w:r>
      <w:r w:rsidRPr="00D84729">
        <w:rPr>
          <w:rFonts w:ascii="Times New Roman" w:hAnsi="Times New Roman"/>
        </w:rPr>
        <w:t xml:space="preserve">. </w:t>
      </w:r>
      <w:r>
        <w:rPr>
          <w:rFonts w:ascii="Times New Roman" w:hAnsi="Times New Roman"/>
        </w:rPr>
        <w:tab/>
        <w:t>Oferta musi obejmować całość zamówienia, a jej treść musi odpowiadać treści SIWZ.</w:t>
      </w:r>
    </w:p>
    <w:p w:rsidR="00DE180F" w:rsidRDefault="00CA302A" w:rsidP="00F8140A">
      <w:pPr>
        <w:pStyle w:val="Akapitzlist1"/>
        <w:spacing w:after="0"/>
        <w:ind w:left="709" w:hanging="696"/>
        <w:jc w:val="both"/>
        <w:rPr>
          <w:rFonts w:ascii="Times New Roman" w:hAnsi="Times New Roman"/>
        </w:rPr>
      </w:pPr>
      <w:r w:rsidRPr="00D84729">
        <w:rPr>
          <w:rFonts w:ascii="Times New Roman" w:hAnsi="Times New Roman"/>
        </w:rPr>
        <w:t>1</w:t>
      </w:r>
      <w:r>
        <w:rPr>
          <w:rFonts w:ascii="Times New Roman" w:hAnsi="Times New Roman"/>
        </w:rPr>
        <w:t>4.4</w:t>
      </w:r>
      <w:r w:rsidRPr="00D84729">
        <w:rPr>
          <w:rFonts w:ascii="Times New Roman" w:hAnsi="Times New Roman"/>
        </w:rPr>
        <w:t xml:space="preserve">. </w:t>
      </w:r>
      <w:r>
        <w:rPr>
          <w:rFonts w:ascii="Times New Roman" w:hAnsi="Times New Roman"/>
        </w:rPr>
        <w:tab/>
      </w:r>
      <w:r w:rsidRPr="00D84729">
        <w:rPr>
          <w:rFonts w:ascii="Times New Roman" w:hAnsi="Times New Roman"/>
        </w:rPr>
        <w:t>Oferta musi być sporządzona w języku polskim i mieć formę pisemną. Dokumenty sporządzone w języku obcym są składane wraz z tłumaczeniem na język polski, poświadczonym za zgodność z oryginałem przez osobę uprawnioną do składania oświadczeń woli w imieniu wykonawcy.</w:t>
      </w:r>
    </w:p>
    <w:p w:rsidR="00836C26" w:rsidRDefault="00836C26" w:rsidP="00F8140A">
      <w:pPr>
        <w:pStyle w:val="Akapitzlist1"/>
        <w:spacing w:after="0"/>
        <w:ind w:left="709" w:hanging="698"/>
        <w:jc w:val="both"/>
        <w:rPr>
          <w:rFonts w:ascii="Times New Roman" w:hAnsi="Times New Roman"/>
        </w:rPr>
      </w:pPr>
      <w:r>
        <w:rPr>
          <w:rFonts w:ascii="Times New Roman" w:hAnsi="Times New Roman"/>
        </w:rPr>
        <w:t>14.5.</w:t>
      </w:r>
      <w:r>
        <w:rPr>
          <w:rFonts w:ascii="Times New Roman" w:hAnsi="Times New Roman"/>
        </w:rPr>
        <w:tab/>
        <w:t xml:space="preserve">Wraz z ofertą wykonawca składa dokumenty i oświadczenia, o których mowa w SIWZ, które są </w:t>
      </w:r>
      <w:r>
        <w:rPr>
          <w:rFonts w:ascii="Times New Roman" w:hAnsi="Times New Roman"/>
        </w:rPr>
        <w:br/>
        <w:t>wymagalne przez Zamawiającego w dacie składania oferty.</w:t>
      </w:r>
    </w:p>
    <w:p w:rsidR="00325EBA" w:rsidRPr="00D84729" w:rsidRDefault="00A21433" w:rsidP="00F8140A">
      <w:pPr>
        <w:pStyle w:val="Akapitzlist1"/>
        <w:spacing w:after="0"/>
        <w:ind w:hanging="720"/>
        <w:jc w:val="both"/>
        <w:rPr>
          <w:rFonts w:ascii="Times New Roman" w:hAnsi="Times New Roman"/>
        </w:rPr>
      </w:pPr>
      <w:r>
        <w:rPr>
          <w:rFonts w:ascii="Times New Roman" w:hAnsi="Times New Roman"/>
        </w:rPr>
        <w:t>14.</w:t>
      </w:r>
      <w:r w:rsidR="00836C26">
        <w:rPr>
          <w:rFonts w:ascii="Times New Roman" w:hAnsi="Times New Roman"/>
        </w:rPr>
        <w:t>6</w:t>
      </w:r>
      <w:r>
        <w:rPr>
          <w:rFonts w:ascii="Times New Roman" w:hAnsi="Times New Roman"/>
        </w:rPr>
        <w:t>.</w:t>
      </w:r>
      <w:r>
        <w:rPr>
          <w:rFonts w:ascii="Times New Roman" w:hAnsi="Times New Roman"/>
        </w:rPr>
        <w:tab/>
      </w:r>
      <w:r w:rsidRPr="00D84729">
        <w:rPr>
          <w:rFonts w:ascii="Times New Roman" w:hAnsi="Times New Roman"/>
        </w:rPr>
        <w:t xml:space="preserve">Oferta, dokumenty i oświadczenia muszą być podpisane przez osoby upoważnione do składania </w:t>
      </w:r>
      <w:r w:rsidR="00BB59C2">
        <w:rPr>
          <w:rFonts w:ascii="Times New Roman" w:hAnsi="Times New Roman"/>
        </w:rPr>
        <w:br/>
      </w:r>
      <w:r w:rsidRPr="00D84729">
        <w:rPr>
          <w:rFonts w:ascii="Times New Roman" w:hAnsi="Times New Roman"/>
        </w:rPr>
        <w:t xml:space="preserve">oświadczenia woli w imieniu Wykonawcy. </w:t>
      </w:r>
    </w:p>
    <w:p w:rsidR="00325EBA" w:rsidRDefault="00836C26" w:rsidP="00F8140A">
      <w:pPr>
        <w:pStyle w:val="Akapitzlist1"/>
        <w:spacing w:after="0"/>
        <w:ind w:left="709" w:hanging="698"/>
        <w:jc w:val="both"/>
        <w:rPr>
          <w:rFonts w:ascii="Times New Roman" w:hAnsi="Times New Roman"/>
        </w:rPr>
      </w:pPr>
      <w:r>
        <w:rPr>
          <w:rFonts w:ascii="Times New Roman" w:hAnsi="Times New Roman"/>
        </w:rPr>
        <w:t>14.7.</w:t>
      </w:r>
      <w:r w:rsidR="00E6758B" w:rsidRPr="00D84729">
        <w:rPr>
          <w:rFonts w:ascii="Times New Roman" w:hAnsi="Times New Roman"/>
        </w:rPr>
        <w:t xml:space="preserve"> </w:t>
      </w:r>
      <w:r w:rsidR="00BB59C2">
        <w:rPr>
          <w:rFonts w:ascii="Times New Roman" w:hAnsi="Times New Roman"/>
        </w:rPr>
        <w:t xml:space="preserve"> </w:t>
      </w:r>
      <w:r w:rsidR="00E6758B" w:rsidRPr="00D84729">
        <w:rPr>
          <w:rFonts w:ascii="Times New Roman" w:hAnsi="Times New Roman"/>
        </w:rPr>
        <w:t>Dokumenty wchodzące w skład oferty mogą być przedstawiane w formie oryginałów lub poświadczonych, za zgodność z oryginałem kopii, podpisanych przez osobę uprawnioną do składania oświadczeń woli w imieniu wykonawcy.</w:t>
      </w:r>
    </w:p>
    <w:p w:rsidR="00836C26" w:rsidRPr="00D84729" w:rsidRDefault="00836C26"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.8. </w:t>
      </w:r>
      <w:r>
        <w:rPr>
          <w:rFonts w:ascii="Times New Roman" w:hAnsi="Times New Roman"/>
        </w:rPr>
        <w:tab/>
      </w:r>
      <w:r w:rsidR="00E6758B" w:rsidRPr="00D84729">
        <w:rPr>
          <w:rFonts w:ascii="Times New Roman" w:hAnsi="Times New Roman"/>
        </w:rPr>
        <w:t>Oświadczenia, o  których mowa w rozporządzeniu dotyczące wykonawcy i innych podmiotów, na których zdolnościach lub sytuacji polega Wykonawca na zasadach określonych w art. 22a ustawy Pzp oraz dotyczące podwykonawców, składane są w oryginale.</w:t>
      </w:r>
    </w:p>
    <w:p w:rsidR="002267FD" w:rsidRPr="00D84729" w:rsidRDefault="00836C26"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.9. </w:t>
      </w:r>
      <w:r>
        <w:rPr>
          <w:rFonts w:ascii="Times New Roman" w:hAnsi="Times New Roman"/>
        </w:rPr>
        <w:tab/>
      </w:r>
      <w:r w:rsidR="00E6758B" w:rsidRPr="00D84729">
        <w:rPr>
          <w:rFonts w:ascii="Times New Roman" w:hAnsi="Times New Roman"/>
        </w:rPr>
        <w:t xml:space="preserve">Dokumenty, o których mowa w rozporządzeniu, inne niż oświadczenia, o których mowa w ust. </w:t>
      </w:r>
      <w:r w:rsidR="002267FD">
        <w:rPr>
          <w:rFonts w:ascii="Times New Roman" w:hAnsi="Times New Roman"/>
        </w:rPr>
        <w:t>14</w:t>
      </w:r>
      <w:r w:rsidR="00E6758B" w:rsidRPr="00D84729">
        <w:rPr>
          <w:rFonts w:ascii="Times New Roman" w:hAnsi="Times New Roman"/>
        </w:rPr>
        <w:t>.7., składane są w oryginale lub kopii poświadczonej za zgodność z oryginałem.</w:t>
      </w:r>
    </w:p>
    <w:p w:rsidR="002267FD" w:rsidRPr="00D84729" w:rsidRDefault="002267FD"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.10. Poświadczenia za zgodność z oryginałem dokonuje odpowiednio Wykonawca, podmiot, na którego zdolnościach lub sytuacji polega wykonawca, wykonawcy wspólnie ubiegający się </w:t>
      </w:r>
      <w:r w:rsidR="00E6758B">
        <w:rPr>
          <w:rFonts w:ascii="Times New Roman" w:hAnsi="Times New Roman"/>
        </w:rPr>
        <w:br/>
      </w:r>
      <w:r w:rsidR="00E6758B" w:rsidRPr="00D84729">
        <w:rPr>
          <w:rFonts w:ascii="Times New Roman" w:hAnsi="Times New Roman"/>
        </w:rPr>
        <w:t>o udzieleni</w:t>
      </w:r>
      <w:r w:rsidR="00E6758B">
        <w:rPr>
          <w:rFonts w:ascii="Times New Roman" w:hAnsi="Times New Roman"/>
        </w:rPr>
        <w:t>e</w:t>
      </w:r>
      <w:r w:rsidR="00E6758B" w:rsidRPr="00D84729">
        <w:rPr>
          <w:rFonts w:ascii="Times New Roman" w:hAnsi="Times New Roman"/>
        </w:rPr>
        <w:t xml:space="preserve"> zamówienia publicznego albo podwykonawca, w zakresie dokumentów, które każdego z nich dotyczą.</w:t>
      </w:r>
    </w:p>
    <w:p w:rsidR="00E6758B" w:rsidRPr="00D84729" w:rsidRDefault="002267FD"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.11. W przypadku wskazania przez wykonawcę dostępności oświadczeń lub dokumentów, </w:t>
      </w:r>
      <w:r w:rsidR="00E6758B">
        <w:rPr>
          <w:rFonts w:ascii="Times New Roman" w:hAnsi="Times New Roman"/>
        </w:rPr>
        <w:br/>
      </w:r>
      <w:r w:rsidR="00E6758B" w:rsidRPr="00D84729">
        <w:rPr>
          <w:rFonts w:ascii="Times New Roman" w:hAnsi="Times New Roman"/>
        </w:rPr>
        <w:t xml:space="preserve">o których mowa w § 2, § 5 i § 8  rozporządzenia Ministra Rozwoju z dnia 26 lipca 2016 r.  </w:t>
      </w:r>
      <w:r w:rsidR="00E6758B">
        <w:rPr>
          <w:rFonts w:ascii="Times New Roman" w:hAnsi="Times New Roman"/>
        </w:rPr>
        <w:br/>
      </w:r>
      <w:r w:rsidR="00E6758B" w:rsidRPr="00D84729">
        <w:rPr>
          <w:rFonts w:ascii="Times New Roman" w:hAnsi="Times New Roman"/>
        </w:rPr>
        <w:lastRenderedPageBreak/>
        <w:t xml:space="preserve">w sprawie rodzajów dokumentów, jakich może żądać zamawiający od wykonawcy </w:t>
      </w:r>
      <w:r w:rsidR="00E6758B">
        <w:rPr>
          <w:rFonts w:ascii="Times New Roman" w:hAnsi="Times New Roman"/>
        </w:rPr>
        <w:br/>
      </w:r>
      <w:r w:rsidR="00E6758B" w:rsidRPr="00D84729">
        <w:rPr>
          <w:rFonts w:ascii="Times New Roman" w:hAnsi="Times New Roman"/>
        </w:rPr>
        <w:t xml:space="preserve">w postępowaniu o udzielenie zamówienia, w formie elektronicznej pod określonymi adresami internetowymi ogólnodostępnych i bezpłatnych baz danych, </w:t>
      </w:r>
      <w:r w:rsidR="00E6758B">
        <w:rPr>
          <w:rFonts w:ascii="Times New Roman" w:hAnsi="Times New Roman"/>
        </w:rPr>
        <w:t>Z</w:t>
      </w:r>
      <w:r w:rsidR="00E6758B" w:rsidRPr="00D84729">
        <w:rPr>
          <w:rFonts w:ascii="Times New Roman" w:hAnsi="Times New Roman"/>
        </w:rPr>
        <w:t>amawiający pobiera samodzielnie z tych baz danych wskazane przez wykonawcę oświadczenia lub dokumenty.</w:t>
      </w:r>
    </w:p>
    <w:p w:rsidR="00F8140A" w:rsidRDefault="00C7024F" w:rsidP="00F8140A">
      <w:pPr>
        <w:pStyle w:val="Akapitzlist1"/>
        <w:spacing w:after="0"/>
        <w:ind w:left="709" w:hanging="707"/>
        <w:jc w:val="both"/>
        <w:rPr>
          <w:rFonts w:ascii="Times New Roman" w:hAnsi="Times New Roman"/>
        </w:rPr>
      </w:pPr>
      <w:r>
        <w:rPr>
          <w:rFonts w:ascii="Times New Roman" w:hAnsi="Times New Roman"/>
        </w:rPr>
        <w:t>14</w:t>
      </w:r>
      <w:r w:rsidR="00A21433" w:rsidRPr="00D84729">
        <w:rPr>
          <w:rFonts w:ascii="Times New Roman" w:hAnsi="Times New Roman"/>
        </w:rPr>
        <w:t>.</w:t>
      </w:r>
      <w:r w:rsidR="002267FD">
        <w:rPr>
          <w:rFonts w:ascii="Times New Roman" w:hAnsi="Times New Roman"/>
        </w:rPr>
        <w:t>12</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 xml:space="preserve">Wzory dokumentów dołączonych do niniejszej SIWZ powinny zostać wypełnione przez Wykonawcę i dołączone do oferty bądź też przygotowane przez Wykonawcę w zgodnej </w:t>
      </w:r>
      <w:r w:rsidR="00BB59C2" w:rsidRPr="00D84729">
        <w:rPr>
          <w:rFonts w:ascii="Times New Roman" w:hAnsi="Times New Roman"/>
        </w:rPr>
        <w:t>z niniejszą SIWZ</w:t>
      </w:r>
      <w:r w:rsidR="00BB59C2" w:rsidRPr="00BB59C2">
        <w:rPr>
          <w:rFonts w:ascii="Times New Roman" w:hAnsi="Times New Roman"/>
        </w:rPr>
        <w:t xml:space="preserve"> </w:t>
      </w:r>
      <w:r w:rsidR="00BB59C2" w:rsidRPr="00D84729">
        <w:rPr>
          <w:rFonts w:ascii="Times New Roman" w:hAnsi="Times New Roman"/>
        </w:rPr>
        <w:t>formie.</w:t>
      </w:r>
    </w:p>
    <w:p w:rsidR="00CA302A" w:rsidRDefault="002267FD" w:rsidP="00F8140A">
      <w:pPr>
        <w:pStyle w:val="Akapitzlist1"/>
        <w:spacing w:after="0"/>
        <w:ind w:left="709" w:hanging="709"/>
        <w:jc w:val="both"/>
        <w:rPr>
          <w:rFonts w:ascii="Times New Roman" w:hAnsi="Times New Roman"/>
        </w:rPr>
      </w:pPr>
      <w:r>
        <w:rPr>
          <w:rFonts w:ascii="Times New Roman" w:hAnsi="Times New Roman"/>
        </w:rPr>
        <w:t>14</w:t>
      </w:r>
      <w:r w:rsidR="00CA302A" w:rsidRPr="00D84729">
        <w:rPr>
          <w:rFonts w:ascii="Times New Roman" w:hAnsi="Times New Roman"/>
        </w:rPr>
        <w:t>.</w:t>
      </w:r>
      <w:r>
        <w:rPr>
          <w:rFonts w:ascii="Times New Roman" w:hAnsi="Times New Roman"/>
        </w:rPr>
        <w:t>1</w:t>
      </w:r>
      <w:r w:rsidR="00CA302A" w:rsidRPr="00D84729">
        <w:rPr>
          <w:rFonts w:ascii="Times New Roman" w:hAnsi="Times New Roman"/>
        </w:rPr>
        <w:t xml:space="preserve">3. </w:t>
      </w:r>
      <w:r w:rsidR="00CA302A">
        <w:rPr>
          <w:rFonts w:ascii="Times New Roman" w:hAnsi="Times New Roman"/>
        </w:rPr>
        <w:tab/>
      </w:r>
      <w:r w:rsidR="00CA302A" w:rsidRPr="00D84729">
        <w:rPr>
          <w:rFonts w:ascii="Times New Roman" w:hAnsi="Times New Roman"/>
        </w:rPr>
        <w:t xml:space="preserve">Stosowne wypełnienia we wzorach dokumentów stanowiących załączniki do niniejszej SIWZ </w:t>
      </w:r>
      <w:r w:rsidR="00CA302A">
        <w:rPr>
          <w:rFonts w:ascii="Times New Roman" w:hAnsi="Times New Roman"/>
        </w:rPr>
        <w:br/>
      </w:r>
      <w:r w:rsidR="00CA302A" w:rsidRPr="00D84729">
        <w:rPr>
          <w:rFonts w:ascii="Times New Roman" w:hAnsi="Times New Roman"/>
        </w:rPr>
        <w:t>i wchodzących następnie w skład oferty mogą być dokonane komputerowo, maszynowo lub ręcznie.</w:t>
      </w:r>
    </w:p>
    <w:p w:rsidR="002267FD" w:rsidRPr="00D84729" w:rsidRDefault="002267FD" w:rsidP="00F8140A">
      <w:pPr>
        <w:pStyle w:val="Akapitzlist1"/>
        <w:spacing w:after="0"/>
        <w:ind w:left="709" w:hanging="698"/>
        <w:jc w:val="both"/>
        <w:rPr>
          <w:rFonts w:ascii="Times New Roman" w:hAnsi="Times New Roman"/>
        </w:rPr>
      </w:pPr>
      <w:r>
        <w:rPr>
          <w:rFonts w:ascii="Times New Roman" w:hAnsi="Times New Roman"/>
        </w:rPr>
        <w:t>14</w:t>
      </w:r>
      <w:r w:rsidR="00CA302A" w:rsidRPr="00D84729">
        <w:rPr>
          <w:rFonts w:ascii="Times New Roman" w:hAnsi="Times New Roman"/>
        </w:rPr>
        <w:t>.</w:t>
      </w:r>
      <w:r>
        <w:rPr>
          <w:rFonts w:ascii="Times New Roman" w:hAnsi="Times New Roman"/>
        </w:rPr>
        <w:t>14</w:t>
      </w:r>
      <w:r w:rsidR="00CA302A" w:rsidRPr="00D84729">
        <w:rPr>
          <w:rFonts w:ascii="Times New Roman" w:hAnsi="Times New Roman"/>
        </w:rPr>
        <w:t xml:space="preserve">. </w:t>
      </w:r>
      <w:r>
        <w:rPr>
          <w:rFonts w:ascii="Times New Roman" w:hAnsi="Times New Roman"/>
        </w:rPr>
        <w:tab/>
      </w:r>
      <w:r w:rsidR="00CA302A" w:rsidRPr="00D84729">
        <w:rPr>
          <w:rFonts w:ascii="Times New Roman" w:hAnsi="Times New Roman"/>
        </w:rPr>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rsidR="00991C7B" w:rsidRDefault="00C7024F" w:rsidP="00F8140A">
      <w:pPr>
        <w:pStyle w:val="Akapitzlist1"/>
        <w:spacing w:after="0"/>
        <w:ind w:left="709" w:hanging="707"/>
        <w:jc w:val="both"/>
        <w:rPr>
          <w:rFonts w:ascii="Times New Roman" w:hAnsi="Times New Roman"/>
          <w:b/>
          <w:bCs/>
        </w:rPr>
      </w:pPr>
      <w:r>
        <w:rPr>
          <w:rFonts w:ascii="Times New Roman" w:hAnsi="Times New Roman"/>
        </w:rPr>
        <w:t>14</w:t>
      </w:r>
      <w:r w:rsidR="00A21433" w:rsidRPr="00D84729">
        <w:rPr>
          <w:rFonts w:ascii="Times New Roman" w:hAnsi="Times New Roman"/>
        </w:rPr>
        <w:t>.</w:t>
      </w:r>
      <w:r w:rsidR="002267FD">
        <w:rPr>
          <w:rFonts w:ascii="Times New Roman" w:hAnsi="Times New Roman"/>
        </w:rPr>
        <w:t>15</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 xml:space="preserve">Jeżeli oferta będzie zawierała informacje objęte tajemnicą przedsiębiorstwa w rozumieniu przepisów ustawy z dnia 16.04.1993 r. o zwalczaniu nieuczciwej  konkurencji /Dz. U. z 2003 r., Nr 153, poz. 1503 ze zmianami/ muszą być oznaczone  klauzulą </w:t>
      </w:r>
      <w:r w:rsidR="00A21433" w:rsidRPr="00D84729">
        <w:rPr>
          <w:rFonts w:ascii="Times New Roman" w:hAnsi="Times New Roman"/>
          <w:b/>
          <w:i/>
        </w:rPr>
        <w:t>"nie udostępniać – tajemnica przedsiębiorstwa".</w:t>
      </w:r>
      <w:r w:rsidR="00A21433" w:rsidRPr="00D84729">
        <w:rPr>
          <w:rFonts w:ascii="Times New Roman" w:hAnsi="Times New Roman"/>
        </w:rPr>
        <w:t xml:space="preserve"> W przypadku zastrzeżenia informacji przez  wykonawcę</w:t>
      </w:r>
      <w:r w:rsidR="00A21433">
        <w:rPr>
          <w:rFonts w:ascii="Times New Roman" w:hAnsi="Times New Roman"/>
        </w:rPr>
        <w:t>,</w:t>
      </w:r>
      <w:r w:rsidR="00A21433" w:rsidRPr="00D84729">
        <w:rPr>
          <w:rFonts w:ascii="Times New Roman" w:hAnsi="Times New Roman"/>
        </w:rPr>
        <w:t xml:space="preserve"> </w:t>
      </w:r>
      <w:r w:rsidR="00A21433" w:rsidRPr="00D84729">
        <w:rPr>
          <w:rFonts w:ascii="Times New Roman" w:hAnsi="Times New Roman"/>
          <w:bCs/>
        </w:rPr>
        <w:t>zobowiązany jest on wykazać, że zastrzeżone informacje stanowią tajemnicę przedsiębiorstwa.</w:t>
      </w:r>
      <w:r w:rsidR="00A21433" w:rsidRPr="00D84729">
        <w:rPr>
          <w:rFonts w:ascii="Times New Roman" w:hAnsi="Times New Roman"/>
          <w:b/>
          <w:bCs/>
        </w:rPr>
        <w:t xml:space="preserve"> </w:t>
      </w:r>
    </w:p>
    <w:p w:rsidR="00DE180F" w:rsidRPr="00D84729" w:rsidRDefault="00C7024F" w:rsidP="00F8140A">
      <w:pPr>
        <w:pStyle w:val="Akapitzlist1"/>
        <w:spacing w:after="0"/>
        <w:ind w:left="709" w:hanging="707"/>
        <w:jc w:val="both"/>
        <w:rPr>
          <w:rFonts w:ascii="Times New Roman" w:hAnsi="Times New Roman"/>
        </w:rPr>
      </w:pPr>
      <w:r>
        <w:rPr>
          <w:rFonts w:ascii="Times New Roman" w:hAnsi="Times New Roman"/>
        </w:rPr>
        <w:t>14</w:t>
      </w:r>
      <w:r w:rsidR="00A21433" w:rsidRPr="00D84729">
        <w:rPr>
          <w:rFonts w:ascii="Times New Roman" w:hAnsi="Times New Roman"/>
        </w:rPr>
        <w:t>.</w:t>
      </w:r>
      <w:r w:rsidR="002267FD">
        <w:rPr>
          <w:rFonts w:ascii="Times New Roman" w:hAnsi="Times New Roman"/>
        </w:rPr>
        <w:t>16</w:t>
      </w:r>
      <w:r w:rsidR="00A21433" w:rsidRPr="00D84729">
        <w:rPr>
          <w:rFonts w:ascii="Times New Roman" w:hAnsi="Times New Roman"/>
        </w:rPr>
        <w:t>.</w:t>
      </w:r>
      <w:r>
        <w:rPr>
          <w:rFonts w:ascii="Times New Roman" w:hAnsi="Times New Roman"/>
        </w:rPr>
        <w:tab/>
      </w:r>
      <w:r w:rsidR="00A21433" w:rsidRPr="00D84729">
        <w:rPr>
          <w:rFonts w:ascii="Times New Roman" w:hAnsi="Times New Roman"/>
        </w:rPr>
        <w:t>Zastrzeżenie informacji, dokumentów i oświadczeń nie stanowiących tajemnicy przedsiębiorstwa w rozumieniu przepisów o nieuczciwej konkurencji spowoduje ich odtajnienie.</w:t>
      </w:r>
    </w:p>
    <w:p w:rsidR="00BD0E29" w:rsidRPr="00F8140A" w:rsidRDefault="00C7024F" w:rsidP="00F8140A">
      <w:pPr>
        <w:pStyle w:val="Akapitzlist1"/>
        <w:spacing w:after="0"/>
        <w:ind w:hanging="720"/>
        <w:jc w:val="both"/>
        <w:rPr>
          <w:rFonts w:ascii="Times New Roman" w:hAnsi="Times New Roman"/>
        </w:rPr>
      </w:pPr>
      <w:r>
        <w:rPr>
          <w:rFonts w:ascii="Times New Roman" w:hAnsi="Times New Roman"/>
        </w:rPr>
        <w:t>14.1</w:t>
      </w:r>
      <w:r w:rsidR="002267FD">
        <w:rPr>
          <w:rFonts w:ascii="Times New Roman" w:hAnsi="Times New Roman"/>
        </w:rPr>
        <w:t>7</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Wykonawca ponosi wszelkie koszty związane z przygotowaniem i złożeniem ofert</w:t>
      </w:r>
      <w:r>
        <w:rPr>
          <w:rFonts w:ascii="Times New Roman" w:hAnsi="Times New Roman"/>
        </w:rPr>
        <w:t>.</w:t>
      </w:r>
    </w:p>
    <w:p w:rsidR="00BD0E29" w:rsidRPr="00F8140A" w:rsidRDefault="00BD0E29" w:rsidP="00F8140A">
      <w:pPr>
        <w:pStyle w:val="Akapitzlist1"/>
        <w:spacing w:after="0"/>
        <w:ind w:left="709" w:hanging="698"/>
        <w:jc w:val="both"/>
        <w:rPr>
          <w:rFonts w:ascii="Times New Roman" w:hAnsi="Times New Roman"/>
        </w:rPr>
      </w:pPr>
      <w:r>
        <w:rPr>
          <w:rFonts w:ascii="Times New Roman" w:hAnsi="Times New Roman"/>
        </w:rPr>
        <w:t xml:space="preserve">14.18. </w:t>
      </w:r>
      <w:r w:rsidRPr="00BD0E29">
        <w:rPr>
          <w:rFonts w:ascii="Times New Roman" w:hAnsi="Times New Roman"/>
        </w:rPr>
        <w:t>Przedmiar robót, zamieszczony w niniejszej Specyfikacji, jest wyłącznie dokumentem pomocniczym, z którego Wykonawca może skorzystać przy obliczaniu ceny oferty, ale nie ma takiego obowiązku.  Obliczenie ceny oferty może zostać wykonane poprzez kalkulację własną na podstawie załączonej dokumentacji technicznej oraz szczegółowej wizji lokalnej celem uzyskania wszystkich informacji koniecznych do przygotowania oferty i zawarcia umowy. Wykonawca ponosi pełną odpowiedzialność za skutki braku lub mylnego rozpoznania warunków realizacji.</w:t>
      </w:r>
    </w:p>
    <w:p w:rsidR="00BD0E29" w:rsidRDefault="00BD0E29" w:rsidP="00F8140A">
      <w:pPr>
        <w:pStyle w:val="Akapitzlist1"/>
        <w:spacing w:after="0"/>
        <w:ind w:left="567" w:hanging="568"/>
        <w:jc w:val="both"/>
        <w:rPr>
          <w:rFonts w:ascii="Times New Roman" w:hAnsi="Times New Roman"/>
        </w:rPr>
      </w:pPr>
      <w:r>
        <w:rPr>
          <w:rFonts w:ascii="Times New Roman" w:hAnsi="Times New Roman"/>
        </w:rPr>
        <w:t xml:space="preserve">14.19. </w:t>
      </w:r>
      <w:r w:rsidRPr="00BD0E29">
        <w:rPr>
          <w:rFonts w:ascii="Times New Roman" w:hAnsi="Times New Roman"/>
        </w:rPr>
        <w:t xml:space="preserve">Wraz z ofertą Wykonawca składa kosztorys ofertowy, który na etapie badania i oceny złożonych ofert </w:t>
      </w:r>
      <w:r w:rsidR="00BB59C2">
        <w:rPr>
          <w:rFonts w:ascii="Times New Roman" w:hAnsi="Times New Roman"/>
        </w:rPr>
        <w:t xml:space="preserve">     </w:t>
      </w:r>
      <w:r w:rsidR="00BB59C2">
        <w:rPr>
          <w:rFonts w:ascii="Times New Roman" w:hAnsi="Times New Roman"/>
        </w:rPr>
        <w:br/>
        <w:t xml:space="preserve">  </w:t>
      </w:r>
      <w:r w:rsidRPr="00BD0E29">
        <w:rPr>
          <w:rFonts w:ascii="Times New Roman" w:hAnsi="Times New Roman"/>
        </w:rPr>
        <w:t xml:space="preserve">będzie pełnił funkcję informacyjną.  </w:t>
      </w:r>
    </w:p>
    <w:p w:rsidR="00CA302A" w:rsidRDefault="00BD0E29" w:rsidP="00F8140A">
      <w:pPr>
        <w:pStyle w:val="Akapitzlist1"/>
        <w:spacing w:after="0"/>
        <w:ind w:left="709" w:hanging="698"/>
        <w:jc w:val="both"/>
        <w:rPr>
          <w:rFonts w:ascii="Times New Roman" w:hAnsi="Times New Roman"/>
        </w:rPr>
      </w:pPr>
      <w:r w:rsidRPr="00BD0E29">
        <w:rPr>
          <w:rFonts w:ascii="Times New Roman" w:hAnsi="Times New Roman"/>
        </w:rPr>
        <w:t>14.</w:t>
      </w:r>
      <w:r>
        <w:rPr>
          <w:rFonts w:ascii="Times New Roman" w:hAnsi="Times New Roman"/>
        </w:rPr>
        <w:t>20</w:t>
      </w:r>
      <w:r w:rsidRPr="00BD0E29">
        <w:rPr>
          <w:rFonts w:ascii="Times New Roman" w:hAnsi="Times New Roman"/>
        </w:rPr>
        <w:t xml:space="preserve">. </w:t>
      </w:r>
      <w:r w:rsidR="00652B6E">
        <w:rPr>
          <w:rFonts w:ascii="Times New Roman" w:hAnsi="Times New Roman"/>
        </w:rPr>
        <w:t xml:space="preserve"> </w:t>
      </w:r>
      <w:r w:rsidR="00BB59C2">
        <w:rPr>
          <w:rFonts w:ascii="Times New Roman" w:hAnsi="Times New Roman"/>
        </w:rPr>
        <w:t>Z</w:t>
      </w:r>
      <w:r w:rsidRPr="00BD0E29">
        <w:rPr>
          <w:rFonts w:ascii="Times New Roman" w:hAnsi="Times New Roman"/>
        </w:rPr>
        <w:t xml:space="preserve">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E6758B" w:rsidRDefault="002267FD" w:rsidP="00F8140A">
      <w:pPr>
        <w:pStyle w:val="Akapitzlist1"/>
        <w:spacing w:after="0"/>
        <w:ind w:hanging="720"/>
        <w:jc w:val="both"/>
        <w:rPr>
          <w:rFonts w:ascii="Times New Roman" w:hAnsi="Times New Roman"/>
        </w:rPr>
      </w:pPr>
      <w:r>
        <w:rPr>
          <w:rFonts w:ascii="Times New Roman" w:hAnsi="Times New Roman"/>
        </w:rPr>
        <w:t>14.</w:t>
      </w:r>
      <w:r w:rsidR="00BD0E29">
        <w:rPr>
          <w:rFonts w:ascii="Times New Roman" w:hAnsi="Times New Roman"/>
        </w:rPr>
        <w:t>21</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Oferta powinna być trwale spięta w sposób uniemożliwiający jej zdekompletowanie.</w:t>
      </w:r>
    </w:p>
    <w:p w:rsidR="00F8140A" w:rsidRDefault="00A14D91" w:rsidP="00BB59C2">
      <w:pPr>
        <w:spacing w:line="276" w:lineRule="auto"/>
        <w:ind w:left="709" w:hanging="708"/>
      </w:pPr>
      <w:r>
        <w:rPr>
          <w:sz w:val="22"/>
          <w:szCs w:val="22"/>
        </w:rPr>
        <w:t>14.</w:t>
      </w:r>
      <w:r w:rsidR="00BD0E29">
        <w:rPr>
          <w:sz w:val="22"/>
          <w:szCs w:val="22"/>
        </w:rPr>
        <w:t>22</w:t>
      </w:r>
      <w:r w:rsidRPr="0096385D">
        <w:rPr>
          <w:sz w:val="22"/>
          <w:szCs w:val="22"/>
        </w:rPr>
        <w:t>.</w:t>
      </w:r>
      <w:r w:rsidRPr="0096385D">
        <w:rPr>
          <w:b/>
          <w:sz w:val="22"/>
          <w:szCs w:val="22"/>
        </w:rPr>
        <w:t xml:space="preserve"> </w:t>
      </w:r>
      <w:r w:rsidRPr="0096385D">
        <w:rPr>
          <w:b/>
          <w:sz w:val="22"/>
          <w:szCs w:val="22"/>
        </w:rPr>
        <w:tab/>
      </w:r>
      <w:r w:rsidRPr="0096385D">
        <w:rPr>
          <w:sz w:val="22"/>
          <w:szCs w:val="22"/>
        </w:rPr>
        <w:t xml:space="preserve">Ofertę należy złożyć w nieprzezroczystej, zabezpieczonej przed otwarciem kopercie. </w:t>
      </w:r>
      <w:r w:rsidRPr="0096385D">
        <w:rPr>
          <w:sz w:val="22"/>
          <w:szCs w:val="22"/>
        </w:rPr>
        <w:br/>
        <w:t>Kopertę należy opisać następująco</w:t>
      </w:r>
      <w:r w:rsidRPr="0096385D">
        <w:t>:</w:t>
      </w:r>
    </w:p>
    <w:p w:rsidR="00A14D91" w:rsidRPr="0096385D" w:rsidRDefault="00A14D91" w:rsidP="00BB59C2">
      <w:pPr>
        <w:spacing w:line="276" w:lineRule="auto"/>
        <w:ind w:left="709" w:hanging="708"/>
      </w:pPr>
      <w:r w:rsidRPr="0096385D">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9"/>
      </w:tblGrid>
      <w:tr w:rsidR="00A14D91" w:rsidRPr="0096385D" w:rsidTr="005E19FB">
        <w:trPr>
          <w:trHeight w:val="2091"/>
        </w:trPr>
        <w:tc>
          <w:tcPr>
            <w:tcW w:w="7599" w:type="dxa"/>
          </w:tcPr>
          <w:p w:rsidR="00A14D91" w:rsidRPr="0096385D" w:rsidRDefault="00A14D91" w:rsidP="005E19FB">
            <w:pPr>
              <w:jc w:val="center"/>
            </w:pPr>
            <w:r w:rsidRPr="0096385D">
              <w:rPr>
                <w:b/>
                <w:i/>
              </w:rPr>
              <w:t>GMINA  LUBICZ</w:t>
            </w:r>
          </w:p>
          <w:p w:rsidR="00A14D91" w:rsidRPr="0096385D" w:rsidRDefault="00A14D91" w:rsidP="005E19FB">
            <w:r w:rsidRPr="0096385D">
              <w:t xml:space="preserve">                                          </w:t>
            </w:r>
          </w:p>
          <w:p w:rsidR="00A14D91" w:rsidRPr="0096385D" w:rsidRDefault="00A14D91" w:rsidP="005E19FB"/>
          <w:p w:rsidR="00A14D91" w:rsidRPr="0096385D" w:rsidRDefault="00A14D91" w:rsidP="005E19FB">
            <w:pPr>
              <w:rPr>
                <w:b/>
                <w:sz w:val="28"/>
                <w:szCs w:val="28"/>
              </w:rPr>
            </w:pPr>
            <w:r w:rsidRPr="0096385D">
              <w:t xml:space="preserve">                                                    </w:t>
            </w:r>
            <w:r w:rsidRPr="0096385D">
              <w:rPr>
                <w:b/>
                <w:sz w:val="28"/>
                <w:szCs w:val="28"/>
              </w:rPr>
              <w:t xml:space="preserve">OFERTA </w:t>
            </w:r>
          </w:p>
          <w:p w:rsidR="00A14D91" w:rsidRDefault="00397449" w:rsidP="005E19FB">
            <w:pPr>
              <w:jc w:val="center"/>
              <w:rPr>
                <w:b/>
              </w:rPr>
            </w:pPr>
            <w:r>
              <w:rPr>
                <w:b/>
              </w:rPr>
              <w:t>budowa oświetlenia</w:t>
            </w:r>
          </w:p>
          <w:p w:rsidR="00A14D91" w:rsidRPr="0096385D" w:rsidRDefault="00A14D91" w:rsidP="005E19FB"/>
          <w:p w:rsidR="00A14D91" w:rsidRPr="0096385D" w:rsidRDefault="00A14D91" w:rsidP="005E19FB"/>
          <w:p w:rsidR="00A14D91" w:rsidRPr="0096385D" w:rsidRDefault="00A14D91" w:rsidP="005E19FB">
            <w:r w:rsidRPr="0096385D">
              <w:t xml:space="preserve">Nie otwierać przed dniem:  </w:t>
            </w:r>
            <w:r w:rsidR="00397449">
              <w:rPr>
                <w:b/>
                <w:i/>
              </w:rPr>
              <w:t>2</w:t>
            </w:r>
            <w:r w:rsidR="00126F05">
              <w:rPr>
                <w:b/>
                <w:i/>
              </w:rPr>
              <w:t>3</w:t>
            </w:r>
            <w:r w:rsidR="00397449">
              <w:rPr>
                <w:b/>
                <w:i/>
              </w:rPr>
              <w:t xml:space="preserve"> lutego 2018</w:t>
            </w:r>
            <w:r w:rsidRPr="0096385D">
              <w:rPr>
                <w:b/>
                <w:i/>
              </w:rPr>
              <w:t xml:space="preserve"> r.  godzina 10</w:t>
            </w:r>
            <w:r w:rsidRPr="0096385D">
              <w:rPr>
                <w:b/>
                <w:i/>
                <w:vertAlign w:val="superscript"/>
              </w:rPr>
              <w:t>15</w:t>
            </w:r>
            <w:r w:rsidRPr="0096385D">
              <w:rPr>
                <w:b/>
                <w:i/>
              </w:rPr>
              <w:t>.</w:t>
            </w:r>
            <w:r w:rsidRPr="0096385D">
              <w:t xml:space="preserve"> </w:t>
            </w:r>
          </w:p>
          <w:p w:rsidR="00A14D91" w:rsidRPr="0096385D" w:rsidRDefault="00A14D91" w:rsidP="005E19FB">
            <w:r w:rsidRPr="0096385D">
              <w:t xml:space="preserve">                                                                      </w:t>
            </w:r>
          </w:p>
          <w:p w:rsidR="00A14D91" w:rsidRPr="0096385D" w:rsidRDefault="00A14D91" w:rsidP="005E19FB">
            <w:pPr>
              <w:jc w:val="right"/>
            </w:pPr>
            <w:r w:rsidRPr="0096385D">
              <w:t>Nazwa i adres Wykonawcy</w:t>
            </w:r>
          </w:p>
        </w:tc>
      </w:tr>
    </w:tbl>
    <w:p w:rsidR="00A14D91" w:rsidRPr="0096385D" w:rsidRDefault="00A14D91" w:rsidP="00A14D91">
      <w:pPr>
        <w:spacing w:line="276" w:lineRule="auto"/>
        <w:rPr>
          <w:b/>
        </w:rPr>
      </w:pPr>
    </w:p>
    <w:p w:rsidR="00A14D91" w:rsidRPr="0096385D" w:rsidRDefault="00A14D91" w:rsidP="00A14D91">
      <w:pPr>
        <w:spacing w:line="276" w:lineRule="auto"/>
        <w:rPr>
          <w:b/>
          <w:shd w:val="clear" w:color="auto" w:fill="FFFF00"/>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ind w:left="730"/>
      </w:pPr>
    </w:p>
    <w:p w:rsidR="00A14D91" w:rsidRPr="0096385D" w:rsidRDefault="00A14D91" w:rsidP="00A14D91">
      <w:pPr>
        <w:spacing w:line="276" w:lineRule="auto"/>
      </w:pPr>
    </w:p>
    <w:p w:rsidR="00A14D91" w:rsidRPr="0096385D" w:rsidRDefault="00A14D91" w:rsidP="00A14D91">
      <w:pPr>
        <w:spacing w:line="276" w:lineRule="auto"/>
        <w:rPr>
          <w:b/>
        </w:rPr>
      </w:pPr>
      <w:r w:rsidRPr="0096385D">
        <w:rPr>
          <w:b/>
          <w:i/>
        </w:rPr>
        <w:t xml:space="preserve">      </w:t>
      </w:r>
      <w:r w:rsidRPr="0096385D">
        <w:rPr>
          <w:b/>
        </w:rPr>
        <w:t xml:space="preserve">  </w:t>
      </w:r>
    </w:p>
    <w:p w:rsidR="00A14D91" w:rsidRPr="0096385D" w:rsidRDefault="00A14D91" w:rsidP="00A14D91">
      <w:pPr>
        <w:spacing w:line="276" w:lineRule="auto"/>
        <w:ind w:left="360" w:hanging="360"/>
      </w:pPr>
      <w:r w:rsidRPr="0096385D">
        <w:tab/>
      </w:r>
      <w:r w:rsidRPr="0096385D">
        <w:tab/>
      </w:r>
    </w:p>
    <w:p w:rsidR="00A14D91" w:rsidRDefault="00A14D91" w:rsidP="00A21433">
      <w:pPr>
        <w:pStyle w:val="Akapitzlist1"/>
        <w:spacing w:after="0"/>
        <w:ind w:left="1418" w:hanging="698"/>
        <w:jc w:val="both"/>
        <w:rPr>
          <w:rFonts w:ascii="Times New Roman" w:hAnsi="Times New Roman"/>
        </w:rPr>
      </w:pPr>
    </w:p>
    <w:p w:rsidR="00F8140A" w:rsidRDefault="00F8140A" w:rsidP="00A21433">
      <w:pPr>
        <w:pStyle w:val="Nagwek1"/>
        <w:tabs>
          <w:tab w:val="num" w:pos="0"/>
        </w:tabs>
        <w:suppressAutoHyphens/>
        <w:spacing w:line="276" w:lineRule="auto"/>
        <w:ind w:left="432" w:hanging="432"/>
        <w:rPr>
          <w:sz w:val="36"/>
          <w:szCs w:val="36"/>
          <w:u w:val="single"/>
        </w:rPr>
      </w:pPr>
    </w:p>
    <w:p w:rsidR="00A21433" w:rsidRPr="00DE180F" w:rsidRDefault="00A21433" w:rsidP="00A21433">
      <w:pPr>
        <w:pStyle w:val="Nagwek1"/>
        <w:tabs>
          <w:tab w:val="num" w:pos="0"/>
        </w:tabs>
        <w:suppressAutoHyphens/>
        <w:spacing w:line="276" w:lineRule="auto"/>
        <w:ind w:left="432" w:hanging="432"/>
        <w:rPr>
          <w:sz w:val="28"/>
          <w:szCs w:val="28"/>
          <w:u w:val="single"/>
        </w:rPr>
      </w:pPr>
      <w:r w:rsidRPr="0096385D">
        <w:rPr>
          <w:sz w:val="36"/>
          <w:szCs w:val="36"/>
          <w:u w:val="single"/>
        </w:rPr>
        <w:t>1</w:t>
      </w:r>
      <w:r w:rsidR="00A14D91">
        <w:rPr>
          <w:sz w:val="36"/>
          <w:szCs w:val="36"/>
          <w:u w:val="single"/>
        </w:rPr>
        <w:t>5</w:t>
      </w:r>
      <w:r w:rsidRPr="0096385D">
        <w:rPr>
          <w:sz w:val="24"/>
          <w:u w:val="single"/>
        </w:rPr>
        <w:t xml:space="preserve">.  </w:t>
      </w:r>
      <w:r w:rsidRPr="00DE180F">
        <w:rPr>
          <w:sz w:val="28"/>
          <w:szCs w:val="28"/>
          <w:u w:val="single"/>
        </w:rPr>
        <w:t>Miejsce   oraz   termin   składania   i   otwarcia   ofert.</w:t>
      </w:r>
    </w:p>
    <w:p w:rsidR="00A21433" w:rsidRPr="00F8140A" w:rsidRDefault="00737AFB" w:rsidP="00F8140A">
      <w:pPr>
        <w:suppressAutoHyphens/>
        <w:spacing w:line="276" w:lineRule="auto"/>
        <w:ind w:left="709" w:hanging="709"/>
        <w:rPr>
          <w:b/>
          <w:sz w:val="22"/>
          <w:szCs w:val="22"/>
          <w:shd w:val="clear" w:color="auto" w:fill="FFFF00"/>
        </w:rPr>
      </w:pPr>
      <w:r>
        <w:rPr>
          <w:sz w:val="22"/>
          <w:szCs w:val="22"/>
        </w:rPr>
        <w:t>15.1.</w:t>
      </w:r>
      <w:r w:rsidRPr="00737AFB">
        <w:rPr>
          <w:sz w:val="22"/>
          <w:szCs w:val="22"/>
        </w:rPr>
        <w:t xml:space="preserve">  </w:t>
      </w:r>
      <w:r>
        <w:rPr>
          <w:sz w:val="22"/>
          <w:szCs w:val="22"/>
        </w:rPr>
        <w:tab/>
      </w:r>
      <w:r w:rsidR="00A21433" w:rsidRPr="00737AFB">
        <w:rPr>
          <w:sz w:val="22"/>
          <w:szCs w:val="22"/>
        </w:rPr>
        <w:t xml:space="preserve">Ofertę należy złożyć w </w:t>
      </w:r>
      <w:r w:rsidR="00A21433" w:rsidRPr="00737AFB">
        <w:rPr>
          <w:b/>
          <w:sz w:val="22"/>
          <w:szCs w:val="22"/>
        </w:rPr>
        <w:t xml:space="preserve">Zarządzie Dróg, Gospodarki Mieszkaniowej i Komunalnej </w:t>
      </w:r>
      <w:r w:rsidR="00BB59C2" w:rsidRPr="00737AFB">
        <w:rPr>
          <w:b/>
          <w:sz w:val="22"/>
          <w:szCs w:val="22"/>
        </w:rPr>
        <w:t xml:space="preserve">w Lubiczu,  </w:t>
      </w:r>
      <w:r w:rsidR="00A21433" w:rsidRPr="00737AFB">
        <w:rPr>
          <w:b/>
          <w:sz w:val="22"/>
          <w:szCs w:val="22"/>
        </w:rPr>
        <w:br/>
        <w:t xml:space="preserve">Lubicz Dolny </w:t>
      </w:r>
      <w:r w:rsidR="00A21433" w:rsidRPr="00737AFB">
        <w:rPr>
          <w:sz w:val="22"/>
          <w:szCs w:val="22"/>
        </w:rPr>
        <w:t xml:space="preserve"> </w:t>
      </w:r>
      <w:r w:rsidR="00A21433" w:rsidRPr="00737AFB">
        <w:rPr>
          <w:b/>
          <w:sz w:val="22"/>
          <w:szCs w:val="22"/>
        </w:rPr>
        <w:t>ul. Toruńska 36 A</w:t>
      </w:r>
      <w:r w:rsidR="00A21433" w:rsidRPr="00737AFB">
        <w:rPr>
          <w:sz w:val="22"/>
          <w:szCs w:val="22"/>
        </w:rPr>
        <w:t xml:space="preserve">, (biuro podawcze) </w:t>
      </w:r>
      <w:r w:rsidR="00A21433" w:rsidRPr="00737AFB">
        <w:rPr>
          <w:b/>
          <w:sz w:val="22"/>
          <w:szCs w:val="22"/>
        </w:rPr>
        <w:t xml:space="preserve">w nieprzekraczalnym terminie do dnia  </w:t>
      </w:r>
      <w:r w:rsidR="00397449">
        <w:rPr>
          <w:b/>
          <w:sz w:val="22"/>
          <w:szCs w:val="22"/>
        </w:rPr>
        <w:t>2</w:t>
      </w:r>
      <w:r w:rsidR="00126F05">
        <w:rPr>
          <w:b/>
          <w:sz w:val="22"/>
          <w:szCs w:val="22"/>
        </w:rPr>
        <w:t>3</w:t>
      </w:r>
      <w:r w:rsidR="00397449">
        <w:rPr>
          <w:b/>
          <w:sz w:val="22"/>
          <w:szCs w:val="22"/>
        </w:rPr>
        <w:t xml:space="preserve"> lutego 2018</w:t>
      </w:r>
      <w:r w:rsidR="00A21433" w:rsidRPr="00737AFB">
        <w:rPr>
          <w:b/>
          <w:sz w:val="22"/>
          <w:szCs w:val="22"/>
        </w:rPr>
        <w:t xml:space="preserve"> r. do godz. 10:00.</w:t>
      </w:r>
    </w:p>
    <w:p w:rsidR="00737AFB" w:rsidRDefault="00737AFB" w:rsidP="00F8140A">
      <w:pPr>
        <w:spacing w:line="276" w:lineRule="auto"/>
        <w:rPr>
          <w:sz w:val="22"/>
          <w:szCs w:val="22"/>
        </w:rPr>
      </w:pPr>
      <w:r>
        <w:rPr>
          <w:sz w:val="22"/>
          <w:szCs w:val="22"/>
        </w:rPr>
        <w:t>15</w:t>
      </w:r>
      <w:r w:rsidR="00A21433" w:rsidRPr="0096385D">
        <w:rPr>
          <w:sz w:val="22"/>
          <w:szCs w:val="22"/>
        </w:rPr>
        <w:t>.</w:t>
      </w:r>
      <w:r>
        <w:rPr>
          <w:sz w:val="22"/>
          <w:szCs w:val="22"/>
        </w:rPr>
        <w:t>2</w:t>
      </w:r>
      <w:r w:rsidR="00A21433" w:rsidRPr="0096385D">
        <w:rPr>
          <w:sz w:val="22"/>
          <w:szCs w:val="22"/>
        </w:rPr>
        <w:t>.</w:t>
      </w:r>
      <w:r w:rsidR="00A21433" w:rsidRPr="0096385D">
        <w:tab/>
      </w:r>
      <w:r w:rsidR="00A21433" w:rsidRPr="0096385D">
        <w:rPr>
          <w:sz w:val="22"/>
          <w:szCs w:val="22"/>
        </w:rPr>
        <w:t xml:space="preserve">Otwarcie ofert nastąpi w Zarządzie Dróg, Gospodarki Mieszkaniowej i Komunalnej w Lubiczu, </w:t>
      </w:r>
      <w:r w:rsidR="00A21433" w:rsidRPr="0096385D">
        <w:rPr>
          <w:sz w:val="22"/>
          <w:szCs w:val="22"/>
        </w:rPr>
        <w:br/>
        <w:t xml:space="preserve">   </w:t>
      </w:r>
      <w:r w:rsidR="00A21433" w:rsidRPr="0096385D">
        <w:rPr>
          <w:sz w:val="22"/>
          <w:szCs w:val="22"/>
        </w:rPr>
        <w:tab/>
        <w:t xml:space="preserve">w dniu ich składania, tj. </w:t>
      </w:r>
      <w:r w:rsidR="00397449">
        <w:rPr>
          <w:b/>
          <w:sz w:val="22"/>
          <w:szCs w:val="22"/>
        </w:rPr>
        <w:t>2</w:t>
      </w:r>
      <w:r w:rsidR="00126F05">
        <w:rPr>
          <w:b/>
          <w:sz w:val="22"/>
          <w:szCs w:val="22"/>
        </w:rPr>
        <w:t>3</w:t>
      </w:r>
      <w:r w:rsidR="00397449">
        <w:rPr>
          <w:b/>
          <w:sz w:val="22"/>
          <w:szCs w:val="22"/>
        </w:rPr>
        <w:t xml:space="preserve"> lutego 2018 </w:t>
      </w:r>
      <w:r w:rsidR="00A21433" w:rsidRPr="0096385D">
        <w:rPr>
          <w:b/>
          <w:sz w:val="22"/>
          <w:szCs w:val="22"/>
        </w:rPr>
        <w:t>r.</w:t>
      </w:r>
      <w:r w:rsidR="00A21433" w:rsidRPr="0096385D">
        <w:rPr>
          <w:sz w:val="22"/>
          <w:szCs w:val="22"/>
        </w:rPr>
        <w:t xml:space="preserve"> </w:t>
      </w:r>
      <w:r w:rsidR="00A21433" w:rsidRPr="0096385D">
        <w:rPr>
          <w:b/>
          <w:sz w:val="22"/>
          <w:szCs w:val="22"/>
        </w:rPr>
        <w:t>o godz</w:t>
      </w:r>
      <w:r w:rsidR="00A21433" w:rsidRPr="0096385D">
        <w:rPr>
          <w:b/>
          <w:i/>
          <w:sz w:val="22"/>
          <w:szCs w:val="22"/>
        </w:rPr>
        <w:t xml:space="preserve">. </w:t>
      </w:r>
      <w:r w:rsidR="00A21433" w:rsidRPr="0096385D">
        <w:rPr>
          <w:b/>
          <w:sz w:val="22"/>
          <w:szCs w:val="22"/>
        </w:rPr>
        <w:t>10</w:t>
      </w:r>
      <w:r w:rsidR="00A21433" w:rsidRPr="0096385D">
        <w:rPr>
          <w:b/>
          <w:i/>
          <w:sz w:val="22"/>
          <w:szCs w:val="22"/>
          <w:vertAlign w:val="superscript"/>
        </w:rPr>
        <w:t>15</w:t>
      </w:r>
      <w:r w:rsidR="00A21433" w:rsidRPr="0096385D">
        <w:rPr>
          <w:sz w:val="22"/>
          <w:szCs w:val="22"/>
        </w:rPr>
        <w:t xml:space="preserve">, pokój </w:t>
      </w:r>
      <w:r w:rsidR="00A21433" w:rsidRPr="0096385D">
        <w:rPr>
          <w:b/>
          <w:sz w:val="22"/>
          <w:szCs w:val="22"/>
        </w:rPr>
        <w:t>Nr 1</w:t>
      </w:r>
      <w:r w:rsidR="00A21433" w:rsidRPr="0096385D">
        <w:rPr>
          <w:sz w:val="22"/>
          <w:szCs w:val="22"/>
        </w:rPr>
        <w:t>.</w:t>
      </w:r>
    </w:p>
    <w:p w:rsidR="001601E1" w:rsidRDefault="00DD1C9A" w:rsidP="00F8140A">
      <w:pPr>
        <w:spacing w:line="276" w:lineRule="auto"/>
        <w:rPr>
          <w:sz w:val="22"/>
          <w:szCs w:val="22"/>
        </w:rPr>
      </w:pPr>
      <w:r>
        <w:rPr>
          <w:sz w:val="22"/>
          <w:szCs w:val="22"/>
        </w:rPr>
        <w:t>15.3.</w:t>
      </w:r>
      <w:r>
        <w:rPr>
          <w:sz w:val="22"/>
          <w:szCs w:val="22"/>
        </w:rPr>
        <w:tab/>
      </w:r>
      <w:r w:rsidR="00A21433" w:rsidRPr="0096385D">
        <w:rPr>
          <w:sz w:val="22"/>
          <w:szCs w:val="22"/>
        </w:rPr>
        <w:t xml:space="preserve">Zamawiający nie ponosi odpowiedzialności za </w:t>
      </w:r>
      <w:r>
        <w:rPr>
          <w:sz w:val="22"/>
          <w:szCs w:val="22"/>
        </w:rPr>
        <w:t xml:space="preserve">nieprawidłowe skierowanie lub  </w:t>
      </w:r>
      <w:r w:rsidR="00A21433" w:rsidRPr="0096385D">
        <w:rPr>
          <w:sz w:val="22"/>
          <w:szCs w:val="22"/>
        </w:rPr>
        <w:t xml:space="preserve">przedwczesne </w:t>
      </w:r>
      <w:r w:rsidR="00BB59C2" w:rsidRPr="0096385D">
        <w:rPr>
          <w:sz w:val="22"/>
          <w:szCs w:val="22"/>
        </w:rPr>
        <w:t>otwarcie</w:t>
      </w:r>
      <w:r>
        <w:rPr>
          <w:sz w:val="22"/>
          <w:szCs w:val="22"/>
        </w:rPr>
        <w:br/>
        <w:t xml:space="preserve"> </w:t>
      </w:r>
      <w:r>
        <w:rPr>
          <w:sz w:val="22"/>
          <w:szCs w:val="22"/>
        </w:rPr>
        <w:tab/>
      </w:r>
      <w:r w:rsidR="00A21433" w:rsidRPr="0096385D">
        <w:rPr>
          <w:sz w:val="22"/>
          <w:szCs w:val="22"/>
        </w:rPr>
        <w:t>źle oznakowanej koperty zawierającej ofertę.</w:t>
      </w:r>
    </w:p>
    <w:p w:rsidR="001601E1" w:rsidRDefault="001601E1" w:rsidP="00426987">
      <w:pPr>
        <w:spacing w:line="276" w:lineRule="auto"/>
        <w:ind w:left="709" w:hanging="707"/>
        <w:rPr>
          <w:sz w:val="22"/>
          <w:szCs w:val="22"/>
        </w:rPr>
      </w:pPr>
      <w:r>
        <w:rPr>
          <w:sz w:val="22"/>
          <w:szCs w:val="22"/>
        </w:rPr>
        <w:t>15.4.</w:t>
      </w:r>
      <w:r>
        <w:rPr>
          <w:sz w:val="22"/>
          <w:szCs w:val="22"/>
        </w:rPr>
        <w:tab/>
        <w:t>Niezwłocznie po otwarciu ofert Zamawiający zamieści na swojej stronie internetowej informacje dotyczące:</w:t>
      </w:r>
    </w:p>
    <w:p w:rsidR="00CA6C63" w:rsidRDefault="001601E1" w:rsidP="00DD1C9A">
      <w:pPr>
        <w:spacing w:line="276" w:lineRule="auto"/>
        <w:ind w:firstLine="709"/>
        <w:rPr>
          <w:sz w:val="22"/>
          <w:szCs w:val="22"/>
        </w:rPr>
      </w:pPr>
      <w:r>
        <w:rPr>
          <w:sz w:val="22"/>
          <w:szCs w:val="22"/>
        </w:rPr>
        <w:t>15.4.1.</w:t>
      </w:r>
      <w:r>
        <w:rPr>
          <w:sz w:val="22"/>
          <w:szCs w:val="22"/>
        </w:rPr>
        <w:tab/>
        <w:t>Kwoty, jaką Zamawiający zamierza przeznaczyć na realizację zamówienia.</w:t>
      </w:r>
    </w:p>
    <w:p w:rsidR="00CA6C63" w:rsidRDefault="00CA6C63" w:rsidP="00CA6C63">
      <w:pPr>
        <w:spacing w:line="276" w:lineRule="auto"/>
        <w:ind w:firstLine="709"/>
        <w:rPr>
          <w:sz w:val="22"/>
          <w:szCs w:val="22"/>
        </w:rPr>
      </w:pPr>
      <w:r>
        <w:rPr>
          <w:sz w:val="22"/>
          <w:szCs w:val="22"/>
        </w:rPr>
        <w:t>15.4.2.</w:t>
      </w:r>
      <w:r>
        <w:rPr>
          <w:sz w:val="22"/>
          <w:szCs w:val="22"/>
        </w:rPr>
        <w:tab/>
        <w:t>Firm oraz adresów wykonawców, którzy złożyli swoje oferty w terminie.</w:t>
      </w:r>
    </w:p>
    <w:p w:rsidR="00A21433" w:rsidRDefault="00CA6C63" w:rsidP="00CA6C63">
      <w:pPr>
        <w:spacing w:line="276" w:lineRule="auto"/>
        <w:ind w:firstLine="709"/>
        <w:rPr>
          <w:sz w:val="22"/>
          <w:szCs w:val="22"/>
        </w:rPr>
      </w:pPr>
      <w:r>
        <w:rPr>
          <w:sz w:val="22"/>
          <w:szCs w:val="22"/>
        </w:rPr>
        <w:t>15.4.3.</w:t>
      </w:r>
      <w:r>
        <w:rPr>
          <w:sz w:val="22"/>
          <w:szCs w:val="22"/>
        </w:rPr>
        <w:tab/>
        <w:t>Ceny, terminu wykonania, okresu gwarancji, warunków płatności zawartych w ofertach.</w:t>
      </w:r>
    </w:p>
    <w:p w:rsidR="000F4E23" w:rsidRDefault="000F4E23" w:rsidP="00426987">
      <w:pPr>
        <w:tabs>
          <w:tab w:val="left" w:pos="8980"/>
        </w:tabs>
        <w:spacing w:line="276" w:lineRule="auto"/>
        <w:rPr>
          <w:sz w:val="22"/>
          <w:szCs w:val="22"/>
        </w:rPr>
      </w:pPr>
      <w:r>
        <w:rPr>
          <w:sz w:val="22"/>
          <w:szCs w:val="22"/>
        </w:rPr>
        <w:t xml:space="preserve">15.5.    </w:t>
      </w:r>
      <w:r w:rsidR="00BD0E29" w:rsidRPr="000F4E23">
        <w:rPr>
          <w:sz w:val="22"/>
          <w:szCs w:val="22"/>
        </w:rPr>
        <w:t xml:space="preserve">Ofertę złożoną po terminie składania ofert Zamawiający zwróci niezwłocznie Wykonawcy.  </w:t>
      </w:r>
    </w:p>
    <w:p w:rsidR="00F8140A" w:rsidRDefault="00F8140A" w:rsidP="000F4E23">
      <w:pPr>
        <w:tabs>
          <w:tab w:val="left" w:pos="8980"/>
        </w:tabs>
        <w:spacing w:line="276" w:lineRule="auto"/>
        <w:ind w:firstLine="709"/>
        <w:rPr>
          <w:sz w:val="22"/>
          <w:szCs w:val="22"/>
        </w:rPr>
      </w:pPr>
    </w:p>
    <w:p w:rsidR="005A57C9" w:rsidRDefault="005A57C9" w:rsidP="000F4E23">
      <w:pPr>
        <w:tabs>
          <w:tab w:val="left" w:pos="8980"/>
        </w:tabs>
        <w:spacing w:line="276" w:lineRule="auto"/>
        <w:ind w:firstLine="709"/>
        <w:rPr>
          <w:sz w:val="22"/>
          <w:szCs w:val="22"/>
        </w:rPr>
      </w:pPr>
    </w:p>
    <w:p w:rsidR="00DE180F" w:rsidRPr="000F4E23" w:rsidRDefault="000F4E23" w:rsidP="000F4E23">
      <w:pPr>
        <w:tabs>
          <w:tab w:val="left" w:pos="8980"/>
        </w:tabs>
        <w:spacing w:line="276" w:lineRule="auto"/>
        <w:ind w:firstLine="709"/>
        <w:rPr>
          <w:sz w:val="22"/>
          <w:szCs w:val="22"/>
        </w:rPr>
      </w:pPr>
      <w:r w:rsidRPr="000F4E23">
        <w:rPr>
          <w:sz w:val="22"/>
          <w:szCs w:val="22"/>
        </w:rPr>
        <w:tab/>
      </w:r>
    </w:p>
    <w:p w:rsidR="00A21433" w:rsidRPr="0096385D" w:rsidRDefault="00A21433" w:rsidP="00A21433">
      <w:pPr>
        <w:pStyle w:val="Nagwek1"/>
        <w:tabs>
          <w:tab w:val="num" w:pos="0"/>
        </w:tabs>
        <w:suppressAutoHyphens/>
        <w:spacing w:line="276" w:lineRule="auto"/>
        <w:ind w:left="432" w:hanging="432"/>
        <w:rPr>
          <w:sz w:val="24"/>
          <w:u w:val="single"/>
        </w:rPr>
      </w:pPr>
      <w:bookmarkStart w:id="18" w:name="_Toc137362265"/>
      <w:bookmarkStart w:id="19" w:name="_Toc137817864"/>
      <w:bookmarkStart w:id="20" w:name="_Toc137818755"/>
      <w:bookmarkStart w:id="21" w:name="_Toc137830854"/>
      <w:bookmarkStart w:id="22" w:name="_Toc137831193"/>
      <w:bookmarkStart w:id="23" w:name="_Toc137831872"/>
      <w:bookmarkStart w:id="24" w:name="_Toc137865997"/>
      <w:bookmarkStart w:id="25" w:name="_Toc137868996"/>
      <w:bookmarkStart w:id="26" w:name="_Toc137870037"/>
      <w:r w:rsidRPr="0096385D">
        <w:rPr>
          <w:sz w:val="36"/>
          <w:szCs w:val="36"/>
          <w:u w:val="single"/>
        </w:rPr>
        <w:t>1</w:t>
      </w:r>
      <w:r w:rsidR="00CA6C63">
        <w:rPr>
          <w:sz w:val="36"/>
          <w:szCs w:val="36"/>
          <w:u w:val="single"/>
        </w:rPr>
        <w:t>6</w:t>
      </w:r>
      <w:r w:rsidRPr="0096385D">
        <w:rPr>
          <w:sz w:val="24"/>
          <w:u w:val="single"/>
        </w:rPr>
        <w:t xml:space="preserve">. </w:t>
      </w:r>
      <w:r w:rsidRPr="00DE180F">
        <w:rPr>
          <w:sz w:val="28"/>
          <w:szCs w:val="28"/>
          <w:u w:val="single"/>
        </w:rPr>
        <w:t>Opis   sposobu   obliczenia   ceny</w:t>
      </w:r>
      <w:r w:rsidRPr="0096385D">
        <w:rPr>
          <w:sz w:val="24"/>
          <w:u w:val="single"/>
        </w:rPr>
        <w:t>.</w:t>
      </w:r>
      <w:bookmarkEnd w:id="18"/>
      <w:bookmarkEnd w:id="19"/>
      <w:bookmarkEnd w:id="20"/>
      <w:bookmarkEnd w:id="21"/>
      <w:bookmarkEnd w:id="22"/>
      <w:bookmarkEnd w:id="23"/>
      <w:bookmarkEnd w:id="24"/>
      <w:bookmarkEnd w:id="25"/>
      <w:bookmarkEnd w:id="26"/>
    </w:p>
    <w:p w:rsidR="00CA6C63" w:rsidRPr="00F8140A" w:rsidRDefault="00A21433" w:rsidP="00F8140A">
      <w:pPr>
        <w:pStyle w:val="Akapitzlist1"/>
        <w:spacing w:after="0"/>
        <w:ind w:left="0"/>
        <w:jc w:val="both"/>
        <w:rPr>
          <w:rFonts w:ascii="Times New Roman" w:hAnsi="Times New Roman"/>
          <w:i/>
        </w:rPr>
      </w:pPr>
      <w:r w:rsidRPr="00B35C60">
        <w:rPr>
          <w:rFonts w:ascii="Times New Roman" w:hAnsi="Times New Roman"/>
        </w:rPr>
        <w:t>1</w:t>
      </w:r>
      <w:r w:rsidR="00CA6C63">
        <w:rPr>
          <w:rFonts w:ascii="Times New Roman" w:hAnsi="Times New Roman"/>
        </w:rPr>
        <w:t>6</w:t>
      </w:r>
      <w:r w:rsidRPr="00B35C60">
        <w:rPr>
          <w:rFonts w:ascii="Times New Roman" w:hAnsi="Times New Roman"/>
        </w:rPr>
        <w:t xml:space="preserve">.1. </w:t>
      </w:r>
      <w:r>
        <w:rPr>
          <w:rFonts w:ascii="Times New Roman" w:hAnsi="Times New Roman"/>
        </w:rPr>
        <w:tab/>
      </w:r>
      <w:r w:rsidRPr="00B35C60">
        <w:rPr>
          <w:rFonts w:ascii="Times New Roman" w:hAnsi="Times New Roman"/>
        </w:rPr>
        <w:t>Podana w ofercie cena musi być wyrażona w złotych polskich [PLN].</w:t>
      </w:r>
      <w:r w:rsidRPr="00B35C60">
        <w:rPr>
          <w:rFonts w:ascii="Times New Roman" w:hAnsi="Times New Roman"/>
          <w:i/>
        </w:rPr>
        <w:t xml:space="preserve"> </w:t>
      </w:r>
    </w:p>
    <w:p w:rsidR="00CA6C63" w:rsidRPr="00B35C60" w:rsidRDefault="00A21433" w:rsidP="00F8140A">
      <w:pPr>
        <w:pStyle w:val="Akapitzlist1"/>
        <w:spacing w:after="0"/>
        <w:ind w:left="709" w:hanging="709"/>
        <w:jc w:val="both"/>
        <w:rPr>
          <w:rFonts w:ascii="Times New Roman" w:hAnsi="Times New Roman"/>
        </w:rPr>
      </w:pPr>
      <w:r w:rsidRPr="00B35C60">
        <w:rPr>
          <w:rFonts w:ascii="Times New Roman" w:hAnsi="Times New Roman"/>
        </w:rPr>
        <w:t>1</w:t>
      </w:r>
      <w:r w:rsidR="00CA6C63">
        <w:rPr>
          <w:rFonts w:ascii="Times New Roman" w:hAnsi="Times New Roman"/>
        </w:rPr>
        <w:t>6</w:t>
      </w:r>
      <w:r w:rsidRPr="00B35C60">
        <w:rPr>
          <w:rFonts w:ascii="Times New Roman" w:hAnsi="Times New Roman"/>
        </w:rPr>
        <w:t xml:space="preserve">.2. </w:t>
      </w:r>
      <w:r>
        <w:rPr>
          <w:rFonts w:ascii="Times New Roman" w:hAnsi="Times New Roman"/>
        </w:rPr>
        <w:tab/>
      </w:r>
      <w:r w:rsidRPr="00B35C60">
        <w:rPr>
          <w:rFonts w:ascii="Times New Roman" w:hAnsi="Times New Roman"/>
        </w:rPr>
        <w:t xml:space="preserve">Wykonawca określi cenę oferty brutto, która stanowić będzie wynagrodzenie ryczałtowe za realizację całego przedmiotu zamówienia, podając ją w zapisie liczbowym i słownie </w:t>
      </w:r>
      <w:r w:rsidR="00CA6C63">
        <w:rPr>
          <w:rFonts w:ascii="Times New Roman" w:hAnsi="Times New Roman"/>
        </w:rPr>
        <w:br/>
      </w:r>
      <w:r w:rsidRPr="00B35C60">
        <w:rPr>
          <w:rFonts w:ascii="Times New Roman" w:hAnsi="Times New Roman"/>
        </w:rPr>
        <w:t xml:space="preserve">z dokładnością do grosza (do dwóch miejsc po przecinku), uwzględniając podatek VAT </w:t>
      </w:r>
      <w:r w:rsidR="00CA6C63">
        <w:rPr>
          <w:rFonts w:ascii="Times New Roman" w:hAnsi="Times New Roman"/>
        </w:rPr>
        <w:br/>
      </w:r>
      <w:r w:rsidRPr="00B35C60">
        <w:rPr>
          <w:rFonts w:ascii="Times New Roman" w:hAnsi="Times New Roman"/>
        </w:rPr>
        <w:t>w wysokości 23% zgodnie z przepisami o podatku od towarów i usług.</w:t>
      </w:r>
    </w:p>
    <w:p w:rsidR="00F53A78" w:rsidRDefault="00A21433" w:rsidP="00F8140A">
      <w:pPr>
        <w:pStyle w:val="Akapitzlist1"/>
        <w:spacing w:after="0"/>
        <w:ind w:left="709" w:hanging="708"/>
        <w:jc w:val="both"/>
        <w:rPr>
          <w:rFonts w:ascii="Times New Roman" w:hAnsi="Times New Roman"/>
        </w:rPr>
      </w:pPr>
      <w:r w:rsidRPr="00B35C60">
        <w:rPr>
          <w:rFonts w:ascii="Times New Roman" w:hAnsi="Times New Roman"/>
        </w:rPr>
        <w:t>1</w:t>
      </w:r>
      <w:r w:rsidR="00CA6C63">
        <w:rPr>
          <w:rFonts w:ascii="Times New Roman" w:hAnsi="Times New Roman"/>
        </w:rPr>
        <w:t>6</w:t>
      </w:r>
      <w:r w:rsidRPr="00B35C60">
        <w:rPr>
          <w:rFonts w:ascii="Times New Roman" w:hAnsi="Times New Roman"/>
        </w:rPr>
        <w:t xml:space="preserve">.3. </w:t>
      </w:r>
      <w:r>
        <w:rPr>
          <w:rFonts w:ascii="Times New Roman" w:hAnsi="Times New Roman"/>
        </w:rPr>
        <w:tab/>
      </w:r>
      <w:r w:rsidRPr="00B35C60">
        <w:rPr>
          <w:rFonts w:ascii="Times New Roman" w:hAnsi="Times New Roman"/>
        </w:rPr>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w:t>
      </w:r>
      <w:r>
        <w:rPr>
          <w:rFonts w:ascii="Times New Roman" w:hAnsi="Times New Roman"/>
        </w:rPr>
        <w:t>określony przez Zamawiającego zakres robót do wykonania oraz dokonane rozpoznanie wszelkich kosztów przez wykonawcę</w:t>
      </w:r>
      <w:r w:rsidRPr="00B35C60">
        <w:rPr>
          <w:rFonts w:ascii="Times New Roman" w:hAnsi="Times New Roman"/>
        </w:rPr>
        <w:t>. Zgodnie z istotą wynagrodzenia ryczałtowego wyliczeni</w:t>
      </w:r>
      <w:r>
        <w:rPr>
          <w:rFonts w:ascii="Times New Roman" w:hAnsi="Times New Roman"/>
        </w:rPr>
        <w:t>e</w:t>
      </w:r>
      <w:r w:rsidRPr="00B35C60">
        <w:rPr>
          <w:rFonts w:ascii="Times New Roman" w:hAnsi="Times New Roman"/>
        </w:rPr>
        <w:t xml:space="preserve"> ceny oferty wykonawca winien sporządzić </w:t>
      </w:r>
      <w:r>
        <w:rPr>
          <w:rFonts w:ascii="Times New Roman" w:hAnsi="Times New Roman"/>
        </w:rPr>
        <w:t>rzetelnie i ostatecznie</w:t>
      </w:r>
      <w:r w:rsidRPr="00B35C60">
        <w:rPr>
          <w:rFonts w:ascii="Times New Roman" w:hAnsi="Times New Roman"/>
        </w:rPr>
        <w:t>. Wykonawca musi przewidzieć wszystkie okoliczności, które mogą wpłynąć na cenę zamówienia.</w:t>
      </w:r>
    </w:p>
    <w:p w:rsidR="009A5231" w:rsidRDefault="00F53A78" w:rsidP="00F8140A">
      <w:pPr>
        <w:pStyle w:val="Akapitzlist1"/>
        <w:spacing w:after="0"/>
        <w:ind w:left="709" w:hanging="708"/>
        <w:jc w:val="both"/>
        <w:rPr>
          <w:rFonts w:ascii="Times New Roman" w:hAnsi="Times New Roman"/>
        </w:rPr>
      </w:pPr>
      <w:r>
        <w:rPr>
          <w:rFonts w:ascii="Times New Roman" w:hAnsi="Times New Roman"/>
        </w:rPr>
        <w:t>16.4.</w:t>
      </w:r>
      <w:r>
        <w:rPr>
          <w:rFonts w:ascii="Times New Roman" w:hAnsi="Times New Roman"/>
        </w:rPr>
        <w:tab/>
        <w:t>Wykonawca nie będzie mógł żądać podwyższenia w</w:t>
      </w:r>
      <w:r w:rsidR="009A5231">
        <w:rPr>
          <w:rFonts w:ascii="Times New Roman" w:hAnsi="Times New Roman"/>
        </w:rPr>
        <w:t>ynagrodzenia nawet w przypadku nieuwzględnienia w trakcie realizacji zamówienia wszystkich kosztów robót lub innych świadczeń.</w:t>
      </w:r>
    </w:p>
    <w:p w:rsidR="00133D3D" w:rsidRDefault="009A5231" w:rsidP="00426987">
      <w:pPr>
        <w:pStyle w:val="Akapitzlist1"/>
        <w:spacing w:after="0"/>
        <w:ind w:left="709" w:hanging="708"/>
        <w:jc w:val="both"/>
        <w:rPr>
          <w:rFonts w:ascii="Times New Roman" w:hAnsi="Times New Roman"/>
        </w:rPr>
      </w:pPr>
      <w:r>
        <w:rPr>
          <w:rFonts w:ascii="Times New Roman" w:hAnsi="Times New Roman"/>
        </w:rPr>
        <w:t xml:space="preserve">16.5. </w:t>
      </w:r>
      <w:r>
        <w:rPr>
          <w:rFonts w:ascii="Times New Roman" w:hAnsi="Times New Roman"/>
        </w:rPr>
        <w:tab/>
        <w:t>Zamawiający zastrzega, że wszędzie tam, gdzie w treści SIWZ zostały wskazane znaki towarowe, patenty, lub pochodzenie, Zamawiający dopuszcza metody, materiały i urządzenia</w:t>
      </w:r>
      <w:r w:rsidR="005C510C">
        <w:rPr>
          <w:rFonts w:ascii="Times New Roman" w:hAnsi="Times New Roman"/>
        </w:rPr>
        <w:t xml:space="preserve">, systemy i technologie itp. równoważne do przedstawionych w SIWZ. Dopuszcza się wobec tego </w:t>
      </w:r>
      <w:r w:rsidR="00133D3D">
        <w:rPr>
          <w:rFonts w:ascii="Times New Roman" w:hAnsi="Times New Roman"/>
        </w:rPr>
        <w:t>zaproponowanie w ofercie</w:t>
      </w:r>
      <w:r w:rsidR="005E19FB">
        <w:rPr>
          <w:rFonts w:ascii="Times New Roman" w:hAnsi="Times New Roman"/>
        </w:rPr>
        <w:t xml:space="preserve"> wszelkich równoważnych odpowiedników rynkowych o właściwościach nie gorszych niż wskazane przez Zamawiającego.</w:t>
      </w:r>
    </w:p>
    <w:p w:rsidR="00A21433" w:rsidRPr="00B35C60" w:rsidRDefault="005E19FB" w:rsidP="00426987">
      <w:pPr>
        <w:pStyle w:val="Akapitzlist1"/>
        <w:spacing w:after="0"/>
        <w:ind w:left="709" w:hanging="708"/>
        <w:jc w:val="both"/>
        <w:rPr>
          <w:rFonts w:ascii="Times New Roman" w:hAnsi="Times New Roman"/>
        </w:rPr>
      </w:pPr>
      <w:r>
        <w:rPr>
          <w:rFonts w:ascii="Times New Roman" w:hAnsi="Times New Roman"/>
        </w:rPr>
        <w:t>16</w:t>
      </w:r>
      <w:r w:rsidR="00A21433" w:rsidRPr="00B35C60">
        <w:rPr>
          <w:rFonts w:ascii="Times New Roman" w:hAnsi="Times New Roman"/>
        </w:rPr>
        <w:t>.</w:t>
      </w:r>
      <w:r>
        <w:rPr>
          <w:rFonts w:ascii="Times New Roman" w:hAnsi="Times New Roman"/>
        </w:rPr>
        <w:t>6</w:t>
      </w:r>
      <w:r w:rsidR="00A21433" w:rsidRPr="00B35C60">
        <w:rPr>
          <w:rFonts w:ascii="Times New Roman" w:hAnsi="Times New Roman"/>
        </w:rPr>
        <w:t xml:space="preserve">. </w:t>
      </w:r>
      <w:r w:rsidR="00A21433">
        <w:rPr>
          <w:rFonts w:ascii="Times New Roman" w:hAnsi="Times New Roman"/>
        </w:rPr>
        <w:tab/>
      </w:r>
      <w:r w:rsidR="00A21433" w:rsidRPr="00B35C60">
        <w:rPr>
          <w:rFonts w:ascii="Times New Roman" w:hAnsi="Times New Roman"/>
        </w:rPr>
        <w:t>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 niej ceny podatek od towarów i usług, który miałby obowiązek wpłacić zgodnie z</w:t>
      </w:r>
      <w:r w:rsidR="00A21433">
        <w:rPr>
          <w:rFonts w:ascii="Times New Roman" w:hAnsi="Times New Roman"/>
        </w:rPr>
        <w:t xml:space="preserve"> </w:t>
      </w:r>
      <w:r w:rsidR="00A21433" w:rsidRPr="00B35C60">
        <w:rPr>
          <w:rFonts w:ascii="Times New Roman" w:hAnsi="Times New Roman"/>
        </w:rPr>
        <w:t>obowiązującymi przepisami.</w:t>
      </w:r>
    </w:p>
    <w:p w:rsidR="00A21433" w:rsidRPr="0096385D" w:rsidRDefault="00A21433" w:rsidP="00A21433">
      <w:pPr>
        <w:spacing w:line="276" w:lineRule="auto"/>
        <w:ind w:left="708" w:hanging="708"/>
        <w:rPr>
          <w:sz w:val="22"/>
          <w:szCs w:val="22"/>
        </w:rPr>
      </w:pPr>
      <w:r w:rsidRPr="0096385D">
        <w:rPr>
          <w:sz w:val="22"/>
          <w:szCs w:val="22"/>
        </w:rPr>
        <w:lastRenderedPageBreak/>
        <w:t xml:space="preserve">    </w:t>
      </w:r>
      <w:r w:rsidRPr="0096385D">
        <w:rPr>
          <w:sz w:val="22"/>
          <w:szCs w:val="22"/>
        </w:rPr>
        <w:tab/>
      </w:r>
      <w:r w:rsidRPr="0096385D">
        <w:rPr>
          <w:sz w:val="22"/>
          <w:szCs w:val="22"/>
        </w:rPr>
        <w:tab/>
      </w:r>
    </w:p>
    <w:p w:rsidR="000F4E23" w:rsidRDefault="000F4E23" w:rsidP="009960B1">
      <w:pPr>
        <w:pStyle w:val="Bezodstpw"/>
        <w:spacing w:line="276" w:lineRule="auto"/>
        <w:ind w:left="1416" w:hanging="708"/>
        <w:jc w:val="both"/>
        <w:rPr>
          <w:rStyle w:val="Nagwek1Znak"/>
          <w:b w:val="0"/>
          <w:bCs w:val="0"/>
          <w:smallCaps w:val="0"/>
          <w:sz w:val="22"/>
          <w:szCs w:val="22"/>
        </w:rPr>
      </w:pPr>
    </w:p>
    <w:p w:rsidR="005E19FB" w:rsidRPr="0096385D" w:rsidRDefault="005E19FB" w:rsidP="00DE180F">
      <w:pPr>
        <w:pStyle w:val="Nagwek1"/>
        <w:tabs>
          <w:tab w:val="num" w:pos="0"/>
        </w:tabs>
        <w:suppressAutoHyphens/>
        <w:spacing w:line="276" w:lineRule="auto"/>
        <w:ind w:left="709" w:hanging="709"/>
        <w:rPr>
          <w:sz w:val="24"/>
          <w:u w:val="single"/>
        </w:rPr>
      </w:pPr>
      <w:r w:rsidRPr="0096385D">
        <w:rPr>
          <w:sz w:val="36"/>
          <w:szCs w:val="36"/>
          <w:u w:val="single"/>
        </w:rPr>
        <w:t>1</w:t>
      </w:r>
      <w:r>
        <w:rPr>
          <w:sz w:val="36"/>
          <w:szCs w:val="36"/>
          <w:u w:val="single"/>
        </w:rPr>
        <w:t>7</w:t>
      </w:r>
      <w:r w:rsidRPr="0096385D">
        <w:rPr>
          <w:sz w:val="24"/>
          <w:u w:val="single"/>
        </w:rPr>
        <w:t xml:space="preserve">. </w:t>
      </w:r>
      <w:r w:rsidRPr="00DE180F">
        <w:rPr>
          <w:sz w:val="28"/>
          <w:szCs w:val="28"/>
          <w:u w:val="single"/>
          <w:shd w:val="clear" w:color="auto" w:fill="FFFFFF"/>
        </w:rPr>
        <w:t>opis kryteriów, którymi zamawiający będzie się kierował przy wyborze oferty, wraz z podaniem wag tych kryteriów i sposobu oceny ofert.</w:t>
      </w:r>
    </w:p>
    <w:p w:rsidR="005E19FB" w:rsidRDefault="005E19FB" w:rsidP="00426987">
      <w:pPr>
        <w:spacing w:line="276" w:lineRule="auto"/>
        <w:rPr>
          <w:noProof/>
          <w:sz w:val="22"/>
          <w:szCs w:val="22"/>
        </w:rPr>
      </w:pPr>
      <w:r w:rsidRPr="0096385D">
        <w:rPr>
          <w:noProof/>
          <w:sz w:val="22"/>
          <w:szCs w:val="22"/>
        </w:rPr>
        <w:t>1</w:t>
      </w:r>
      <w:r>
        <w:rPr>
          <w:noProof/>
          <w:sz w:val="22"/>
          <w:szCs w:val="22"/>
        </w:rPr>
        <w:t>7</w:t>
      </w:r>
      <w:r w:rsidRPr="0096385D">
        <w:rPr>
          <w:noProof/>
          <w:sz w:val="22"/>
          <w:szCs w:val="22"/>
        </w:rPr>
        <w:t>.1.</w:t>
      </w:r>
      <w:r w:rsidRPr="0096385D">
        <w:rPr>
          <w:noProof/>
          <w:sz w:val="22"/>
          <w:szCs w:val="22"/>
        </w:rPr>
        <w:tab/>
        <w:t xml:space="preserve">Zamawiający przy wyborze ofert będzie kierował </w:t>
      </w:r>
      <w:r>
        <w:rPr>
          <w:noProof/>
          <w:sz w:val="22"/>
          <w:szCs w:val="22"/>
        </w:rPr>
        <w:t>się n/w kryteriami oceny ofert:</w:t>
      </w:r>
    </w:p>
    <w:p w:rsidR="005E19FB" w:rsidRDefault="005E19FB" w:rsidP="00426987">
      <w:pPr>
        <w:spacing w:line="276" w:lineRule="auto"/>
        <w:ind w:left="1701" w:hanging="992"/>
        <w:rPr>
          <w:noProof/>
          <w:sz w:val="22"/>
          <w:szCs w:val="22"/>
        </w:rPr>
      </w:pPr>
      <w:r w:rsidRPr="003C50E8">
        <w:rPr>
          <w:noProof/>
          <w:sz w:val="22"/>
          <w:szCs w:val="22"/>
        </w:rPr>
        <w:t>1</w:t>
      </w:r>
      <w:r>
        <w:rPr>
          <w:noProof/>
          <w:sz w:val="22"/>
          <w:szCs w:val="22"/>
        </w:rPr>
        <w:t>7</w:t>
      </w:r>
      <w:r w:rsidRPr="003C50E8">
        <w:rPr>
          <w:noProof/>
          <w:sz w:val="22"/>
          <w:szCs w:val="22"/>
        </w:rPr>
        <w:t xml:space="preserve">.1.1. </w:t>
      </w:r>
      <w:r w:rsidRPr="003C50E8">
        <w:rPr>
          <w:noProof/>
          <w:sz w:val="22"/>
          <w:szCs w:val="22"/>
        </w:rPr>
        <w:tab/>
      </w:r>
      <w:r w:rsidRPr="003C50E8">
        <w:rPr>
          <w:sz w:val="22"/>
          <w:szCs w:val="22"/>
        </w:rPr>
        <w:t xml:space="preserve">Cena – waga kryterium </w:t>
      </w:r>
      <w:r w:rsidRPr="00C25E04">
        <w:rPr>
          <w:b/>
          <w:sz w:val="22"/>
          <w:szCs w:val="22"/>
        </w:rPr>
        <w:t xml:space="preserve">60 %  </w:t>
      </w:r>
      <w:r w:rsidRPr="003C50E8">
        <w:rPr>
          <w:sz w:val="22"/>
          <w:szCs w:val="22"/>
        </w:rPr>
        <w:t>- maksymalną liczbę punktów w kryterium „cena: otrzyma oferta z najniższą ceną</w:t>
      </w:r>
      <w:r w:rsidRPr="003C50E8">
        <w:rPr>
          <w:noProof/>
          <w:sz w:val="22"/>
          <w:szCs w:val="22"/>
        </w:rPr>
        <w:t>.</w:t>
      </w:r>
      <w:r w:rsidRPr="003C50E8">
        <w:rPr>
          <w:noProof/>
          <w:sz w:val="22"/>
          <w:szCs w:val="22"/>
        </w:rPr>
        <w:br/>
      </w:r>
      <w:r w:rsidRPr="0096385D">
        <w:rPr>
          <w:noProof/>
          <w:sz w:val="22"/>
          <w:szCs w:val="22"/>
        </w:rPr>
        <w:t>Cena będzie liczona wg wzoru arytmetycznego z dokładnością do dwóch  miejsc po przecinku:</w:t>
      </w:r>
    </w:p>
    <w:p w:rsidR="00702791" w:rsidRPr="0096385D" w:rsidRDefault="00702791" w:rsidP="005E19FB">
      <w:pPr>
        <w:spacing w:line="276" w:lineRule="auto"/>
        <w:ind w:left="2832" w:hanging="1416"/>
        <w:rPr>
          <w:noProof/>
          <w:sz w:val="22"/>
          <w:szCs w:val="22"/>
        </w:rPr>
      </w:pPr>
    </w:p>
    <w:p w:rsidR="005E19FB" w:rsidRPr="003C50E8" w:rsidRDefault="005E19FB" w:rsidP="005E19FB">
      <w:pPr>
        <w:pStyle w:val="Bezodstpw"/>
        <w:spacing w:line="276" w:lineRule="auto"/>
        <w:rPr>
          <w:noProof/>
          <w:sz w:val="16"/>
          <w:szCs w:val="16"/>
        </w:rPr>
      </w:pPr>
      <w:r w:rsidRPr="0096385D">
        <w:rPr>
          <w:noProof/>
        </w:rPr>
        <w:tab/>
      </w:r>
      <w:r w:rsidRPr="0096385D">
        <w:rPr>
          <w:noProof/>
        </w:rPr>
        <w:tab/>
      </w:r>
      <w:r>
        <w:rPr>
          <w:noProof/>
        </w:rPr>
        <w:tab/>
      </w:r>
      <w:r>
        <w:rPr>
          <w:noProof/>
        </w:rPr>
        <w:tab/>
      </w:r>
      <w:r w:rsidR="00702791">
        <w:rPr>
          <w:noProof/>
        </w:rPr>
        <w:tab/>
      </w:r>
      <w:r w:rsidRPr="003C50E8">
        <w:rPr>
          <w:noProof/>
          <w:sz w:val="16"/>
          <w:szCs w:val="16"/>
        </w:rPr>
        <w:t>C</w:t>
      </w:r>
      <w:r>
        <w:rPr>
          <w:noProof/>
          <w:sz w:val="16"/>
          <w:szCs w:val="16"/>
        </w:rPr>
        <w:t xml:space="preserve"> </w:t>
      </w:r>
      <w:r w:rsidRPr="003C50E8">
        <w:rPr>
          <w:noProof/>
          <w:sz w:val="16"/>
          <w:szCs w:val="16"/>
        </w:rPr>
        <w:t>=</w:t>
      </w:r>
      <w:r>
        <w:rPr>
          <w:noProof/>
          <w:sz w:val="16"/>
          <w:szCs w:val="16"/>
        </w:rPr>
        <w:t xml:space="preserve"> </w:t>
      </w:r>
      <w:r w:rsidRPr="003C50E8">
        <w:rPr>
          <w:noProof/>
          <w:sz w:val="16"/>
          <w:szCs w:val="16"/>
        </w:rPr>
        <w:t>(C</w:t>
      </w:r>
      <w:r w:rsidRPr="003C50E8">
        <w:rPr>
          <w:noProof/>
          <w:sz w:val="16"/>
          <w:szCs w:val="16"/>
          <w:vertAlign w:val="subscript"/>
        </w:rPr>
        <w:t>min</w:t>
      </w:r>
      <w:r w:rsidRPr="003C50E8">
        <w:rPr>
          <w:noProof/>
          <w:sz w:val="16"/>
          <w:szCs w:val="16"/>
        </w:rPr>
        <w:t xml:space="preserve"> : C</w:t>
      </w:r>
      <w:r w:rsidRPr="003C50E8">
        <w:rPr>
          <w:noProof/>
          <w:sz w:val="16"/>
          <w:szCs w:val="16"/>
          <w:vertAlign w:val="subscript"/>
        </w:rPr>
        <w:t>bad</w:t>
      </w:r>
      <w:r w:rsidRPr="003C50E8">
        <w:rPr>
          <w:noProof/>
          <w:sz w:val="16"/>
          <w:szCs w:val="16"/>
        </w:rPr>
        <w:t xml:space="preserve"> ) x </w:t>
      </w:r>
      <w:r>
        <w:rPr>
          <w:noProof/>
          <w:sz w:val="16"/>
          <w:szCs w:val="16"/>
        </w:rPr>
        <w:t>6</w:t>
      </w:r>
      <w:r w:rsidRPr="003C50E8">
        <w:rPr>
          <w:noProof/>
          <w:sz w:val="16"/>
          <w:szCs w:val="16"/>
        </w:rPr>
        <w:t xml:space="preserve">0 </w:t>
      </w:r>
    </w:p>
    <w:p w:rsidR="005E19FB" w:rsidRPr="003C50E8" w:rsidRDefault="005E19FB" w:rsidP="005E19FB">
      <w:pPr>
        <w:pStyle w:val="Bezodstpw"/>
        <w:spacing w:line="276" w:lineRule="auto"/>
        <w:rPr>
          <w:noProof/>
          <w:sz w:val="16"/>
          <w:szCs w:val="16"/>
        </w:rPr>
      </w:pPr>
      <w:r w:rsidRPr="003C50E8">
        <w:rPr>
          <w:noProof/>
          <w:sz w:val="16"/>
          <w:szCs w:val="16"/>
        </w:rPr>
        <w:tab/>
        <w:t xml:space="preserve">     </w:t>
      </w:r>
      <w:r w:rsidRPr="003C50E8">
        <w:rPr>
          <w:noProof/>
          <w:sz w:val="16"/>
          <w:szCs w:val="16"/>
        </w:rPr>
        <w:tab/>
      </w:r>
      <w:r w:rsidRPr="003C50E8">
        <w:rPr>
          <w:noProof/>
          <w:sz w:val="16"/>
          <w:szCs w:val="16"/>
        </w:rPr>
        <w:tab/>
      </w:r>
      <w:r w:rsidR="00481FCE">
        <w:rPr>
          <w:noProof/>
          <w:sz w:val="16"/>
          <w:szCs w:val="16"/>
        </w:rPr>
        <w:t xml:space="preserve">        </w:t>
      </w:r>
      <w:r w:rsidRPr="003C50E8">
        <w:rPr>
          <w:noProof/>
          <w:sz w:val="16"/>
          <w:szCs w:val="16"/>
        </w:rPr>
        <w:t>gdzie:</w:t>
      </w:r>
    </w:p>
    <w:p w:rsidR="005E19FB" w:rsidRPr="003C50E8" w:rsidRDefault="005E19FB" w:rsidP="005E19FB">
      <w:pPr>
        <w:pStyle w:val="Bezodstpw"/>
        <w:spacing w:line="276" w:lineRule="auto"/>
        <w:rPr>
          <w:noProof/>
          <w:sz w:val="16"/>
          <w:szCs w:val="16"/>
        </w:rPr>
      </w:pPr>
      <w:r w:rsidRPr="003C50E8">
        <w:rPr>
          <w:noProof/>
          <w:sz w:val="16"/>
          <w:szCs w:val="16"/>
        </w:rPr>
        <w:tab/>
      </w:r>
      <w:r w:rsidRPr="003C50E8">
        <w:rPr>
          <w:noProof/>
          <w:sz w:val="16"/>
          <w:szCs w:val="16"/>
        </w:rPr>
        <w:tab/>
      </w:r>
      <w:r w:rsidRPr="003C50E8">
        <w:rPr>
          <w:noProof/>
          <w:sz w:val="16"/>
          <w:szCs w:val="16"/>
        </w:rPr>
        <w:tab/>
      </w:r>
      <w:r w:rsidRPr="003C50E8">
        <w:rPr>
          <w:noProof/>
          <w:sz w:val="16"/>
          <w:szCs w:val="16"/>
        </w:rPr>
        <w:tab/>
      </w:r>
      <w:r w:rsidR="00C25E04">
        <w:rPr>
          <w:noProof/>
          <w:sz w:val="16"/>
          <w:szCs w:val="16"/>
        </w:rPr>
        <w:tab/>
      </w:r>
      <w:r w:rsidRPr="003C50E8">
        <w:rPr>
          <w:noProof/>
          <w:sz w:val="16"/>
          <w:szCs w:val="16"/>
        </w:rPr>
        <w:t>C – liczba punktów w kryterium cena oferty</w:t>
      </w:r>
    </w:p>
    <w:p w:rsidR="005E19FB" w:rsidRPr="003C50E8" w:rsidRDefault="005E19FB" w:rsidP="005E19FB">
      <w:pPr>
        <w:pStyle w:val="Bezodstpw"/>
        <w:spacing w:line="276" w:lineRule="auto"/>
        <w:rPr>
          <w:noProof/>
          <w:sz w:val="16"/>
          <w:szCs w:val="16"/>
        </w:rPr>
      </w:pPr>
      <w:r w:rsidRPr="003C50E8">
        <w:rPr>
          <w:noProof/>
          <w:sz w:val="16"/>
          <w:szCs w:val="16"/>
        </w:rPr>
        <w:tab/>
      </w:r>
      <w:r w:rsidRPr="003C50E8">
        <w:rPr>
          <w:noProof/>
          <w:sz w:val="16"/>
          <w:szCs w:val="16"/>
        </w:rPr>
        <w:tab/>
      </w:r>
      <w:r w:rsidRPr="003C50E8">
        <w:rPr>
          <w:noProof/>
          <w:sz w:val="16"/>
          <w:szCs w:val="16"/>
        </w:rPr>
        <w:tab/>
      </w:r>
      <w:r w:rsidRPr="003C50E8">
        <w:rPr>
          <w:noProof/>
          <w:sz w:val="16"/>
          <w:szCs w:val="16"/>
        </w:rPr>
        <w:tab/>
      </w:r>
      <w:r w:rsidR="00C25E04">
        <w:rPr>
          <w:noProof/>
          <w:sz w:val="16"/>
          <w:szCs w:val="16"/>
        </w:rPr>
        <w:tab/>
      </w:r>
      <w:r w:rsidRPr="003C50E8">
        <w:rPr>
          <w:noProof/>
          <w:sz w:val="16"/>
          <w:szCs w:val="16"/>
        </w:rPr>
        <w:t>C</w:t>
      </w:r>
      <w:r w:rsidRPr="003C50E8">
        <w:rPr>
          <w:noProof/>
          <w:sz w:val="16"/>
          <w:szCs w:val="16"/>
          <w:vertAlign w:val="subscript"/>
        </w:rPr>
        <w:t>min</w:t>
      </w:r>
      <w:r w:rsidRPr="003C50E8">
        <w:rPr>
          <w:noProof/>
          <w:sz w:val="16"/>
          <w:szCs w:val="16"/>
        </w:rPr>
        <w:t xml:space="preserve"> – cena najniższej oferty</w:t>
      </w:r>
    </w:p>
    <w:p w:rsidR="005E19FB" w:rsidRDefault="005E19FB" w:rsidP="005E19FB">
      <w:pPr>
        <w:pStyle w:val="Bezodstpw"/>
        <w:spacing w:line="276" w:lineRule="auto"/>
        <w:rPr>
          <w:noProof/>
          <w:sz w:val="16"/>
          <w:szCs w:val="16"/>
        </w:rPr>
      </w:pPr>
      <w:r w:rsidRPr="003C50E8">
        <w:rPr>
          <w:noProof/>
          <w:sz w:val="16"/>
          <w:szCs w:val="16"/>
        </w:rPr>
        <w:tab/>
      </w:r>
      <w:r w:rsidRPr="003C50E8">
        <w:rPr>
          <w:noProof/>
          <w:sz w:val="16"/>
          <w:szCs w:val="16"/>
        </w:rPr>
        <w:tab/>
      </w:r>
      <w:r w:rsidRPr="003C50E8">
        <w:rPr>
          <w:noProof/>
          <w:sz w:val="16"/>
          <w:szCs w:val="16"/>
        </w:rPr>
        <w:tab/>
      </w:r>
      <w:r w:rsidRPr="003C50E8">
        <w:rPr>
          <w:noProof/>
          <w:sz w:val="16"/>
          <w:szCs w:val="16"/>
        </w:rPr>
        <w:tab/>
      </w:r>
      <w:r w:rsidR="00C25E04">
        <w:rPr>
          <w:noProof/>
          <w:sz w:val="16"/>
          <w:szCs w:val="16"/>
        </w:rPr>
        <w:tab/>
      </w:r>
      <w:r w:rsidRPr="003C50E8">
        <w:rPr>
          <w:noProof/>
          <w:sz w:val="16"/>
          <w:szCs w:val="16"/>
        </w:rPr>
        <w:t>C</w:t>
      </w:r>
      <w:r w:rsidRPr="003C50E8">
        <w:rPr>
          <w:noProof/>
          <w:sz w:val="16"/>
          <w:szCs w:val="16"/>
          <w:vertAlign w:val="subscript"/>
        </w:rPr>
        <w:t>bad</w:t>
      </w:r>
      <w:r w:rsidRPr="003C50E8">
        <w:rPr>
          <w:noProof/>
          <w:sz w:val="16"/>
          <w:szCs w:val="16"/>
        </w:rPr>
        <w:t xml:space="preserve"> – cena badanej oferty</w:t>
      </w:r>
    </w:p>
    <w:p w:rsidR="003E1F82" w:rsidRPr="003C50E8" w:rsidRDefault="003E1F82" w:rsidP="005E19FB">
      <w:pPr>
        <w:pStyle w:val="Bezodstpw"/>
        <w:spacing w:line="276" w:lineRule="auto"/>
        <w:rPr>
          <w:noProof/>
          <w:sz w:val="16"/>
          <w:szCs w:val="16"/>
        </w:rPr>
      </w:pPr>
    </w:p>
    <w:p w:rsidR="005E19FB" w:rsidRPr="002C53FE" w:rsidRDefault="00C25E04" w:rsidP="00426987">
      <w:pPr>
        <w:pStyle w:val="Bezodstpw"/>
        <w:spacing w:line="276" w:lineRule="auto"/>
        <w:ind w:left="1701" w:hanging="994"/>
        <w:rPr>
          <w:noProof/>
        </w:rPr>
      </w:pPr>
      <w:r>
        <w:rPr>
          <w:noProof/>
        </w:rPr>
        <w:t>17</w:t>
      </w:r>
      <w:r w:rsidR="00F9013E">
        <w:rPr>
          <w:noProof/>
        </w:rPr>
        <w:t xml:space="preserve">.1.2.      </w:t>
      </w:r>
      <w:r w:rsidR="005E19FB" w:rsidRPr="002C53FE">
        <w:t xml:space="preserve">Okres gwarancji – waga kryterium </w:t>
      </w:r>
      <w:r w:rsidR="005E19FB" w:rsidRPr="00C25E04">
        <w:rPr>
          <w:b/>
        </w:rPr>
        <w:t>40 %</w:t>
      </w:r>
      <w:r w:rsidR="005E19FB" w:rsidRPr="002C53FE">
        <w:t xml:space="preserve"> - maksymalną liczbę punktów </w:t>
      </w:r>
      <w:r w:rsidR="00F9013E">
        <w:br/>
      </w:r>
      <w:r w:rsidR="005E19FB" w:rsidRPr="002C53FE">
        <w:t xml:space="preserve">w kryterium „okres gwarancji” otrzyma oferta z najdłuższym okresem gwarancji. Zamawiający ustala minimalny termin gwarancji na przedmiot zamówienia na </w:t>
      </w:r>
      <w:r w:rsidR="0071373E">
        <w:t>3</w:t>
      </w:r>
      <w:r w:rsidR="005E19FB" w:rsidRPr="002C53FE">
        <w:t xml:space="preserve"> </w:t>
      </w:r>
      <w:r>
        <w:t>lat</w:t>
      </w:r>
      <w:r w:rsidR="0071373E">
        <w:t>a</w:t>
      </w:r>
      <w:r>
        <w:t>.</w:t>
      </w:r>
    </w:p>
    <w:p w:rsidR="005E19FB" w:rsidRDefault="005E19FB" w:rsidP="003E1F82">
      <w:pPr>
        <w:pStyle w:val="Bezodstpw"/>
        <w:spacing w:line="276" w:lineRule="auto"/>
        <w:rPr>
          <w:noProof/>
          <w:sz w:val="22"/>
          <w:szCs w:val="22"/>
        </w:rPr>
      </w:pPr>
      <w:r w:rsidRPr="00481FCE">
        <w:rPr>
          <w:noProof/>
          <w:sz w:val="22"/>
          <w:szCs w:val="22"/>
        </w:rPr>
        <w:t xml:space="preserve">                          </w:t>
      </w:r>
      <w:r w:rsidR="00426987">
        <w:rPr>
          <w:noProof/>
          <w:sz w:val="22"/>
          <w:szCs w:val="22"/>
        </w:rPr>
        <w:t xml:space="preserve">     </w:t>
      </w:r>
      <w:r w:rsidR="00481FCE">
        <w:rPr>
          <w:noProof/>
          <w:sz w:val="22"/>
          <w:szCs w:val="22"/>
        </w:rPr>
        <w:t>17</w:t>
      </w:r>
      <w:r w:rsidRPr="00481FCE">
        <w:rPr>
          <w:noProof/>
          <w:sz w:val="22"/>
          <w:szCs w:val="22"/>
        </w:rPr>
        <w:t>.1.2.</w:t>
      </w:r>
      <w:r w:rsidR="00481FCE">
        <w:rPr>
          <w:noProof/>
          <w:sz w:val="22"/>
          <w:szCs w:val="22"/>
        </w:rPr>
        <w:t>1</w:t>
      </w:r>
      <w:r w:rsidRPr="00481FCE">
        <w:rPr>
          <w:noProof/>
          <w:sz w:val="22"/>
          <w:szCs w:val="22"/>
        </w:rPr>
        <w:t xml:space="preserve">. </w:t>
      </w:r>
      <w:r w:rsidR="00481FCE">
        <w:rPr>
          <w:noProof/>
          <w:sz w:val="22"/>
          <w:szCs w:val="22"/>
        </w:rPr>
        <w:tab/>
      </w:r>
      <w:r w:rsidRPr="00481FCE">
        <w:rPr>
          <w:noProof/>
          <w:sz w:val="22"/>
          <w:szCs w:val="22"/>
        </w:rPr>
        <w:t>Za</w:t>
      </w:r>
      <w:r w:rsidR="00A61470">
        <w:rPr>
          <w:noProof/>
          <w:sz w:val="22"/>
          <w:szCs w:val="22"/>
        </w:rPr>
        <w:t xml:space="preserve"> przedłużenie okresu gwarancji </w:t>
      </w:r>
      <w:r w:rsidR="0071373E">
        <w:rPr>
          <w:noProof/>
          <w:sz w:val="22"/>
          <w:szCs w:val="22"/>
        </w:rPr>
        <w:t xml:space="preserve"> od 3 </w:t>
      </w:r>
      <w:r w:rsidR="00A61470">
        <w:rPr>
          <w:noProof/>
          <w:sz w:val="22"/>
          <w:szCs w:val="22"/>
        </w:rPr>
        <w:t xml:space="preserve">do </w:t>
      </w:r>
      <w:r w:rsidR="0071373E">
        <w:rPr>
          <w:noProof/>
          <w:sz w:val="22"/>
          <w:szCs w:val="22"/>
        </w:rPr>
        <w:t>5</w:t>
      </w:r>
      <w:r w:rsidR="00A61470">
        <w:rPr>
          <w:noProof/>
          <w:sz w:val="22"/>
          <w:szCs w:val="22"/>
        </w:rPr>
        <w:t xml:space="preserve"> lat</w:t>
      </w:r>
      <w:r w:rsidRPr="00481FCE">
        <w:rPr>
          <w:noProof/>
          <w:sz w:val="22"/>
          <w:szCs w:val="22"/>
        </w:rPr>
        <w:t xml:space="preserve">– </w:t>
      </w:r>
      <w:r w:rsidR="00481FCE">
        <w:rPr>
          <w:noProof/>
          <w:sz w:val="22"/>
          <w:szCs w:val="22"/>
        </w:rPr>
        <w:t>2</w:t>
      </w:r>
      <w:r w:rsidRPr="00481FCE">
        <w:rPr>
          <w:noProof/>
          <w:sz w:val="22"/>
          <w:szCs w:val="22"/>
        </w:rPr>
        <w:t xml:space="preserve">0 % = </w:t>
      </w:r>
      <w:r w:rsidR="00481FCE">
        <w:rPr>
          <w:noProof/>
          <w:sz w:val="22"/>
          <w:szCs w:val="22"/>
        </w:rPr>
        <w:t>2</w:t>
      </w:r>
      <w:r w:rsidRPr="00481FCE">
        <w:rPr>
          <w:noProof/>
          <w:sz w:val="22"/>
          <w:szCs w:val="22"/>
        </w:rPr>
        <w:t>0 pkt.</w:t>
      </w:r>
    </w:p>
    <w:p w:rsidR="00481FCE" w:rsidRDefault="00481FCE" w:rsidP="00426987">
      <w:pPr>
        <w:pStyle w:val="Tekstpodstawowywcity"/>
        <w:suppressAutoHyphens/>
        <w:spacing w:after="0" w:line="276" w:lineRule="auto"/>
        <w:ind w:left="2410" w:hanging="709"/>
        <w:textAlignment w:val="top"/>
        <w:rPr>
          <w:noProof/>
          <w:sz w:val="22"/>
          <w:szCs w:val="22"/>
        </w:rPr>
      </w:pPr>
      <w:r>
        <w:rPr>
          <w:noProof/>
          <w:sz w:val="22"/>
          <w:szCs w:val="22"/>
        </w:rPr>
        <w:t>17</w:t>
      </w:r>
      <w:r w:rsidRPr="00481FCE">
        <w:rPr>
          <w:noProof/>
          <w:sz w:val="22"/>
          <w:szCs w:val="22"/>
        </w:rPr>
        <w:t>.1.2.</w:t>
      </w:r>
      <w:r>
        <w:rPr>
          <w:noProof/>
          <w:sz w:val="22"/>
          <w:szCs w:val="22"/>
        </w:rPr>
        <w:t>1</w:t>
      </w:r>
      <w:r w:rsidRPr="00481FCE">
        <w:rPr>
          <w:noProof/>
          <w:sz w:val="22"/>
          <w:szCs w:val="22"/>
        </w:rPr>
        <w:t xml:space="preserve">. </w:t>
      </w:r>
      <w:r>
        <w:rPr>
          <w:noProof/>
          <w:sz w:val="22"/>
          <w:szCs w:val="22"/>
        </w:rPr>
        <w:tab/>
      </w:r>
      <w:r w:rsidRPr="00481FCE">
        <w:rPr>
          <w:noProof/>
          <w:sz w:val="22"/>
          <w:szCs w:val="22"/>
        </w:rPr>
        <w:t xml:space="preserve">Za przedłużenie okresu gwarancji </w:t>
      </w:r>
      <w:r w:rsidR="0071373E">
        <w:rPr>
          <w:noProof/>
          <w:sz w:val="22"/>
          <w:szCs w:val="22"/>
        </w:rPr>
        <w:t xml:space="preserve">od 5 </w:t>
      </w:r>
      <w:r w:rsidR="00A61470">
        <w:rPr>
          <w:noProof/>
          <w:sz w:val="22"/>
          <w:szCs w:val="22"/>
        </w:rPr>
        <w:t>do 7 lat</w:t>
      </w:r>
      <w:r w:rsidRPr="00481FCE">
        <w:rPr>
          <w:noProof/>
          <w:sz w:val="22"/>
          <w:szCs w:val="22"/>
        </w:rPr>
        <w:t xml:space="preserve"> – </w:t>
      </w:r>
      <w:r w:rsidR="005742A7">
        <w:rPr>
          <w:noProof/>
          <w:sz w:val="22"/>
          <w:szCs w:val="22"/>
        </w:rPr>
        <w:t>4</w:t>
      </w:r>
      <w:r w:rsidRPr="00481FCE">
        <w:rPr>
          <w:noProof/>
          <w:sz w:val="22"/>
          <w:szCs w:val="22"/>
        </w:rPr>
        <w:t xml:space="preserve">0 % = </w:t>
      </w:r>
      <w:r w:rsidR="005742A7">
        <w:rPr>
          <w:noProof/>
          <w:sz w:val="22"/>
          <w:szCs w:val="22"/>
        </w:rPr>
        <w:t>4</w:t>
      </w:r>
      <w:r w:rsidRPr="00481FCE">
        <w:rPr>
          <w:noProof/>
          <w:sz w:val="22"/>
          <w:szCs w:val="22"/>
        </w:rPr>
        <w:t>0 pkt.</w:t>
      </w:r>
    </w:p>
    <w:p w:rsidR="005E19FB" w:rsidRPr="002C53FE" w:rsidRDefault="00F9013E" w:rsidP="00426987">
      <w:pPr>
        <w:pStyle w:val="Bezodstpw"/>
        <w:spacing w:line="276" w:lineRule="auto"/>
        <w:ind w:left="1701" w:hanging="992"/>
        <w:jc w:val="both"/>
      </w:pPr>
      <w:r>
        <w:rPr>
          <w:noProof/>
        </w:rPr>
        <w:t>17.</w:t>
      </w:r>
      <w:r w:rsidR="005E19FB" w:rsidRPr="002C53FE">
        <w:rPr>
          <w:noProof/>
        </w:rPr>
        <w:t>1.</w:t>
      </w:r>
      <w:r w:rsidR="005E19FB">
        <w:rPr>
          <w:noProof/>
        </w:rPr>
        <w:t>3</w:t>
      </w:r>
      <w:r w:rsidR="005E19FB" w:rsidRPr="002C53FE">
        <w:rPr>
          <w:noProof/>
        </w:rPr>
        <w:t xml:space="preserve">. </w:t>
      </w:r>
      <w:r>
        <w:rPr>
          <w:noProof/>
        </w:rPr>
        <w:t xml:space="preserve">   </w:t>
      </w:r>
      <w:r w:rsidR="005E19FB" w:rsidRPr="002C53FE">
        <w:t xml:space="preserve">W przypadku gdy Wykonawca w ofercie zaoferuje termin gwarancji dłuższy niż </w:t>
      </w:r>
      <w:r>
        <w:t>7 lat</w:t>
      </w:r>
      <w:r w:rsidR="005E19FB" w:rsidRPr="002C53FE">
        <w:t xml:space="preserve"> do punktacji przyjmuje się, że termin został określony na poziomie maksymalnym – </w:t>
      </w:r>
      <w:r>
        <w:t>7 lat</w:t>
      </w:r>
      <w:r w:rsidR="005E19FB" w:rsidRPr="002C53FE">
        <w:t xml:space="preserve">, ale do umowy zostanie wpisany termin wynikający </w:t>
      </w:r>
      <w:r w:rsidR="00426987" w:rsidRPr="002C53FE">
        <w:t>z formularza</w:t>
      </w:r>
      <w:r w:rsidR="005E19FB">
        <w:br/>
      </w:r>
      <w:r w:rsidR="005E19FB" w:rsidRPr="002C53FE">
        <w:t>ofertowego.</w:t>
      </w:r>
    </w:p>
    <w:p w:rsidR="005E19FB" w:rsidRPr="002C53FE" w:rsidRDefault="003E1F82" w:rsidP="00426987">
      <w:pPr>
        <w:pStyle w:val="Bezodstpw"/>
        <w:spacing w:line="276" w:lineRule="auto"/>
        <w:ind w:left="1701" w:hanging="992"/>
        <w:jc w:val="both"/>
      </w:pPr>
      <w:r>
        <w:rPr>
          <w:noProof/>
        </w:rPr>
        <w:t>17.1</w:t>
      </w:r>
      <w:r w:rsidR="005E19FB" w:rsidRPr="002C53FE">
        <w:t>.</w:t>
      </w:r>
      <w:r w:rsidR="005E19FB">
        <w:t>4</w:t>
      </w:r>
      <w:r w:rsidR="005E19FB" w:rsidRPr="002C53FE">
        <w:t>.</w:t>
      </w:r>
      <w:r>
        <w:t xml:space="preserve">  </w:t>
      </w:r>
      <w:r w:rsidR="00426987">
        <w:t xml:space="preserve"> </w:t>
      </w:r>
      <w:r w:rsidR="005E19FB" w:rsidRPr="002C53FE">
        <w:t>Zaoferowanie przez Wykonawcę terminu gwarancji zamówienia poniżej ustalonego minimum, spowoduje odrzucenie oferty jako niezgodnej z treścią Specyfikacji art.89 ust. 1 pkt 2 Ustawy Pzp.</w:t>
      </w:r>
    </w:p>
    <w:p w:rsidR="005E19FB" w:rsidRDefault="005E19FB" w:rsidP="005E19FB">
      <w:pPr>
        <w:pStyle w:val="Tekstpodstawowywcity"/>
        <w:tabs>
          <w:tab w:val="left" w:pos="708"/>
          <w:tab w:val="left" w:pos="1416"/>
          <w:tab w:val="left" w:pos="1848"/>
        </w:tabs>
        <w:spacing w:line="276" w:lineRule="auto"/>
        <w:ind w:left="1416" w:hanging="708"/>
        <w:rPr>
          <w:sz w:val="22"/>
          <w:szCs w:val="22"/>
          <w:shd w:val="clear" w:color="auto" w:fill="FFFFFF"/>
        </w:rPr>
      </w:pPr>
      <w:r w:rsidRPr="0096385D">
        <w:rPr>
          <w:sz w:val="22"/>
          <w:szCs w:val="22"/>
          <w:shd w:val="clear" w:color="auto" w:fill="FFFFFF"/>
        </w:rPr>
        <w:tab/>
      </w:r>
      <w:r>
        <w:rPr>
          <w:sz w:val="22"/>
          <w:szCs w:val="22"/>
          <w:shd w:val="clear" w:color="auto" w:fill="FFFFFF"/>
        </w:rPr>
        <w:tab/>
      </w:r>
    </w:p>
    <w:p w:rsidR="005E19FB" w:rsidRPr="0096385D" w:rsidRDefault="005E19FB" w:rsidP="005E19FB">
      <w:pPr>
        <w:pStyle w:val="Tekstpodstawowywcity"/>
        <w:tabs>
          <w:tab w:val="left" w:pos="708"/>
          <w:tab w:val="left" w:pos="1416"/>
          <w:tab w:val="left" w:pos="1848"/>
        </w:tabs>
        <w:spacing w:line="276" w:lineRule="auto"/>
        <w:ind w:left="1416" w:hanging="708"/>
        <w:rPr>
          <w:noProof/>
        </w:rPr>
      </w:pPr>
    </w:p>
    <w:p w:rsidR="005E19FB" w:rsidRPr="00DE180F" w:rsidRDefault="005E19FB" w:rsidP="00DE180F">
      <w:pPr>
        <w:pStyle w:val="Nagwek1"/>
        <w:tabs>
          <w:tab w:val="num" w:pos="0"/>
        </w:tabs>
        <w:suppressAutoHyphens/>
        <w:spacing w:line="276" w:lineRule="auto"/>
        <w:ind w:left="709" w:hanging="709"/>
        <w:rPr>
          <w:sz w:val="28"/>
          <w:szCs w:val="28"/>
          <w:u w:val="single"/>
        </w:rPr>
      </w:pPr>
      <w:r w:rsidRPr="0096385D">
        <w:rPr>
          <w:sz w:val="36"/>
          <w:szCs w:val="36"/>
          <w:u w:val="single"/>
        </w:rPr>
        <w:t>1</w:t>
      </w:r>
      <w:r w:rsidR="00917537">
        <w:rPr>
          <w:sz w:val="36"/>
          <w:szCs w:val="36"/>
          <w:u w:val="single"/>
        </w:rPr>
        <w:t>8</w:t>
      </w:r>
      <w:r w:rsidRPr="0096385D">
        <w:rPr>
          <w:sz w:val="24"/>
          <w:u w:val="single"/>
        </w:rPr>
        <w:t xml:space="preserve">. </w:t>
      </w:r>
      <w:r w:rsidR="00DE180F">
        <w:rPr>
          <w:sz w:val="24"/>
          <w:u w:val="single"/>
        </w:rPr>
        <w:tab/>
      </w:r>
      <w:r w:rsidRPr="00DE180F">
        <w:rPr>
          <w:sz w:val="28"/>
          <w:szCs w:val="28"/>
          <w:u w:val="single"/>
        </w:rPr>
        <w:t xml:space="preserve">informacje  o   formalnościach  jakie  powinny  zostać  dopełnione  po </w:t>
      </w:r>
      <w:r w:rsidRPr="00DE180F">
        <w:rPr>
          <w:sz w:val="28"/>
          <w:szCs w:val="28"/>
          <w:u w:val="single"/>
        </w:rPr>
        <w:br/>
        <w:t xml:space="preserve">wyborze oferty w celu zawarcia umowy w sprawie zamówienia </w:t>
      </w:r>
      <w:r w:rsidRPr="00DE180F">
        <w:rPr>
          <w:sz w:val="28"/>
          <w:szCs w:val="28"/>
          <w:u w:val="single"/>
        </w:rPr>
        <w:br/>
        <w:t>publicznego.</w:t>
      </w:r>
    </w:p>
    <w:p w:rsidR="00917537" w:rsidRDefault="00917537" w:rsidP="00426987">
      <w:pPr>
        <w:pStyle w:val="Bezodstpw"/>
        <w:spacing w:line="276" w:lineRule="auto"/>
        <w:ind w:left="709" w:hanging="709"/>
        <w:jc w:val="both"/>
      </w:pPr>
      <w:r>
        <w:t>18.1</w:t>
      </w:r>
      <w:r w:rsidR="005E19FB" w:rsidRPr="00767A71">
        <w:t>.</w:t>
      </w:r>
      <w:r w:rsidR="005E19FB">
        <w:tab/>
      </w:r>
      <w:r w:rsidR="005E19FB" w:rsidRPr="00767A71">
        <w:t xml:space="preserve">Wykonawca, którego oferta została wybrana </w:t>
      </w:r>
      <w:r>
        <w:t>jako najkorzystniejsza zobowiązany będzie w terminie nie krótszym niż 5 dni</w:t>
      </w:r>
      <w:r w:rsidR="005E19FB" w:rsidRPr="00767A71">
        <w:t xml:space="preserve"> </w:t>
      </w:r>
      <w:r>
        <w:t>od przesłania zawiadomienia o wyborze najkorzystniejszej oferty, z zastrzeżeniem art. 94 ust. 2 ustawy Pzp, a przed podpisaniem umowy, przedłożyć  Zamawiającemu:</w:t>
      </w:r>
    </w:p>
    <w:p w:rsidR="005E19FB" w:rsidRPr="00426987" w:rsidRDefault="00274BC1" w:rsidP="00426987">
      <w:pPr>
        <w:pStyle w:val="Bezodstpw"/>
        <w:spacing w:line="276" w:lineRule="auto"/>
        <w:ind w:left="1843" w:hanging="1134"/>
        <w:jc w:val="both"/>
      </w:pPr>
      <w:r>
        <w:t xml:space="preserve">18.1.1.    </w:t>
      </w:r>
      <w:r w:rsidR="00426987">
        <w:tab/>
      </w:r>
      <w:r w:rsidRPr="00426987">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274BC1" w:rsidRDefault="00274BC1" w:rsidP="00426987">
      <w:pPr>
        <w:pStyle w:val="Bezodstpw"/>
        <w:spacing w:line="276" w:lineRule="auto"/>
        <w:ind w:left="1843" w:hanging="1133"/>
        <w:jc w:val="both"/>
      </w:pPr>
      <w:r w:rsidRPr="00426987">
        <w:lastRenderedPageBreak/>
        <w:t>18.1.2.</w:t>
      </w:r>
      <w:r w:rsidRPr="00426987">
        <w:tab/>
      </w:r>
      <w:r>
        <w:t>Dokument potwierdzający wniesienie zabezpieczenia należytego wykonania umowy na zasadach określonych w pkt. 12 SIWZ.</w:t>
      </w:r>
    </w:p>
    <w:p w:rsidR="00274BC1" w:rsidRDefault="00274BC1" w:rsidP="00426987">
      <w:pPr>
        <w:pStyle w:val="Bezodstpw"/>
        <w:spacing w:line="276" w:lineRule="auto"/>
        <w:ind w:left="1843" w:hanging="1133"/>
        <w:jc w:val="both"/>
      </w:pPr>
      <w:r>
        <w:t>18.1.3.</w:t>
      </w:r>
      <w:r>
        <w:tab/>
      </w:r>
      <w:r w:rsidR="00444BA1">
        <w:t xml:space="preserve">Kopię wymaganych </w:t>
      </w:r>
      <w:r w:rsidR="00416613">
        <w:t>uprawnień oraz kopię aktualnego zaświadczenia potwierdzającego przynależność do właściwej izby samorządu zawodowego w odniesieniu do osób wskazanych przez wykonawcę w pkt. 7.10.2 SIWZ.</w:t>
      </w:r>
    </w:p>
    <w:p w:rsidR="005E19FB" w:rsidRDefault="00416613" w:rsidP="00426987">
      <w:pPr>
        <w:pStyle w:val="Bezodstpw"/>
        <w:spacing w:line="276" w:lineRule="auto"/>
        <w:ind w:left="1843" w:hanging="1133"/>
        <w:jc w:val="both"/>
      </w:pPr>
      <w:r>
        <w:t>18.1.4.</w:t>
      </w:r>
      <w:r>
        <w:tab/>
      </w:r>
      <w:r w:rsidR="005E19FB">
        <w:t>O</w:t>
      </w:r>
      <w:r w:rsidR="005E19FB" w:rsidRPr="00767A71">
        <w:t>pracowany harmonogram rzeczowo – finansowy</w:t>
      </w:r>
      <w:r>
        <w:t xml:space="preserve"> w oparciu o który wykonawca będzie realizował prace projektowe i następnie roboty budowlane.</w:t>
      </w:r>
    </w:p>
    <w:p w:rsidR="00416613" w:rsidRPr="00F8140A" w:rsidRDefault="00E35063" w:rsidP="00F8140A">
      <w:pPr>
        <w:spacing w:line="276" w:lineRule="auto"/>
        <w:ind w:left="1843" w:hanging="1134"/>
        <w:jc w:val="both"/>
        <w:rPr>
          <w:sz w:val="22"/>
          <w:szCs w:val="22"/>
          <w:shd w:val="clear" w:color="auto" w:fill="FFFFFF"/>
        </w:rPr>
      </w:pPr>
      <w:r>
        <w:t>18.1.5.</w:t>
      </w:r>
      <w:r>
        <w:tab/>
        <w:t xml:space="preserve">Oświadczenie </w:t>
      </w:r>
      <w:r w:rsidR="00ED2A97">
        <w:t xml:space="preserve">o </w:t>
      </w:r>
      <w:r w:rsidR="00ED2A97" w:rsidRPr="0096385D">
        <w:rPr>
          <w:sz w:val="22"/>
          <w:szCs w:val="22"/>
        </w:rPr>
        <w:t>z</w:t>
      </w:r>
      <w:r w:rsidR="00ED2A97" w:rsidRPr="0096385D">
        <w:rPr>
          <w:noProof/>
          <w:sz w:val="22"/>
          <w:szCs w:val="22"/>
        </w:rPr>
        <w:t>atrudnieni</w:t>
      </w:r>
      <w:r w:rsidR="00ED2A97">
        <w:rPr>
          <w:noProof/>
          <w:sz w:val="22"/>
          <w:szCs w:val="22"/>
        </w:rPr>
        <w:t xml:space="preserve">u </w:t>
      </w:r>
      <w:r w:rsidR="00ED2A97" w:rsidRPr="0096385D">
        <w:rPr>
          <w:noProof/>
          <w:sz w:val="22"/>
          <w:szCs w:val="22"/>
        </w:rPr>
        <w:t xml:space="preserve">pracowników </w:t>
      </w:r>
      <w:r w:rsidR="00ED2A97">
        <w:rPr>
          <w:noProof/>
          <w:sz w:val="22"/>
          <w:szCs w:val="22"/>
        </w:rPr>
        <w:t xml:space="preserve">robót fizycznych </w:t>
      </w:r>
      <w:r w:rsidR="00ED2A97" w:rsidRPr="0096385D">
        <w:rPr>
          <w:noProof/>
          <w:sz w:val="22"/>
          <w:szCs w:val="22"/>
        </w:rPr>
        <w:t xml:space="preserve">na podstawie umowy o pracę w myśl przepisów </w:t>
      </w:r>
      <w:r w:rsidR="00ED2A97" w:rsidRPr="0096385D">
        <w:rPr>
          <w:sz w:val="22"/>
          <w:szCs w:val="22"/>
          <w:shd w:val="clear" w:color="auto" w:fill="FFFFFF"/>
        </w:rPr>
        <w:t xml:space="preserve">ustawy z dnia 26 czerwca 1974 r. - Kodeks pracy (Dz. U. z 2014 r. poz. 1502, ze zmianami) </w:t>
      </w:r>
      <w:r w:rsidR="00ED2A97">
        <w:rPr>
          <w:sz w:val="22"/>
          <w:szCs w:val="22"/>
          <w:shd w:val="clear" w:color="auto" w:fill="FFFFFF"/>
        </w:rPr>
        <w:t xml:space="preserve"> </w:t>
      </w:r>
      <w:r w:rsidR="00ED2A97" w:rsidRPr="0096385D">
        <w:rPr>
          <w:sz w:val="22"/>
          <w:szCs w:val="22"/>
          <w:shd w:val="clear" w:color="auto" w:fill="FFFFFF"/>
        </w:rPr>
        <w:t xml:space="preserve">w ilości przekraczającej  min. </w:t>
      </w:r>
      <w:r w:rsidR="00426987" w:rsidRPr="0096385D">
        <w:rPr>
          <w:sz w:val="22"/>
          <w:szCs w:val="22"/>
          <w:shd w:val="clear" w:color="auto" w:fill="FFFFFF"/>
        </w:rPr>
        <w:t>50 % ogólnej</w:t>
      </w:r>
      <w:r w:rsidR="00426987" w:rsidRPr="00426987">
        <w:rPr>
          <w:sz w:val="22"/>
          <w:szCs w:val="22"/>
          <w:shd w:val="clear" w:color="auto" w:fill="FFFFFF"/>
        </w:rPr>
        <w:t xml:space="preserve"> </w:t>
      </w:r>
      <w:r w:rsidR="00426987" w:rsidRPr="0096385D">
        <w:rPr>
          <w:sz w:val="22"/>
          <w:szCs w:val="22"/>
          <w:shd w:val="clear" w:color="auto" w:fill="FFFFFF"/>
        </w:rPr>
        <w:t>liczby</w:t>
      </w:r>
      <w:r w:rsidR="00ED2A97">
        <w:rPr>
          <w:sz w:val="22"/>
          <w:szCs w:val="22"/>
          <w:shd w:val="clear" w:color="auto" w:fill="FFFFFF"/>
        </w:rPr>
        <w:br/>
      </w:r>
      <w:r w:rsidR="00ED2A97" w:rsidRPr="0096385D">
        <w:rPr>
          <w:sz w:val="22"/>
          <w:szCs w:val="22"/>
          <w:shd w:val="clear" w:color="auto" w:fill="FFFFFF"/>
        </w:rPr>
        <w:t>pracowników.</w:t>
      </w:r>
      <w:r w:rsidR="00ED2A97" w:rsidRPr="0096385D">
        <w:rPr>
          <w:sz w:val="22"/>
          <w:szCs w:val="22"/>
          <w:shd w:val="clear" w:color="auto" w:fill="FFFFFF"/>
        </w:rPr>
        <w:tab/>
      </w:r>
    </w:p>
    <w:p w:rsidR="000C5DF3" w:rsidRPr="00F8140A" w:rsidRDefault="00416613" w:rsidP="00F8140A">
      <w:pPr>
        <w:pStyle w:val="Bezodstpw"/>
        <w:spacing w:line="276" w:lineRule="auto"/>
        <w:ind w:left="709" w:hanging="708"/>
        <w:jc w:val="both"/>
      </w:pPr>
      <w:r>
        <w:t xml:space="preserve">18.2. </w:t>
      </w:r>
      <w:r>
        <w:tab/>
      </w:r>
      <w:r w:rsidR="000C5DF3">
        <w:t>W przypadku nie przełożenia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Pzp dokona wyboru najkorzystniejszej of</w:t>
      </w:r>
      <w:r w:rsidR="00F8140A">
        <w:t>erty spośród ofert pozostałych.</w:t>
      </w:r>
    </w:p>
    <w:p w:rsidR="005E19FB" w:rsidRDefault="000C5DF3" w:rsidP="00426987">
      <w:pPr>
        <w:pStyle w:val="Bezodstpw"/>
        <w:spacing w:line="276" w:lineRule="auto"/>
        <w:ind w:left="709" w:hanging="708"/>
        <w:jc w:val="both"/>
        <w:rPr>
          <w:rStyle w:val="Nagwek1Znak"/>
          <w:b w:val="0"/>
          <w:bCs w:val="0"/>
          <w:smallCaps w:val="0"/>
          <w:sz w:val="22"/>
          <w:szCs w:val="22"/>
        </w:rPr>
      </w:pPr>
      <w:r>
        <w:rPr>
          <w:rStyle w:val="Nagwek1Znak"/>
          <w:b w:val="0"/>
          <w:bCs w:val="0"/>
          <w:smallCaps w:val="0"/>
          <w:sz w:val="22"/>
          <w:szCs w:val="22"/>
        </w:rPr>
        <w:t>18.3.</w:t>
      </w:r>
      <w:r>
        <w:rPr>
          <w:rStyle w:val="Nagwek1Znak"/>
          <w:b w:val="0"/>
          <w:bCs w:val="0"/>
          <w:smallCaps w:val="0"/>
          <w:sz w:val="22"/>
          <w:szCs w:val="22"/>
        </w:rPr>
        <w:tab/>
      </w:r>
      <w:r w:rsidR="00344111">
        <w:rPr>
          <w:rStyle w:val="Nagwek1Znak"/>
          <w:b w:val="0"/>
          <w:bCs w:val="0"/>
          <w:smallCaps w:val="0"/>
          <w:sz w:val="22"/>
          <w:szCs w:val="22"/>
        </w:rPr>
        <w:t>Po podpisaniu umowy, przed rozpoczęciem robót, wykonawca przedłoży Zamawiającemu kop</w:t>
      </w:r>
      <w:r w:rsidR="000F20E6">
        <w:rPr>
          <w:rStyle w:val="Nagwek1Znak"/>
          <w:b w:val="0"/>
          <w:bCs w:val="0"/>
          <w:smallCaps w:val="0"/>
          <w:sz w:val="22"/>
          <w:szCs w:val="22"/>
        </w:rPr>
        <w:t>i</w:t>
      </w:r>
      <w:r w:rsidR="00344111">
        <w:rPr>
          <w:rStyle w:val="Nagwek1Znak"/>
          <w:b w:val="0"/>
          <w:bCs w:val="0"/>
          <w:smallCaps w:val="0"/>
          <w:sz w:val="22"/>
          <w:szCs w:val="22"/>
        </w:rPr>
        <w:t>e polis ubezpieczeniowych na budowę (roboty budowlane będące przedmiotem ni</w:t>
      </w:r>
      <w:r w:rsidR="000F20E6">
        <w:rPr>
          <w:rStyle w:val="Nagwek1Znak"/>
          <w:b w:val="0"/>
          <w:bCs w:val="0"/>
          <w:smallCaps w:val="0"/>
          <w:sz w:val="22"/>
          <w:szCs w:val="22"/>
        </w:rPr>
        <w:t>niejszego zamówienia) obejmujące okres trwania budowy oraz aktualną polisę ubezpieczenia odpowiedzialności cywilnej wykonawcy obejmującej cały okres trwania umowy.</w:t>
      </w:r>
    </w:p>
    <w:p w:rsidR="000F20E6" w:rsidRDefault="000F20E6" w:rsidP="009960B1">
      <w:pPr>
        <w:pStyle w:val="Bezodstpw"/>
        <w:spacing w:line="276" w:lineRule="auto"/>
        <w:ind w:left="1416" w:hanging="708"/>
        <w:jc w:val="both"/>
        <w:rPr>
          <w:rStyle w:val="Nagwek1Znak"/>
          <w:b w:val="0"/>
          <w:bCs w:val="0"/>
          <w:smallCaps w:val="0"/>
          <w:sz w:val="22"/>
          <w:szCs w:val="22"/>
        </w:rPr>
      </w:pPr>
    </w:p>
    <w:p w:rsidR="00754A2A" w:rsidRDefault="00754A2A" w:rsidP="009960B1">
      <w:pPr>
        <w:pStyle w:val="Bezodstpw"/>
        <w:spacing w:line="276" w:lineRule="auto"/>
        <w:ind w:left="1416" w:hanging="708"/>
        <w:jc w:val="both"/>
        <w:rPr>
          <w:rStyle w:val="Nagwek1Znak"/>
          <w:b w:val="0"/>
          <w:bCs w:val="0"/>
          <w:smallCaps w:val="0"/>
          <w:sz w:val="22"/>
          <w:szCs w:val="22"/>
        </w:rPr>
      </w:pPr>
    </w:p>
    <w:p w:rsidR="005A57C9" w:rsidRDefault="005A57C9" w:rsidP="009960B1">
      <w:pPr>
        <w:pStyle w:val="Bezodstpw"/>
        <w:spacing w:line="276" w:lineRule="auto"/>
        <w:ind w:left="1416" w:hanging="708"/>
        <w:jc w:val="both"/>
        <w:rPr>
          <w:rStyle w:val="Nagwek1Znak"/>
          <w:b w:val="0"/>
          <w:bCs w:val="0"/>
          <w:smallCaps w:val="0"/>
          <w:sz w:val="22"/>
          <w:szCs w:val="22"/>
        </w:rPr>
      </w:pPr>
    </w:p>
    <w:p w:rsidR="000F20E6" w:rsidRPr="0096385D" w:rsidRDefault="000F20E6" w:rsidP="000F20E6">
      <w:pPr>
        <w:pStyle w:val="Nagwek1"/>
        <w:suppressAutoHyphens/>
        <w:spacing w:line="276" w:lineRule="auto"/>
        <w:ind w:left="567" w:hanging="567"/>
        <w:rPr>
          <w:sz w:val="24"/>
          <w:u w:val="single"/>
          <w:shd w:val="clear" w:color="auto" w:fill="FFFFFF"/>
        </w:rPr>
      </w:pPr>
      <w:r w:rsidRPr="0096385D">
        <w:rPr>
          <w:sz w:val="36"/>
          <w:szCs w:val="36"/>
          <w:u w:val="single"/>
        </w:rPr>
        <w:t>1</w:t>
      </w:r>
      <w:r>
        <w:rPr>
          <w:sz w:val="36"/>
          <w:szCs w:val="36"/>
          <w:u w:val="single"/>
        </w:rPr>
        <w:t>9</w:t>
      </w:r>
      <w:r w:rsidRPr="0096385D">
        <w:rPr>
          <w:sz w:val="22"/>
          <w:szCs w:val="22"/>
          <w:u w:val="single"/>
        </w:rPr>
        <w:t xml:space="preserve">. </w:t>
      </w:r>
      <w:r w:rsidRPr="00754A2A">
        <w:rPr>
          <w:sz w:val="28"/>
          <w:szCs w:val="28"/>
          <w:u w:val="single"/>
          <w:shd w:val="clear" w:color="auto" w:fill="FFFFFF"/>
        </w:rPr>
        <w:t>istotne dla stron postanowienia, które zostaną wprowadzone do treści zawieranej umowy w sprawie zamówienia pu</w:t>
      </w:r>
      <w:r w:rsidR="00FA3ED5" w:rsidRPr="00754A2A">
        <w:rPr>
          <w:sz w:val="28"/>
          <w:szCs w:val="28"/>
          <w:u w:val="single"/>
          <w:shd w:val="clear" w:color="auto" w:fill="FFFFFF"/>
        </w:rPr>
        <w:t>b</w:t>
      </w:r>
      <w:r w:rsidRPr="00754A2A">
        <w:rPr>
          <w:sz w:val="28"/>
          <w:szCs w:val="28"/>
          <w:u w:val="single"/>
          <w:shd w:val="clear" w:color="auto" w:fill="FFFFFF"/>
        </w:rPr>
        <w:t>licznego, ogólne warunki umowy albo wzór umowy.</w:t>
      </w:r>
    </w:p>
    <w:p w:rsidR="000F20E6" w:rsidRPr="0096385D" w:rsidRDefault="000F20E6" w:rsidP="000F20E6">
      <w:pPr>
        <w:pStyle w:val="Lista"/>
        <w:spacing w:line="276" w:lineRule="auto"/>
        <w:ind w:left="567"/>
        <w:jc w:val="left"/>
        <w:textAlignment w:val="top"/>
        <w:rPr>
          <w:noProof/>
          <w:sz w:val="22"/>
          <w:szCs w:val="22"/>
        </w:rPr>
      </w:pPr>
      <w:r w:rsidRPr="0096385D">
        <w:rPr>
          <w:noProof/>
          <w:sz w:val="22"/>
          <w:szCs w:val="22"/>
        </w:rPr>
        <w:t>Umowa zostanie zawarta zgodnie z postanowieniami art. 94 ust. 1 ustawy Pzp wg wzoru stanowiącego załącznik Nr 1</w:t>
      </w:r>
      <w:r w:rsidR="00FA3ED5">
        <w:rPr>
          <w:noProof/>
          <w:sz w:val="22"/>
          <w:szCs w:val="22"/>
        </w:rPr>
        <w:t>0</w:t>
      </w:r>
      <w:r w:rsidRPr="0096385D">
        <w:rPr>
          <w:noProof/>
          <w:sz w:val="22"/>
          <w:szCs w:val="22"/>
        </w:rPr>
        <w:t xml:space="preserve"> do SIWZ.</w:t>
      </w:r>
    </w:p>
    <w:p w:rsidR="00FA3ED5" w:rsidRDefault="00FA3ED5" w:rsidP="00FA3ED5">
      <w:pPr>
        <w:pStyle w:val="Akapitzlist1"/>
        <w:spacing w:after="0"/>
        <w:ind w:left="0"/>
        <w:jc w:val="both"/>
        <w:rPr>
          <w:rFonts w:ascii="Arial Narrow" w:hAnsi="Arial Narrow"/>
          <w:sz w:val="24"/>
          <w:szCs w:val="24"/>
        </w:rPr>
      </w:pPr>
    </w:p>
    <w:p w:rsidR="00FA3ED5" w:rsidRDefault="00FA3ED5" w:rsidP="00FA3ED5">
      <w:pPr>
        <w:pStyle w:val="Akapitzlist1"/>
        <w:spacing w:after="0"/>
        <w:ind w:left="1256" w:hanging="547"/>
        <w:jc w:val="both"/>
        <w:rPr>
          <w:rFonts w:ascii="Arial Narrow" w:hAnsi="Arial Narrow"/>
          <w:sz w:val="24"/>
          <w:szCs w:val="24"/>
        </w:rPr>
      </w:pPr>
    </w:p>
    <w:p w:rsidR="005A57C9" w:rsidRDefault="005A57C9" w:rsidP="00FA3ED5">
      <w:pPr>
        <w:pStyle w:val="Akapitzlist1"/>
        <w:spacing w:after="0"/>
        <w:ind w:left="1256" w:hanging="547"/>
        <w:jc w:val="both"/>
        <w:rPr>
          <w:rFonts w:ascii="Arial Narrow" w:hAnsi="Arial Narrow"/>
          <w:sz w:val="24"/>
          <w:szCs w:val="24"/>
        </w:rPr>
      </w:pPr>
    </w:p>
    <w:p w:rsidR="00FA3ED5" w:rsidRPr="00273D84" w:rsidRDefault="00FA3ED5" w:rsidP="00FA3ED5">
      <w:pPr>
        <w:pStyle w:val="Nagwek1"/>
        <w:spacing w:line="276" w:lineRule="auto"/>
        <w:ind w:left="567" w:hanging="567"/>
        <w:rPr>
          <w:sz w:val="24"/>
          <w:u w:val="single"/>
        </w:rPr>
      </w:pPr>
      <w:r>
        <w:rPr>
          <w:sz w:val="36"/>
          <w:szCs w:val="36"/>
          <w:u w:val="single"/>
        </w:rPr>
        <w:t>20</w:t>
      </w:r>
      <w:r>
        <w:rPr>
          <w:sz w:val="24"/>
          <w:u w:val="single"/>
        </w:rPr>
        <w:t xml:space="preserve">. </w:t>
      </w:r>
      <w:r w:rsidR="00754A2A">
        <w:rPr>
          <w:sz w:val="24"/>
          <w:u w:val="single"/>
        </w:rPr>
        <w:t xml:space="preserve"> </w:t>
      </w:r>
      <w:r w:rsidRPr="00754A2A">
        <w:rPr>
          <w:sz w:val="28"/>
          <w:szCs w:val="28"/>
          <w:u w:val="single"/>
        </w:rPr>
        <w:t>Pouczenie o środkach ochrony prawnej przysługujących Wykonawcy w toku postępowania o udzielenie zamówienia</w:t>
      </w:r>
    </w:p>
    <w:p w:rsidR="006B526D" w:rsidRDefault="00FA3ED5" w:rsidP="00F8140A">
      <w:pPr>
        <w:pStyle w:val="Lista"/>
        <w:spacing w:line="276" w:lineRule="auto"/>
        <w:ind w:left="851" w:hanging="849"/>
        <w:rPr>
          <w:rFonts w:cs="Times New Roman"/>
          <w:sz w:val="22"/>
          <w:szCs w:val="22"/>
        </w:rPr>
      </w:pPr>
      <w:r>
        <w:rPr>
          <w:rFonts w:cs="Times New Roman"/>
          <w:sz w:val="22"/>
          <w:szCs w:val="22"/>
        </w:rPr>
        <w:t xml:space="preserve">20.1 </w:t>
      </w:r>
      <w:r>
        <w:rPr>
          <w:rFonts w:cs="Times New Roman"/>
          <w:sz w:val="22"/>
          <w:szCs w:val="22"/>
        </w:rPr>
        <w:tab/>
      </w:r>
      <w:r w:rsidR="006B526D" w:rsidRPr="00720527">
        <w:rPr>
          <w:rFonts w:cs="Times New Roman"/>
          <w:sz w:val="22"/>
          <w:szCs w:val="22"/>
        </w:rPr>
        <w:t>Podmiotom, których interes prawny doznał uszczerbku w wyniku naruszenia przez Zamawiającego określonych w ustawie zasad udzielania zamówień publicznych przysługują środki ochrony prawnej uregulowane w dziale VI ustawy Pzp.</w:t>
      </w:r>
    </w:p>
    <w:p w:rsidR="00B55AE0" w:rsidRDefault="006B526D" w:rsidP="00F8140A">
      <w:pPr>
        <w:pStyle w:val="Lista"/>
        <w:spacing w:line="276" w:lineRule="auto"/>
        <w:ind w:left="851" w:hanging="849"/>
        <w:rPr>
          <w:rFonts w:cs="Times New Roman"/>
          <w:sz w:val="22"/>
          <w:szCs w:val="22"/>
        </w:rPr>
      </w:pPr>
      <w:r>
        <w:rPr>
          <w:rFonts w:cs="Times New Roman"/>
          <w:sz w:val="22"/>
          <w:szCs w:val="22"/>
        </w:rPr>
        <w:t xml:space="preserve">20.2. </w:t>
      </w:r>
      <w:r>
        <w:rPr>
          <w:rFonts w:cs="Times New Roman"/>
          <w:sz w:val="22"/>
          <w:szCs w:val="22"/>
        </w:rPr>
        <w:tab/>
      </w:r>
      <w:r w:rsidR="00FA3ED5">
        <w:rPr>
          <w:rFonts w:cs="Times New Roman"/>
          <w:sz w:val="22"/>
          <w:szCs w:val="22"/>
        </w:rPr>
        <w:t xml:space="preserve">Środki ochrony prawnej przysługują wykonawcy, uczestnikowi , a także innemu podmiotowi, jeżeli </w:t>
      </w:r>
      <w:r w:rsidR="00B55AE0">
        <w:rPr>
          <w:rFonts w:cs="Times New Roman"/>
          <w:sz w:val="22"/>
          <w:szCs w:val="22"/>
        </w:rPr>
        <w:t xml:space="preserve">ma lub </w:t>
      </w:r>
      <w:r w:rsidR="00FA3ED5">
        <w:rPr>
          <w:rFonts w:cs="Times New Roman"/>
          <w:sz w:val="22"/>
          <w:szCs w:val="22"/>
        </w:rPr>
        <w:t>miał interes</w:t>
      </w:r>
      <w:r w:rsidR="00B55AE0">
        <w:rPr>
          <w:rFonts w:cs="Times New Roman"/>
          <w:sz w:val="22"/>
          <w:szCs w:val="22"/>
        </w:rPr>
        <w:t xml:space="preserve"> w uzyskaniu danego zamówienia oraz poniósł lub może ponieść szkodę w wyniku naruszenia przez Zamawiającego przepisów ustawy Pzp.</w:t>
      </w:r>
    </w:p>
    <w:p w:rsidR="00B55AE0" w:rsidRDefault="00B55AE0" w:rsidP="00F8140A">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3</w:t>
      </w:r>
      <w:r>
        <w:rPr>
          <w:rFonts w:cs="Times New Roman"/>
          <w:sz w:val="22"/>
          <w:szCs w:val="22"/>
        </w:rPr>
        <w:t>.</w:t>
      </w:r>
      <w:r>
        <w:rPr>
          <w:rFonts w:cs="Times New Roman"/>
          <w:sz w:val="22"/>
          <w:szCs w:val="22"/>
        </w:rPr>
        <w:tab/>
        <w:t xml:space="preserve">Środki ochrony prawnej wobec ogłoszenia  o zamówienia oraz SIWZ przysługują również organizacjom wpisanym na listę, o której mowa w art. 154, pkt. 5 ustawy Pzp. </w:t>
      </w:r>
    </w:p>
    <w:p w:rsidR="00B55AE0" w:rsidRDefault="00B55AE0" w:rsidP="00F8140A">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4</w:t>
      </w:r>
      <w:r>
        <w:rPr>
          <w:rFonts w:cs="Times New Roman"/>
          <w:sz w:val="22"/>
          <w:szCs w:val="22"/>
        </w:rPr>
        <w:t xml:space="preserve">. </w:t>
      </w:r>
      <w:r>
        <w:rPr>
          <w:rFonts w:cs="Times New Roman"/>
          <w:sz w:val="22"/>
          <w:szCs w:val="22"/>
        </w:rPr>
        <w:tab/>
        <w:t>Odwołanie przysługuje wyłącznie od niezgodnej z przepisami ustawy czynności Zamawiającego podjętej w postępowaniu o udzielenie zamówienia lub zaniechania czynności, do której Zamawiający jest zobowiązany na podstawie ustawy Pzp.</w:t>
      </w:r>
    </w:p>
    <w:p w:rsidR="00394C96" w:rsidRDefault="00B55AE0" w:rsidP="005A57C9">
      <w:pPr>
        <w:pStyle w:val="Lista"/>
        <w:spacing w:line="276" w:lineRule="auto"/>
        <w:rPr>
          <w:rFonts w:cs="Times New Roman"/>
          <w:sz w:val="22"/>
          <w:szCs w:val="22"/>
        </w:rPr>
      </w:pPr>
      <w:r>
        <w:rPr>
          <w:rFonts w:cs="Times New Roman"/>
          <w:sz w:val="22"/>
          <w:szCs w:val="22"/>
        </w:rPr>
        <w:lastRenderedPageBreak/>
        <w:t>20.</w:t>
      </w:r>
      <w:r w:rsidR="006B526D">
        <w:rPr>
          <w:rFonts w:cs="Times New Roman"/>
          <w:sz w:val="22"/>
          <w:szCs w:val="22"/>
        </w:rPr>
        <w:t>5</w:t>
      </w:r>
      <w:r>
        <w:rPr>
          <w:rFonts w:cs="Times New Roman"/>
          <w:sz w:val="22"/>
          <w:szCs w:val="22"/>
        </w:rPr>
        <w:t>.</w:t>
      </w:r>
      <w:r>
        <w:rPr>
          <w:rFonts w:cs="Times New Roman"/>
          <w:sz w:val="22"/>
          <w:szCs w:val="22"/>
        </w:rPr>
        <w:tab/>
      </w:r>
      <w:r w:rsidR="005A57C9">
        <w:rPr>
          <w:rFonts w:cs="Times New Roman"/>
          <w:sz w:val="22"/>
          <w:szCs w:val="22"/>
        </w:rPr>
        <w:t xml:space="preserve">  </w:t>
      </w:r>
      <w:r w:rsidR="000D45C1">
        <w:rPr>
          <w:rFonts w:cs="Times New Roman"/>
          <w:sz w:val="22"/>
          <w:szCs w:val="22"/>
        </w:rPr>
        <w:t>Odwołanie przysługuje wobec czynności określonych w art. 180 ust.2 ustawy Pzp.</w:t>
      </w:r>
    </w:p>
    <w:p w:rsidR="00D25C76" w:rsidRDefault="000D45C1" w:rsidP="00394C96">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6</w:t>
      </w:r>
      <w:r>
        <w:rPr>
          <w:rFonts w:cs="Times New Roman"/>
          <w:sz w:val="22"/>
          <w:szCs w:val="22"/>
        </w:rPr>
        <w:t>.</w:t>
      </w:r>
      <w:r>
        <w:rPr>
          <w:rFonts w:cs="Times New Roman"/>
          <w:sz w:val="22"/>
          <w:szCs w:val="22"/>
        </w:rPr>
        <w:tab/>
      </w:r>
      <w:r w:rsidR="00D25C76">
        <w:rPr>
          <w:rFonts w:cs="Times New Roman"/>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25C76" w:rsidRDefault="00D25C76" w:rsidP="00426987">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7</w:t>
      </w:r>
      <w:r>
        <w:rPr>
          <w:rFonts w:cs="Times New Roman"/>
          <w:sz w:val="22"/>
          <w:szCs w:val="22"/>
        </w:rPr>
        <w:t>.</w:t>
      </w:r>
      <w:r>
        <w:rPr>
          <w:rFonts w:cs="Times New Roman"/>
          <w:sz w:val="22"/>
          <w:szCs w:val="22"/>
        </w:rPr>
        <w:tab/>
        <w:t>Odwołanie wnosi</w:t>
      </w:r>
      <w:r w:rsidR="000D45C1">
        <w:rPr>
          <w:rFonts w:cs="Times New Roman"/>
          <w:sz w:val="22"/>
          <w:szCs w:val="22"/>
        </w:rPr>
        <w:t xml:space="preserve"> się do Prezesa Krajowej Izby Odwoławczej w formie pisemnej albo w formie elektronicznej opatrzone odpowiednio własnoręcznym podpisem kwalifikowanym albo podpisem elektronicznym.</w:t>
      </w:r>
    </w:p>
    <w:p w:rsidR="00FA3ED5" w:rsidRDefault="00FA3ED5" w:rsidP="00FA3ED5">
      <w:pPr>
        <w:pStyle w:val="Lista"/>
        <w:spacing w:line="276" w:lineRule="auto"/>
        <w:rPr>
          <w:rFonts w:ascii="Arial Narrow" w:hAnsi="Arial Narrow"/>
        </w:rPr>
      </w:pPr>
    </w:p>
    <w:p w:rsidR="00394C96" w:rsidRDefault="00394C96" w:rsidP="00FA3ED5">
      <w:pPr>
        <w:pStyle w:val="Nagwek1"/>
        <w:spacing w:line="276" w:lineRule="auto"/>
        <w:ind w:left="708" w:hanging="708"/>
        <w:rPr>
          <w:sz w:val="36"/>
          <w:szCs w:val="36"/>
          <w:u w:val="single"/>
        </w:rPr>
      </w:pPr>
    </w:p>
    <w:p w:rsidR="00FA3ED5" w:rsidRPr="00754A2A" w:rsidRDefault="006B526D" w:rsidP="00FA3ED5">
      <w:pPr>
        <w:pStyle w:val="Nagwek1"/>
        <w:spacing w:line="276" w:lineRule="auto"/>
        <w:ind w:left="708" w:hanging="708"/>
        <w:rPr>
          <w:sz w:val="28"/>
          <w:szCs w:val="28"/>
          <w:u w:val="single"/>
        </w:rPr>
      </w:pPr>
      <w:r>
        <w:rPr>
          <w:sz w:val="36"/>
          <w:szCs w:val="36"/>
          <w:u w:val="single"/>
        </w:rPr>
        <w:t>21</w:t>
      </w:r>
      <w:r w:rsidR="00FA3ED5" w:rsidRPr="00720527">
        <w:rPr>
          <w:sz w:val="36"/>
          <w:szCs w:val="36"/>
          <w:u w:val="single"/>
        </w:rPr>
        <w:t>.</w:t>
      </w:r>
      <w:r w:rsidR="00FA3ED5">
        <w:rPr>
          <w:sz w:val="24"/>
          <w:u w:val="single"/>
        </w:rPr>
        <w:t xml:space="preserve"> </w:t>
      </w:r>
      <w:r w:rsidR="00FA3ED5">
        <w:rPr>
          <w:sz w:val="24"/>
          <w:u w:val="single"/>
        </w:rPr>
        <w:tab/>
      </w:r>
      <w:r w:rsidR="00FA3ED5" w:rsidRPr="00754A2A">
        <w:rPr>
          <w:sz w:val="28"/>
          <w:szCs w:val="28"/>
          <w:u w:val="single"/>
        </w:rPr>
        <w:t>Informacja o obowiązku osobistego wykonania przez wykonawcę kluczowych części zamówienia, jeżeli Zamawiający dokonuje takiego zastrzeżenia zgodnie z art. 36a ust. 2</w:t>
      </w:r>
    </w:p>
    <w:p w:rsidR="00FA3ED5" w:rsidRDefault="00FA3ED5" w:rsidP="00FA3ED5">
      <w:pPr>
        <w:pStyle w:val="Akapitzlist1"/>
        <w:spacing w:after="0"/>
        <w:jc w:val="both"/>
        <w:rPr>
          <w:rFonts w:ascii="Times New Roman" w:hAnsi="Times New Roman"/>
        </w:rPr>
      </w:pPr>
      <w:r w:rsidRPr="00720527">
        <w:rPr>
          <w:rFonts w:ascii="Times New Roman" w:hAnsi="Times New Roman"/>
        </w:rPr>
        <w:t>Zamawiający nie dokonuje zastrzeżenia osobistego wykonania kluczowych części zamówienia przez Wykonawcę.</w:t>
      </w:r>
    </w:p>
    <w:p w:rsidR="00FA3ED5" w:rsidRDefault="00FA3ED5" w:rsidP="00FA3ED5">
      <w:pPr>
        <w:pStyle w:val="Akapitzlist1"/>
        <w:spacing w:after="0"/>
        <w:jc w:val="both"/>
        <w:rPr>
          <w:rFonts w:ascii="Times New Roman" w:hAnsi="Times New Roman"/>
        </w:rPr>
      </w:pPr>
    </w:p>
    <w:p w:rsidR="005A57C9" w:rsidRDefault="005A57C9" w:rsidP="00FA3ED5">
      <w:pPr>
        <w:pStyle w:val="Akapitzlist1"/>
        <w:spacing w:after="0"/>
        <w:jc w:val="both"/>
        <w:rPr>
          <w:rFonts w:ascii="Times New Roman" w:hAnsi="Times New Roman"/>
        </w:rPr>
      </w:pPr>
    </w:p>
    <w:p w:rsidR="00754A2A" w:rsidRPr="00720527" w:rsidRDefault="00754A2A" w:rsidP="00FA3ED5">
      <w:pPr>
        <w:pStyle w:val="Akapitzlist1"/>
        <w:spacing w:after="0"/>
        <w:jc w:val="both"/>
        <w:rPr>
          <w:rFonts w:ascii="Times New Roman" w:hAnsi="Times New Roman"/>
        </w:rPr>
      </w:pPr>
    </w:p>
    <w:p w:rsidR="00FA3ED5" w:rsidRPr="00720527" w:rsidRDefault="006B526D" w:rsidP="00FA3ED5">
      <w:pPr>
        <w:pStyle w:val="Nagwek1"/>
        <w:ind w:left="708" w:hanging="708"/>
        <w:rPr>
          <w:sz w:val="24"/>
          <w:u w:val="single"/>
        </w:rPr>
      </w:pPr>
      <w:r>
        <w:rPr>
          <w:sz w:val="36"/>
          <w:szCs w:val="36"/>
          <w:u w:val="single"/>
        </w:rPr>
        <w:t>22</w:t>
      </w:r>
      <w:r w:rsidR="00FA3ED5" w:rsidRPr="00720527">
        <w:rPr>
          <w:sz w:val="36"/>
          <w:szCs w:val="36"/>
          <w:u w:val="single"/>
        </w:rPr>
        <w:t>.</w:t>
      </w:r>
      <w:r w:rsidR="00FA3ED5">
        <w:rPr>
          <w:sz w:val="36"/>
          <w:szCs w:val="36"/>
          <w:u w:val="single"/>
        </w:rPr>
        <w:tab/>
      </w:r>
      <w:r w:rsidR="00FA3ED5" w:rsidRPr="00754A2A">
        <w:rPr>
          <w:sz w:val="28"/>
          <w:szCs w:val="28"/>
          <w:u w:val="single"/>
        </w:rPr>
        <w:t>Wymagania umowy dotyczące umowy o podwykonawstwo, której przedmiotem są roboty budowlane, których niespełnienie spowoduje zgłoszenie przez Zamawiającego odpowiednio zastrzeżeń lub sprzeciwu, jeżeli Zamawiający określa takie wymagania</w:t>
      </w:r>
    </w:p>
    <w:p w:rsidR="00FA3ED5" w:rsidRPr="00720527" w:rsidRDefault="005A57C9" w:rsidP="00FA3ED5">
      <w:pPr>
        <w:pStyle w:val="Akapitzlist1"/>
        <w:spacing w:after="0"/>
        <w:jc w:val="both"/>
        <w:rPr>
          <w:rFonts w:ascii="Times New Roman" w:hAnsi="Times New Roman"/>
        </w:rPr>
      </w:pPr>
      <w:r>
        <w:rPr>
          <w:rFonts w:ascii="Times New Roman" w:hAnsi="Times New Roman"/>
        </w:rPr>
        <w:t>Zamawiający nie określił wymogów w tym zakresie.</w:t>
      </w:r>
    </w:p>
    <w:p w:rsidR="00FA3ED5" w:rsidRDefault="00FA3ED5" w:rsidP="00FA3ED5">
      <w:pPr>
        <w:spacing w:line="276" w:lineRule="auto"/>
        <w:rPr>
          <w:sz w:val="22"/>
          <w:szCs w:val="22"/>
        </w:rPr>
      </w:pPr>
      <w:r w:rsidRPr="0096385D">
        <w:rPr>
          <w:sz w:val="22"/>
          <w:szCs w:val="22"/>
        </w:rPr>
        <w:tab/>
      </w:r>
    </w:p>
    <w:p w:rsidR="0045787A" w:rsidRDefault="0045787A" w:rsidP="00FA3ED5">
      <w:pPr>
        <w:spacing w:line="276" w:lineRule="auto"/>
        <w:rPr>
          <w:sz w:val="22"/>
          <w:szCs w:val="22"/>
        </w:rPr>
      </w:pPr>
    </w:p>
    <w:p w:rsidR="005A57C9" w:rsidRDefault="005A57C9" w:rsidP="00FA3ED5">
      <w:pPr>
        <w:spacing w:line="276" w:lineRule="auto"/>
        <w:rPr>
          <w:sz w:val="22"/>
          <w:szCs w:val="22"/>
        </w:rPr>
      </w:pPr>
    </w:p>
    <w:p w:rsidR="00507057" w:rsidRPr="00507057" w:rsidRDefault="00507057" w:rsidP="00507057">
      <w:pPr>
        <w:pStyle w:val="Nagwek1"/>
        <w:spacing w:line="276" w:lineRule="auto"/>
        <w:rPr>
          <w:sz w:val="28"/>
          <w:szCs w:val="28"/>
          <w:u w:val="single"/>
        </w:rPr>
      </w:pPr>
      <w:r w:rsidRPr="00507057">
        <w:rPr>
          <w:sz w:val="36"/>
          <w:szCs w:val="36"/>
          <w:u w:val="single"/>
        </w:rPr>
        <w:t>23.</w:t>
      </w:r>
      <w:r w:rsidRPr="00507057">
        <w:rPr>
          <w:sz w:val="28"/>
          <w:szCs w:val="28"/>
          <w:u w:val="single"/>
        </w:rPr>
        <w:t xml:space="preserve"> </w:t>
      </w:r>
      <w:r>
        <w:rPr>
          <w:sz w:val="28"/>
          <w:szCs w:val="28"/>
          <w:u w:val="single"/>
        </w:rPr>
        <w:tab/>
      </w:r>
      <w:r w:rsidRPr="00507057">
        <w:rPr>
          <w:sz w:val="28"/>
          <w:szCs w:val="28"/>
          <w:u w:val="single"/>
          <w:shd w:val="clear" w:color="auto" w:fill="FFFFFF"/>
        </w:rPr>
        <w:t>zamówienia   częściowe</w:t>
      </w:r>
    </w:p>
    <w:p w:rsidR="00507057" w:rsidRDefault="00507057" w:rsidP="00507057">
      <w:pPr>
        <w:spacing w:line="276" w:lineRule="auto"/>
        <w:rPr>
          <w:sz w:val="22"/>
          <w:szCs w:val="22"/>
          <w:shd w:val="clear" w:color="auto" w:fill="FFFFFF"/>
        </w:rPr>
      </w:pPr>
      <w:r>
        <w:t>23.</w:t>
      </w:r>
      <w:r w:rsidR="0045787A">
        <w:t>1</w:t>
      </w:r>
      <w:r>
        <w:t>.</w:t>
      </w:r>
      <w:r>
        <w:tab/>
      </w:r>
      <w:r w:rsidRPr="0096385D">
        <w:rPr>
          <w:sz w:val="22"/>
          <w:szCs w:val="22"/>
          <w:shd w:val="clear" w:color="auto" w:fill="FFFFFF"/>
        </w:rPr>
        <w:t xml:space="preserve">Zamawiający </w:t>
      </w:r>
      <w:r>
        <w:rPr>
          <w:sz w:val="22"/>
          <w:szCs w:val="22"/>
          <w:shd w:val="clear" w:color="auto" w:fill="FFFFFF"/>
        </w:rPr>
        <w:t xml:space="preserve">przewiduje </w:t>
      </w:r>
      <w:r w:rsidRPr="0096385D">
        <w:rPr>
          <w:sz w:val="22"/>
          <w:szCs w:val="22"/>
          <w:shd w:val="clear" w:color="auto" w:fill="FFFFFF"/>
        </w:rPr>
        <w:t>możliwoś</w:t>
      </w:r>
      <w:r>
        <w:rPr>
          <w:sz w:val="22"/>
          <w:szCs w:val="22"/>
          <w:shd w:val="clear" w:color="auto" w:fill="FFFFFF"/>
        </w:rPr>
        <w:t>ci</w:t>
      </w:r>
      <w:r w:rsidRPr="0096385D">
        <w:rPr>
          <w:sz w:val="22"/>
          <w:szCs w:val="22"/>
          <w:shd w:val="clear" w:color="auto" w:fill="FFFFFF"/>
        </w:rPr>
        <w:t xml:space="preserve"> składania ofert  częściowych.</w:t>
      </w:r>
      <w:r>
        <w:rPr>
          <w:sz w:val="22"/>
          <w:szCs w:val="22"/>
          <w:shd w:val="clear" w:color="auto" w:fill="FFFFFF"/>
        </w:rPr>
        <w:t xml:space="preserve"> </w:t>
      </w:r>
    </w:p>
    <w:p w:rsidR="00507057" w:rsidRPr="0096385D" w:rsidRDefault="00507057" w:rsidP="00507057">
      <w:pPr>
        <w:spacing w:line="276" w:lineRule="auto"/>
        <w:ind w:firstLine="708"/>
        <w:rPr>
          <w:sz w:val="22"/>
          <w:szCs w:val="22"/>
          <w:shd w:val="clear" w:color="auto" w:fill="FFFFFF"/>
        </w:rPr>
      </w:pPr>
      <w:r w:rsidRPr="0096385D">
        <w:rPr>
          <w:sz w:val="22"/>
          <w:szCs w:val="22"/>
          <w:shd w:val="clear" w:color="auto" w:fill="FFFFFF"/>
        </w:rPr>
        <w:t xml:space="preserve">Zamawiający podzielił przedmiot zamówienia na </w:t>
      </w:r>
      <w:r>
        <w:rPr>
          <w:sz w:val="22"/>
          <w:szCs w:val="22"/>
          <w:shd w:val="clear" w:color="auto" w:fill="FFFFFF"/>
        </w:rPr>
        <w:t>5</w:t>
      </w:r>
      <w:r w:rsidRPr="0096385D">
        <w:rPr>
          <w:sz w:val="22"/>
          <w:szCs w:val="22"/>
          <w:shd w:val="clear" w:color="auto" w:fill="FFFFFF"/>
        </w:rPr>
        <w:t xml:space="preserve"> (</w:t>
      </w:r>
      <w:r>
        <w:rPr>
          <w:sz w:val="22"/>
          <w:szCs w:val="22"/>
          <w:shd w:val="clear" w:color="auto" w:fill="FFFFFF"/>
        </w:rPr>
        <w:t>pięć</w:t>
      </w:r>
      <w:r w:rsidRPr="0096385D">
        <w:rPr>
          <w:sz w:val="22"/>
          <w:szCs w:val="22"/>
          <w:shd w:val="clear" w:color="auto" w:fill="FFFFFF"/>
        </w:rPr>
        <w:t>) części:</w:t>
      </w:r>
    </w:p>
    <w:p w:rsidR="00507057" w:rsidRDefault="00507057" w:rsidP="00507057">
      <w:pPr>
        <w:spacing w:line="276" w:lineRule="auto"/>
        <w:ind w:left="1416" w:hanging="708"/>
        <w:rPr>
          <w:sz w:val="22"/>
          <w:szCs w:val="22"/>
          <w:shd w:val="clear" w:color="auto" w:fill="FFFFFF"/>
        </w:rPr>
      </w:pPr>
      <w:r w:rsidRPr="0096385D">
        <w:rPr>
          <w:sz w:val="22"/>
          <w:szCs w:val="22"/>
          <w:shd w:val="clear" w:color="auto" w:fill="FFFFFF"/>
        </w:rPr>
        <w:t>2</w:t>
      </w:r>
      <w:r>
        <w:rPr>
          <w:sz w:val="22"/>
          <w:szCs w:val="22"/>
          <w:shd w:val="clear" w:color="auto" w:fill="FFFFFF"/>
        </w:rPr>
        <w:t>3</w:t>
      </w:r>
      <w:r w:rsidRPr="0096385D">
        <w:rPr>
          <w:sz w:val="22"/>
          <w:szCs w:val="22"/>
          <w:shd w:val="clear" w:color="auto" w:fill="FFFFFF"/>
        </w:rPr>
        <w:t>.</w:t>
      </w:r>
      <w:r w:rsidR="0045787A">
        <w:rPr>
          <w:sz w:val="22"/>
          <w:szCs w:val="22"/>
          <w:shd w:val="clear" w:color="auto" w:fill="FFFFFF"/>
        </w:rPr>
        <w:t>1</w:t>
      </w:r>
      <w:r w:rsidRPr="0096385D">
        <w:rPr>
          <w:sz w:val="22"/>
          <w:szCs w:val="22"/>
          <w:shd w:val="clear" w:color="auto" w:fill="FFFFFF"/>
        </w:rPr>
        <w:t>.1.</w:t>
      </w:r>
      <w:r w:rsidRPr="0096385D">
        <w:rPr>
          <w:sz w:val="22"/>
          <w:szCs w:val="22"/>
          <w:shd w:val="clear" w:color="auto" w:fill="FFFFFF"/>
        </w:rPr>
        <w:tab/>
        <w:t>Część 1 - zadania określone w pkt. 3.1.1. (</w:t>
      </w:r>
      <w:r>
        <w:rPr>
          <w:sz w:val="22"/>
          <w:szCs w:val="22"/>
          <w:shd w:val="clear" w:color="auto" w:fill="FFFFFF"/>
        </w:rPr>
        <w:t>Grabowiec ul. Słoneczna</w:t>
      </w:r>
      <w:r w:rsidRPr="0096385D">
        <w:rPr>
          <w:sz w:val="22"/>
          <w:szCs w:val="22"/>
          <w:shd w:val="clear" w:color="auto" w:fill="FFFFFF"/>
        </w:rPr>
        <w:t>) i pkt..3.1.</w:t>
      </w:r>
      <w:r>
        <w:rPr>
          <w:sz w:val="22"/>
          <w:szCs w:val="22"/>
          <w:shd w:val="clear" w:color="auto" w:fill="FFFFFF"/>
        </w:rPr>
        <w:t>10</w:t>
      </w:r>
      <w:r w:rsidRPr="0096385D">
        <w:rPr>
          <w:sz w:val="22"/>
          <w:szCs w:val="22"/>
          <w:shd w:val="clear" w:color="auto" w:fill="FFFFFF"/>
        </w:rPr>
        <w:t>. (</w:t>
      </w:r>
      <w:r>
        <w:rPr>
          <w:sz w:val="22"/>
          <w:szCs w:val="22"/>
          <w:shd w:val="clear" w:color="auto" w:fill="FFFFFF"/>
        </w:rPr>
        <w:t>Nowa Wieś ul. Myśliwska i ul. Łowiecka</w:t>
      </w:r>
      <w:r w:rsidRPr="0096385D">
        <w:rPr>
          <w:sz w:val="22"/>
          <w:szCs w:val="22"/>
          <w:shd w:val="clear" w:color="auto" w:fill="FFFFFF"/>
        </w:rPr>
        <w:t xml:space="preserve">) – razem </w:t>
      </w:r>
      <w:r>
        <w:rPr>
          <w:sz w:val="22"/>
          <w:szCs w:val="22"/>
          <w:shd w:val="clear" w:color="auto" w:fill="FFFFFF"/>
        </w:rPr>
        <w:t>21</w:t>
      </w:r>
      <w:r w:rsidRPr="0096385D">
        <w:rPr>
          <w:sz w:val="22"/>
          <w:szCs w:val="22"/>
          <w:shd w:val="clear" w:color="auto" w:fill="FFFFFF"/>
        </w:rPr>
        <w:t xml:space="preserve"> lamp.</w:t>
      </w:r>
    </w:p>
    <w:p w:rsidR="00507057" w:rsidRPr="0096385D" w:rsidRDefault="00507057" w:rsidP="00507057">
      <w:pPr>
        <w:spacing w:line="276" w:lineRule="auto"/>
        <w:ind w:left="1416" w:hanging="708"/>
        <w:rPr>
          <w:sz w:val="22"/>
          <w:szCs w:val="22"/>
          <w:shd w:val="clear" w:color="auto" w:fill="FFFFFF"/>
        </w:rPr>
      </w:pPr>
      <w:r w:rsidRPr="0096385D">
        <w:rPr>
          <w:sz w:val="22"/>
          <w:szCs w:val="22"/>
          <w:shd w:val="clear" w:color="auto" w:fill="FFFFFF"/>
        </w:rPr>
        <w:t>2</w:t>
      </w:r>
      <w:r>
        <w:rPr>
          <w:sz w:val="22"/>
          <w:szCs w:val="22"/>
          <w:shd w:val="clear" w:color="auto" w:fill="FFFFFF"/>
        </w:rPr>
        <w:t>3</w:t>
      </w:r>
      <w:r w:rsidRPr="0096385D">
        <w:rPr>
          <w:sz w:val="22"/>
          <w:szCs w:val="22"/>
          <w:shd w:val="clear" w:color="auto" w:fill="FFFFFF"/>
        </w:rPr>
        <w:t>.</w:t>
      </w:r>
      <w:r w:rsidR="0045787A">
        <w:rPr>
          <w:sz w:val="22"/>
          <w:szCs w:val="22"/>
          <w:shd w:val="clear" w:color="auto" w:fill="FFFFFF"/>
        </w:rPr>
        <w:t>1</w:t>
      </w:r>
      <w:r w:rsidRPr="0096385D">
        <w:rPr>
          <w:sz w:val="22"/>
          <w:szCs w:val="22"/>
          <w:shd w:val="clear" w:color="auto" w:fill="FFFFFF"/>
        </w:rPr>
        <w:t>.</w:t>
      </w:r>
      <w:r>
        <w:rPr>
          <w:sz w:val="22"/>
          <w:szCs w:val="22"/>
          <w:shd w:val="clear" w:color="auto" w:fill="FFFFFF"/>
        </w:rPr>
        <w:t>2</w:t>
      </w:r>
      <w:r w:rsidRPr="0096385D">
        <w:rPr>
          <w:sz w:val="22"/>
          <w:szCs w:val="22"/>
          <w:shd w:val="clear" w:color="auto" w:fill="FFFFFF"/>
        </w:rPr>
        <w:t>.</w:t>
      </w:r>
      <w:r w:rsidRPr="0096385D">
        <w:rPr>
          <w:sz w:val="22"/>
          <w:szCs w:val="22"/>
          <w:shd w:val="clear" w:color="auto" w:fill="FFFFFF"/>
        </w:rPr>
        <w:tab/>
        <w:t xml:space="preserve">Część </w:t>
      </w:r>
      <w:r>
        <w:rPr>
          <w:sz w:val="22"/>
          <w:szCs w:val="22"/>
          <w:shd w:val="clear" w:color="auto" w:fill="FFFFFF"/>
        </w:rPr>
        <w:t>2</w:t>
      </w:r>
      <w:r w:rsidRPr="0096385D">
        <w:rPr>
          <w:sz w:val="22"/>
          <w:szCs w:val="22"/>
          <w:shd w:val="clear" w:color="auto" w:fill="FFFFFF"/>
        </w:rPr>
        <w:t xml:space="preserve"> - zadania określone w pkt. 3.1.</w:t>
      </w:r>
      <w:r>
        <w:rPr>
          <w:sz w:val="22"/>
          <w:szCs w:val="22"/>
          <w:shd w:val="clear" w:color="auto" w:fill="FFFFFF"/>
        </w:rPr>
        <w:t>5</w:t>
      </w:r>
      <w:r w:rsidRPr="0096385D">
        <w:rPr>
          <w:sz w:val="22"/>
          <w:szCs w:val="22"/>
          <w:shd w:val="clear" w:color="auto" w:fill="FFFFFF"/>
        </w:rPr>
        <w:t>. (</w:t>
      </w:r>
      <w:r>
        <w:rPr>
          <w:sz w:val="22"/>
          <w:szCs w:val="22"/>
          <w:shd w:val="clear" w:color="auto" w:fill="FFFFFF"/>
        </w:rPr>
        <w:t>Gronowo</w:t>
      </w:r>
      <w:r w:rsidRPr="0096385D">
        <w:rPr>
          <w:sz w:val="22"/>
          <w:szCs w:val="22"/>
          <w:shd w:val="clear" w:color="auto" w:fill="FFFFFF"/>
        </w:rPr>
        <w:t>) i pkt..3.1.</w:t>
      </w:r>
      <w:r>
        <w:rPr>
          <w:sz w:val="22"/>
          <w:szCs w:val="22"/>
          <w:shd w:val="clear" w:color="auto" w:fill="FFFFFF"/>
        </w:rPr>
        <w:t>11</w:t>
      </w:r>
      <w:r w:rsidRPr="0096385D">
        <w:rPr>
          <w:sz w:val="22"/>
          <w:szCs w:val="22"/>
          <w:shd w:val="clear" w:color="auto" w:fill="FFFFFF"/>
        </w:rPr>
        <w:t>. (</w:t>
      </w:r>
      <w:r>
        <w:rPr>
          <w:sz w:val="22"/>
          <w:szCs w:val="22"/>
          <w:shd w:val="clear" w:color="auto" w:fill="FFFFFF"/>
        </w:rPr>
        <w:t>Rogówko ul. Osiedlowa</w:t>
      </w:r>
      <w:r w:rsidR="00D31731">
        <w:rPr>
          <w:sz w:val="22"/>
          <w:szCs w:val="22"/>
          <w:shd w:val="clear" w:color="auto" w:fill="FFFFFF"/>
        </w:rPr>
        <w:t xml:space="preserve"> – wraz z projektem budowlanym</w:t>
      </w:r>
      <w:r w:rsidRPr="0096385D">
        <w:rPr>
          <w:sz w:val="22"/>
          <w:szCs w:val="22"/>
          <w:shd w:val="clear" w:color="auto" w:fill="FFFFFF"/>
        </w:rPr>
        <w:t xml:space="preserve">) – razem </w:t>
      </w:r>
      <w:r>
        <w:rPr>
          <w:sz w:val="22"/>
          <w:szCs w:val="22"/>
          <w:shd w:val="clear" w:color="auto" w:fill="FFFFFF"/>
        </w:rPr>
        <w:t>16</w:t>
      </w:r>
      <w:r w:rsidRPr="0096385D">
        <w:rPr>
          <w:sz w:val="22"/>
          <w:szCs w:val="22"/>
          <w:shd w:val="clear" w:color="auto" w:fill="FFFFFF"/>
        </w:rPr>
        <w:t xml:space="preserve"> lamp.</w:t>
      </w:r>
    </w:p>
    <w:p w:rsidR="00507057" w:rsidRPr="0096385D" w:rsidRDefault="00507057" w:rsidP="00507057">
      <w:pPr>
        <w:spacing w:line="276" w:lineRule="auto"/>
        <w:ind w:left="708" w:hanging="708"/>
        <w:rPr>
          <w:sz w:val="22"/>
          <w:szCs w:val="22"/>
          <w:shd w:val="clear" w:color="auto" w:fill="FFFFFF"/>
        </w:rPr>
      </w:pPr>
      <w:r w:rsidRPr="0096385D">
        <w:rPr>
          <w:sz w:val="22"/>
          <w:szCs w:val="22"/>
          <w:shd w:val="clear" w:color="auto" w:fill="FFFFFF"/>
        </w:rPr>
        <w:tab/>
        <w:t>2</w:t>
      </w:r>
      <w:r>
        <w:rPr>
          <w:sz w:val="22"/>
          <w:szCs w:val="22"/>
          <w:shd w:val="clear" w:color="auto" w:fill="FFFFFF"/>
        </w:rPr>
        <w:t>3</w:t>
      </w:r>
      <w:r w:rsidRPr="0096385D">
        <w:rPr>
          <w:sz w:val="22"/>
          <w:szCs w:val="22"/>
          <w:shd w:val="clear" w:color="auto" w:fill="FFFFFF"/>
        </w:rPr>
        <w:t>.</w:t>
      </w:r>
      <w:r w:rsidR="0045787A">
        <w:rPr>
          <w:sz w:val="22"/>
          <w:szCs w:val="22"/>
          <w:shd w:val="clear" w:color="auto" w:fill="FFFFFF"/>
        </w:rPr>
        <w:t>1</w:t>
      </w:r>
      <w:r w:rsidRPr="0096385D">
        <w:rPr>
          <w:sz w:val="22"/>
          <w:szCs w:val="22"/>
          <w:shd w:val="clear" w:color="auto" w:fill="FFFFFF"/>
        </w:rPr>
        <w:t>.</w:t>
      </w:r>
      <w:r>
        <w:rPr>
          <w:sz w:val="22"/>
          <w:szCs w:val="22"/>
          <w:shd w:val="clear" w:color="auto" w:fill="FFFFFF"/>
        </w:rPr>
        <w:t>3</w:t>
      </w:r>
      <w:r w:rsidRPr="0096385D">
        <w:rPr>
          <w:sz w:val="22"/>
          <w:szCs w:val="22"/>
          <w:shd w:val="clear" w:color="auto" w:fill="FFFFFF"/>
        </w:rPr>
        <w:t>.</w:t>
      </w:r>
      <w:r w:rsidRPr="0096385D">
        <w:rPr>
          <w:sz w:val="22"/>
          <w:szCs w:val="22"/>
          <w:shd w:val="clear" w:color="auto" w:fill="FFFFFF"/>
        </w:rPr>
        <w:tab/>
        <w:t xml:space="preserve">Część </w:t>
      </w:r>
      <w:r>
        <w:rPr>
          <w:sz w:val="22"/>
          <w:szCs w:val="22"/>
          <w:shd w:val="clear" w:color="auto" w:fill="FFFFFF"/>
        </w:rPr>
        <w:t>3</w:t>
      </w:r>
      <w:r w:rsidRPr="0096385D">
        <w:rPr>
          <w:sz w:val="22"/>
          <w:szCs w:val="22"/>
          <w:shd w:val="clear" w:color="auto" w:fill="FFFFFF"/>
        </w:rPr>
        <w:t xml:space="preserve"> - zadania określone w pkt. 3.1.</w:t>
      </w:r>
      <w:r>
        <w:rPr>
          <w:sz w:val="22"/>
          <w:szCs w:val="22"/>
          <w:shd w:val="clear" w:color="auto" w:fill="FFFFFF"/>
        </w:rPr>
        <w:t>2</w:t>
      </w:r>
      <w:r w:rsidRPr="0096385D">
        <w:rPr>
          <w:sz w:val="22"/>
          <w:szCs w:val="22"/>
          <w:shd w:val="clear" w:color="auto" w:fill="FFFFFF"/>
        </w:rPr>
        <w:t>. (</w:t>
      </w:r>
      <w:r>
        <w:rPr>
          <w:sz w:val="22"/>
          <w:szCs w:val="22"/>
          <w:shd w:val="clear" w:color="auto" w:fill="FFFFFF"/>
        </w:rPr>
        <w:t>Grębocin ul. Okrężna</w:t>
      </w:r>
      <w:r w:rsidRPr="0096385D">
        <w:rPr>
          <w:sz w:val="22"/>
          <w:szCs w:val="22"/>
          <w:shd w:val="clear" w:color="auto" w:fill="FFFFFF"/>
        </w:rPr>
        <w:t xml:space="preserve">) </w:t>
      </w:r>
      <w:r>
        <w:rPr>
          <w:sz w:val="22"/>
          <w:szCs w:val="22"/>
          <w:shd w:val="clear" w:color="auto" w:fill="FFFFFF"/>
        </w:rPr>
        <w:t>;</w:t>
      </w:r>
      <w:r w:rsidRPr="0096385D">
        <w:rPr>
          <w:sz w:val="22"/>
          <w:szCs w:val="22"/>
          <w:shd w:val="clear" w:color="auto" w:fill="FFFFFF"/>
        </w:rPr>
        <w:t xml:space="preserve"> pkt..3.1.</w:t>
      </w:r>
      <w:r>
        <w:rPr>
          <w:sz w:val="22"/>
          <w:szCs w:val="22"/>
          <w:shd w:val="clear" w:color="auto" w:fill="FFFFFF"/>
        </w:rPr>
        <w:t>3</w:t>
      </w:r>
      <w:r w:rsidRPr="0096385D">
        <w:rPr>
          <w:sz w:val="22"/>
          <w:szCs w:val="22"/>
          <w:shd w:val="clear" w:color="auto" w:fill="FFFFFF"/>
        </w:rPr>
        <w:t>. (</w:t>
      </w:r>
      <w:r>
        <w:rPr>
          <w:sz w:val="22"/>
          <w:szCs w:val="22"/>
          <w:shd w:val="clear" w:color="auto" w:fill="FFFFFF"/>
        </w:rPr>
        <w:t xml:space="preserve">Grębocin ul.    </w:t>
      </w:r>
      <w:r>
        <w:rPr>
          <w:sz w:val="22"/>
          <w:szCs w:val="22"/>
          <w:shd w:val="clear" w:color="auto" w:fill="FFFFFF"/>
        </w:rPr>
        <w:br/>
        <w:t xml:space="preserve">      </w:t>
      </w:r>
      <w:r>
        <w:rPr>
          <w:sz w:val="22"/>
          <w:szCs w:val="22"/>
          <w:shd w:val="clear" w:color="auto" w:fill="FFFFFF"/>
        </w:rPr>
        <w:tab/>
        <w:t>Lampkowskiego</w:t>
      </w:r>
      <w:r w:rsidRPr="0096385D">
        <w:rPr>
          <w:sz w:val="22"/>
          <w:szCs w:val="22"/>
          <w:shd w:val="clear" w:color="auto" w:fill="FFFFFF"/>
        </w:rPr>
        <w:t>)</w:t>
      </w:r>
      <w:r>
        <w:rPr>
          <w:sz w:val="22"/>
          <w:szCs w:val="22"/>
          <w:shd w:val="clear" w:color="auto" w:fill="FFFFFF"/>
        </w:rPr>
        <w:t xml:space="preserve"> i pkt. 3.1.4. (Grębocin ul. Ogrodowa)</w:t>
      </w:r>
      <w:r w:rsidRPr="0096385D">
        <w:rPr>
          <w:sz w:val="22"/>
          <w:szCs w:val="22"/>
          <w:shd w:val="clear" w:color="auto" w:fill="FFFFFF"/>
        </w:rPr>
        <w:t xml:space="preserve"> – razem </w:t>
      </w:r>
      <w:r>
        <w:rPr>
          <w:sz w:val="22"/>
          <w:szCs w:val="22"/>
          <w:shd w:val="clear" w:color="auto" w:fill="FFFFFF"/>
        </w:rPr>
        <w:t>17</w:t>
      </w:r>
      <w:r w:rsidRPr="0096385D">
        <w:rPr>
          <w:sz w:val="22"/>
          <w:szCs w:val="22"/>
          <w:shd w:val="clear" w:color="auto" w:fill="FFFFFF"/>
        </w:rPr>
        <w:t xml:space="preserve"> lamp.</w:t>
      </w:r>
    </w:p>
    <w:p w:rsidR="00507057" w:rsidRPr="0096385D" w:rsidRDefault="00507057" w:rsidP="00507057">
      <w:pPr>
        <w:spacing w:line="276" w:lineRule="auto"/>
        <w:rPr>
          <w:sz w:val="22"/>
          <w:szCs w:val="22"/>
          <w:shd w:val="clear" w:color="auto" w:fill="FFFFFF"/>
        </w:rPr>
      </w:pPr>
      <w:r w:rsidRPr="0096385D">
        <w:rPr>
          <w:sz w:val="22"/>
          <w:szCs w:val="22"/>
          <w:shd w:val="clear" w:color="auto" w:fill="FFFFFF"/>
        </w:rPr>
        <w:tab/>
        <w:t>2</w:t>
      </w:r>
      <w:r>
        <w:rPr>
          <w:sz w:val="22"/>
          <w:szCs w:val="22"/>
          <w:shd w:val="clear" w:color="auto" w:fill="FFFFFF"/>
        </w:rPr>
        <w:t>3</w:t>
      </w:r>
      <w:r w:rsidRPr="0096385D">
        <w:rPr>
          <w:sz w:val="22"/>
          <w:szCs w:val="22"/>
          <w:shd w:val="clear" w:color="auto" w:fill="FFFFFF"/>
        </w:rPr>
        <w:t>.</w:t>
      </w:r>
      <w:r w:rsidR="000309A3">
        <w:rPr>
          <w:sz w:val="22"/>
          <w:szCs w:val="22"/>
          <w:shd w:val="clear" w:color="auto" w:fill="FFFFFF"/>
        </w:rPr>
        <w:t>1</w:t>
      </w:r>
      <w:r w:rsidRPr="0096385D">
        <w:rPr>
          <w:sz w:val="22"/>
          <w:szCs w:val="22"/>
          <w:shd w:val="clear" w:color="auto" w:fill="FFFFFF"/>
        </w:rPr>
        <w:t>.</w:t>
      </w:r>
      <w:r>
        <w:rPr>
          <w:sz w:val="22"/>
          <w:szCs w:val="22"/>
          <w:shd w:val="clear" w:color="auto" w:fill="FFFFFF"/>
        </w:rPr>
        <w:t>4</w:t>
      </w:r>
      <w:r w:rsidRPr="0096385D">
        <w:rPr>
          <w:sz w:val="22"/>
          <w:szCs w:val="22"/>
          <w:shd w:val="clear" w:color="auto" w:fill="FFFFFF"/>
        </w:rPr>
        <w:t>.</w:t>
      </w:r>
      <w:r w:rsidRPr="0096385D">
        <w:rPr>
          <w:sz w:val="22"/>
          <w:szCs w:val="22"/>
          <w:shd w:val="clear" w:color="auto" w:fill="FFFFFF"/>
        </w:rPr>
        <w:tab/>
        <w:t xml:space="preserve">Część </w:t>
      </w:r>
      <w:r>
        <w:rPr>
          <w:sz w:val="22"/>
          <w:szCs w:val="22"/>
          <w:shd w:val="clear" w:color="auto" w:fill="FFFFFF"/>
        </w:rPr>
        <w:t>4</w:t>
      </w:r>
      <w:r w:rsidRPr="0096385D">
        <w:rPr>
          <w:sz w:val="22"/>
          <w:szCs w:val="22"/>
          <w:shd w:val="clear" w:color="auto" w:fill="FFFFFF"/>
        </w:rPr>
        <w:t xml:space="preserve"> - zadania określone w pkt. 3.1.</w:t>
      </w:r>
      <w:r>
        <w:rPr>
          <w:sz w:val="22"/>
          <w:szCs w:val="22"/>
          <w:shd w:val="clear" w:color="auto" w:fill="FFFFFF"/>
        </w:rPr>
        <w:t>6</w:t>
      </w:r>
      <w:r w:rsidRPr="0096385D">
        <w:rPr>
          <w:sz w:val="22"/>
          <w:szCs w:val="22"/>
          <w:shd w:val="clear" w:color="auto" w:fill="FFFFFF"/>
        </w:rPr>
        <w:t>. (</w:t>
      </w:r>
      <w:r>
        <w:rPr>
          <w:sz w:val="22"/>
          <w:szCs w:val="22"/>
          <w:shd w:val="clear" w:color="auto" w:fill="FFFFFF"/>
        </w:rPr>
        <w:t>Krobia ul. Jaśminowa</w:t>
      </w:r>
      <w:r w:rsidRPr="0096385D">
        <w:rPr>
          <w:sz w:val="22"/>
          <w:szCs w:val="22"/>
          <w:shd w:val="clear" w:color="auto" w:fill="FFFFFF"/>
        </w:rPr>
        <w:t xml:space="preserve">) </w:t>
      </w:r>
      <w:r>
        <w:rPr>
          <w:sz w:val="22"/>
          <w:szCs w:val="22"/>
          <w:shd w:val="clear" w:color="auto" w:fill="FFFFFF"/>
        </w:rPr>
        <w:t xml:space="preserve">; pkt. 3.1.8. (Młyniec </w:t>
      </w:r>
      <w:r>
        <w:rPr>
          <w:sz w:val="22"/>
          <w:szCs w:val="22"/>
          <w:shd w:val="clear" w:color="auto" w:fill="FFFFFF"/>
        </w:rPr>
        <w:br/>
        <w:t xml:space="preserve"> </w:t>
      </w:r>
      <w:r>
        <w:rPr>
          <w:sz w:val="22"/>
          <w:szCs w:val="22"/>
          <w:shd w:val="clear" w:color="auto" w:fill="FFFFFF"/>
        </w:rPr>
        <w:tab/>
      </w:r>
      <w:r>
        <w:rPr>
          <w:sz w:val="22"/>
          <w:szCs w:val="22"/>
          <w:shd w:val="clear" w:color="auto" w:fill="FFFFFF"/>
        </w:rPr>
        <w:tab/>
        <w:t xml:space="preserve">Pierwszy ul. Jesionowa </w:t>
      </w:r>
      <w:r w:rsidRPr="0096385D">
        <w:rPr>
          <w:sz w:val="22"/>
          <w:szCs w:val="22"/>
          <w:shd w:val="clear" w:color="auto" w:fill="FFFFFF"/>
        </w:rPr>
        <w:t>i pkt..3.1.</w:t>
      </w:r>
      <w:r>
        <w:rPr>
          <w:sz w:val="22"/>
          <w:szCs w:val="22"/>
          <w:shd w:val="clear" w:color="auto" w:fill="FFFFFF"/>
        </w:rPr>
        <w:t>9</w:t>
      </w:r>
      <w:r w:rsidRPr="0096385D">
        <w:rPr>
          <w:sz w:val="22"/>
          <w:szCs w:val="22"/>
          <w:shd w:val="clear" w:color="auto" w:fill="FFFFFF"/>
        </w:rPr>
        <w:t>. (</w:t>
      </w:r>
      <w:r>
        <w:rPr>
          <w:sz w:val="22"/>
          <w:szCs w:val="22"/>
          <w:shd w:val="clear" w:color="auto" w:fill="FFFFFF"/>
        </w:rPr>
        <w:t xml:space="preserve">Młyniec Drugi – DP </w:t>
      </w:r>
      <w:r w:rsidRPr="0096385D">
        <w:rPr>
          <w:sz w:val="22"/>
          <w:szCs w:val="22"/>
          <w:shd w:val="clear" w:color="auto" w:fill="FFFFFF"/>
        </w:rPr>
        <w:t xml:space="preserve">) – razem </w:t>
      </w:r>
      <w:r>
        <w:rPr>
          <w:sz w:val="22"/>
          <w:szCs w:val="22"/>
          <w:shd w:val="clear" w:color="auto" w:fill="FFFFFF"/>
        </w:rPr>
        <w:t>1</w:t>
      </w:r>
      <w:r w:rsidR="005A57C9">
        <w:rPr>
          <w:sz w:val="22"/>
          <w:szCs w:val="22"/>
          <w:shd w:val="clear" w:color="auto" w:fill="FFFFFF"/>
        </w:rPr>
        <w:t>8</w:t>
      </w:r>
      <w:r w:rsidRPr="0096385D">
        <w:rPr>
          <w:sz w:val="22"/>
          <w:szCs w:val="22"/>
          <w:shd w:val="clear" w:color="auto" w:fill="FFFFFF"/>
        </w:rPr>
        <w:t xml:space="preserve"> lamp.</w:t>
      </w:r>
      <w:r w:rsidRPr="0096385D">
        <w:rPr>
          <w:sz w:val="22"/>
          <w:szCs w:val="22"/>
          <w:shd w:val="clear" w:color="auto" w:fill="FFFFFF"/>
        </w:rPr>
        <w:br/>
        <w:t xml:space="preserve">    </w:t>
      </w:r>
      <w:r w:rsidRPr="0096385D">
        <w:rPr>
          <w:sz w:val="22"/>
          <w:szCs w:val="22"/>
          <w:shd w:val="clear" w:color="auto" w:fill="FFFFFF"/>
        </w:rPr>
        <w:tab/>
        <w:t>2</w:t>
      </w:r>
      <w:r>
        <w:rPr>
          <w:sz w:val="22"/>
          <w:szCs w:val="22"/>
          <w:shd w:val="clear" w:color="auto" w:fill="FFFFFF"/>
        </w:rPr>
        <w:t>3</w:t>
      </w:r>
      <w:r w:rsidRPr="0096385D">
        <w:rPr>
          <w:sz w:val="22"/>
          <w:szCs w:val="22"/>
          <w:shd w:val="clear" w:color="auto" w:fill="FFFFFF"/>
        </w:rPr>
        <w:t>.</w:t>
      </w:r>
      <w:r w:rsidR="000309A3">
        <w:rPr>
          <w:sz w:val="22"/>
          <w:szCs w:val="22"/>
          <w:shd w:val="clear" w:color="auto" w:fill="FFFFFF"/>
        </w:rPr>
        <w:t>1</w:t>
      </w:r>
      <w:r w:rsidRPr="0096385D">
        <w:rPr>
          <w:sz w:val="22"/>
          <w:szCs w:val="22"/>
          <w:shd w:val="clear" w:color="auto" w:fill="FFFFFF"/>
        </w:rPr>
        <w:t>.</w:t>
      </w:r>
      <w:r>
        <w:rPr>
          <w:sz w:val="22"/>
          <w:szCs w:val="22"/>
          <w:shd w:val="clear" w:color="auto" w:fill="FFFFFF"/>
        </w:rPr>
        <w:t>5</w:t>
      </w:r>
      <w:r w:rsidRPr="0096385D">
        <w:rPr>
          <w:sz w:val="22"/>
          <w:szCs w:val="22"/>
          <w:shd w:val="clear" w:color="auto" w:fill="FFFFFF"/>
        </w:rPr>
        <w:t>.</w:t>
      </w:r>
      <w:r w:rsidRPr="0096385D">
        <w:rPr>
          <w:sz w:val="22"/>
          <w:szCs w:val="22"/>
          <w:shd w:val="clear" w:color="auto" w:fill="FFFFFF"/>
        </w:rPr>
        <w:tab/>
        <w:t xml:space="preserve">Część </w:t>
      </w:r>
      <w:r>
        <w:rPr>
          <w:sz w:val="22"/>
          <w:szCs w:val="22"/>
          <w:shd w:val="clear" w:color="auto" w:fill="FFFFFF"/>
        </w:rPr>
        <w:t>5</w:t>
      </w:r>
      <w:r w:rsidRPr="0096385D">
        <w:rPr>
          <w:sz w:val="22"/>
          <w:szCs w:val="22"/>
          <w:shd w:val="clear" w:color="auto" w:fill="FFFFFF"/>
        </w:rPr>
        <w:t xml:space="preserve"> - zadanie określone w pkt. 3.1.</w:t>
      </w:r>
      <w:r>
        <w:rPr>
          <w:sz w:val="22"/>
          <w:szCs w:val="22"/>
          <w:shd w:val="clear" w:color="auto" w:fill="FFFFFF"/>
        </w:rPr>
        <w:t>7. (Mierzynek</w:t>
      </w:r>
      <w:r w:rsidRPr="0096385D">
        <w:rPr>
          <w:sz w:val="22"/>
          <w:szCs w:val="22"/>
          <w:shd w:val="clear" w:color="auto" w:fill="FFFFFF"/>
        </w:rPr>
        <w:t>) – razem 1</w:t>
      </w:r>
      <w:r>
        <w:rPr>
          <w:sz w:val="22"/>
          <w:szCs w:val="22"/>
          <w:shd w:val="clear" w:color="auto" w:fill="FFFFFF"/>
        </w:rPr>
        <w:t>8</w:t>
      </w:r>
      <w:r w:rsidRPr="0096385D">
        <w:rPr>
          <w:sz w:val="22"/>
          <w:szCs w:val="22"/>
          <w:shd w:val="clear" w:color="auto" w:fill="FFFFFF"/>
        </w:rPr>
        <w:t xml:space="preserve"> lamp.</w:t>
      </w:r>
    </w:p>
    <w:p w:rsidR="00507057" w:rsidRPr="0096385D" w:rsidRDefault="00507057" w:rsidP="00507057">
      <w:pPr>
        <w:spacing w:line="276" w:lineRule="auto"/>
      </w:pPr>
    </w:p>
    <w:p w:rsidR="00754A2A" w:rsidRDefault="00754A2A" w:rsidP="00FA3ED5">
      <w:pPr>
        <w:spacing w:line="276" w:lineRule="auto"/>
        <w:rPr>
          <w:noProof/>
        </w:rPr>
      </w:pPr>
    </w:p>
    <w:p w:rsidR="005A57C9" w:rsidRDefault="005A57C9" w:rsidP="00FA3ED5">
      <w:pPr>
        <w:spacing w:line="276" w:lineRule="auto"/>
        <w:rPr>
          <w:noProof/>
        </w:rPr>
      </w:pPr>
    </w:p>
    <w:p w:rsidR="005A57C9" w:rsidRDefault="005A57C9" w:rsidP="00FA3ED5">
      <w:pPr>
        <w:spacing w:line="276" w:lineRule="auto"/>
        <w:rPr>
          <w:noProof/>
        </w:rPr>
      </w:pPr>
    </w:p>
    <w:p w:rsidR="005A57C9" w:rsidRDefault="005A57C9" w:rsidP="00FA3ED5">
      <w:pPr>
        <w:spacing w:line="276" w:lineRule="auto"/>
        <w:rPr>
          <w:noProof/>
        </w:rPr>
      </w:pPr>
    </w:p>
    <w:p w:rsidR="005A57C9" w:rsidRPr="00CB0438" w:rsidRDefault="005A57C9" w:rsidP="00FA3ED5">
      <w:pPr>
        <w:spacing w:line="276" w:lineRule="auto"/>
        <w:rPr>
          <w:noProof/>
        </w:rPr>
      </w:pPr>
    </w:p>
    <w:p w:rsidR="00FA3ED5" w:rsidRPr="00720527" w:rsidRDefault="00FA3ED5" w:rsidP="00FA3ED5">
      <w:pPr>
        <w:pStyle w:val="Nagwek1"/>
        <w:rPr>
          <w:sz w:val="24"/>
          <w:u w:val="single"/>
        </w:rPr>
      </w:pPr>
      <w:r w:rsidRPr="00720527">
        <w:rPr>
          <w:sz w:val="36"/>
          <w:szCs w:val="36"/>
          <w:u w:val="single"/>
        </w:rPr>
        <w:t>2</w:t>
      </w:r>
      <w:r w:rsidR="0045787A">
        <w:rPr>
          <w:sz w:val="36"/>
          <w:szCs w:val="36"/>
          <w:u w:val="single"/>
        </w:rPr>
        <w:t>4</w:t>
      </w:r>
      <w:r w:rsidRPr="00720527">
        <w:rPr>
          <w:sz w:val="36"/>
          <w:szCs w:val="36"/>
          <w:u w:val="single"/>
        </w:rPr>
        <w:t>.</w:t>
      </w:r>
      <w:r>
        <w:rPr>
          <w:sz w:val="24"/>
          <w:u w:val="single"/>
        </w:rPr>
        <w:tab/>
      </w:r>
      <w:r w:rsidRPr="00754A2A">
        <w:rPr>
          <w:sz w:val="28"/>
          <w:szCs w:val="28"/>
          <w:u w:val="single"/>
        </w:rPr>
        <w:t>Postanowienia końcowe</w:t>
      </w:r>
      <w:r w:rsidR="00754A2A">
        <w:rPr>
          <w:sz w:val="28"/>
          <w:szCs w:val="28"/>
          <w:u w:val="single"/>
        </w:rPr>
        <w:t>.</w:t>
      </w:r>
    </w:p>
    <w:p w:rsidR="00754A2A" w:rsidRDefault="00FA3ED5" w:rsidP="00112EDC">
      <w:pPr>
        <w:pStyle w:val="Akapitzlist1"/>
        <w:spacing w:after="0"/>
        <w:ind w:left="0"/>
        <w:jc w:val="both"/>
        <w:rPr>
          <w:rFonts w:ascii="Times New Roman" w:hAnsi="Times New Roman"/>
        </w:rPr>
      </w:pPr>
      <w:r w:rsidRPr="00CF519D">
        <w:rPr>
          <w:rFonts w:ascii="Times New Roman" w:hAnsi="Times New Roman"/>
        </w:rPr>
        <w:t>2</w:t>
      </w:r>
      <w:r w:rsidR="0045787A">
        <w:rPr>
          <w:rFonts w:ascii="Times New Roman" w:hAnsi="Times New Roman"/>
        </w:rPr>
        <w:t>4</w:t>
      </w:r>
      <w:r w:rsidRPr="00CF519D">
        <w:rPr>
          <w:rFonts w:ascii="Times New Roman" w:hAnsi="Times New Roman"/>
        </w:rPr>
        <w:t>.1.</w:t>
      </w:r>
      <w:r w:rsidRPr="00CF519D">
        <w:rPr>
          <w:rFonts w:ascii="Times New Roman" w:hAnsi="Times New Roman"/>
        </w:rPr>
        <w:tab/>
        <w:t>Zamawiający nie przewiduje zawarcia umowy ramowej.</w:t>
      </w:r>
    </w:p>
    <w:p w:rsidR="00250C70" w:rsidRDefault="00754A2A" w:rsidP="00D31731">
      <w:pPr>
        <w:pStyle w:val="Akapitzlist1"/>
        <w:spacing w:after="0"/>
        <w:ind w:left="0"/>
        <w:jc w:val="both"/>
        <w:rPr>
          <w:rFonts w:ascii="Times New Roman" w:hAnsi="Times New Roman"/>
        </w:rPr>
      </w:pPr>
      <w:r>
        <w:rPr>
          <w:rFonts w:ascii="Times New Roman" w:hAnsi="Times New Roman"/>
        </w:rPr>
        <w:t>2</w:t>
      </w:r>
      <w:r w:rsidR="0045787A">
        <w:rPr>
          <w:rFonts w:ascii="Times New Roman" w:hAnsi="Times New Roman"/>
        </w:rPr>
        <w:t>4</w:t>
      </w:r>
      <w:r>
        <w:rPr>
          <w:rFonts w:ascii="Times New Roman" w:hAnsi="Times New Roman"/>
        </w:rPr>
        <w:t>.2.</w:t>
      </w:r>
      <w:r>
        <w:rPr>
          <w:rFonts w:ascii="Times New Roman" w:hAnsi="Times New Roman"/>
        </w:rPr>
        <w:tab/>
      </w:r>
      <w:r w:rsidRPr="00754A2A">
        <w:rPr>
          <w:rFonts w:ascii="Times New Roman" w:hAnsi="Times New Roman"/>
          <w:shd w:val="clear" w:color="auto" w:fill="FFFFFF"/>
        </w:rPr>
        <w:t>Zamawiający nie dopuszcza składania ofert  wariantowych</w:t>
      </w:r>
      <w:r w:rsidRPr="0096385D">
        <w:rPr>
          <w:shd w:val="clear" w:color="auto" w:fill="FFFFFF"/>
        </w:rPr>
        <w:t>.</w:t>
      </w:r>
    </w:p>
    <w:p w:rsidR="006B526D" w:rsidRPr="00CF519D" w:rsidRDefault="00FA3ED5" w:rsidP="00394C96">
      <w:pPr>
        <w:pStyle w:val="Akapitzlist1"/>
        <w:spacing w:after="0"/>
        <w:ind w:left="709" w:hanging="708"/>
        <w:jc w:val="both"/>
        <w:rPr>
          <w:rFonts w:ascii="Times New Roman" w:hAnsi="Times New Roman"/>
        </w:rPr>
      </w:pPr>
      <w:r w:rsidRPr="00CF519D">
        <w:rPr>
          <w:rFonts w:ascii="Times New Roman" w:hAnsi="Times New Roman"/>
        </w:rPr>
        <w:t>2</w:t>
      </w:r>
      <w:r w:rsidR="00D31731">
        <w:rPr>
          <w:rFonts w:ascii="Times New Roman" w:hAnsi="Times New Roman"/>
        </w:rPr>
        <w:t>4</w:t>
      </w:r>
      <w:r w:rsidRPr="00CF519D">
        <w:rPr>
          <w:rFonts w:ascii="Times New Roman" w:hAnsi="Times New Roman"/>
        </w:rPr>
        <w:t>.</w:t>
      </w:r>
      <w:r w:rsidR="00652B6E">
        <w:rPr>
          <w:rFonts w:ascii="Times New Roman" w:hAnsi="Times New Roman"/>
        </w:rPr>
        <w:t>3</w:t>
      </w:r>
      <w:r w:rsidRPr="00CF519D">
        <w:rPr>
          <w:rFonts w:ascii="Times New Roman" w:hAnsi="Times New Roman"/>
        </w:rPr>
        <w:t>.</w:t>
      </w:r>
      <w:r w:rsidRPr="00CF519D">
        <w:rPr>
          <w:rFonts w:ascii="Times New Roman" w:hAnsi="Times New Roman"/>
        </w:rPr>
        <w:tab/>
        <w:t>Zamawiający nie przewiduje udzielenia zamówień, o których mowa w art. 67 u</w:t>
      </w:r>
      <w:r w:rsidR="006B526D">
        <w:rPr>
          <w:rFonts w:ascii="Times New Roman" w:hAnsi="Times New Roman"/>
        </w:rPr>
        <w:t>s</w:t>
      </w:r>
      <w:r w:rsidRPr="00CF519D">
        <w:rPr>
          <w:rFonts w:ascii="Times New Roman" w:hAnsi="Times New Roman"/>
        </w:rPr>
        <w:t>t. 1 pkt 6 i 7 ustawy Pzp.</w:t>
      </w:r>
    </w:p>
    <w:p w:rsidR="00FA3ED5" w:rsidRDefault="00FA3ED5" w:rsidP="00394C96">
      <w:pPr>
        <w:pStyle w:val="Akapitzlist1"/>
        <w:tabs>
          <w:tab w:val="left" w:pos="1560"/>
        </w:tabs>
        <w:spacing w:after="0"/>
        <w:ind w:left="709" w:hanging="709"/>
        <w:jc w:val="both"/>
        <w:rPr>
          <w:rFonts w:ascii="Times New Roman" w:hAnsi="Times New Roman"/>
        </w:rPr>
      </w:pPr>
      <w:r w:rsidRPr="00CF519D">
        <w:rPr>
          <w:rFonts w:ascii="Times New Roman" w:hAnsi="Times New Roman"/>
        </w:rPr>
        <w:t>2</w:t>
      </w:r>
      <w:r w:rsidR="00D31731">
        <w:rPr>
          <w:rFonts w:ascii="Times New Roman" w:hAnsi="Times New Roman"/>
        </w:rPr>
        <w:t>4</w:t>
      </w:r>
      <w:r w:rsidRPr="00CF519D">
        <w:rPr>
          <w:rFonts w:ascii="Times New Roman" w:hAnsi="Times New Roman"/>
        </w:rPr>
        <w:t>.</w:t>
      </w:r>
      <w:r w:rsidR="00652B6E">
        <w:rPr>
          <w:rFonts w:ascii="Times New Roman" w:hAnsi="Times New Roman"/>
        </w:rPr>
        <w:t>4</w:t>
      </w:r>
      <w:r w:rsidRPr="00CF519D">
        <w:rPr>
          <w:rFonts w:ascii="Times New Roman" w:hAnsi="Times New Roman"/>
        </w:rPr>
        <w:t>.</w:t>
      </w:r>
      <w:r w:rsidRPr="00CF519D">
        <w:rPr>
          <w:rFonts w:ascii="Times New Roman" w:hAnsi="Times New Roman"/>
        </w:rPr>
        <w:tab/>
      </w:r>
      <w:r w:rsidR="006349D1">
        <w:rPr>
          <w:rFonts w:ascii="Times New Roman" w:hAnsi="Times New Roman"/>
        </w:rPr>
        <w:t>Zamawiający nie przewiduje</w:t>
      </w:r>
      <w:r w:rsidR="006349D1" w:rsidRPr="006349D1">
        <w:rPr>
          <w:rFonts w:ascii="Times New Roman" w:hAnsi="Times New Roman"/>
        </w:rPr>
        <w:t xml:space="preserve"> </w:t>
      </w:r>
      <w:r w:rsidR="006349D1">
        <w:rPr>
          <w:rFonts w:ascii="Times New Roman" w:hAnsi="Times New Roman"/>
        </w:rPr>
        <w:t>u</w:t>
      </w:r>
      <w:r w:rsidR="006349D1" w:rsidRPr="00CF519D">
        <w:rPr>
          <w:rFonts w:ascii="Times New Roman" w:hAnsi="Times New Roman"/>
        </w:rPr>
        <w:t>stanowienia dynamicznego systemu zakupów</w:t>
      </w:r>
      <w:r w:rsidR="006349D1">
        <w:rPr>
          <w:rFonts w:ascii="Times New Roman" w:hAnsi="Times New Roman"/>
        </w:rPr>
        <w:t>.</w:t>
      </w:r>
    </w:p>
    <w:p w:rsidR="000919D8" w:rsidRDefault="00FA3ED5" w:rsidP="00394C96">
      <w:pPr>
        <w:pStyle w:val="Akapitzlist1"/>
        <w:tabs>
          <w:tab w:val="left" w:pos="1560"/>
        </w:tabs>
        <w:spacing w:after="0"/>
        <w:ind w:left="709" w:hanging="709"/>
        <w:jc w:val="both"/>
        <w:rPr>
          <w:rFonts w:ascii="Times New Roman" w:hAnsi="Times New Roman"/>
        </w:rPr>
      </w:pPr>
      <w:r w:rsidRPr="00CF519D">
        <w:rPr>
          <w:rFonts w:ascii="Times New Roman" w:hAnsi="Times New Roman"/>
        </w:rPr>
        <w:t>2</w:t>
      </w:r>
      <w:r w:rsidR="00D31731">
        <w:rPr>
          <w:rFonts w:ascii="Times New Roman" w:hAnsi="Times New Roman"/>
        </w:rPr>
        <w:t>4</w:t>
      </w:r>
      <w:r w:rsidRPr="00CF519D">
        <w:rPr>
          <w:rFonts w:ascii="Times New Roman" w:hAnsi="Times New Roman"/>
        </w:rPr>
        <w:t>.</w:t>
      </w:r>
      <w:r w:rsidR="00652B6E">
        <w:rPr>
          <w:rFonts w:ascii="Times New Roman" w:hAnsi="Times New Roman"/>
        </w:rPr>
        <w:t>5</w:t>
      </w:r>
      <w:r w:rsidR="006349D1">
        <w:rPr>
          <w:rFonts w:ascii="Times New Roman" w:hAnsi="Times New Roman"/>
        </w:rPr>
        <w:t xml:space="preserve">.  </w:t>
      </w:r>
      <w:r w:rsidR="00D31731">
        <w:rPr>
          <w:rFonts w:ascii="Times New Roman" w:hAnsi="Times New Roman"/>
        </w:rPr>
        <w:tab/>
      </w:r>
      <w:r w:rsidR="006349D1">
        <w:rPr>
          <w:rFonts w:ascii="Times New Roman" w:hAnsi="Times New Roman"/>
        </w:rPr>
        <w:t>Zamawiający  nie przewiduje w</w:t>
      </w:r>
      <w:r w:rsidRPr="00CF519D">
        <w:rPr>
          <w:rFonts w:ascii="Times New Roman" w:hAnsi="Times New Roman"/>
        </w:rPr>
        <w:t>yboru najkorzystniejszej oferty z zastosowaniem aukcji elektronicznej.</w:t>
      </w:r>
    </w:p>
    <w:p w:rsidR="006349D1" w:rsidRDefault="000919D8" w:rsidP="00394C96">
      <w:pPr>
        <w:pStyle w:val="Akapitzlist1"/>
        <w:tabs>
          <w:tab w:val="left" w:pos="1560"/>
        </w:tabs>
        <w:spacing w:after="0"/>
        <w:ind w:left="709" w:hanging="709"/>
        <w:jc w:val="both"/>
        <w:rPr>
          <w:rFonts w:ascii="Times New Roman" w:hAnsi="Times New Roman"/>
        </w:rPr>
      </w:pPr>
      <w:r>
        <w:rPr>
          <w:rFonts w:ascii="Times New Roman" w:hAnsi="Times New Roman"/>
        </w:rPr>
        <w:t>2</w:t>
      </w:r>
      <w:r w:rsidR="00D31731">
        <w:rPr>
          <w:rFonts w:ascii="Times New Roman" w:hAnsi="Times New Roman"/>
        </w:rPr>
        <w:t>4</w:t>
      </w:r>
      <w:r>
        <w:rPr>
          <w:rFonts w:ascii="Times New Roman" w:hAnsi="Times New Roman"/>
        </w:rPr>
        <w:t>.</w:t>
      </w:r>
      <w:r w:rsidR="00652B6E">
        <w:rPr>
          <w:rFonts w:ascii="Times New Roman" w:hAnsi="Times New Roman"/>
        </w:rPr>
        <w:t>6</w:t>
      </w:r>
      <w:r>
        <w:rPr>
          <w:rFonts w:ascii="Times New Roman" w:hAnsi="Times New Roman"/>
        </w:rPr>
        <w:t>.</w:t>
      </w:r>
      <w:r>
        <w:rPr>
          <w:rFonts w:ascii="Times New Roman" w:hAnsi="Times New Roman"/>
        </w:rPr>
        <w:tab/>
        <w:t>Zamawiający  nie przewiduje wymogu lub możliwości  składania ofert w formie katalogów elektronicznych lub dołączania katalogów elektronicznych do oferty.</w:t>
      </w:r>
      <w:r w:rsidRPr="00CF519D">
        <w:rPr>
          <w:rFonts w:ascii="Times New Roman" w:hAnsi="Times New Roman"/>
        </w:rPr>
        <w:t xml:space="preserve"> </w:t>
      </w:r>
    </w:p>
    <w:p w:rsidR="006349D1" w:rsidRPr="00394C96" w:rsidRDefault="006349D1" w:rsidP="00394C96">
      <w:pPr>
        <w:pStyle w:val="Akapitzlist1"/>
        <w:numPr>
          <w:ilvl w:val="1"/>
          <w:numId w:val="30"/>
        </w:numPr>
        <w:tabs>
          <w:tab w:val="left" w:pos="1560"/>
        </w:tabs>
        <w:spacing w:after="0"/>
        <w:ind w:left="709" w:hanging="709"/>
        <w:jc w:val="both"/>
        <w:rPr>
          <w:rFonts w:ascii="Times New Roman" w:hAnsi="Times New Roman"/>
        </w:rPr>
      </w:pPr>
      <w:r w:rsidRPr="006349D1">
        <w:rPr>
          <w:rFonts w:ascii="Times New Roman" w:hAnsi="Times New Roman"/>
        </w:rPr>
        <w:t xml:space="preserve">Zamawiający  nie przewiduje </w:t>
      </w:r>
      <w:r>
        <w:rPr>
          <w:rFonts w:ascii="Times New Roman" w:hAnsi="Times New Roman"/>
        </w:rPr>
        <w:t>z</w:t>
      </w:r>
      <w:r w:rsidRPr="006349D1">
        <w:rPr>
          <w:rFonts w:ascii="Times New Roman" w:hAnsi="Times New Roman"/>
        </w:rPr>
        <w:t>wrotu kosztów udziału w postępowaniu, z zastrzeż</w:t>
      </w:r>
      <w:r w:rsidR="00394C96">
        <w:rPr>
          <w:rFonts w:ascii="Times New Roman" w:hAnsi="Times New Roman"/>
        </w:rPr>
        <w:t>eniem art. 93 ust. 4 ustawy Pzp.</w:t>
      </w:r>
    </w:p>
    <w:p w:rsidR="006349D1" w:rsidRPr="006349D1" w:rsidRDefault="006349D1" w:rsidP="00D31731">
      <w:pPr>
        <w:pStyle w:val="Akapitzlist1"/>
        <w:numPr>
          <w:ilvl w:val="1"/>
          <w:numId w:val="30"/>
        </w:numPr>
        <w:tabs>
          <w:tab w:val="left" w:pos="1418"/>
        </w:tabs>
        <w:spacing w:after="0"/>
        <w:ind w:left="709" w:hanging="727"/>
        <w:jc w:val="both"/>
        <w:rPr>
          <w:rFonts w:ascii="Times New Roman" w:hAnsi="Times New Roman"/>
        </w:rPr>
      </w:pPr>
      <w:r w:rsidRPr="006349D1">
        <w:rPr>
          <w:rFonts w:ascii="Times New Roman" w:hAnsi="Times New Roman"/>
        </w:rPr>
        <w:t>Wszystkie rozliczenia pomiędzy Zamawiającym a Wykonawcą będą prowadzone w złotych polskich [PLN].</w:t>
      </w:r>
    </w:p>
    <w:p w:rsidR="00FA3ED5" w:rsidRDefault="00FA3ED5"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9960B1">
      <w:pPr>
        <w:pStyle w:val="Bezodstpw"/>
        <w:spacing w:line="276" w:lineRule="auto"/>
        <w:ind w:left="1416" w:hanging="708"/>
        <w:jc w:val="both"/>
        <w:rPr>
          <w:rStyle w:val="Nagwek1Znak"/>
          <w:b w:val="0"/>
          <w:bCs w:val="0"/>
          <w:smallCaps w:val="0"/>
          <w:sz w:val="22"/>
          <w:szCs w:val="22"/>
        </w:rPr>
      </w:pPr>
    </w:p>
    <w:p w:rsidR="00652B6E" w:rsidRDefault="00652B6E" w:rsidP="00237C6B">
      <w:pPr>
        <w:pStyle w:val="Bezodstpw"/>
        <w:spacing w:line="276" w:lineRule="auto"/>
        <w:jc w:val="both"/>
        <w:rPr>
          <w:rStyle w:val="Nagwek1Znak"/>
          <w:b w:val="0"/>
          <w:bCs w:val="0"/>
          <w:smallCaps w:val="0"/>
          <w:sz w:val="22"/>
          <w:szCs w:val="22"/>
        </w:rPr>
      </w:pPr>
    </w:p>
    <w:sectPr w:rsidR="00652B6E" w:rsidSect="00E219F0">
      <w:headerReference w:type="default" r:id="rId9"/>
      <w:footerReference w:type="default" r:id="rId10"/>
      <w:pgSz w:w="11906" w:h="16838"/>
      <w:pgMar w:top="567" w:right="1133"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43F" w:rsidRDefault="008F643F" w:rsidP="00AE2BF1">
      <w:r>
        <w:separator/>
      </w:r>
    </w:p>
  </w:endnote>
  <w:endnote w:type="continuationSeparator" w:id="1">
    <w:p w:rsidR="008F643F" w:rsidRDefault="008F643F" w:rsidP="00AE2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509249"/>
      <w:docPartObj>
        <w:docPartGallery w:val="Page Numbers (Bottom of Page)"/>
        <w:docPartUnique/>
      </w:docPartObj>
    </w:sdtPr>
    <w:sdtContent>
      <w:p w:rsidR="00B44AF7" w:rsidRDefault="00380AB1">
        <w:pPr>
          <w:pStyle w:val="Stopka"/>
          <w:jc w:val="right"/>
        </w:pPr>
        <w:fldSimple w:instr=" PAGE   \* MERGEFORMAT ">
          <w:r w:rsidR="00126F05">
            <w:rPr>
              <w:noProof/>
            </w:rPr>
            <w:t>15</w:t>
          </w:r>
        </w:fldSimple>
      </w:p>
    </w:sdtContent>
  </w:sdt>
  <w:p w:rsidR="00B44AF7" w:rsidRDefault="00B44A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43F" w:rsidRDefault="008F643F" w:rsidP="00AE2BF1">
      <w:r>
        <w:separator/>
      </w:r>
    </w:p>
  </w:footnote>
  <w:footnote w:type="continuationSeparator" w:id="1">
    <w:p w:rsidR="008F643F" w:rsidRDefault="008F643F" w:rsidP="00AE2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F7" w:rsidRDefault="00B44AF7">
    <w:pPr>
      <w:pStyle w:val="Nagwek"/>
    </w:pPr>
    <w:r>
      <w:rPr>
        <w:b/>
        <w:i/>
      </w:rPr>
      <w:t>ZGK.271.412.3.</w:t>
    </w:r>
    <w:r w:rsidRPr="0096385D">
      <w:rPr>
        <w:b/>
        <w:i/>
      </w:rPr>
      <w:t>201</w:t>
    </w:r>
    <w:r>
      <w:rPr>
        <w:b/>
        <w:i/>
      </w:rPr>
      <w:t>8</w:t>
    </w:r>
  </w:p>
  <w:p w:rsidR="00B44AF7" w:rsidRDefault="00B44AF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3">
    <w:nsid w:val="03267E94"/>
    <w:multiLevelType w:val="multilevel"/>
    <w:tmpl w:val="A422466E"/>
    <w:lvl w:ilvl="0">
      <w:start w:val="7"/>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246951"/>
    <w:multiLevelType w:val="multilevel"/>
    <w:tmpl w:val="22488F04"/>
    <w:lvl w:ilvl="0">
      <w:start w:val="3"/>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0B2E07E9"/>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C0306F1"/>
    <w:multiLevelType w:val="multilevel"/>
    <w:tmpl w:val="E26025E6"/>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9">
    <w:nsid w:val="1369533C"/>
    <w:multiLevelType w:val="multilevel"/>
    <w:tmpl w:val="8E4EAB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1610BD"/>
    <w:multiLevelType w:val="multilevel"/>
    <w:tmpl w:val="B8C868B2"/>
    <w:lvl w:ilvl="0">
      <w:start w:val="7"/>
      <w:numFmt w:val="decimal"/>
      <w:lvlText w:val="%1"/>
      <w:lvlJc w:val="left"/>
      <w:pPr>
        <w:ind w:left="552" w:hanging="552"/>
      </w:pPr>
      <w:rPr>
        <w:rFonts w:hint="default"/>
      </w:rPr>
    </w:lvl>
    <w:lvl w:ilvl="1">
      <w:start w:val="11"/>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1FD608C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39304CD"/>
    <w:multiLevelType w:val="multilevel"/>
    <w:tmpl w:val="9DD45D20"/>
    <w:lvl w:ilvl="0">
      <w:start w:val="7"/>
      <w:numFmt w:val="decimal"/>
      <w:lvlText w:val="%1."/>
      <w:lvlJc w:val="left"/>
      <w:pPr>
        <w:ind w:left="444" w:hanging="444"/>
      </w:pPr>
      <w:rPr>
        <w:rFonts w:hint="default"/>
      </w:rPr>
    </w:lvl>
    <w:lvl w:ilvl="1">
      <w:start w:val="13"/>
      <w:numFmt w:val="decimal"/>
      <w:lvlText w:val="%1.%2."/>
      <w:lvlJc w:val="left"/>
      <w:pPr>
        <w:ind w:left="1579"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179" w:hanging="720"/>
      </w:pPr>
      <w:rPr>
        <w:rFonts w:hint="default"/>
      </w:rPr>
    </w:lvl>
    <w:lvl w:ilvl="4">
      <w:start w:val="1"/>
      <w:numFmt w:val="decimal"/>
      <w:lvlText w:val="%1.%2.%3.%4.%5."/>
      <w:lvlJc w:val="left"/>
      <w:pPr>
        <w:ind w:left="5692" w:hanging="1080"/>
      </w:pPr>
      <w:rPr>
        <w:rFonts w:hint="default"/>
      </w:rPr>
    </w:lvl>
    <w:lvl w:ilvl="5">
      <w:start w:val="1"/>
      <w:numFmt w:val="decimal"/>
      <w:lvlText w:val="%1.%2.%3.%4.%5.%6."/>
      <w:lvlJc w:val="left"/>
      <w:pPr>
        <w:ind w:left="6845" w:hanging="1080"/>
      </w:pPr>
      <w:rPr>
        <w:rFonts w:hint="default"/>
      </w:rPr>
    </w:lvl>
    <w:lvl w:ilvl="6">
      <w:start w:val="1"/>
      <w:numFmt w:val="decimal"/>
      <w:lvlText w:val="%1.%2.%3.%4.%5.%6.%7."/>
      <w:lvlJc w:val="left"/>
      <w:pPr>
        <w:ind w:left="8358" w:hanging="1440"/>
      </w:pPr>
      <w:rPr>
        <w:rFonts w:hint="default"/>
      </w:rPr>
    </w:lvl>
    <w:lvl w:ilvl="7">
      <w:start w:val="1"/>
      <w:numFmt w:val="decimal"/>
      <w:lvlText w:val="%1.%2.%3.%4.%5.%6.%7.%8."/>
      <w:lvlJc w:val="left"/>
      <w:pPr>
        <w:ind w:left="9511" w:hanging="1440"/>
      </w:pPr>
      <w:rPr>
        <w:rFonts w:hint="default"/>
      </w:rPr>
    </w:lvl>
    <w:lvl w:ilvl="8">
      <w:start w:val="1"/>
      <w:numFmt w:val="decimal"/>
      <w:lvlText w:val="%1.%2.%3.%4.%5.%6.%7.%8.%9."/>
      <w:lvlJc w:val="left"/>
      <w:pPr>
        <w:ind w:left="11024" w:hanging="1800"/>
      </w:pPr>
      <w:rPr>
        <w:rFonts w:hint="default"/>
      </w:rPr>
    </w:lvl>
  </w:abstractNum>
  <w:abstractNum w:abstractNumId="14">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40C75D2"/>
    <w:multiLevelType w:val="multilevel"/>
    <w:tmpl w:val="B46AD018"/>
    <w:lvl w:ilvl="0">
      <w:start w:val="23"/>
      <w:numFmt w:val="decimal"/>
      <w:lvlText w:val="%1."/>
      <w:lvlJc w:val="left"/>
      <w:pPr>
        <w:ind w:left="444" w:hanging="444"/>
      </w:pPr>
      <w:rPr>
        <w:rFonts w:hint="default"/>
      </w:rPr>
    </w:lvl>
    <w:lvl w:ilvl="1">
      <w:start w:val="8"/>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13A1B55"/>
    <w:multiLevelType w:val="multilevel"/>
    <w:tmpl w:val="8CCCD466"/>
    <w:lvl w:ilvl="0">
      <w:start w:val="5"/>
      <w:numFmt w:val="decimal"/>
      <w:lvlText w:val="%1"/>
      <w:lvlJc w:val="left"/>
      <w:pPr>
        <w:ind w:left="612" w:hanging="612"/>
      </w:pPr>
      <w:rPr>
        <w:rFonts w:hint="default"/>
      </w:rPr>
    </w:lvl>
    <w:lvl w:ilvl="1">
      <w:start w:val="1"/>
      <w:numFmt w:val="decimal"/>
      <w:lvlText w:val="%1.%2"/>
      <w:lvlJc w:val="left"/>
      <w:pPr>
        <w:ind w:left="1441" w:hanging="612"/>
      </w:pPr>
      <w:rPr>
        <w:rFonts w:hint="default"/>
      </w:rPr>
    </w:lvl>
    <w:lvl w:ilvl="2">
      <w:start w:val="3"/>
      <w:numFmt w:val="decimal"/>
      <w:lvlText w:val="%1.%2.%3"/>
      <w:lvlJc w:val="left"/>
      <w:pPr>
        <w:ind w:left="2378" w:hanging="720"/>
      </w:pPr>
      <w:rPr>
        <w:rFonts w:hint="default"/>
      </w:rPr>
    </w:lvl>
    <w:lvl w:ilvl="3">
      <w:start w:val="2"/>
      <w:numFmt w:val="decimal"/>
      <w:lvlText w:val="%1.%2.%3.%4"/>
      <w:lvlJc w:val="left"/>
      <w:pPr>
        <w:ind w:left="3207" w:hanging="72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225" w:hanging="108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243" w:hanging="1440"/>
      </w:pPr>
      <w:rPr>
        <w:rFonts w:hint="default"/>
      </w:rPr>
    </w:lvl>
    <w:lvl w:ilvl="8">
      <w:start w:val="1"/>
      <w:numFmt w:val="decimal"/>
      <w:lvlText w:val="%1.%2.%3.%4.%5.%6.%7.%8.%9"/>
      <w:lvlJc w:val="left"/>
      <w:pPr>
        <w:ind w:left="8072" w:hanging="1440"/>
      </w:pPr>
      <w:rPr>
        <w:rFonts w:hint="default"/>
      </w:rPr>
    </w:lvl>
  </w:abstractNum>
  <w:abstractNum w:abstractNumId="17">
    <w:nsid w:val="418C678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2487AC2"/>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4BF654A4"/>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DB72600"/>
    <w:multiLevelType w:val="multilevel"/>
    <w:tmpl w:val="7EA86DF6"/>
    <w:lvl w:ilvl="0">
      <w:start w:val="1"/>
      <w:numFmt w:val="decimal"/>
      <w:lvlText w:val="%1."/>
      <w:lvlJc w:val="left"/>
      <w:pPr>
        <w:ind w:left="720" w:hanging="360"/>
      </w:pPr>
      <w:rPr>
        <w:rFonts w:hint="default"/>
      </w:rPr>
    </w:lvl>
    <w:lvl w:ilvl="1">
      <w:start w:val="1"/>
      <w:numFmt w:val="decimal"/>
      <w:isLgl/>
      <w:lvlText w:val="%1.%2."/>
      <w:lvlJc w:val="left"/>
      <w:pPr>
        <w:ind w:left="1117" w:hanging="360"/>
      </w:pPr>
      <w:rPr>
        <w:rFonts w:hint="default"/>
      </w:rPr>
    </w:lvl>
    <w:lvl w:ilvl="2">
      <w:start w:val="1"/>
      <w:numFmt w:val="decimal"/>
      <w:isLgl/>
      <w:lvlText w:val="%1.%2.%3."/>
      <w:lvlJc w:val="left"/>
      <w:pPr>
        <w:ind w:left="187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425" w:hanging="1080"/>
      </w:pPr>
      <w:rPr>
        <w:rFonts w:hint="default"/>
      </w:rPr>
    </w:lvl>
    <w:lvl w:ilvl="6">
      <w:start w:val="1"/>
      <w:numFmt w:val="decimal"/>
      <w:isLgl/>
      <w:lvlText w:val="%1.%2.%3.%4.%5.%6.%7."/>
      <w:lvlJc w:val="left"/>
      <w:pPr>
        <w:ind w:left="4182" w:hanging="1440"/>
      </w:pPr>
      <w:rPr>
        <w:rFonts w:hint="default"/>
      </w:rPr>
    </w:lvl>
    <w:lvl w:ilvl="7">
      <w:start w:val="1"/>
      <w:numFmt w:val="decimal"/>
      <w:isLgl/>
      <w:lvlText w:val="%1.%2.%3.%4.%5.%6.%7.%8."/>
      <w:lvlJc w:val="left"/>
      <w:pPr>
        <w:ind w:left="4579" w:hanging="1440"/>
      </w:pPr>
      <w:rPr>
        <w:rFonts w:hint="default"/>
      </w:rPr>
    </w:lvl>
    <w:lvl w:ilvl="8">
      <w:start w:val="1"/>
      <w:numFmt w:val="decimal"/>
      <w:isLgl/>
      <w:lvlText w:val="%1.%2.%3.%4.%5.%6.%7.%8.%9."/>
      <w:lvlJc w:val="left"/>
      <w:pPr>
        <w:ind w:left="5336" w:hanging="1800"/>
      </w:pPr>
      <w:rPr>
        <w:rFonts w:hint="default"/>
      </w:rPr>
    </w:lvl>
  </w:abstractNum>
  <w:abstractNum w:abstractNumId="21">
    <w:nsid w:val="4FCA485C"/>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50C54EB8"/>
    <w:multiLevelType w:val="hybridMultilevel"/>
    <w:tmpl w:val="662AAFA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351006C"/>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5A053C57"/>
    <w:multiLevelType w:val="multilevel"/>
    <w:tmpl w:val="4798E2F2"/>
    <w:lvl w:ilvl="0">
      <w:start w:val="7"/>
      <w:numFmt w:val="decimal"/>
      <w:lvlText w:val="%1"/>
      <w:lvlJc w:val="left"/>
      <w:pPr>
        <w:ind w:left="384" w:hanging="384"/>
      </w:pPr>
      <w:rPr>
        <w:rFonts w:hint="default"/>
      </w:rPr>
    </w:lvl>
    <w:lvl w:ilvl="1">
      <w:start w:val="16"/>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5A7456B9"/>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5B0B00C8"/>
    <w:multiLevelType w:val="hybridMultilevel"/>
    <w:tmpl w:val="15B2A176"/>
    <w:lvl w:ilvl="0" w:tplc="A412B59C">
      <w:start w:val="1"/>
      <w:numFmt w:val="decimal"/>
      <w:lvlText w:val="%1."/>
      <w:lvlJc w:val="left"/>
      <w:pPr>
        <w:ind w:left="1088" w:hanging="360"/>
      </w:pPr>
      <w:rPr>
        <w:rFonts w:hint="default"/>
        <w:b w:val="0"/>
        <w:u w:val="single"/>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8">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29">
    <w:nsid w:val="628C684A"/>
    <w:multiLevelType w:val="multilevel"/>
    <w:tmpl w:val="50842C96"/>
    <w:lvl w:ilvl="0">
      <w:start w:val="3"/>
      <w:numFmt w:val="decimal"/>
      <w:lvlText w:val="%1."/>
      <w:lvlJc w:val="left"/>
      <w:pPr>
        <w:ind w:left="540" w:hanging="540"/>
      </w:pPr>
      <w:rPr>
        <w:rFonts w:hint="default"/>
        <w:b/>
        <w:i w:val="0"/>
      </w:rPr>
    </w:lvl>
    <w:lvl w:ilvl="1">
      <w:start w:val="1"/>
      <w:numFmt w:val="decimal"/>
      <w:lvlText w:val="%1.%2."/>
      <w:lvlJc w:val="left"/>
      <w:pPr>
        <w:ind w:left="900" w:hanging="54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30">
    <w:nsid w:val="68B367A7"/>
    <w:multiLevelType w:val="hybridMultilevel"/>
    <w:tmpl w:val="D76017BE"/>
    <w:lvl w:ilvl="0" w:tplc="D814FD4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6C2A4E70"/>
    <w:multiLevelType w:val="multilevel"/>
    <w:tmpl w:val="C46AAA74"/>
    <w:lvl w:ilvl="0">
      <w:start w:val="3"/>
      <w:numFmt w:val="decimal"/>
      <w:lvlText w:val="%1."/>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2"/>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EA0517E"/>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79D251C4"/>
    <w:multiLevelType w:val="multilevel"/>
    <w:tmpl w:val="196C8560"/>
    <w:lvl w:ilvl="0">
      <w:start w:val="7"/>
      <w:numFmt w:val="decimal"/>
      <w:lvlText w:val="%1."/>
      <w:lvlJc w:val="left"/>
      <w:pPr>
        <w:ind w:left="444" w:hanging="444"/>
      </w:pPr>
      <w:rPr>
        <w:rFonts w:hint="default"/>
      </w:rPr>
    </w:lvl>
    <w:lvl w:ilvl="1">
      <w:start w:val="1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B177888"/>
    <w:multiLevelType w:val="multilevel"/>
    <w:tmpl w:val="FDD8FA4A"/>
    <w:lvl w:ilvl="0">
      <w:start w:val="3"/>
      <w:numFmt w:val="decimal"/>
      <w:lvlText w:val="%1."/>
      <w:lvlJc w:val="left"/>
      <w:pPr>
        <w:ind w:left="720" w:hanging="720"/>
      </w:pPr>
      <w:rPr>
        <w:rFonts w:hint="default"/>
      </w:rPr>
    </w:lvl>
    <w:lvl w:ilvl="1">
      <w:start w:val="1"/>
      <w:numFmt w:val="decimal"/>
      <w:lvlText w:val="%1.%2."/>
      <w:lvlJc w:val="left"/>
      <w:pPr>
        <w:ind w:left="1428" w:hanging="720"/>
      </w:pPr>
      <w:rPr>
        <w:rFonts w:hint="default"/>
      </w:rPr>
    </w:lvl>
    <w:lvl w:ilvl="2">
      <w:start w:val="2"/>
      <w:numFmt w:val="decimal"/>
      <w:lvlText w:val="%1.%2.%3."/>
      <w:lvlJc w:val="left"/>
      <w:pPr>
        <w:ind w:left="2136" w:hanging="720"/>
      </w:pPr>
      <w:rPr>
        <w:rFonts w:hint="default"/>
      </w:rPr>
    </w:lvl>
    <w:lvl w:ilvl="3">
      <w:start w:val="4"/>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nsid w:val="7F3C779E"/>
    <w:multiLevelType w:val="hybridMultilevel"/>
    <w:tmpl w:val="4118AF5A"/>
    <w:lvl w:ilvl="0" w:tplc="0BC62D7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0"/>
  </w:num>
  <w:num w:numId="2">
    <w:abstractNumId w:val="14"/>
  </w:num>
  <w:num w:numId="3">
    <w:abstractNumId w:val="0"/>
  </w:num>
  <w:num w:numId="4">
    <w:abstractNumId w:val="15"/>
  </w:num>
  <w:num w:numId="5">
    <w:abstractNumId w:val="4"/>
  </w:num>
  <w:num w:numId="6">
    <w:abstractNumId w:val="1"/>
  </w:num>
  <w:num w:numId="7">
    <w:abstractNumId w:val="9"/>
  </w:num>
  <w:num w:numId="8">
    <w:abstractNumId w:val="8"/>
  </w:num>
  <w:num w:numId="9">
    <w:abstractNumId w:val="10"/>
  </w:num>
  <w:num w:numId="10">
    <w:abstractNumId w:val="28"/>
  </w:num>
  <w:num w:numId="11">
    <w:abstractNumId w:val="34"/>
  </w:num>
  <w:num w:numId="12">
    <w:abstractNumId w:val="11"/>
  </w:num>
  <w:num w:numId="13">
    <w:abstractNumId w:val="13"/>
  </w:num>
  <w:num w:numId="14">
    <w:abstractNumId w:val="25"/>
  </w:num>
  <w:num w:numId="15">
    <w:abstractNumId w:val="5"/>
  </w:num>
  <w:num w:numId="16">
    <w:abstractNumId w:val="31"/>
  </w:num>
  <w:num w:numId="17">
    <w:abstractNumId w:val="35"/>
  </w:num>
  <w:num w:numId="18">
    <w:abstractNumId w:val="16"/>
  </w:num>
  <w:num w:numId="19">
    <w:abstractNumId w:val="24"/>
  </w:num>
  <w:num w:numId="20">
    <w:abstractNumId w:val="36"/>
  </w:num>
  <w:num w:numId="21">
    <w:abstractNumId w:val="19"/>
  </w:num>
  <w:num w:numId="22">
    <w:abstractNumId w:val="21"/>
  </w:num>
  <w:num w:numId="23">
    <w:abstractNumId w:val="6"/>
  </w:num>
  <w:num w:numId="24">
    <w:abstractNumId w:val="12"/>
  </w:num>
  <w:num w:numId="25">
    <w:abstractNumId w:val="18"/>
  </w:num>
  <w:num w:numId="26">
    <w:abstractNumId w:val="26"/>
  </w:num>
  <w:num w:numId="27">
    <w:abstractNumId w:val="29"/>
  </w:num>
  <w:num w:numId="28">
    <w:abstractNumId w:val="7"/>
  </w:num>
  <w:num w:numId="29">
    <w:abstractNumId w:val="3"/>
  </w:num>
  <w:num w:numId="30">
    <w:abstractNumId w:val="32"/>
  </w:num>
  <w:num w:numId="31">
    <w:abstractNumId w:val="22"/>
  </w:num>
  <w:num w:numId="32">
    <w:abstractNumId w:val="30"/>
  </w:num>
  <w:num w:numId="33">
    <w:abstractNumId w:val="23"/>
  </w:num>
  <w:num w:numId="34">
    <w:abstractNumId w:val="27"/>
  </w:num>
  <w:num w:numId="35">
    <w:abstractNumId w:val="33"/>
  </w:num>
  <w:num w:numId="36">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7554B"/>
    <w:rsid w:val="0000284B"/>
    <w:rsid w:val="00017B48"/>
    <w:rsid w:val="0002178C"/>
    <w:rsid w:val="000309A3"/>
    <w:rsid w:val="00050586"/>
    <w:rsid w:val="00062C43"/>
    <w:rsid w:val="00090880"/>
    <w:rsid w:val="000919D8"/>
    <w:rsid w:val="00094AA0"/>
    <w:rsid w:val="000B7447"/>
    <w:rsid w:val="000B7844"/>
    <w:rsid w:val="000C5DF3"/>
    <w:rsid w:val="000D45C1"/>
    <w:rsid w:val="000D7FAC"/>
    <w:rsid w:val="000E05CB"/>
    <w:rsid w:val="000E1112"/>
    <w:rsid w:val="000E7EAB"/>
    <w:rsid w:val="000F15B1"/>
    <w:rsid w:val="000F20E6"/>
    <w:rsid w:val="000F4E23"/>
    <w:rsid w:val="000F59C5"/>
    <w:rsid w:val="00112EDC"/>
    <w:rsid w:val="001158B7"/>
    <w:rsid w:val="00126F05"/>
    <w:rsid w:val="00133D3D"/>
    <w:rsid w:val="0015306B"/>
    <w:rsid w:val="001601E1"/>
    <w:rsid w:val="00161A6D"/>
    <w:rsid w:val="001722EC"/>
    <w:rsid w:val="001B6E52"/>
    <w:rsid w:val="001D60D6"/>
    <w:rsid w:val="001E072A"/>
    <w:rsid w:val="001E626D"/>
    <w:rsid w:val="002120FC"/>
    <w:rsid w:val="00212F2C"/>
    <w:rsid w:val="002267FD"/>
    <w:rsid w:val="00231653"/>
    <w:rsid w:val="002319E8"/>
    <w:rsid w:val="00237333"/>
    <w:rsid w:val="00237A67"/>
    <w:rsid w:val="00237C6B"/>
    <w:rsid w:val="00241F28"/>
    <w:rsid w:val="00250C70"/>
    <w:rsid w:val="0025322F"/>
    <w:rsid w:val="00255DD5"/>
    <w:rsid w:val="0027234A"/>
    <w:rsid w:val="00274BC1"/>
    <w:rsid w:val="00277646"/>
    <w:rsid w:val="002A054A"/>
    <w:rsid w:val="002B2EB1"/>
    <w:rsid w:val="002D5B46"/>
    <w:rsid w:val="002E0117"/>
    <w:rsid w:val="0030563F"/>
    <w:rsid w:val="00305AB3"/>
    <w:rsid w:val="00325EBA"/>
    <w:rsid w:val="00341951"/>
    <w:rsid w:val="00344111"/>
    <w:rsid w:val="00360438"/>
    <w:rsid w:val="0037157D"/>
    <w:rsid w:val="00380AB1"/>
    <w:rsid w:val="0038494E"/>
    <w:rsid w:val="00394C96"/>
    <w:rsid w:val="00395884"/>
    <w:rsid w:val="00397449"/>
    <w:rsid w:val="003D685A"/>
    <w:rsid w:val="003E1F82"/>
    <w:rsid w:val="003E738E"/>
    <w:rsid w:val="003F0837"/>
    <w:rsid w:val="0040307C"/>
    <w:rsid w:val="00410091"/>
    <w:rsid w:val="00416613"/>
    <w:rsid w:val="00426987"/>
    <w:rsid w:val="0043124F"/>
    <w:rsid w:val="0043743E"/>
    <w:rsid w:val="00444BA1"/>
    <w:rsid w:val="004525CD"/>
    <w:rsid w:val="0045787A"/>
    <w:rsid w:val="00481FCE"/>
    <w:rsid w:val="00486F21"/>
    <w:rsid w:val="00493BAB"/>
    <w:rsid w:val="004B02D1"/>
    <w:rsid w:val="004D1695"/>
    <w:rsid w:val="004F0452"/>
    <w:rsid w:val="00507057"/>
    <w:rsid w:val="00511929"/>
    <w:rsid w:val="00515DEA"/>
    <w:rsid w:val="00523C84"/>
    <w:rsid w:val="0054281A"/>
    <w:rsid w:val="00556C93"/>
    <w:rsid w:val="005742A7"/>
    <w:rsid w:val="0057554B"/>
    <w:rsid w:val="0058670D"/>
    <w:rsid w:val="005A57C9"/>
    <w:rsid w:val="005B70A0"/>
    <w:rsid w:val="005C510C"/>
    <w:rsid w:val="005E19FB"/>
    <w:rsid w:val="005E6DD5"/>
    <w:rsid w:val="005F3C97"/>
    <w:rsid w:val="006171F4"/>
    <w:rsid w:val="006173D2"/>
    <w:rsid w:val="006349D1"/>
    <w:rsid w:val="00640EFA"/>
    <w:rsid w:val="00642386"/>
    <w:rsid w:val="0065051D"/>
    <w:rsid w:val="00651281"/>
    <w:rsid w:val="00652259"/>
    <w:rsid w:val="00652B6E"/>
    <w:rsid w:val="0065549D"/>
    <w:rsid w:val="006570CA"/>
    <w:rsid w:val="0067375E"/>
    <w:rsid w:val="00677839"/>
    <w:rsid w:val="006841D0"/>
    <w:rsid w:val="00685F78"/>
    <w:rsid w:val="0069742E"/>
    <w:rsid w:val="006B526D"/>
    <w:rsid w:val="006C69AF"/>
    <w:rsid w:val="006D6681"/>
    <w:rsid w:val="006E5B9E"/>
    <w:rsid w:val="006F5A80"/>
    <w:rsid w:val="006F7A00"/>
    <w:rsid w:val="007000A3"/>
    <w:rsid w:val="00702791"/>
    <w:rsid w:val="0071373E"/>
    <w:rsid w:val="00730C2A"/>
    <w:rsid w:val="00731D30"/>
    <w:rsid w:val="0073463F"/>
    <w:rsid w:val="00737AFB"/>
    <w:rsid w:val="00754A2A"/>
    <w:rsid w:val="00776722"/>
    <w:rsid w:val="00783A19"/>
    <w:rsid w:val="0079135D"/>
    <w:rsid w:val="007955F8"/>
    <w:rsid w:val="007C6C2A"/>
    <w:rsid w:val="007E04F2"/>
    <w:rsid w:val="007E64CA"/>
    <w:rsid w:val="007F0E46"/>
    <w:rsid w:val="00800992"/>
    <w:rsid w:val="00834597"/>
    <w:rsid w:val="00836C26"/>
    <w:rsid w:val="00845034"/>
    <w:rsid w:val="00852C3A"/>
    <w:rsid w:val="00856D5E"/>
    <w:rsid w:val="00884A45"/>
    <w:rsid w:val="00885BD9"/>
    <w:rsid w:val="008A711F"/>
    <w:rsid w:val="008B60F8"/>
    <w:rsid w:val="008C720A"/>
    <w:rsid w:val="008C7D81"/>
    <w:rsid w:val="008E0A39"/>
    <w:rsid w:val="008F23B2"/>
    <w:rsid w:val="008F500A"/>
    <w:rsid w:val="008F643F"/>
    <w:rsid w:val="00903935"/>
    <w:rsid w:val="00911608"/>
    <w:rsid w:val="00917537"/>
    <w:rsid w:val="00931F2C"/>
    <w:rsid w:val="009500D8"/>
    <w:rsid w:val="00954C03"/>
    <w:rsid w:val="0096532E"/>
    <w:rsid w:val="00991C7B"/>
    <w:rsid w:val="009960B1"/>
    <w:rsid w:val="009A5231"/>
    <w:rsid w:val="009B3E29"/>
    <w:rsid w:val="009C2E94"/>
    <w:rsid w:val="009C6298"/>
    <w:rsid w:val="009E361F"/>
    <w:rsid w:val="009E448B"/>
    <w:rsid w:val="009E7F77"/>
    <w:rsid w:val="009F4185"/>
    <w:rsid w:val="00A065EB"/>
    <w:rsid w:val="00A113D4"/>
    <w:rsid w:val="00A11991"/>
    <w:rsid w:val="00A14B89"/>
    <w:rsid w:val="00A14D91"/>
    <w:rsid w:val="00A2006C"/>
    <w:rsid w:val="00A21433"/>
    <w:rsid w:val="00A322E3"/>
    <w:rsid w:val="00A3259B"/>
    <w:rsid w:val="00A33686"/>
    <w:rsid w:val="00A43B37"/>
    <w:rsid w:val="00A61470"/>
    <w:rsid w:val="00A7595E"/>
    <w:rsid w:val="00A96541"/>
    <w:rsid w:val="00AB4B00"/>
    <w:rsid w:val="00AC2B63"/>
    <w:rsid w:val="00AD7713"/>
    <w:rsid w:val="00AE13FF"/>
    <w:rsid w:val="00AE1D9B"/>
    <w:rsid w:val="00AE2BF1"/>
    <w:rsid w:val="00AE5888"/>
    <w:rsid w:val="00B3367D"/>
    <w:rsid w:val="00B44AF7"/>
    <w:rsid w:val="00B53D2E"/>
    <w:rsid w:val="00B55AE0"/>
    <w:rsid w:val="00B561E4"/>
    <w:rsid w:val="00B61C03"/>
    <w:rsid w:val="00BA125C"/>
    <w:rsid w:val="00BA5432"/>
    <w:rsid w:val="00BA562C"/>
    <w:rsid w:val="00BB59C2"/>
    <w:rsid w:val="00BC3B8F"/>
    <w:rsid w:val="00BC6E4D"/>
    <w:rsid w:val="00BD0E29"/>
    <w:rsid w:val="00BE3ED3"/>
    <w:rsid w:val="00C00029"/>
    <w:rsid w:val="00C12A88"/>
    <w:rsid w:val="00C25E04"/>
    <w:rsid w:val="00C435C8"/>
    <w:rsid w:val="00C61D2E"/>
    <w:rsid w:val="00C7024F"/>
    <w:rsid w:val="00C91EC4"/>
    <w:rsid w:val="00C9320A"/>
    <w:rsid w:val="00CA2D6B"/>
    <w:rsid w:val="00CA302A"/>
    <w:rsid w:val="00CA6C63"/>
    <w:rsid w:val="00CE1824"/>
    <w:rsid w:val="00D23925"/>
    <w:rsid w:val="00D25C76"/>
    <w:rsid w:val="00D31731"/>
    <w:rsid w:val="00D354B4"/>
    <w:rsid w:val="00D51319"/>
    <w:rsid w:val="00D53EE3"/>
    <w:rsid w:val="00D74CAA"/>
    <w:rsid w:val="00D81ED2"/>
    <w:rsid w:val="00DB3793"/>
    <w:rsid w:val="00DD1C9A"/>
    <w:rsid w:val="00DD7725"/>
    <w:rsid w:val="00DE180F"/>
    <w:rsid w:val="00DF22A3"/>
    <w:rsid w:val="00E06875"/>
    <w:rsid w:val="00E14CDF"/>
    <w:rsid w:val="00E17506"/>
    <w:rsid w:val="00E219F0"/>
    <w:rsid w:val="00E27730"/>
    <w:rsid w:val="00E34AC1"/>
    <w:rsid w:val="00E35063"/>
    <w:rsid w:val="00E41509"/>
    <w:rsid w:val="00E6758B"/>
    <w:rsid w:val="00E81342"/>
    <w:rsid w:val="00E95CC2"/>
    <w:rsid w:val="00E969B1"/>
    <w:rsid w:val="00EA6C56"/>
    <w:rsid w:val="00EB28BE"/>
    <w:rsid w:val="00EB2D0E"/>
    <w:rsid w:val="00EC26DA"/>
    <w:rsid w:val="00EC558F"/>
    <w:rsid w:val="00ED2A97"/>
    <w:rsid w:val="00EF08F3"/>
    <w:rsid w:val="00EF6A4A"/>
    <w:rsid w:val="00F41A73"/>
    <w:rsid w:val="00F515AC"/>
    <w:rsid w:val="00F53A78"/>
    <w:rsid w:val="00F5792D"/>
    <w:rsid w:val="00F66B80"/>
    <w:rsid w:val="00F8140A"/>
    <w:rsid w:val="00F844FC"/>
    <w:rsid w:val="00F9013E"/>
    <w:rsid w:val="00FA3B35"/>
    <w:rsid w:val="00FA3ED5"/>
    <w:rsid w:val="00FB2519"/>
    <w:rsid w:val="00FC172C"/>
    <w:rsid w:val="00FF30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54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006C"/>
    <w:pPr>
      <w:keepNext/>
      <w:spacing w:before="120" w:after="120"/>
      <w:jc w:val="both"/>
      <w:outlineLvl w:val="0"/>
    </w:pPr>
    <w:rPr>
      <w:b/>
      <w:bCs/>
      <w:smallCaps/>
      <w:sz w:val="32"/>
    </w:rPr>
  </w:style>
  <w:style w:type="paragraph" w:styleId="Nagwek2">
    <w:name w:val="heading 2"/>
    <w:basedOn w:val="Normalny"/>
    <w:next w:val="Normalny"/>
    <w:link w:val="Nagwek2Znak"/>
    <w:uiPriority w:val="9"/>
    <w:semiHidden/>
    <w:unhideWhenUsed/>
    <w:qFormat/>
    <w:rsid w:val="00A214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554B"/>
    <w:pPr>
      <w:jc w:val="both"/>
    </w:pPr>
  </w:style>
  <w:style w:type="character" w:customStyle="1" w:styleId="TekstpodstawowyZnak">
    <w:name w:val="Tekst podstawowy Znak"/>
    <w:basedOn w:val="Domylnaczcionkaakapitu"/>
    <w:link w:val="Tekstpodstawowy"/>
    <w:rsid w:val="0057554B"/>
    <w:rPr>
      <w:rFonts w:ascii="Times New Roman" w:eastAsia="Times New Roman" w:hAnsi="Times New Roman" w:cs="Times New Roman"/>
      <w:sz w:val="24"/>
      <w:szCs w:val="24"/>
      <w:lang w:eastAsia="pl-PL"/>
    </w:rPr>
  </w:style>
  <w:style w:type="paragraph" w:styleId="Lista">
    <w:name w:val="List"/>
    <w:basedOn w:val="Normalny"/>
    <w:rsid w:val="0057554B"/>
    <w:pPr>
      <w:suppressAutoHyphens/>
      <w:jc w:val="both"/>
    </w:pPr>
    <w:rPr>
      <w:rFonts w:cs="Mangal"/>
      <w:lang w:eastAsia="ar-SA"/>
    </w:rPr>
  </w:style>
  <w:style w:type="paragraph" w:styleId="Akapitzlist">
    <w:name w:val="List Paragraph"/>
    <w:basedOn w:val="Normalny"/>
    <w:uiPriority w:val="34"/>
    <w:qFormat/>
    <w:rsid w:val="008F500A"/>
    <w:pPr>
      <w:ind w:left="720"/>
      <w:contextualSpacing/>
    </w:pPr>
  </w:style>
  <w:style w:type="character" w:customStyle="1" w:styleId="Nagwek1Znak">
    <w:name w:val="Nagłówek 1 Znak"/>
    <w:basedOn w:val="Domylnaczcionkaakapitu"/>
    <w:link w:val="Nagwek1"/>
    <w:rsid w:val="00A2006C"/>
    <w:rPr>
      <w:rFonts w:ascii="Times New Roman" w:eastAsia="Times New Roman" w:hAnsi="Times New Roman" w:cs="Times New Roman"/>
      <w:b/>
      <w:bCs/>
      <w:smallCaps/>
      <w:sz w:val="32"/>
      <w:szCs w:val="24"/>
      <w:lang w:eastAsia="pl-PL"/>
    </w:rPr>
  </w:style>
  <w:style w:type="paragraph" w:styleId="Bezodstpw">
    <w:name w:val="No Spacing"/>
    <w:uiPriority w:val="1"/>
    <w:qFormat/>
    <w:rsid w:val="004D1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81342"/>
    <w:pPr>
      <w:spacing w:after="120"/>
      <w:ind w:left="283"/>
    </w:pPr>
  </w:style>
  <w:style w:type="character" w:customStyle="1" w:styleId="TekstpodstawowywcityZnak">
    <w:name w:val="Tekst podstawowy wcięty Znak"/>
    <w:basedOn w:val="Domylnaczcionkaakapitu"/>
    <w:link w:val="Tekstpodstawowywcity"/>
    <w:rsid w:val="00E81342"/>
    <w:rPr>
      <w:rFonts w:ascii="Times New Roman" w:eastAsia="Times New Roman" w:hAnsi="Times New Roman" w:cs="Times New Roman"/>
      <w:sz w:val="24"/>
      <w:szCs w:val="24"/>
      <w:lang w:eastAsia="pl-PL"/>
    </w:rPr>
  </w:style>
  <w:style w:type="paragraph" w:customStyle="1" w:styleId="Akapitzlist1">
    <w:name w:val="Akapit z listą1"/>
    <w:basedOn w:val="Normalny"/>
    <w:rsid w:val="003D685A"/>
    <w:pPr>
      <w:widowControl w:val="0"/>
      <w:suppressAutoHyphens/>
      <w:spacing w:after="200" w:line="276" w:lineRule="auto"/>
      <w:ind w:left="720"/>
    </w:pPr>
    <w:rPr>
      <w:rFonts w:ascii="Calibri" w:eastAsia="Calibri" w:hAnsi="Calibri"/>
      <w:sz w:val="22"/>
      <w:szCs w:val="22"/>
      <w:lang w:eastAsia="ar-SA"/>
    </w:rPr>
  </w:style>
  <w:style w:type="character" w:styleId="Hipercze">
    <w:name w:val="Hyperlink"/>
    <w:basedOn w:val="Domylnaczcionkaakapitu"/>
    <w:rsid w:val="00241F28"/>
    <w:rPr>
      <w:color w:val="0000FF"/>
      <w:u w:val="single"/>
    </w:rPr>
  </w:style>
  <w:style w:type="paragraph" w:styleId="Stopka">
    <w:name w:val="footer"/>
    <w:basedOn w:val="Normalny"/>
    <w:link w:val="StopkaZnak"/>
    <w:uiPriority w:val="99"/>
    <w:rsid w:val="009960B1"/>
    <w:pPr>
      <w:tabs>
        <w:tab w:val="center" w:pos="4536"/>
        <w:tab w:val="right" w:pos="9072"/>
      </w:tabs>
    </w:pPr>
  </w:style>
  <w:style w:type="character" w:customStyle="1" w:styleId="StopkaZnak">
    <w:name w:val="Stopka Znak"/>
    <w:basedOn w:val="Domylnaczcionkaakapitu"/>
    <w:link w:val="Stopka"/>
    <w:uiPriority w:val="99"/>
    <w:rsid w:val="009960B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21433"/>
    <w:rPr>
      <w:rFonts w:asciiTheme="majorHAnsi" w:eastAsiaTheme="majorEastAsia" w:hAnsiTheme="majorHAnsi" w:cstheme="majorBidi"/>
      <w:b/>
      <w:bCs/>
      <w:color w:val="4F81BD" w:themeColor="accent1"/>
      <w:sz w:val="26"/>
      <w:szCs w:val="26"/>
      <w:lang w:eastAsia="pl-PL"/>
    </w:rPr>
  </w:style>
  <w:style w:type="character" w:customStyle="1" w:styleId="alb">
    <w:name w:val="a_lb"/>
    <w:basedOn w:val="Domylnaczcionkaakapitu"/>
    <w:rsid w:val="00231653"/>
  </w:style>
  <w:style w:type="character" w:customStyle="1" w:styleId="Teksttreci">
    <w:name w:val="Tekst treści_"/>
    <w:basedOn w:val="Domylnaczcionkaakapitu"/>
    <w:link w:val="Teksttreci0"/>
    <w:rsid w:val="00231653"/>
    <w:rPr>
      <w:rFonts w:ascii="Calibri" w:eastAsia="Calibri" w:hAnsi="Calibri" w:cs="Calibri"/>
      <w:b/>
      <w:bCs/>
      <w:shd w:val="clear" w:color="auto" w:fill="FFFFFF"/>
    </w:rPr>
  </w:style>
  <w:style w:type="paragraph" w:customStyle="1" w:styleId="Teksttreci0">
    <w:name w:val="Tekst treści"/>
    <w:basedOn w:val="Normalny"/>
    <w:link w:val="Teksttreci"/>
    <w:rsid w:val="00231653"/>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6">
    <w:name w:val="Tekst treści (6)_"/>
    <w:basedOn w:val="Domylnaczcionkaakapitu"/>
    <w:link w:val="Teksttreci60"/>
    <w:rsid w:val="00231653"/>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231653"/>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231653"/>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231653"/>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231653"/>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231653"/>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231653"/>
    <w:rPr>
      <w:rFonts w:ascii="Calibri" w:eastAsia="Calibri" w:hAnsi="Calibri" w:cs="Calibri"/>
      <w:b/>
      <w:bCs/>
      <w:shd w:val="clear" w:color="auto" w:fill="FFFFFF"/>
    </w:rPr>
  </w:style>
  <w:style w:type="paragraph" w:customStyle="1" w:styleId="Spistreci0">
    <w:name w:val="Spis treści"/>
    <w:basedOn w:val="Normalny"/>
    <w:link w:val="Spistreci"/>
    <w:rsid w:val="00231653"/>
    <w:pPr>
      <w:widowControl w:val="0"/>
      <w:shd w:val="clear" w:color="auto" w:fill="FFFFFF"/>
      <w:spacing w:line="240" w:lineRule="exact"/>
      <w:ind w:hanging="360"/>
      <w:jc w:val="both"/>
    </w:pPr>
    <w:rPr>
      <w:rFonts w:ascii="Calibri" w:eastAsia="Calibri" w:hAnsi="Calibri" w:cs="Calibri"/>
      <w:b/>
      <w:bCs/>
      <w:sz w:val="22"/>
      <w:szCs w:val="22"/>
      <w:lang w:eastAsia="en-US"/>
    </w:rPr>
  </w:style>
  <w:style w:type="table" w:styleId="Tabela-Siatka">
    <w:name w:val="Table Grid"/>
    <w:basedOn w:val="Standardowy"/>
    <w:uiPriority w:val="59"/>
    <w:rsid w:val="00EB2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uiPriority w:val="99"/>
    <w:rsid w:val="00D354B4"/>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styleId="Nagwek">
    <w:name w:val="header"/>
    <w:basedOn w:val="Normalny"/>
    <w:link w:val="NagwekZnak"/>
    <w:uiPriority w:val="99"/>
    <w:unhideWhenUsed/>
    <w:rsid w:val="00AE2BF1"/>
    <w:pPr>
      <w:tabs>
        <w:tab w:val="center" w:pos="4536"/>
        <w:tab w:val="right" w:pos="9072"/>
      </w:tabs>
    </w:pPr>
  </w:style>
  <w:style w:type="character" w:customStyle="1" w:styleId="NagwekZnak">
    <w:name w:val="Nagłówek Znak"/>
    <w:basedOn w:val="Domylnaczcionkaakapitu"/>
    <w:link w:val="Nagwek"/>
    <w:uiPriority w:val="99"/>
    <w:rsid w:val="00AE2BF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E2BF1"/>
    <w:rPr>
      <w:rFonts w:ascii="Tahoma" w:hAnsi="Tahoma" w:cs="Tahoma"/>
      <w:sz w:val="16"/>
      <w:szCs w:val="16"/>
    </w:rPr>
  </w:style>
  <w:style w:type="character" w:customStyle="1" w:styleId="TekstdymkaZnak">
    <w:name w:val="Tekst dymka Znak"/>
    <w:basedOn w:val="Domylnaczcionkaakapitu"/>
    <w:link w:val="Tekstdymka"/>
    <w:uiPriority w:val="99"/>
    <w:semiHidden/>
    <w:rsid w:val="00AE2BF1"/>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gi@lubi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536B-DF27-4640-A2C9-D42FB10E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19</Pages>
  <Words>7133</Words>
  <Characters>42798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2018-02-08T06:10:00Z</cp:lastPrinted>
  <dcterms:created xsi:type="dcterms:W3CDTF">2017-12-06T07:01:00Z</dcterms:created>
  <dcterms:modified xsi:type="dcterms:W3CDTF">2018-02-08T06:13:00Z</dcterms:modified>
</cp:coreProperties>
</file>